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3F" w:rsidRDefault="0034553F">
      <w:pPr>
        <w:spacing w:line="200" w:lineRule="exact"/>
      </w:pPr>
      <w:bookmarkStart w:id="0" w:name="_GoBack"/>
      <w:bookmarkEnd w:id="0"/>
    </w:p>
    <w:p w:rsidR="002B56F2" w:rsidRDefault="002B56F2">
      <w:pPr>
        <w:spacing w:line="200" w:lineRule="exact"/>
      </w:pPr>
    </w:p>
    <w:p w:rsidR="0034553F" w:rsidRDefault="0034553F">
      <w:pPr>
        <w:spacing w:line="200" w:lineRule="exact"/>
      </w:pPr>
    </w:p>
    <w:p w:rsidR="0034553F" w:rsidRDefault="0034553F">
      <w:pPr>
        <w:spacing w:before="17" w:line="220" w:lineRule="exact"/>
        <w:rPr>
          <w:sz w:val="22"/>
          <w:szCs w:val="22"/>
        </w:rPr>
      </w:pPr>
    </w:p>
    <w:p w:rsidR="0034553F" w:rsidRDefault="00283959">
      <w:pPr>
        <w:spacing w:before="26" w:line="280" w:lineRule="exact"/>
        <w:ind w:left="154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Choose</w:t>
      </w:r>
      <w:r>
        <w:rPr>
          <w:b/>
          <w:spacing w:val="-8"/>
          <w:position w:val="-1"/>
          <w:sz w:val="26"/>
          <w:szCs w:val="26"/>
        </w:rPr>
        <w:t xml:space="preserve"> </w:t>
      </w:r>
      <w:r>
        <w:rPr>
          <w:b/>
          <w:spacing w:val="2"/>
          <w:position w:val="-1"/>
          <w:sz w:val="26"/>
          <w:szCs w:val="26"/>
        </w:rPr>
        <w:t>t</w:t>
      </w:r>
      <w:r>
        <w:rPr>
          <w:b/>
          <w:position w:val="-1"/>
          <w:sz w:val="26"/>
          <w:szCs w:val="26"/>
        </w:rPr>
        <w:t>he</w:t>
      </w:r>
      <w:r>
        <w:rPr>
          <w:b/>
          <w:spacing w:val="-3"/>
          <w:position w:val="-1"/>
          <w:sz w:val="26"/>
          <w:szCs w:val="26"/>
        </w:rPr>
        <w:t xml:space="preserve"> </w:t>
      </w:r>
      <w:r>
        <w:rPr>
          <w:b/>
          <w:spacing w:val="4"/>
          <w:position w:val="-1"/>
          <w:sz w:val="26"/>
          <w:szCs w:val="26"/>
        </w:rPr>
        <w:t>w</w:t>
      </w:r>
      <w:r>
        <w:rPr>
          <w:b/>
          <w:position w:val="-1"/>
          <w:sz w:val="26"/>
          <w:szCs w:val="26"/>
        </w:rPr>
        <w:t>ord</w:t>
      </w:r>
      <w:r>
        <w:rPr>
          <w:b/>
          <w:spacing w:val="-9"/>
          <w:position w:val="-1"/>
          <w:sz w:val="26"/>
          <w:szCs w:val="26"/>
        </w:rPr>
        <w:t xml:space="preserve"> </w:t>
      </w:r>
      <w:r>
        <w:rPr>
          <w:b/>
          <w:spacing w:val="5"/>
          <w:position w:val="-1"/>
          <w:sz w:val="26"/>
          <w:szCs w:val="26"/>
        </w:rPr>
        <w:t>w</w:t>
      </w:r>
      <w:r>
        <w:rPr>
          <w:b/>
          <w:position w:val="-1"/>
          <w:sz w:val="26"/>
          <w:szCs w:val="26"/>
        </w:rPr>
        <w:t>hi</w:t>
      </w:r>
      <w:r>
        <w:rPr>
          <w:b/>
          <w:spacing w:val="-3"/>
          <w:position w:val="-1"/>
          <w:sz w:val="26"/>
          <w:szCs w:val="26"/>
        </w:rPr>
        <w:t>c</w:t>
      </w:r>
      <w:r>
        <w:rPr>
          <w:b/>
          <w:position w:val="-1"/>
          <w:sz w:val="26"/>
          <w:szCs w:val="26"/>
        </w:rPr>
        <w:t>h</w:t>
      </w:r>
      <w:r>
        <w:rPr>
          <w:b/>
          <w:spacing w:val="-7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has</w:t>
      </w:r>
      <w:r>
        <w:rPr>
          <w:b/>
          <w:spacing w:val="-4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d</w:t>
      </w:r>
      <w:r>
        <w:rPr>
          <w:b/>
          <w:spacing w:val="-1"/>
          <w:position w:val="-1"/>
          <w:sz w:val="26"/>
          <w:szCs w:val="26"/>
        </w:rPr>
        <w:t>i</w:t>
      </w:r>
      <w:r>
        <w:rPr>
          <w:b/>
          <w:spacing w:val="2"/>
          <w:position w:val="-1"/>
          <w:sz w:val="26"/>
          <w:szCs w:val="26"/>
        </w:rPr>
        <w:t>f</w:t>
      </w:r>
      <w:r>
        <w:rPr>
          <w:b/>
          <w:position w:val="-1"/>
          <w:sz w:val="26"/>
          <w:szCs w:val="26"/>
        </w:rPr>
        <w:t>ferent</w:t>
      </w:r>
      <w:r>
        <w:rPr>
          <w:b/>
          <w:spacing w:val="-10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s</w:t>
      </w:r>
      <w:r>
        <w:rPr>
          <w:b/>
          <w:spacing w:val="2"/>
          <w:position w:val="-1"/>
          <w:sz w:val="26"/>
          <w:szCs w:val="26"/>
        </w:rPr>
        <w:t>t</w:t>
      </w:r>
      <w:r>
        <w:rPr>
          <w:b/>
          <w:position w:val="-1"/>
          <w:sz w:val="26"/>
          <w:szCs w:val="26"/>
        </w:rPr>
        <w:t>ress</w:t>
      </w:r>
      <w:r>
        <w:rPr>
          <w:b/>
          <w:spacing w:val="-4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pattern: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2181"/>
        <w:gridCol w:w="2601"/>
        <w:gridCol w:w="2867"/>
        <w:gridCol w:w="2248"/>
      </w:tblGrid>
      <w:tr w:rsidR="0034553F">
        <w:trPr>
          <w:trHeight w:hRule="exact" w:val="311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40"/>
              <w:rPr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1.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263"/>
              <w:rPr>
                <w:sz w:val="26"/>
                <w:szCs w:val="26"/>
              </w:rPr>
            </w:pPr>
            <w:r>
              <w:rPr>
                <w:color w:val="0000FF"/>
                <w:spacing w:val="1"/>
                <w:sz w:val="26"/>
                <w:szCs w:val="26"/>
              </w:rPr>
              <w:t>A</w:t>
            </w:r>
            <w:r>
              <w:rPr>
                <w:color w:val="0000FF"/>
                <w:sz w:val="26"/>
                <w:szCs w:val="26"/>
              </w:rPr>
              <w:t>.</w:t>
            </w:r>
            <w:r>
              <w:rPr>
                <w:color w:val="0000FF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FF"/>
                <w:sz w:val="26"/>
                <w:szCs w:val="26"/>
              </w:rPr>
              <w:t>pr</w:t>
            </w:r>
            <w:r>
              <w:rPr>
                <w:color w:val="0000FF"/>
                <w:spacing w:val="2"/>
                <w:sz w:val="26"/>
                <w:szCs w:val="26"/>
              </w:rPr>
              <w:t>i</w:t>
            </w:r>
            <w:r>
              <w:rPr>
                <w:color w:val="0000FF"/>
                <w:spacing w:val="-2"/>
                <w:sz w:val="26"/>
                <w:szCs w:val="26"/>
              </w:rPr>
              <w:t>m</w:t>
            </w:r>
            <w:r>
              <w:rPr>
                <w:color w:val="0000FF"/>
                <w:sz w:val="26"/>
                <w:szCs w:val="26"/>
              </w:rPr>
              <w:t>it</w:t>
            </w:r>
            <w:r>
              <w:rPr>
                <w:color w:val="0000FF"/>
                <w:spacing w:val="2"/>
                <w:sz w:val="26"/>
                <w:szCs w:val="26"/>
              </w:rPr>
              <w:t>i</w:t>
            </w:r>
            <w:r>
              <w:rPr>
                <w:color w:val="0000FF"/>
                <w:sz w:val="26"/>
                <w:szCs w:val="26"/>
              </w:rPr>
              <w:t>ve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602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particular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7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contin</w:t>
            </w:r>
            <w:r>
              <w:rPr>
                <w:spacing w:val="2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ous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5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connect</w:t>
            </w:r>
            <w:r>
              <w:rPr>
                <w:spacing w:val="2"/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d</w:t>
            </w:r>
          </w:p>
        </w:tc>
      </w:tr>
      <w:tr w:rsidR="0034553F">
        <w:trPr>
          <w:trHeight w:hRule="exact" w:val="299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40"/>
              <w:rPr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2.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263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intensi</w:t>
            </w:r>
            <w:r>
              <w:rPr>
                <w:spacing w:val="7"/>
                <w:sz w:val="26"/>
                <w:szCs w:val="26"/>
              </w:rPr>
              <w:t>f</w:t>
            </w:r>
            <w:r>
              <w:rPr>
                <w:sz w:val="26"/>
                <w:szCs w:val="26"/>
              </w:rPr>
              <w:t>y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602"/>
              <w:rPr>
                <w:sz w:val="26"/>
                <w:szCs w:val="26"/>
              </w:rPr>
            </w:pPr>
            <w:r>
              <w:rPr>
                <w:color w:val="0000FF"/>
                <w:spacing w:val="1"/>
                <w:sz w:val="26"/>
                <w:szCs w:val="26"/>
              </w:rPr>
              <w:t>B</w:t>
            </w:r>
            <w:r>
              <w:rPr>
                <w:color w:val="0000FF"/>
                <w:sz w:val="26"/>
                <w:szCs w:val="26"/>
              </w:rPr>
              <w:t>.</w:t>
            </w:r>
            <w:r>
              <w:rPr>
                <w:color w:val="0000FF"/>
                <w:spacing w:val="-2"/>
                <w:sz w:val="26"/>
                <w:szCs w:val="26"/>
              </w:rPr>
              <w:t xml:space="preserve"> </w:t>
            </w:r>
            <w:r>
              <w:rPr>
                <w:color w:val="0000FF"/>
                <w:sz w:val="26"/>
                <w:szCs w:val="26"/>
              </w:rPr>
              <w:t>s</w:t>
            </w:r>
            <w:r>
              <w:rPr>
                <w:color w:val="0000FF"/>
                <w:spacing w:val="2"/>
                <w:sz w:val="26"/>
                <w:szCs w:val="26"/>
              </w:rPr>
              <w:t>u</w:t>
            </w:r>
            <w:r>
              <w:rPr>
                <w:color w:val="0000FF"/>
                <w:sz w:val="26"/>
                <w:szCs w:val="26"/>
              </w:rPr>
              <w:t>m</w:t>
            </w:r>
            <w:r>
              <w:rPr>
                <w:color w:val="0000FF"/>
                <w:spacing w:val="-3"/>
                <w:sz w:val="26"/>
                <w:szCs w:val="26"/>
              </w:rPr>
              <w:t>m</w:t>
            </w:r>
            <w:r>
              <w:rPr>
                <w:color w:val="0000FF"/>
                <w:sz w:val="26"/>
                <w:szCs w:val="26"/>
              </w:rPr>
              <w:t>a</w:t>
            </w:r>
            <w:r>
              <w:rPr>
                <w:color w:val="0000FF"/>
                <w:spacing w:val="5"/>
                <w:sz w:val="26"/>
                <w:szCs w:val="26"/>
              </w:rPr>
              <w:t>r</w:t>
            </w:r>
            <w:r>
              <w:rPr>
                <w:color w:val="0000FF"/>
                <w:sz w:val="26"/>
                <w:szCs w:val="26"/>
              </w:rPr>
              <w:t>y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7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philos</w:t>
            </w:r>
            <w:r>
              <w:rPr>
                <w:spacing w:val="2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phers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5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instruct</w:t>
            </w:r>
            <w:r>
              <w:rPr>
                <w:spacing w:val="3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on</w:t>
            </w:r>
          </w:p>
        </w:tc>
      </w:tr>
      <w:tr w:rsidR="0034553F">
        <w:trPr>
          <w:trHeight w:hRule="exact" w:val="299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40"/>
              <w:rPr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3.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263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pressure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602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edical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702"/>
              <w:rPr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C.</w:t>
            </w:r>
            <w:r>
              <w:rPr>
                <w:color w:val="0000FF"/>
                <w:spacing w:val="-2"/>
                <w:sz w:val="26"/>
                <w:szCs w:val="26"/>
              </w:rPr>
              <w:t xml:space="preserve"> </w:t>
            </w:r>
            <w:r>
              <w:rPr>
                <w:color w:val="0000FF"/>
                <w:spacing w:val="2"/>
                <w:sz w:val="26"/>
                <w:szCs w:val="26"/>
              </w:rPr>
              <w:t>i</w:t>
            </w:r>
            <w:r>
              <w:rPr>
                <w:color w:val="0000FF"/>
                <w:sz w:val="26"/>
                <w:szCs w:val="26"/>
              </w:rPr>
              <w:t>m</w:t>
            </w:r>
            <w:r>
              <w:rPr>
                <w:color w:val="0000FF"/>
                <w:spacing w:val="-3"/>
                <w:sz w:val="26"/>
                <w:szCs w:val="26"/>
              </w:rPr>
              <w:t>m</w:t>
            </w:r>
            <w:r>
              <w:rPr>
                <w:color w:val="0000FF"/>
                <w:sz w:val="26"/>
                <w:szCs w:val="26"/>
              </w:rPr>
              <w:t>or</w:t>
            </w:r>
            <w:r>
              <w:rPr>
                <w:color w:val="0000FF"/>
                <w:spacing w:val="2"/>
                <w:sz w:val="26"/>
                <w:szCs w:val="26"/>
              </w:rPr>
              <w:t>t</w:t>
            </w:r>
            <w:r>
              <w:rPr>
                <w:color w:val="0000FF"/>
                <w:sz w:val="26"/>
                <w:szCs w:val="26"/>
              </w:rPr>
              <w:t>al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5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lightni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</w:p>
        </w:tc>
      </w:tr>
      <w:tr w:rsidR="0034553F">
        <w:trPr>
          <w:trHeight w:hRule="exact" w:val="299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40"/>
              <w:rPr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4.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263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language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602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l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rical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7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evidence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536"/>
              <w:rPr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D.</w:t>
            </w:r>
            <w:r>
              <w:rPr>
                <w:color w:val="0000FF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FF"/>
                <w:sz w:val="26"/>
                <w:szCs w:val="26"/>
              </w:rPr>
              <w:t>disadv</w:t>
            </w:r>
            <w:r>
              <w:rPr>
                <w:color w:val="0000FF"/>
                <w:spacing w:val="2"/>
                <w:sz w:val="26"/>
                <w:szCs w:val="26"/>
              </w:rPr>
              <w:t>a</w:t>
            </w:r>
            <w:r>
              <w:rPr>
                <w:color w:val="0000FF"/>
                <w:sz w:val="26"/>
                <w:szCs w:val="26"/>
              </w:rPr>
              <w:t>ntage</w:t>
            </w:r>
          </w:p>
        </w:tc>
      </w:tr>
      <w:tr w:rsidR="0034553F">
        <w:trPr>
          <w:trHeight w:hRule="exact" w:val="326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40"/>
              <w:rPr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5.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263"/>
              <w:rPr>
                <w:sz w:val="26"/>
                <w:szCs w:val="26"/>
              </w:rPr>
            </w:pPr>
            <w:r>
              <w:rPr>
                <w:color w:val="0000FF"/>
                <w:spacing w:val="1"/>
                <w:sz w:val="26"/>
                <w:szCs w:val="26"/>
              </w:rPr>
              <w:t>A</w:t>
            </w:r>
            <w:r>
              <w:rPr>
                <w:color w:val="0000FF"/>
                <w:sz w:val="26"/>
                <w:szCs w:val="26"/>
              </w:rPr>
              <w:t>.</w:t>
            </w:r>
            <w:r>
              <w:rPr>
                <w:color w:val="0000FF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FF"/>
                <w:sz w:val="26"/>
                <w:szCs w:val="26"/>
              </w:rPr>
              <w:t>sedenta</w:t>
            </w:r>
            <w:r>
              <w:rPr>
                <w:color w:val="0000FF"/>
                <w:spacing w:val="5"/>
                <w:sz w:val="26"/>
                <w:szCs w:val="26"/>
              </w:rPr>
              <w:t>r</w:t>
            </w:r>
            <w:r>
              <w:rPr>
                <w:color w:val="0000FF"/>
                <w:sz w:val="26"/>
                <w:szCs w:val="26"/>
              </w:rPr>
              <w:t>y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602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available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7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additi</w:t>
            </w:r>
            <w:r>
              <w:rPr>
                <w:spacing w:val="2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nal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5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ajori</w:t>
            </w:r>
            <w:r>
              <w:rPr>
                <w:spacing w:val="5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y</w:t>
            </w:r>
          </w:p>
        </w:tc>
      </w:tr>
    </w:tbl>
    <w:p w:rsidR="0034553F" w:rsidRDefault="00283959">
      <w:pPr>
        <w:spacing w:line="260" w:lineRule="exact"/>
        <w:ind w:left="154"/>
        <w:rPr>
          <w:sz w:val="26"/>
          <w:szCs w:val="26"/>
        </w:rPr>
      </w:pPr>
      <w:r>
        <w:rPr>
          <w:b/>
          <w:sz w:val="26"/>
          <w:szCs w:val="26"/>
        </w:rPr>
        <w:t>Choose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he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best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opti</w:t>
      </w:r>
      <w:r>
        <w:rPr>
          <w:b/>
          <w:spacing w:val="2"/>
          <w:sz w:val="26"/>
          <w:szCs w:val="26"/>
        </w:rPr>
        <w:t>o</w:t>
      </w:r>
      <w:r>
        <w:rPr>
          <w:b/>
          <w:sz w:val="26"/>
          <w:szCs w:val="26"/>
        </w:rPr>
        <w:t>n:</w:t>
      </w:r>
    </w:p>
    <w:p w:rsidR="0034553F" w:rsidRDefault="00283959">
      <w:pPr>
        <w:spacing w:line="280" w:lineRule="exact"/>
        <w:ind w:left="154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6. </w:t>
      </w:r>
      <w:r>
        <w:rPr>
          <w:b/>
          <w:color w:val="FF0000"/>
          <w:spacing w:val="65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  <w:u w:val="single" w:color="000000"/>
        </w:rPr>
        <w:t xml:space="preserve">        </w:t>
      </w:r>
      <w:r>
        <w:rPr>
          <w:b/>
          <w:color w:val="FF0000"/>
          <w:spacing w:val="63"/>
          <w:sz w:val="26"/>
          <w:szCs w:val="26"/>
          <w:u w:val="single" w:color="000000"/>
        </w:rPr>
        <w:t xml:space="preserve"> </w:t>
      </w:r>
      <w:r>
        <w:rPr>
          <w:b/>
          <w:color w:val="FF0000"/>
          <w:spacing w:val="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is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2"/>
          <w:sz w:val="26"/>
          <w:szCs w:val="26"/>
        </w:rPr>
        <w:t>i</w:t>
      </w:r>
      <w:r>
        <w:rPr>
          <w:color w:val="000000"/>
          <w:spacing w:val="-2"/>
          <w:sz w:val="26"/>
          <w:szCs w:val="26"/>
        </w:rPr>
        <w:t>m</w:t>
      </w:r>
      <w:r>
        <w:rPr>
          <w:color w:val="000000"/>
          <w:sz w:val="26"/>
          <w:szCs w:val="26"/>
        </w:rPr>
        <w:t>e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</w:t>
      </w:r>
      <w:r>
        <w:rPr>
          <w:color w:val="000000"/>
          <w:spacing w:val="2"/>
          <w:sz w:val="26"/>
          <w:szCs w:val="26"/>
        </w:rPr>
        <w:t>a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is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s</w:t>
      </w:r>
      <w:r>
        <w:rPr>
          <w:color w:val="000000"/>
          <w:sz w:val="26"/>
          <w:szCs w:val="26"/>
        </w:rPr>
        <w:t>upported</w:t>
      </w:r>
      <w:r>
        <w:rPr>
          <w:color w:val="000000"/>
          <w:spacing w:val="-1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to be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f</w:t>
      </w:r>
      <w:r>
        <w:rPr>
          <w:color w:val="000000"/>
          <w:sz w:val="26"/>
          <w:szCs w:val="26"/>
        </w:rPr>
        <w:t>ree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pacing w:val="3"/>
          <w:sz w:val="26"/>
          <w:szCs w:val="26"/>
        </w:rPr>
        <w:t>f</w:t>
      </w:r>
      <w:r>
        <w:rPr>
          <w:color w:val="000000"/>
          <w:sz w:val="26"/>
          <w:szCs w:val="26"/>
        </w:rPr>
        <w:t>rom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worries.</w:t>
      </w:r>
    </w:p>
    <w:p w:rsidR="0034553F" w:rsidRDefault="00283959">
      <w:pPr>
        <w:spacing w:line="280" w:lineRule="exact"/>
        <w:ind w:left="874"/>
        <w:rPr>
          <w:sz w:val="26"/>
          <w:szCs w:val="26"/>
        </w:rPr>
        <w:sectPr w:rsidR="0034553F">
          <w:headerReference w:type="default" r:id="rId7"/>
          <w:footerReference w:type="default" r:id="rId8"/>
          <w:pgSz w:w="12240" w:h="15840"/>
          <w:pgMar w:top="600" w:right="700" w:bottom="0" w:left="300" w:header="328" w:footer="194" w:gutter="0"/>
          <w:pgNumType w:start="1"/>
          <w:cols w:space="720"/>
        </w:sectPr>
      </w:pPr>
      <w:r>
        <w:rPr>
          <w:position w:val="-1"/>
          <w:sz w:val="26"/>
          <w:szCs w:val="26"/>
        </w:rPr>
        <w:t>A.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Child                       </w:t>
      </w:r>
      <w:r>
        <w:rPr>
          <w:spacing w:val="6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B.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Childl</w:t>
      </w:r>
      <w:r>
        <w:rPr>
          <w:spacing w:val="3"/>
          <w:position w:val="-1"/>
          <w:sz w:val="26"/>
          <w:szCs w:val="26"/>
        </w:rPr>
        <w:t>i</w:t>
      </w:r>
      <w:r>
        <w:rPr>
          <w:position w:val="-1"/>
          <w:sz w:val="26"/>
          <w:szCs w:val="26"/>
        </w:rPr>
        <w:t xml:space="preserve">ke                    </w:t>
      </w:r>
      <w:r>
        <w:rPr>
          <w:spacing w:val="57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C.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Child</w:t>
      </w:r>
      <w:r>
        <w:rPr>
          <w:spacing w:val="3"/>
          <w:position w:val="-1"/>
          <w:sz w:val="26"/>
          <w:szCs w:val="26"/>
        </w:rPr>
        <w:t>i</w:t>
      </w:r>
      <w:r>
        <w:rPr>
          <w:position w:val="-1"/>
          <w:sz w:val="26"/>
          <w:szCs w:val="26"/>
        </w:rPr>
        <w:t xml:space="preserve">sh                      </w:t>
      </w:r>
      <w:r>
        <w:rPr>
          <w:spacing w:val="14"/>
          <w:position w:val="-1"/>
          <w:sz w:val="26"/>
          <w:szCs w:val="26"/>
        </w:rPr>
        <w:t xml:space="preserve"> </w:t>
      </w:r>
      <w:r>
        <w:rPr>
          <w:color w:val="0000FF"/>
          <w:position w:val="-1"/>
          <w:sz w:val="26"/>
          <w:szCs w:val="26"/>
        </w:rPr>
        <w:t>D.</w:t>
      </w:r>
      <w:r>
        <w:rPr>
          <w:color w:val="0000FF"/>
          <w:spacing w:val="-3"/>
          <w:position w:val="-1"/>
          <w:sz w:val="26"/>
          <w:szCs w:val="26"/>
        </w:rPr>
        <w:t xml:space="preserve"> </w:t>
      </w:r>
      <w:r>
        <w:rPr>
          <w:color w:val="0000FF"/>
          <w:position w:val="-1"/>
          <w:sz w:val="26"/>
          <w:szCs w:val="26"/>
        </w:rPr>
        <w:t>Child</w:t>
      </w:r>
      <w:r>
        <w:rPr>
          <w:color w:val="0000FF"/>
          <w:spacing w:val="2"/>
          <w:position w:val="-1"/>
          <w:sz w:val="26"/>
          <w:szCs w:val="26"/>
        </w:rPr>
        <w:t>h</w:t>
      </w:r>
      <w:r>
        <w:rPr>
          <w:color w:val="0000FF"/>
          <w:position w:val="-1"/>
          <w:sz w:val="26"/>
          <w:szCs w:val="26"/>
        </w:rPr>
        <w:t>ood</w:t>
      </w:r>
    </w:p>
    <w:p w:rsidR="0034553F" w:rsidRDefault="00F54430">
      <w:pPr>
        <w:spacing w:before="6" w:line="280" w:lineRule="exact"/>
        <w:ind w:left="154" w:right="-59"/>
        <w:rPr>
          <w:sz w:val="26"/>
          <w:szCs w:val="26"/>
        </w:rPr>
      </w:pPr>
      <w:r>
        <w:lastRenderedPageBreak/>
        <w:pict>
          <v:group id="_x0000_s1146" style="position:absolute;left:0;text-align:left;margin-left:267pt;margin-top:14.7pt;width:33pt;height:.5pt;z-index:-251679232;mso-position-horizontal-relative:page" coordorigin="5340,294" coordsize="660,10">
            <v:shape id="_x0000_s1148" style="position:absolute;left:5345;top:300;width:259;height:0" coordorigin="5345,300" coordsize="259,0" path="m5345,300r259,e" filled="f" strokeweight=".18289mm">
              <v:path arrowok="t"/>
            </v:shape>
            <v:shape id="_x0000_s1147" style="position:absolute;left:5606;top:300;width:389;height:0" coordorigin="5606,300" coordsize="389,0" path="m5606,300r389,e" filled="f" strokeweight=".18289mm">
              <v:path arrowok="t"/>
            </v:shape>
            <w10:wrap anchorx="page"/>
          </v:group>
        </w:pict>
      </w:r>
      <w:r w:rsidR="00283959">
        <w:rPr>
          <w:b/>
          <w:color w:val="FF0000"/>
          <w:position w:val="-1"/>
          <w:sz w:val="26"/>
          <w:szCs w:val="26"/>
        </w:rPr>
        <w:t xml:space="preserve">7.  </w:t>
      </w:r>
      <w:r w:rsidR="00283959">
        <w:rPr>
          <w:b/>
          <w:color w:val="FF0000"/>
          <w:spacing w:val="5"/>
          <w:position w:val="-1"/>
          <w:sz w:val="26"/>
          <w:szCs w:val="26"/>
        </w:rPr>
        <w:t xml:space="preserve"> </w:t>
      </w:r>
      <w:r w:rsidR="00283959">
        <w:rPr>
          <w:color w:val="000000"/>
          <w:spacing w:val="-2"/>
          <w:position w:val="-1"/>
          <w:sz w:val="26"/>
          <w:szCs w:val="26"/>
        </w:rPr>
        <w:t>W</w:t>
      </w:r>
      <w:r w:rsidR="00283959">
        <w:rPr>
          <w:color w:val="000000"/>
          <w:position w:val="-1"/>
          <w:sz w:val="26"/>
          <w:szCs w:val="26"/>
        </w:rPr>
        <w:t>i</w:t>
      </w:r>
      <w:r w:rsidR="00283959">
        <w:rPr>
          <w:color w:val="000000"/>
          <w:spacing w:val="2"/>
          <w:position w:val="-1"/>
          <w:sz w:val="26"/>
          <w:szCs w:val="26"/>
        </w:rPr>
        <w:t>t</w:t>
      </w:r>
      <w:r w:rsidR="00283959">
        <w:rPr>
          <w:color w:val="000000"/>
          <w:position w:val="-1"/>
          <w:sz w:val="26"/>
          <w:szCs w:val="26"/>
        </w:rPr>
        <w:t>hin</w:t>
      </w:r>
      <w:r w:rsidR="00283959">
        <w:rPr>
          <w:color w:val="000000"/>
          <w:spacing w:val="-6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a</w:t>
      </w:r>
      <w:r w:rsidR="00283959">
        <w:rPr>
          <w:color w:val="000000"/>
          <w:spacing w:val="-1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c</w:t>
      </w:r>
      <w:r w:rsidR="00283959">
        <w:rPr>
          <w:color w:val="000000"/>
          <w:spacing w:val="2"/>
          <w:position w:val="-1"/>
          <w:sz w:val="26"/>
          <w:szCs w:val="26"/>
        </w:rPr>
        <w:t>o</w:t>
      </w:r>
      <w:r w:rsidR="00283959">
        <w:rPr>
          <w:color w:val="000000"/>
          <w:position w:val="-1"/>
          <w:sz w:val="26"/>
          <w:szCs w:val="26"/>
        </w:rPr>
        <w:t>uple</w:t>
      </w:r>
      <w:r w:rsidR="00283959">
        <w:rPr>
          <w:color w:val="000000"/>
          <w:spacing w:val="-7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of ho</w:t>
      </w:r>
      <w:r w:rsidR="00283959">
        <w:rPr>
          <w:color w:val="000000"/>
          <w:spacing w:val="2"/>
          <w:position w:val="-1"/>
          <w:sz w:val="26"/>
          <w:szCs w:val="26"/>
        </w:rPr>
        <w:t>u</w:t>
      </w:r>
      <w:r w:rsidR="00283959">
        <w:rPr>
          <w:color w:val="000000"/>
          <w:position w:val="-1"/>
          <w:sz w:val="26"/>
          <w:szCs w:val="26"/>
        </w:rPr>
        <w:t>rs,</w:t>
      </w:r>
      <w:r w:rsidR="00283959">
        <w:rPr>
          <w:color w:val="000000"/>
          <w:spacing w:val="-6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a</w:t>
      </w:r>
      <w:r w:rsidR="00283959">
        <w:rPr>
          <w:color w:val="000000"/>
          <w:spacing w:val="-1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ve</w:t>
      </w:r>
      <w:r w:rsidR="00283959">
        <w:rPr>
          <w:color w:val="000000"/>
          <w:spacing w:val="5"/>
          <w:position w:val="-1"/>
          <w:sz w:val="26"/>
          <w:szCs w:val="26"/>
        </w:rPr>
        <w:t>r</w:t>
      </w:r>
      <w:r w:rsidR="00283959">
        <w:rPr>
          <w:color w:val="000000"/>
          <w:position w:val="-1"/>
          <w:sz w:val="26"/>
          <w:szCs w:val="26"/>
        </w:rPr>
        <w:t>y</w:t>
      </w:r>
      <w:r w:rsidR="00283959">
        <w:rPr>
          <w:color w:val="000000"/>
          <w:spacing w:val="-10"/>
          <w:position w:val="-1"/>
          <w:sz w:val="26"/>
          <w:szCs w:val="26"/>
        </w:rPr>
        <w:t xml:space="preserve"> </w:t>
      </w:r>
      <w:r w:rsidR="00283959">
        <w:rPr>
          <w:color w:val="000000"/>
          <w:spacing w:val="2"/>
          <w:position w:val="-1"/>
          <w:sz w:val="26"/>
          <w:szCs w:val="26"/>
        </w:rPr>
        <w:t>i</w:t>
      </w:r>
      <w:r w:rsidR="00283959">
        <w:rPr>
          <w:color w:val="000000"/>
          <w:position w:val="-1"/>
          <w:sz w:val="26"/>
          <w:szCs w:val="26"/>
        </w:rPr>
        <w:t>mportant</w:t>
      </w:r>
    </w:p>
    <w:p w:rsidR="0034553F" w:rsidRDefault="00283959">
      <w:pPr>
        <w:spacing w:before="6" w:line="280" w:lineRule="exact"/>
        <w:rPr>
          <w:sz w:val="26"/>
          <w:szCs w:val="26"/>
        </w:rPr>
        <w:sectPr w:rsidR="0034553F">
          <w:type w:val="continuous"/>
          <w:pgSz w:w="12240" w:h="15840"/>
          <w:pgMar w:top="600" w:right="700" w:bottom="0" w:left="300" w:header="720" w:footer="720" w:gutter="0"/>
          <w:cols w:num="2" w:space="720" w:equalWidth="0">
            <w:col w:w="4979" w:space="785"/>
            <w:col w:w="5476"/>
          </w:cols>
        </w:sectPr>
      </w:pPr>
      <w:r>
        <w:br w:type="column"/>
      </w:r>
      <w:r>
        <w:rPr>
          <w:position w:val="-1"/>
          <w:sz w:val="26"/>
          <w:szCs w:val="26"/>
        </w:rPr>
        <w:lastRenderedPageBreak/>
        <w:t>on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the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new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tax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pol</w:t>
      </w:r>
      <w:r>
        <w:rPr>
          <w:spacing w:val="2"/>
          <w:position w:val="-1"/>
          <w:sz w:val="26"/>
          <w:szCs w:val="26"/>
        </w:rPr>
        <w:t>ic</w:t>
      </w:r>
      <w:r>
        <w:rPr>
          <w:position w:val="-1"/>
          <w:sz w:val="26"/>
          <w:szCs w:val="26"/>
        </w:rPr>
        <w:t>y</w:t>
      </w:r>
      <w:r>
        <w:rPr>
          <w:spacing w:val="-9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will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be made.</w:t>
      </w:r>
    </w:p>
    <w:p w:rsidR="0034553F" w:rsidRDefault="00283959">
      <w:pPr>
        <w:spacing w:before="5"/>
        <w:ind w:left="874"/>
        <w:rPr>
          <w:sz w:val="26"/>
          <w:szCs w:val="26"/>
        </w:rPr>
      </w:pPr>
      <w:r>
        <w:rPr>
          <w:sz w:val="26"/>
          <w:szCs w:val="26"/>
        </w:rPr>
        <w:lastRenderedPageBreak/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announ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 xml:space="preserve">e                 </w:t>
      </w:r>
      <w:r>
        <w:rPr>
          <w:spacing w:val="28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B.</w:t>
      </w:r>
      <w:r>
        <w:rPr>
          <w:color w:val="0000FF"/>
          <w:spacing w:val="-2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announ</w:t>
      </w:r>
      <w:r>
        <w:rPr>
          <w:color w:val="0000FF"/>
          <w:spacing w:val="2"/>
          <w:sz w:val="26"/>
          <w:szCs w:val="26"/>
        </w:rPr>
        <w:t>ce</w:t>
      </w:r>
      <w:r>
        <w:rPr>
          <w:color w:val="0000FF"/>
          <w:spacing w:val="-2"/>
          <w:sz w:val="26"/>
          <w:szCs w:val="26"/>
        </w:rPr>
        <w:t>m</w:t>
      </w:r>
      <w:r>
        <w:rPr>
          <w:color w:val="0000FF"/>
          <w:sz w:val="26"/>
          <w:szCs w:val="26"/>
        </w:rPr>
        <w:t xml:space="preserve">ent            </w:t>
      </w:r>
      <w:r>
        <w:rPr>
          <w:color w:val="0000FF"/>
          <w:spacing w:val="2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C.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announ</w:t>
      </w:r>
      <w:r>
        <w:rPr>
          <w:color w:val="000000"/>
          <w:spacing w:val="2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er                   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D.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announ</w:t>
      </w:r>
      <w:r>
        <w:rPr>
          <w:color w:val="000000"/>
          <w:spacing w:val="2"/>
          <w:sz w:val="26"/>
          <w:szCs w:val="26"/>
        </w:rPr>
        <w:t>c</w:t>
      </w:r>
      <w:r>
        <w:rPr>
          <w:color w:val="000000"/>
          <w:sz w:val="26"/>
          <w:szCs w:val="26"/>
        </w:rPr>
        <w:t>ing</w:t>
      </w:r>
    </w:p>
    <w:p w:rsidR="0034553F" w:rsidRDefault="00283959">
      <w:pPr>
        <w:spacing w:before="1"/>
        <w:ind w:left="154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8.  </w:t>
      </w:r>
      <w:r>
        <w:rPr>
          <w:b/>
          <w:color w:val="FF0000"/>
          <w:spacing w:val="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One </w:t>
      </w:r>
      <w:r>
        <w:rPr>
          <w:color w:val="000000"/>
          <w:sz w:val="26"/>
          <w:szCs w:val="26"/>
          <w:u w:val="single" w:color="000000"/>
        </w:rPr>
        <w:t xml:space="preserve">        </w:t>
      </w:r>
      <w:r>
        <w:rPr>
          <w:color w:val="000000"/>
          <w:spacing w:val="61"/>
          <w:sz w:val="26"/>
          <w:szCs w:val="26"/>
          <w:u w:val="single" w:color="000000"/>
        </w:rPr>
        <w:t xml:space="preserve"> </w:t>
      </w:r>
      <w:r>
        <w:rPr>
          <w:color w:val="000000"/>
          <w:sz w:val="26"/>
          <w:szCs w:val="26"/>
        </w:rPr>
        <w:t xml:space="preserve"> of public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2"/>
          <w:sz w:val="26"/>
          <w:szCs w:val="26"/>
        </w:rPr>
        <w:t>r</w:t>
      </w:r>
      <w:r>
        <w:rPr>
          <w:color w:val="000000"/>
          <w:sz w:val="26"/>
          <w:szCs w:val="26"/>
        </w:rPr>
        <w:t>ansport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is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i</w:t>
      </w:r>
      <w:r>
        <w:rPr>
          <w:color w:val="000000"/>
          <w:sz w:val="26"/>
          <w:szCs w:val="26"/>
        </w:rPr>
        <w:t>ts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unre</w:t>
      </w:r>
      <w:r>
        <w:rPr>
          <w:color w:val="000000"/>
          <w:spacing w:val="2"/>
          <w:sz w:val="26"/>
          <w:szCs w:val="26"/>
        </w:rPr>
        <w:t>l</w:t>
      </w:r>
      <w:r>
        <w:rPr>
          <w:color w:val="000000"/>
          <w:sz w:val="26"/>
          <w:szCs w:val="26"/>
        </w:rPr>
        <w:t>iabil</w:t>
      </w:r>
      <w:r>
        <w:rPr>
          <w:color w:val="000000"/>
          <w:spacing w:val="2"/>
          <w:sz w:val="26"/>
          <w:szCs w:val="26"/>
        </w:rPr>
        <w:t>it</w:t>
      </w:r>
      <w:r>
        <w:rPr>
          <w:color w:val="000000"/>
          <w:spacing w:val="-5"/>
          <w:sz w:val="26"/>
          <w:szCs w:val="26"/>
        </w:rPr>
        <w:t>y</w:t>
      </w:r>
      <w:r>
        <w:rPr>
          <w:color w:val="000000"/>
          <w:sz w:val="26"/>
          <w:szCs w:val="26"/>
        </w:rPr>
        <w:t>.</w:t>
      </w:r>
    </w:p>
    <w:p w:rsidR="0034553F" w:rsidRDefault="00283959">
      <w:pPr>
        <w:spacing w:line="280" w:lineRule="exact"/>
        <w:ind w:left="874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bene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 xml:space="preserve">it                     </w:t>
      </w:r>
      <w:r>
        <w:rPr>
          <w:spacing w:val="45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B.</w:t>
      </w:r>
      <w:r>
        <w:rPr>
          <w:color w:val="0000FF"/>
          <w:spacing w:val="-2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disadv</w:t>
      </w:r>
      <w:r>
        <w:rPr>
          <w:color w:val="0000FF"/>
          <w:spacing w:val="2"/>
          <w:sz w:val="26"/>
          <w:szCs w:val="26"/>
        </w:rPr>
        <w:t>a</w:t>
      </w:r>
      <w:r>
        <w:rPr>
          <w:color w:val="0000FF"/>
          <w:sz w:val="26"/>
          <w:szCs w:val="26"/>
        </w:rPr>
        <w:t xml:space="preserve">ntage              </w:t>
      </w:r>
      <w:r>
        <w:rPr>
          <w:color w:val="0000FF"/>
          <w:spacing w:val="5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C.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ha</w:t>
      </w:r>
      <w:r>
        <w:rPr>
          <w:color w:val="000000"/>
          <w:spacing w:val="2"/>
          <w:sz w:val="26"/>
          <w:szCs w:val="26"/>
        </w:rPr>
        <w:t>r</w:t>
      </w:r>
      <w:r>
        <w:rPr>
          <w:color w:val="000000"/>
          <w:sz w:val="26"/>
          <w:szCs w:val="26"/>
        </w:rPr>
        <w:t xml:space="preserve">m                           </w:t>
      </w:r>
      <w:r>
        <w:rPr>
          <w:color w:val="000000"/>
          <w:spacing w:val="3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D.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drawba</w:t>
      </w:r>
      <w:r>
        <w:rPr>
          <w:color w:val="000000"/>
          <w:spacing w:val="2"/>
          <w:sz w:val="26"/>
          <w:szCs w:val="26"/>
        </w:rPr>
        <w:t>c</w:t>
      </w:r>
      <w:r>
        <w:rPr>
          <w:color w:val="000000"/>
          <w:sz w:val="26"/>
          <w:szCs w:val="26"/>
        </w:rPr>
        <w:t>k</w:t>
      </w:r>
    </w:p>
    <w:p w:rsidR="0034553F" w:rsidRDefault="00283959">
      <w:pPr>
        <w:spacing w:before="1"/>
        <w:ind w:left="154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9. </w:t>
      </w:r>
      <w:r>
        <w:rPr>
          <w:b/>
          <w:color w:val="FF0000"/>
          <w:spacing w:val="65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  <w:u w:val="single" w:color="000000"/>
        </w:rPr>
        <w:t xml:space="preserve">        </w:t>
      </w:r>
      <w:r>
        <w:rPr>
          <w:b/>
          <w:color w:val="FF0000"/>
          <w:spacing w:val="63"/>
          <w:sz w:val="26"/>
          <w:szCs w:val="26"/>
          <w:u w:val="single" w:color="000000"/>
        </w:rPr>
        <w:t xml:space="preserve"> </w:t>
      </w:r>
      <w:r>
        <w:rPr>
          <w:b/>
          <w:color w:val="FF0000"/>
          <w:spacing w:val="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acce</w:t>
      </w:r>
      <w:r>
        <w:rPr>
          <w:color w:val="000000"/>
          <w:spacing w:val="3"/>
          <w:sz w:val="26"/>
          <w:szCs w:val="26"/>
        </w:rPr>
        <w:t>p</w:t>
      </w:r>
      <w:r>
        <w:rPr>
          <w:color w:val="000000"/>
          <w:sz w:val="26"/>
          <w:szCs w:val="26"/>
        </w:rPr>
        <w:t>ting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pacing w:val="-5"/>
          <w:sz w:val="26"/>
          <w:szCs w:val="26"/>
        </w:rPr>
        <w:t>y</w:t>
      </w:r>
      <w:r>
        <w:rPr>
          <w:color w:val="000000"/>
          <w:spacing w:val="2"/>
          <w:sz w:val="26"/>
          <w:szCs w:val="26"/>
        </w:rPr>
        <w:t>o</w:t>
      </w:r>
      <w:r>
        <w:rPr>
          <w:color w:val="000000"/>
          <w:sz w:val="26"/>
          <w:szCs w:val="26"/>
        </w:rPr>
        <w:t>ur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j</w:t>
      </w:r>
      <w:r>
        <w:rPr>
          <w:color w:val="000000"/>
          <w:sz w:val="26"/>
          <w:szCs w:val="26"/>
        </w:rPr>
        <w:t>ob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2"/>
          <w:sz w:val="26"/>
          <w:szCs w:val="26"/>
        </w:rPr>
        <w:t>ff</w:t>
      </w:r>
      <w:r>
        <w:rPr>
          <w:color w:val="000000"/>
          <w:sz w:val="26"/>
          <w:szCs w:val="26"/>
        </w:rPr>
        <w:t>er,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I'd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l</w:t>
      </w:r>
      <w:r>
        <w:rPr>
          <w:color w:val="000000"/>
          <w:sz w:val="26"/>
          <w:szCs w:val="26"/>
        </w:rPr>
        <w:t>ike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to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kn</w:t>
      </w:r>
      <w:r>
        <w:rPr>
          <w:color w:val="000000"/>
          <w:spacing w:val="2"/>
          <w:sz w:val="26"/>
          <w:szCs w:val="26"/>
        </w:rPr>
        <w:t>o</w:t>
      </w:r>
      <w:r>
        <w:rPr>
          <w:color w:val="000000"/>
          <w:sz w:val="26"/>
          <w:szCs w:val="26"/>
        </w:rPr>
        <w:t>w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bit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m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2"/>
          <w:sz w:val="26"/>
          <w:szCs w:val="26"/>
        </w:rPr>
        <w:t>r</w:t>
      </w:r>
      <w:r>
        <w:rPr>
          <w:color w:val="000000"/>
          <w:sz w:val="26"/>
          <w:szCs w:val="26"/>
        </w:rPr>
        <w:t>e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about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the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>o</w:t>
      </w:r>
      <w:r>
        <w:rPr>
          <w:color w:val="000000"/>
          <w:spacing w:val="-2"/>
          <w:sz w:val="26"/>
          <w:szCs w:val="26"/>
        </w:rPr>
        <w:t>m</w:t>
      </w:r>
      <w:r>
        <w:rPr>
          <w:color w:val="000000"/>
          <w:sz w:val="26"/>
          <w:szCs w:val="26"/>
        </w:rPr>
        <w:t>pa</w:t>
      </w:r>
      <w:r>
        <w:rPr>
          <w:color w:val="000000"/>
          <w:spacing w:val="5"/>
          <w:sz w:val="26"/>
          <w:szCs w:val="26"/>
        </w:rPr>
        <w:t>n</w:t>
      </w:r>
      <w:r>
        <w:rPr>
          <w:color w:val="000000"/>
          <w:spacing w:val="-5"/>
          <w:sz w:val="26"/>
          <w:szCs w:val="26"/>
        </w:rPr>
        <w:t>y</w:t>
      </w:r>
      <w:r>
        <w:rPr>
          <w:color w:val="000000"/>
          <w:sz w:val="26"/>
          <w:szCs w:val="26"/>
        </w:rPr>
        <w:t>.</w:t>
      </w:r>
    </w:p>
    <w:p w:rsidR="0034553F" w:rsidRDefault="00283959">
      <w:pPr>
        <w:spacing w:before="1" w:line="280" w:lineRule="exact"/>
        <w:ind w:left="874"/>
        <w:rPr>
          <w:sz w:val="26"/>
          <w:szCs w:val="26"/>
        </w:rPr>
        <w:sectPr w:rsidR="0034553F">
          <w:type w:val="continuous"/>
          <w:pgSz w:w="12240" w:h="15840"/>
          <w:pgMar w:top="600" w:right="700" w:bottom="0" w:left="300" w:header="720" w:footer="720" w:gutter="0"/>
          <w:cols w:space="720"/>
        </w:sectPr>
      </w:pPr>
      <w:r>
        <w:rPr>
          <w:position w:val="-1"/>
          <w:sz w:val="26"/>
          <w:szCs w:val="26"/>
        </w:rPr>
        <w:t>A.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In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adva</w:t>
      </w:r>
      <w:r>
        <w:rPr>
          <w:spacing w:val="2"/>
          <w:position w:val="-1"/>
          <w:sz w:val="26"/>
          <w:szCs w:val="26"/>
        </w:rPr>
        <w:t>n</w:t>
      </w:r>
      <w:r>
        <w:rPr>
          <w:position w:val="-1"/>
          <w:sz w:val="26"/>
          <w:szCs w:val="26"/>
        </w:rPr>
        <w:t xml:space="preserve">ce               </w:t>
      </w:r>
      <w:r>
        <w:rPr>
          <w:spacing w:val="2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B.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In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order                       </w:t>
      </w:r>
      <w:r>
        <w:rPr>
          <w:spacing w:val="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C.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Until                           </w:t>
      </w:r>
      <w:r>
        <w:rPr>
          <w:spacing w:val="41"/>
          <w:position w:val="-1"/>
          <w:sz w:val="26"/>
          <w:szCs w:val="26"/>
        </w:rPr>
        <w:t xml:space="preserve"> </w:t>
      </w:r>
      <w:r>
        <w:rPr>
          <w:color w:val="0000FF"/>
          <w:position w:val="-1"/>
          <w:sz w:val="26"/>
          <w:szCs w:val="26"/>
        </w:rPr>
        <w:t>D.</w:t>
      </w:r>
      <w:r>
        <w:rPr>
          <w:color w:val="0000FF"/>
          <w:spacing w:val="-3"/>
          <w:position w:val="-1"/>
          <w:sz w:val="26"/>
          <w:szCs w:val="26"/>
        </w:rPr>
        <w:t xml:space="preserve"> </w:t>
      </w:r>
      <w:r>
        <w:rPr>
          <w:color w:val="0000FF"/>
          <w:position w:val="-1"/>
          <w:sz w:val="26"/>
          <w:szCs w:val="26"/>
        </w:rPr>
        <w:t>Be</w:t>
      </w:r>
      <w:r>
        <w:rPr>
          <w:color w:val="0000FF"/>
          <w:spacing w:val="2"/>
          <w:position w:val="-1"/>
          <w:sz w:val="26"/>
          <w:szCs w:val="26"/>
        </w:rPr>
        <w:t>f</w:t>
      </w:r>
      <w:r>
        <w:rPr>
          <w:color w:val="0000FF"/>
          <w:position w:val="-1"/>
          <w:sz w:val="26"/>
          <w:szCs w:val="26"/>
        </w:rPr>
        <w:t>ore</w:t>
      </w:r>
    </w:p>
    <w:p w:rsidR="0034553F" w:rsidRDefault="00F54430">
      <w:pPr>
        <w:spacing w:before="4" w:line="280" w:lineRule="exact"/>
        <w:ind w:left="154" w:right="-59"/>
        <w:rPr>
          <w:sz w:val="26"/>
          <w:szCs w:val="26"/>
        </w:rPr>
      </w:pPr>
      <w:r>
        <w:lastRenderedPageBreak/>
        <w:pict>
          <v:group id="_x0000_s1143" style="position:absolute;left:0;text-align:left;margin-left:106.9pt;margin-top:14.6pt;width:33.05pt;height:.5pt;z-index:-251678208;mso-position-horizontal-relative:page" coordorigin="2138,292" coordsize="661,10">
            <v:shape id="_x0000_s1145" style="position:absolute;left:2143;top:298;width:389;height:0" coordorigin="2143,298" coordsize="389,0" path="m2143,298r389,e" filled="f" strokeweight=".18289mm">
              <v:path arrowok="t"/>
            </v:shape>
            <v:shape id="_x0000_s1144" style="position:absolute;left:2534;top:298;width:259;height:0" coordorigin="2534,298" coordsize="259,0" path="m2534,298r259,e" filled="f" strokeweight=".18289mm">
              <v:path arrowok="t"/>
            </v:shape>
            <w10:wrap anchorx="page"/>
          </v:group>
        </w:pict>
      </w:r>
      <w:r w:rsidR="00283959">
        <w:rPr>
          <w:b/>
          <w:color w:val="FF0000"/>
          <w:position w:val="-1"/>
          <w:sz w:val="26"/>
          <w:szCs w:val="26"/>
        </w:rPr>
        <w:t>10.</w:t>
      </w:r>
      <w:r w:rsidR="00283959">
        <w:rPr>
          <w:b/>
          <w:color w:val="FF0000"/>
          <w:spacing w:val="4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Let</w:t>
      </w:r>
      <w:r w:rsidR="00283959">
        <w:rPr>
          <w:color w:val="000000"/>
          <w:spacing w:val="-1"/>
          <w:position w:val="-1"/>
          <w:sz w:val="26"/>
          <w:szCs w:val="26"/>
        </w:rPr>
        <w:t>'</w:t>
      </w:r>
      <w:r w:rsidR="00283959">
        <w:rPr>
          <w:color w:val="000000"/>
          <w:position w:val="-1"/>
          <w:sz w:val="26"/>
          <w:szCs w:val="26"/>
        </w:rPr>
        <w:t>s</w:t>
      </w:r>
      <w:r w:rsidR="00283959">
        <w:rPr>
          <w:color w:val="000000"/>
          <w:spacing w:val="-5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h</w:t>
      </w:r>
      <w:r w:rsidR="00283959">
        <w:rPr>
          <w:color w:val="000000"/>
          <w:spacing w:val="2"/>
          <w:position w:val="-1"/>
          <w:sz w:val="26"/>
          <w:szCs w:val="26"/>
        </w:rPr>
        <w:t>a</w:t>
      </w:r>
      <w:r w:rsidR="00283959">
        <w:rPr>
          <w:color w:val="000000"/>
          <w:position w:val="-1"/>
          <w:sz w:val="26"/>
          <w:szCs w:val="26"/>
        </w:rPr>
        <w:t>ve</w:t>
      </w:r>
      <w:r w:rsidR="00283959">
        <w:rPr>
          <w:color w:val="000000"/>
          <w:spacing w:val="-5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a</w:t>
      </w:r>
    </w:p>
    <w:p w:rsidR="0034553F" w:rsidRDefault="00283959">
      <w:pPr>
        <w:spacing w:before="4" w:line="280" w:lineRule="exact"/>
        <w:rPr>
          <w:sz w:val="26"/>
          <w:szCs w:val="26"/>
        </w:rPr>
        <w:sectPr w:rsidR="0034553F">
          <w:type w:val="continuous"/>
          <w:pgSz w:w="12240" w:h="15840"/>
          <w:pgMar w:top="600" w:right="700" w:bottom="0" w:left="300" w:header="720" w:footer="720" w:gutter="0"/>
          <w:cols w:num="2" w:space="720" w:equalWidth="0">
            <w:col w:w="1778" w:space="779"/>
            <w:col w:w="8683"/>
          </w:cols>
        </w:sectPr>
      </w:pPr>
      <w:r>
        <w:br w:type="column"/>
      </w:r>
      <w:r>
        <w:rPr>
          <w:position w:val="-1"/>
          <w:sz w:val="26"/>
          <w:szCs w:val="26"/>
        </w:rPr>
        <w:lastRenderedPageBreak/>
        <w:t>of tennis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</w:t>
      </w:r>
      <w:r>
        <w:rPr>
          <w:spacing w:val="2"/>
          <w:position w:val="-1"/>
          <w:sz w:val="26"/>
          <w:szCs w:val="26"/>
        </w:rPr>
        <w:t>f</w:t>
      </w:r>
      <w:r>
        <w:rPr>
          <w:position w:val="-1"/>
          <w:sz w:val="26"/>
          <w:szCs w:val="26"/>
        </w:rPr>
        <w:t>ter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lunch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if</w:t>
      </w:r>
      <w:r>
        <w:rPr>
          <w:spacing w:val="5"/>
          <w:position w:val="-1"/>
          <w:sz w:val="26"/>
          <w:szCs w:val="26"/>
        </w:rPr>
        <w:t xml:space="preserve"> </w:t>
      </w:r>
      <w:r>
        <w:rPr>
          <w:spacing w:val="-5"/>
          <w:position w:val="-1"/>
          <w:sz w:val="26"/>
          <w:szCs w:val="26"/>
        </w:rPr>
        <w:t>y</w:t>
      </w:r>
      <w:r>
        <w:rPr>
          <w:position w:val="-1"/>
          <w:sz w:val="26"/>
          <w:szCs w:val="26"/>
        </w:rPr>
        <w:t>o</w:t>
      </w:r>
      <w:r>
        <w:rPr>
          <w:spacing w:val="2"/>
          <w:position w:val="-1"/>
          <w:sz w:val="26"/>
          <w:szCs w:val="26"/>
        </w:rPr>
        <w:t>u</w:t>
      </w:r>
      <w:r>
        <w:rPr>
          <w:spacing w:val="-1"/>
          <w:position w:val="-1"/>
          <w:sz w:val="26"/>
          <w:szCs w:val="26"/>
        </w:rPr>
        <w:t>'</w:t>
      </w:r>
      <w:r>
        <w:rPr>
          <w:position w:val="-1"/>
          <w:sz w:val="26"/>
          <w:szCs w:val="26"/>
        </w:rPr>
        <w:t>re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not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t</w:t>
      </w:r>
      <w:r>
        <w:rPr>
          <w:position w:val="-1"/>
          <w:sz w:val="26"/>
          <w:szCs w:val="26"/>
        </w:rPr>
        <w:t>ired,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sh</w:t>
      </w:r>
      <w:r>
        <w:rPr>
          <w:spacing w:val="2"/>
          <w:position w:val="-1"/>
          <w:sz w:val="26"/>
          <w:szCs w:val="26"/>
        </w:rPr>
        <w:t>a</w:t>
      </w:r>
      <w:r>
        <w:rPr>
          <w:position w:val="-1"/>
          <w:sz w:val="26"/>
          <w:szCs w:val="26"/>
        </w:rPr>
        <w:t>ll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we?</w:t>
      </w:r>
    </w:p>
    <w:p w:rsidR="0034553F" w:rsidRDefault="00283959">
      <w:pPr>
        <w:spacing w:before="6"/>
        <w:ind w:left="874"/>
        <w:rPr>
          <w:sz w:val="26"/>
          <w:szCs w:val="26"/>
        </w:rPr>
      </w:pPr>
      <w:r>
        <w:rPr>
          <w:sz w:val="26"/>
          <w:szCs w:val="26"/>
        </w:rPr>
        <w:lastRenderedPageBreak/>
        <w:t>A.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 xml:space="preserve">atch                       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pl</w:t>
      </w:r>
      <w:r>
        <w:rPr>
          <w:spacing w:val="4"/>
          <w:sz w:val="26"/>
          <w:szCs w:val="26"/>
        </w:rPr>
        <w:t>a</w:t>
      </w:r>
      <w:r>
        <w:rPr>
          <w:sz w:val="26"/>
          <w:szCs w:val="26"/>
        </w:rPr>
        <w:t xml:space="preserve">y                            </w:t>
      </w:r>
      <w:r>
        <w:rPr>
          <w:spacing w:val="59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C.</w:t>
      </w:r>
      <w:r>
        <w:rPr>
          <w:color w:val="0000FF"/>
          <w:spacing w:val="-2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g</w:t>
      </w:r>
      <w:r>
        <w:rPr>
          <w:color w:val="0000FF"/>
          <w:spacing w:val="2"/>
          <w:sz w:val="26"/>
          <w:szCs w:val="26"/>
        </w:rPr>
        <w:t>a</w:t>
      </w:r>
      <w:r>
        <w:rPr>
          <w:color w:val="0000FF"/>
          <w:spacing w:val="-2"/>
          <w:sz w:val="26"/>
          <w:szCs w:val="26"/>
        </w:rPr>
        <w:t>m</w:t>
      </w:r>
      <w:r>
        <w:rPr>
          <w:color w:val="0000FF"/>
          <w:sz w:val="26"/>
          <w:szCs w:val="26"/>
        </w:rPr>
        <w:t xml:space="preserve">e                           </w:t>
      </w:r>
      <w:r>
        <w:rPr>
          <w:color w:val="0000FF"/>
          <w:spacing w:val="1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D.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par</w:t>
      </w:r>
      <w:r>
        <w:rPr>
          <w:color w:val="000000"/>
          <w:spacing w:val="5"/>
          <w:sz w:val="26"/>
          <w:szCs w:val="26"/>
        </w:rPr>
        <w:t>t</w:t>
      </w:r>
      <w:r>
        <w:rPr>
          <w:color w:val="000000"/>
          <w:sz w:val="26"/>
          <w:szCs w:val="26"/>
        </w:rPr>
        <w:t>y</w:t>
      </w:r>
    </w:p>
    <w:p w:rsidR="0034553F" w:rsidRDefault="00283959">
      <w:pPr>
        <w:spacing w:line="280" w:lineRule="exact"/>
        <w:ind w:left="154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11.</w:t>
      </w:r>
      <w:r>
        <w:rPr>
          <w:b/>
          <w:color w:val="FF0000"/>
          <w:spacing w:val="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He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pl</w:t>
      </w:r>
      <w:r>
        <w:rPr>
          <w:color w:val="000000"/>
          <w:spacing w:val="5"/>
          <w:sz w:val="26"/>
          <w:szCs w:val="26"/>
        </w:rPr>
        <w:t>a</w:t>
      </w:r>
      <w:r>
        <w:rPr>
          <w:color w:val="000000"/>
          <w:spacing w:val="-5"/>
          <w:sz w:val="26"/>
          <w:szCs w:val="26"/>
        </w:rPr>
        <w:t>y</w:t>
      </w:r>
      <w:r>
        <w:rPr>
          <w:color w:val="000000"/>
          <w:sz w:val="26"/>
          <w:szCs w:val="26"/>
        </w:rPr>
        <w:t>ed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ve</w:t>
      </w:r>
      <w:r>
        <w:rPr>
          <w:color w:val="000000"/>
          <w:spacing w:val="5"/>
          <w:sz w:val="26"/>
          <w:szCs w:val="26"/>
        </w:rPr>
        <w:t>r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-10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i</w:t>
      </w:r>
      <w:r>
        <w:rPr>
          <w:color w:val="000000"/>
          <w:sz w:val="26"/>
          <w:szCs w:val="26"/>
        </w:rPr>
        <w:t>mpo</w:t>
      </w:r>
      <w:r>
        <w:rPr>
          <w:color w:val="000000"/>
          <w:spacing w:val="2"/>
          <w:sz w:val="26"/>
          <w:szCs w:val="26"/>
        </w:rPr>
        <w:t>r</w:t>
      </w:r>
      <w:r>
        <w:rPr>
          <w:color w:val="000000"/>
          <w:sz w:val="26"/>
          <w:szCs w:val="26"/>
        </w:rPr>
        <w:t>tant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 w:color="000000"/>
        </w:rPr>
        <w:t xml:space="preserve">        </w:t>
      </w:r>
      <w:r>
        <w:rPr>
          <w:color w:val="000000"/>
          <w:spacing w:val="56"/>
          <w:sz w:val="26"/>
          <w:szCs w:val="26"/>
          <w:u w:val="single" w:color="000000"/>
        </w:rPr>
        <w:t xml:space="preserve"> </w:t>
      </w:r>
      <w:r>
        <w:rPr>
          <w:color w:val="000000"/>
          <w:sz w:val="26"/>
          <w:szCs w:val="26"/>
        </w:rPr>
        <w:t>_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in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po</w:t>
      </w:r>
      <w:r>
        <w:rPr>
          <w:color w:val="000000"/>
          <w:spacing w:val="2"/>
          <w:sz w:val="26"/>
          <w:szCs w:val="26"/>
        </w:rPr>
        <w:t>l</w:t>
      </w:r>
      <w:r>
        <w:rPr>
          <w:color w:val="000000"/>
          <w:sz w:val="26"/>
          <w:szCs w:val="26"/>
        </w:rPr>
        <w:t>itics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until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he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</w:t>
      </w:r>
      <w:r>
        <w:rPr>
          <w:color w:val="000000"/>
          <w:spacing w:val="2"/>
          <w:sz w:val="26"/>
          <w:szCs w:val="26"/>
        </w:rPr>
        <w:t>a</w:t>
      </w:r>
      <w:r>
        <w:rPr>
          <w:color w:val="000000"/>
          <w:sz w:val="26"/>
          <w:szCs w:val="26"/>
        </w:rPr>
        <w:t>s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well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o</w:t>
      </w:r>
      <w:r>
        <w:rPr>
          <w:color w:val="000000"/>
          <w:sz w:val="26"/>
          <w:szCs w:val="26"/>
        </w:rPr>
        <w:t>ver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8</w:t>
      </w:r>
      <w:r>
        <w:rPr>
          <w:color w:val="000000"/>
          <w:spacing w:val="5"/>
          <w:sz w:val="26"/>
          <w:szCs w:val="26"/>
        </w:rPr>
        <w:t>0</w:t>
      </w:r>
      <w:r>
        <w:rPr>
          <w:color w:val="000000"/>
          <w:sz w:val="26"/>
          <w:szCs w:val="26"/>
        </w:rPr>
        <w:t>.</w:t>
      </w:r>
    </w:p>
    <w:p w:rsidR="0034553F" w:rsidRDefault="00283959">
      <w:pPr>
        <w:spacing w:before="1"/>
        <w:ind w:left="874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scene                       </w:t>
      </w:r>
      <w:r>
        <w:rPr>
          <w:spacing w:val="62"/>
          <w:sz w:val="26"/>
          <w:szCs w:val="26"/>
        </w:rPr>
        <w:t xml:space="preserve"> </w:t>
      </w:r>
      <w:r>
        <w:rPr>
          <w:sz w:val="26"/>
          <w:szCs w:val="26"/>
        </w:rPr>
        <w:t>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job                              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>C.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positi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 xml:space="preserve">n                      </w:t>
      </w:r>
      <w:r>
        <w:rPr>
          <w:spacing w:val="58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D.</w:t>
      </w:r>
      <w:r>
        <w:rPr>
          <w:color w:val="0000FF"/>
          <w:spacing w:val="-3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part</w:t>
      </w:r>
    </w:p>
    <w:p w:rsidR="0034553F" w:rsidRDefault="00283959">
      <w:pPr>
        <w:spacing w:line="280" w:lineRule="exact"/>
        <w:ind w:left="154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12.</w:t>
      </w:r>
      <w:r>
        <w:rPr>
          <w:b/>
          <w:color w:val="FF0000"/>
          <w:spacing w:val="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The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noise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f</w:t>
      </w:r>
      <w:r>
        <w:rPr>
          <w:color w:val="000000"/>
          <w:sz w:val="26"/>
          <w:szCs w:val="26"/>
        </w:rPr>
        <w:t>r</w:t>
      </w:r>
      <w:r>
        <w:rPr>
          <w:color w:val="000000"/>
          <w:spacing w:val="2"/>
          <w:sz w:val="26"/>
          <w:szCs w:val="26"/>
        </w:rPr>
        <w:t>o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the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tra</w:t>
      </w:r>
      <w:r>
        <w:rPr>
          <w:color w:val="000000"/>
          <w:spacing w:val="2"/>
          <w:sz w:val="26"/>
          <w:szCs w:val="26"/>
        </w:rPr>
        <w:t>ff</w:t>
      </w:r>
      <w:r>
        <w:rPr>
          <w:color w:val="000000"/>
          <w:sz w:val="26"/>
          <w:szCs w:val="26"/>
        </w:rPr>
        <w:t>ic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outside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stopped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m</w:t>
      </w:r>
      <w:r>
        <w:rPr>
          <w:color w:val="000000"/>
          <w:sz w:val="26"/>
          <w:szCs w:val="26"/>
        </w:rPr>
        <w:t>e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f</w:t>
      </w:r>
      <w:r>
        <w:rPr>
          <w:color w:val="000000"/>
          <w:sz w:val="26"/>
          <w:szCs w:val="26"/>
        </w:rPr>
        <w:t>rom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 w:color="000000"/>
        </w:rPr>
        <w:t xml:space="preserve">      </w:t>
      </w:r>
      <w:r>
        <w:rPr>
          <w:color w:val="000000"/>
          <w:spacing w:val="60"/>
          <w:sz w:val="26"/>
          <w:szCs w:val="26"/>
          <w:u w:val="single" w:color="000000"/>
        </w:rPr>
        <w:t xml:space="preserve"> </w:t>
      </w:r>
      <w:r>
        <w:rPr>
          <w:color w:val="000000"/>
          <w:sz w:val="26"/>
          <w:szCs w:val="26"/>
        </w:rPr>
        <w:t>_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to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sle</w:t>
      </w:r>
      <w:r>
        <w:rPr>
          <w:color w:val="000000"/>
          <w:spacing w:val="2"/>
          <w:sz w:val="26"/>
          <w:szCs w:val="26"/>
        </w:rPr>
        <w:t>e</w:t>
      </w:r>
      <w:r>
        <w:rPr>
          <w:color w:val="000000"/>
          <w:sz w:val="26"/>
          <w:szCs w:val="26"/>
        </w:rPr>
        <w:t>p.</w:t>
      </w:r>
    </w:p>
    <w:p w:rsidR="0034553F" w:rsidRDefault="00283959">
      <w:pPr>
        <w:spacing w:before="1"/>
        <w:ind w:left="874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 xml:space="preserve">alling                      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starting                       </w:t>
      </w:r>
      <w:r>
        <w:rPr>
          <w:spacing w:val="53"/>
          <w:sz w:val="26"/>
          <w:szCs w:val="26"/>
        </w:rPr>
        <w:t xml:space="preserve"> </w:t>
      </w:r>
      <w:r>
        <w:rPr>
          <w:sz w:val="26"/>
          <w:szCs w:val="26"/>
        </w:rPr>
        <w:t>C.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beginn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 xml:space="preserve">ng                   </w:t>
      </w:r>
      <w:r>
        <w:rPr>
          <w:spacing w:val="49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D.</w:t>
      </w:r>
      <w:r>
        <w:rPr>
          <w:color w:val="0000FF"/>
          <w:spacing w:val="-3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going</w:t>
      </w:r>
    </w:p>
    <w:p w:rsidR="0034553F" w:rsidRDefault="00283959">
      <w:pPr>
        <w:spacing w:before="1"/>
        <w:ind w:left="154"/>
      </w:pPr>
      <w:r>
        <w:rPr>
          <w:b/>
          <w:color w:val="FF0000"/>
          <w:sz w:val="26"/>
          <w:szCs w:val="26"/>
        </w:rPr>
        <w:t>13.</w:t>
      </w:r>
      <w:r>
        <w:rPr>
          <w:b/>
          <w:color w:val="FF0000"/>
          <w:spacing w:val="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She </w:t>
      </w:r>
      <w:r>
        <w:rPr>
          <w:color w:val="000000"/>
          <w:sz w:val="26"/>
          <w:szCs w:val="26"/>
          <w:u w:val="single" w:color="000000"/>
        </w:rPr>
        <w:t xml:space="preserve">        </w:t>
      </w:r>
      <w:r>
        <w:rPr>
          <w:color w:val="000000"/>
          <w:spacing w:val="61"/>
          <w:sz w:val="26"/>
          <w:szCs w:val="26"/>
          <w:u w:val="single" w:color="000000"/>
        </w:rPr>
        <w:t xml:space="preserve"> </w:t>
      </w:r>
      <w:r>
        <w:rPr>
          <w:color w:val="000000"/>
          <w:sz w:val="26"/>
          <w:szCs w:val="26"/>
        </w:rPr>
        <w:t xml:space="preserve"> down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co</w:t>
      </w:r>
      <w:r>
        <w:rPr>
          <w:color w:val="000000"/>
          <w:spacing w:val="-2"/>
          <w:sz w:val="26"/>
          <w:szCs w:val="26"/>
        </w:rPr>
        <w:t>m</w:t>
      </w:r>
      <w:r>
        <w:rPr>
          <w:color w:val="000000"/>
          <w:spacing w:val="2"/>
          <w:sz w:val="26"/>
          <w:szCs w:val="26"/>
        </w:rPr>
        <w:t>p</w:t>
      </w:r>
      <w:r>
        <w:rPr>
          <w:color w:val="000000"/>
          <w:sz w:val="26"/>
          <w:szCs w:val="26"/>
        </w:rPr>
        <w:t>lete</w:t>
      </w:r>
      <w:r>
        <w:rPr>
          <w:color w:val="000000"/>
          <w:spacing w:val="5"/>
          <w:sz w:val="26"/>
          <w:szCs w:val="26"/>
        </w:rPr>
        <w:t>l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-1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on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2"/>
          <w:sz w:val="26"/>
          <w:szCs w:val="26"/>
        </w:rPr>
        <w:t>e</w:t>
      </w:r>
      <w:r>
        <w:rPr>
          <w:color w:val="000000"/>
          <w:sz w:val="26"/>
          <w:szCs w:val="26"/>
        </w:rPr>
        <w:t>aring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of her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f</w:t>
      </w:r>
      <w:r>
        <w:rPr>
          <w:color w:val="000000"/>
          <w:sz w:val="26"/>
          <w:szCs w:val="26"/>
        </w:rPr>
        <w:t>riend</w:t>
      </w:r>
      <w:r>
        <w:rPr>
          <w:color w:val="000000"/>
          <w:spacing w:val="-1"/>
          <w:sz w:val="26"/>
          <w:szCs w:val="26"/>
        </w:rPr>
        <w:t>'</w:t>
      </w:r>
      <w:r>
        <w:rPr>
          <w:color w:val="000000"/>
          <w:sz w:val="26"/>
          <w:szCs w:val="26"/>
        </w:rPr>
        <w:t>s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death.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b/>
          <w:i/>
          <w:color w:val="FF0000"/>
          <w:spacing w:val="1"/>
        </w:rPr>
        <w:t>[b</w:t>
      </w:r>
      <w:r>
        <w:rPr>
          <w:b/>
          <w:i/>
          <w:color w:val="FF0000"/>
          <w:spacing w:val="-1"/>
        </w:rPr>
        <w:t>r</w:t>
      </w:r>
      <w:r>
        <w:rPr>
          <w:b/>
          <w:i/>
          <w:color w:val="FF0000"/>
        </w:rPr>
        <w:t>e</w:t>
      </w:r>
      <w:r>
        <w:rPr>
          <w:b/>
          <w:i/>
          <w:color w:val="FF0000"/>
          <w:spacing w:val="1"/>
        </w:rPr>
        <w:t>a</w:t>
      </w:r>
      <w:r>
        <w:rPr>
          <w:b/>
          <w:i/>
          <w:color w:val="FF0000"/>
        </w:rPr>
        <w:t>k</w:t>
      </w:r>
      <w:r>
        <w:rPr>
          <w:b/>
          <w:i/>
          <w:color w:val="FF0000"/>
          <w:spacing w:val="-4"/>
        </w:rPr>
        <w:t xml:space="preserve"> </w:t>
      </w:r>
      <w:r>
        <w:rPr>
          <w:b/>
          <w:i/>
          <w:color w:val="FF0000"/>
          <w:spacing w:val="1"/>
        </w:rPr>
        <w:t>do</w:t>
      </w:r>
      <w:r>
        <w:rPr>
          <w:b/>
          <w:i/>
          <w:color w:val="FF0000"/>
          <w:spacing w:val="-1"/>
        </w:rPr>
        <w:t>w</w:t>
      </w:r>
      <w:r>
        <w:rPr>
          <w:b/>
          <w:i/>
          <w:color w:val="FF0000"/>
        </w:rPr>
        <w:t>n:</w:t>
      </w:r>
      <w:r>
        <w:rPr>
          <w:b/>
          <w:i/>
          <w:color w:val="FF0000"/>
          <w:spacing w:val="-4"/>
        </w:rPr>
        <w:t xml:space="preserve"> </w:t>
      </w:r>
      <w:r>
        <w:rPr>
          <w:b/>
          <w:i/>
          <w:color w:val="FF0000"/>
        </w:rPr>
        <w:t>l</w:t>
      </w:r>
      <w:r>
        <w:rPr>
          <w:b/>
          <w:i/>
          <w:color w:val="FF0000"/>
          <w:spacing w:val="1"/>
        </w:rPr>
        <w:t>o</w:t>
      </w:r>
      <w:r>
        <w:rPr>
          <w:b/>
          <w:i/>
          <w:color w:val="FF0000"/>
          <w:spacing w:val="-1"/>
        </w:rPr>
        <w:t>s</w:t>
      </w:r>
      <w:r>
        <w:rPr>
          <w:b/>
          <w:i/>
          <w:color w:val="FF0000"/>
        </w:rPr>
        <w:t>e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c</w:t>
      </w:r>
      <w:r>
        <w:rPr>
          <w:b/>
          <w:i/>
          <w:color w:val="FF0000"/>
          <w:spacing w:val="1"/>
        </w:rPr>
        <w:t>o</w:t>
      </w:r>
      <w:r>
        <w:rPr>
          <w:b/>
          <w:i/>
          <w:color w:val="FF0000"/>
        </w:rPr>
        <w:t>nt</w:t>
      </w:r>
      <w:r>
        <w:rPr>
          <w:b/>
          <w:i/>
          <w:color w:val="FF0000"/>
          <w:spacing w:val="-1"/>
        </w:rPr>
        <w:t>r</w:t>
      </w:r>
      <w:r>
        <w:rPr>
          <w:b/>
          <w:i/>
          <w:color w:val="FF0000"/>
          <w:spacing w:val="1"/>
        </w:rPr>
        <w:t>o</w:t>
      </w:r>
      <w:r>
        <w:rPr>
          <w:b/>
          <w:i/>
          <w:color w:val="FF0000"/>
        </w:rPr>
        <w:t>l</w:t>
      </w:r>
      <w:r>
        <w:rPr>
          <w:b/>
          <w:i/>
          <w:color w:val="FF0000"/>
          <w:spacing w:val="-6"/>
        </w:rPr>
        <w:t xml:space="preserve"> </w:t>
      </w:r>
      <w:r>
        <w:rPr>
          <w:b/>
          <w:i/>
          <w:color w:val="FF0000"/>
          <w:spacing w:val="1"/>
        </w:rPr>
        <w:t>o</w:t>
      </w:r>
      <w:r>
        <w:rPr>
          <w:b/>
          <w:i/>
          <w:color w:val="FF0000"/>
        </w:rPr>
        <w:t>f</w:t>
      </w:r>
      <w:r>
        <w:rPr>
          <w:b/>
          <w:i/>
          <w:color w:val="FF0000"/>
          <w:spacing w:val="-1"/>
        </w:rPr>
        <w:t xml:space="preserve"> </w:t>
      </w:r>
      <w:r>
        <w:rPr>
          <w:b/>
          <w:i/>
          <w:color w:val="FF0000"/>
          <w:spacing w:val="1"/>
        </w:rPr>
        <w:t>o</w:t>
      </w:r>
      <w:r>
        <w:rPr>
          <w:b/>
          <w:i/>
          <w:color w:val="FF0000"/>
        </w:rPr>
        <w:t>ne</w:t>
      </w:r>
      <w:r>
        <w:rPr>
          <w:b/>
          <w:i/>
          <w:color w:val="FF0000"/>
          <w:spacing w:val="1"/>
        </w:rPr>
        <w:t>’</w:t>
      </w:r>
      <w:r>
        <w:rPr>
          <w:b/>
          <w:i/>
          <w:color w:val="FF0000"/>
        </w:rPr>
        <w:t xml:space="preserve">s </w:t>
      </w:r>
      <w:r>
        <w:rPr>
          <w:b/>
          <w:i/>
          <w:color w:val="FF0000"/>
          <w:spacing w:val="1"/>
        </w:rPr>
        <w:t>f</w:t>
      </w:r>
      <w:r>
        <w:rPr>
          <w:b/>
          <w:i/>
          <w:color w:val="FF0000"/>
        </w:rPr>
        <w:t>e</w:t>
      </w:r>
      <w:r>
        <w:rPr>
          <w:b/>
          <w:i/>
          <w:color w:val="FF0000"/>
          <w:spacing w:val="1"/>
        </w:rPr>
        <w:t>e</w:t>
      </w:r>
      <w:r>
        <w:rPr>
          <w:b/>
          <w:i/>
          <w:color w:val="FF0000"/>
        </w:rPr>
        <w:t>li</w:t>
      </w:r>
      <w:r>
        <w:rPr>
          <w:b/>
          <w:i/>
          <w:color w:val="FF0000"/>
          <w:spacing w:val="-1"/>
        </w:rPr>
        <w:t>n</w:t>
      </w:r>
      <w:r>
        <w:rPr>
          <w:b/>
          <w:i/>
          <w:color w:val="FF0000"/>
          <w:spacing w:val="1"/>
        </w:rPr>
        <w:t>g</w:t>
      </w:r>
      <w:r>
        <w:rPr>
          <w:b/>
          <w:i/>
          <w:color w:val="FF0000"/>
          <w:spacing w:val="-1"/>
        </w:rPr>
        <w:t>s</w:t>
      </w:r>
      <w:r>
        <w:rPr>
          <w:b/>
          <w:i/>
          <w:color w:val="FF0000"/>
        </w:rPr>
        <w:t>]</w:t>
      </w:r>
    </w:p>
    <w:p w:rsidR="0034553F" w:rsidRDefault="00283959">
      <w:pPr>
        <w:spacing w:line="280" w:lineRule="exact"/>
        <w:ind w:left="874"/>
        <w:rPr>
          <w:sz w:val="26"/>
          <w:szCs w:val="26"/>
        </w:rPr>
      </w:pPr>
      <w:r>
        <w:rPr>
          <w:color w:val="0000FF"/>
          <w:sz w:val="26"/>
          <w:szCs w:val="26"/>
        </w:rPr>
        <w:t>A.</w:t>
      </w:r>
      <w:r>
        <w:rPr>
          <w:color w:val="0000FF"/>
          <w:spacing w:val="-3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 xml:space="preserve">broke                       </w:t>
      </w:r>
      <w:r>
        <w:rPr>
          <w:color w:val="0000FF"/>
          <w:spacing w:val="4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B.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turned.                        </w:t>
      </w:r>
      <w:r>
        <w:rPr>
          <w:color w:val="000000"/>
          <w:spacing w:val="4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C.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put                              </w:t>
      </w:r>
      <w:r>
        <w:rPr>
          <w:color w:val="000000"/>
          <w:spacing w:val="4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D.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f</w:t>
      </w:r>
      <w:r>
        <w:rPr>
          <w:color w:val="000000"/>
          <w:sz w:val="26"/>
          <w:szCs w:val="26"/>
        </w:rPr>
        <w:t>ell</w:t>
      </w:r>
    </w:p>
    <w:p w:rsidR="0034553F" w:rsidRDefault="00283959">
      <w:pPr>
        <w:spacing w:before="1"/>
        <w:ind w:left="154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14.</w:t>
      </w:r>
      <w:r>
        <w:rPr>
          <w:b/>
          <w:color w:val="FF0000"/>
          <w:spacing w:val="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Jack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can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sp</w:t>
      </w:r>
      <w:r>
        <w:rPr>
          <w:color w:val="000000"/>
          <w:spacing w:val="3"/>
          <w:sz w:val="26"/>
          <w:szCs w:val="26"/>
        </w:rPr>
        <w:t>e</w:t>
      </w:r>
      <w:r>
        <w:rPr>
          <w:color w:val="000000"/>
          <w:sz w:val="26"/>
          <w:szCs w:val="26"/>
        </w:rPr>
        <w:t>ak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two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l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>n</w:t>
      </w:r>
      <w:r>
        <w:rPr>
          <w:color w:val="000000"/>
          <w:sz w:val="26"/>
          <w:szCs w:val="26"/>
        </w:rPr>
        <w:t>guages.</w:t>
      </w:r>
      <w:r>
        <w:rPr>
          <w:color w:val="000000"/>
          <w:spacing w:val="-1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3"/>
          <w:sz w:val="26"/>
          <w:szCs w:val="26"/>
        </w:rPr>
        <w:t>n</w:t>
      </w:r>
      <w:r>
        <w:rPr>
          <w:color w:val="000000"/>
          <w:sz w:val="26"/>
          <w:szCs w:val="26"/>
        </w:rPr>
        <w:t>e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is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En</w:t>
      </w:r>
      <w:r>
        <w:rPr>
          <w:color w:val="000000"/>
          <w:spacing w:val="2"/>
          <w:sz w:val="26"/>
          <w:szCs w:val="26"/>
        </w:rPr>
        <w:t>g</w:t>
      </w:r>
      <w:r>
        <w:rPr>
          <w:color w:val="000000"/>
          <w:sz w:val="26"/>
          <w:szCs w:val="26"/>
        </w:rPr>
        <w:t>lish.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 w:color="000000"/>
        </w:rPr>
        <w:t xml:space="preserve">        </w:t>
      </w:r>
      <w:r>
        <w:rPr>
          <w:color w:val="000000"/>
          <w:spacing w:val="57"/>
          <w:sz w:val="26"/>
          <w:szCs w:val="26"/>
          <w:u w:val="single" w:color="000000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is Vietn</w:t>
      </w:r>
      <w:r>
        <w:rPr>
          <w:color w:val="000000"/>
          <w:spacing w:val="3"/>
          <w:sz w:val="26"/>
          <w:szCs w:val="26"/>
        </w:rPr>
        <w:t>a</w:t>
      </w:r>
      <w:r>
        <w:rPr>
          <w:color w:val="000000"/>
          <w:sz w:val="26"/>
          <w:szCs w:val="26"/>
        </w:rPr>
        <w:t>mese.</w:t>
      </w:r>
    </w:p>
    <w:p w:rsidR="0034553F" w:rsidRDefault="00283959">
      <w:pPr>
        <w:spacing w:line="280" w:lineRule="exact"/>
        <w:ind w:left="874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Other                       </w:t>
      </w:r>
      <w:r>
        <w:rPr>
          <w:spacing w:val="47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B.</w:t>
      </w:r>
      <w:r>
        <w:rPr>
          <w:color w:val="0000FF"/>
          <w:spacing w:val="-2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The</w:t>
      </w:r>
      <w:r>
        <w:rPr>
          <w:color w:val="0000FF"/>
          <w:spacing w:val="-4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oth</w:t>
      </w:r>
      <w:r>
        <w:rPr>
          <w:color w:val="0000FF"/>
          <w:spacing w:val="2"/>
          <w:sz w:val="26"/>
          <w:szCs w:val="26"/>
        </w:rPr>
        <w:t>e</w:t>
      </w:r>
      <w:r>
        <w:rPr>
          <w:color w:val="0000FF"/>
          <w:sz w:val="26"/>
          <w:szCs w:val="26"/>
        </w:rPr>
        <w:t xml:space="preserve">r                    </w:t>
      </w:r>
      <w:r>
        <w:rPr>
          <w:color w:val="0000FF"/>
          <w:spacing w:val="2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C.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Another                      </w:t>
      </w:r>
      <w:r>
        <w:rPr>
          <w:color w:val="000000"/>
          <w:spacing w:val="4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D.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Others</w:t>
      </w:r>
    </w:p>
    <w:p w:rsidR="0034553F" w:rsidRDefault="00283959">
      <w:pPr>
        <w:spacing w:before="1"/>
        <w:ind w:left="154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15.</w:t>
      </w:r>
      <w:r>
        <w:rPr>
          <w:b/>
          <w:color w:val="FF0000"/>
          <w:spacing w:val="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The</w:t>
      </w:r>
      <w:r>
        <w:rPr>
          <w:color w:val="000000"/>
          <w:spacing w:val="-2"/>
          <w:sz w:val="26"/>
          <w:szCs w:val="26"/>
        </w:rPr>
        <w:t xml:space="preserve"> m</w:t>
      </w:r>
      <w:r>
        <w:rPr>
          <w:color w:val="000000"/>
          <w:sz w:val="26"/>
          <w:szCs w:val="26"/>
        </w:rPr>
        <w:t>anager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did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2"/>
          <w:sz w:val="26"/>
          <w:szCs w:val="26"/>
        </w:rPr>
        <w:t>o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2"/>
          <w:sz w:val="26"/>
          <w:szCs w:val="26"/>
        </w:rPr>
        <w:t>ff</w:t>
      </w:r>
      <w:r>
        <w:rPr>
          <w:color w:val="000000"/>
          <w:sz w:val="26"/>
          <w:szCs w:val="26"/>
        </w:rPr>
        <w:t>er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her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the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job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becau</w:t>
      </w:r>
      <w:r>
        <w:rPr>
          <w:color w:val="000000"/>
          <w:spacing w:val="3"/>
          <w:sz w:val="26"/>
          <w:szCs w:val="26"/>
        </w:rPr>
        <w:t>s</w:t>
      </w:r>
      <w:r>
        <w:rPr>
          <w:color w:val="000000"/>
          <w:sz w:val="26"/>
          <w:szCs w:val="26"/>
        </w:rPr>
        <w:t>e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of her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unti</w:t>
      </w:r>
      <w:r>
        <w:rPr>
          <w:color w:val="000000"/>
          <w:spacing w:val="5"/>
          <w:sz w:val="26"/>
          <w:szCs w:val="26"/>
        </w:rPr>
        <w:t>d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 w:color="000000"/>
        </w:rPr>
        <w:t xml:space="preserve">      </w:t>
      </w:r>
      <w:r>
        <w:rPr>
          <w:color w:val="000000"/>
          <w:spacing w:val="58"/>
          <w:sz w:val="26"/>
          <w:szCs w:val="26"/>
          <w:u w:val="single" w:color="000000"/>
        </w:rPr>
        <w:t xml:space="preserve"> </w:t>
      </w:r>
      <w:r>
        <w:rPr>
          <w:color w:val="000000"/>
          <w:sz w:val="26"/>
          <w:szCs w:val="26"/>
        </w:rPr>
        <w:t>_.</w:t>
      </w:r>
    </w:p>
    <w:p w:rsidR="0034553F" w:rsidRDefault="00283959">
      <w:pPr>
        <w:spacing w:line="280" w:lineRule="exact"/>
        <w:ind w:left="874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sight                         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view                            </w:t>
      </w:r>
      <w:r>
        <w:rPr>
          <w:spacing w:val="5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C.</w:t>
      </w:r>
      <w:r>
        <w:rPr>
          <w:color w:val="0000FF"/>
          <w:spacing w:val="-2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appearan</w:t>
      </w:r>
      <w:r>
        <w:rPr>
          <w:color w:val="0000FF"/>
          <w:spacing w:val="2"/>
          <w:sz w:val="26"/>
          <w:szCs w:val="26"/>
        </w:rPr>
        <w:t>c</w:t>
      </w:r>
      <w:r>
        <w:rPr>
          <w:color w:val="0000FF"/>
          <w:sz w:val="26"/>
          <w:szCs w:val="26"/>
        </w:rPr>
        <w:t xml:space="preserve">e                 </w:t>
      </w:r>
      <w:r>
        <w:rPr>
          <w:color w:val="0000FF"/>
          <w:spacing w:val="4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D.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presence</w:t>
      </w:r>
    </w:p>
    <w:p w:rsidR="0034553F" w:rsidRDefault="00283959">
      <w:pPr>
        <w:spacing w:before="1"/>
        <w:ind w:left="154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16.</w:t>
      </w:r>
      <w:r>
        <w:rPr>
          <w:b/>
          <w:color w:val="FF0000"/>
          <w:spacing w:val="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"Is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that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n</w:t>
      </w:r>
      <w:r>
        <w:rPr>
          <w:color w:val="000000"/>
          <w:sz w:val="26"/>
          <w:szCs w:val="26"/>
        </w:rPr>
        <w:t>ew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coat</w:t>
      </w:r>
      <w:r>
        <w:rPr>
          <w:color w:val="000000"/>
          <w:spacing w:val="3"/>
          <w:sz w:val="26"/>
          <w:szCs w:val="26"/>
        </w:rPr>
        <w:t>?</w:t>
      </w:r>
      <w:r>
        <w:rPr>
          <w:color w:val="000000"/>
          <w:sz w:val="26"/>
          <w:szCs w:val="26"/>
        </w:rPr>
        <w:t>"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"</w:t>
      </w:r>
      <w:r>
        <w:rPr>
          <w:color w:val="000000"/>
          <w:sz w:val="26"/>
          <w:szCs w:val="26"/>
        </w:rPr>
        <w:t>Yes,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what </w:t>
      </w:r>
      <w:r>
        <w:rPr>
          <w:color w:val="000000"/>
          <w:sz w:val="26"/>
          <w:szCs w:val="26"/>
          <w:u w:val="single" w:color="000000"/>
        </w:rPr>
        <w:t xml:space="preserve">         </w:t>
      </w:r>
      <w:r>
        <w:rPr>
          <w:color w:val="000000"/>
          <w:spacing w:val="60"/>
          <w:sz w:val="26"/>
          <w:szCs w:val="26"/>
          <w:u w:val="single" w:color="000000"/>
        </w:rPr>
        <w:t xml:space="preserve"> </w:t>
      </w:r>
      <w:r>
        <w:rPr>
          <w:color w:val="000000"/>
          <w:sz w:val="26"/>
          <w:szCs w:val="26"/>
        </w:rPr>
        <w:t xml:space="preserve"> it</w:t>
      </w:r>
      <w:r>
        <w:rPr>
          <w:color w:val="000000"/>
          <w:spacing w:val="2"/>
          <w:sz w:val="26"/>
          <w:szCs w:val="26"/>
        </w:rPr>
        <w:t>?</w:t>
      </w:r>
      <w:r>
        <w:rPr>
          <w:color w:val="000000"/>
          <w:sz w:val="26"/>
          <w:szCs w:val="26"/>
        </w:rPr>
        <w:t>”</w:t>
      </w:r>
    </w:p>
    <w:p w:rsidR="0034553F" w:rsidRDefault="00283959">
      <w:pPr>
        <w:spacing w:before="1"/>
        <w:ind w:left="874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are</w:t>
      </w:r>
      <w:r>
        <w:rPr>
          <w:spacing w:val="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ou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hinki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 xml:space="preserve">of  </w:t>
      </w:r>
      <w:r>
        <w:rPr>
          <w:spacing w:val="23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B.</w:t>
      </w:r>
      <w:r>
        <w:rPr>
          <w:color w:val="0000FF"/>
          <w:spacing w:val="-2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do</w:t>
      </w:r>
      <w:r>
        <w:rPr>
          <w:color w:val="0000FF"/>
          <w:spacing w:val="1"/>
          <w:sz w:val="26"/>
          <w:szCs w:val="26"/>
        </w:rPr>
        <w:t xml:space="preserve"> </w:t>
      </w:r>
      <w:r>
        <w:rPr>
          <w:color w:val="0000FF"/>
          <w:spacing w:val="-5"/>
          <w:sz w:val="26"/>
          <w:szCs w:val="26"/>
        </w:rPr>
        <w:t>y</w:t>
      </w:r>
      <w:r>
        <w:rPr>
          <w:color w:val="0000FF"/>
          <w:sz w:val="26"/>
          <w:szCs w:val="26"/>
        </w:rPr>
        <w:t>ou</w:t>
      </w:r>
      <w:r>
        <w:rPr>
          <w:color w:val="0000FF"/>
          <w:spacing w:val="-2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think</w:t>
      </w:r>
      <w:r>
        <w:rPr>
          <w:color w:val="0000FF"/>
          <w:spacing w:val="-5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 xml:space="preserve">of           </w:t>
      </w:r>
      <w:r>
        <w:rPr>
          <w:color w:val="0000FF"/>
          <w:spacing w:val="2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C.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is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5"/>
          <w:sz w:val="26"/>
          <w:szCs w:val="26"/>
        </w:rPr>
        <w:t>y</w:t>
      </w:r>
      <w:r>
        <w:rPr>
          <w:color w:val="000000"/>
          <w:sz w:val="26"/>
          <w:szCs w:val="26"/>
        </w:rPr>
        <w:t>our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idea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ab</w:t>
      </w:r>
      <w:r>
        <w:rPr>
          <w:color w:val="000000"/>
          <w:spacing w:val="2"/>
          <w:sz w:val="26"/>
          <w:szCs w:val="26"/>
        </w:rPr>
        <w:t>o</w:t>
      </w:r>
      <w:r>
        <w:rPr>
          <w:color w:val="000000"/>
          <w:sz w:val="26"/>
          <w:szCs w:val="26"/>
        </w:rPr>
        <w:t xml:space="preserve">ut       </w:t>
      </w:r>
      <w:r>
        <w:rPr>
          <w:color w:val="000000"/>
          <w:spacing w:val="1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D.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did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5"/>
          <w:sz w:val="26"/>
          <w:szCs w:val="26"/>
        </w:rPr>
        <w:t>y</w:t>
      </w:r>
      <w:r>
        <w:rPr>
          <w:color w:val="000000"/>
          <w:sz w:val="26"/>
          <w:szCs w:val="26"/>
        </w:rPr>
        <w:t>ou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think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a</w:t>
      </w:r>
      <w:r>
        <w:rPr>
          <w:color w:val="000000"/>
          <w:sz w:val="26"/>
          <w:szCs w:val="26"/>
        </w:rPr>
        <w:t>bout</w:t>
      </w:r>
    </w:p>
    <w:p w:rsidR="0034553F" w:rsidRDefault="00283959">
      <w:pPr>
        <w:spacing w:line="280" w:lineRule="exact"/>
        <w:ind w:left="154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17.</w:t>
      </w:r>
      <w:r>
        <w:rPr>
          <w:b/>
          <w:color w:val="FF0000"/>
          <w:spacing w:val="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A: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How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d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5"/>
          <w:sz w:val="26"/>
          <w:szCs w:val="26"/>
        </w:rPr>
        <w:t>y</w:t>
      </w:r>
      <w:r>
        <w:rPr>
          <w:color w:val="000000"/>
          <w:sz w:val="26"/>
          <w:szCs w:val="26"/>
        </w:rPr>
        <w:t>ou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d</w:t>
      </w:r>
      <w:r>
        <w:rPr>
          <w:color w:val="000000"/>
          <w:sz w:val="26"/>
          <w:szCs w:val="26"/>
        </w:rPr>
        <w:t>o?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B: </w:t>
      </w:r>
      <w:r>
        <w:rPr>
          <w:color w:val="000000"/>
          <w:sz w:val="26"/>
          <w:szCs w:val="26"/>
          <w:u w:val="single" w:color="000000"/>
        </w:rPr>
        <w:t xml:space="preserve">          </w:t>
      </w:r>
      <w:r>
        <w:rPr>
          <w:color w:val="000000"/>
          <w:spacing w:val="62"/>
          <w:sz w:val="26"/>
          <w:szCs w:val="26"/>
          <w:u w:val="single" w:color="000000"/>
        </w:rPr>
        <w:t xml:space="preserve"> </w:t>
      </w:r>
      <w:r>
        <w:rPr>
          <w:color w:val="000000"/>
          <w:sz w:val="26"/>
          <w:szCs w:val="26"/>
        </w:rPr>
        <w:t>.</w:t>
      </w:r>
    </w:p>
    <w:p w:rsidR="0034553F" w:rsidRDefault="00283959">
      <w:pPr>
        <w:spacing w:before="1"/>
        <w:ind w:left="874"/>
        <w:rPr>
          <w:sz w:val="26"/>
          <w:szCs w:val="26"/>
        </w:rPr>
      </w:pP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1"/>
          <w:sz w:val="26"/>
          <w:szCs w:val="26"/>
        </w:rPr>
        <w:t>'</w:t>
      </w:r>
      <w:r>
        <w:rPr>
          <w:sz w:val="26"/>
          <w:szCs w:val="26"/>
        </w:rPr>
        <w:t>m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ine,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thanks</w:t>
      </w:r>
      <w:r>
        <w:rPr>
          <w:spacing w:val="59"/>
          <w:sz w:val="26"/>
          <w:szCs w:val="26"/>
        </w:rPr>
        <w:t xml:space="preserve"> </w:t>
      </w:r>
      <w:r>
        <w:rPr>
          <w:sz w:val="26"/>
          <w:szCs w:val="26"/>
        </w:rPr>
        <w:t>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Thanks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 xml:space="preserve">to 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y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moth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-4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C.</w:t>
      </w:r>
      <w:r>
        <w:rPr>
          <w:color w:val="0000FF"/>
          <w:spacing w:val="-2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How</w:t>
      </w:r>
      <w:r>
        <w:rPr>
          <w:color w:val="0000FF"/>
          <w:spacing w:val="-3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do</w:t>
      </w:r>
      <w:r>
        <w:rPr>
          <w:color w:val="0000FF"/>
          <w:spacing w:val="1"/>
          <w:sz w:val="26"/>
          <w:szCs w:val="26"/>
        </w:rPr>
        <w:t xml:space="preserve"> </w:t>
      </w:r>
      <w:r>
        <w:rPr>
          <w:color w:val="0000FF"/>
          <w:spacing w:val="-5"/>
          <w:sz w:val="26"/>
          <w:szCs w:val="26"/>
        </w:rPr>
        <w:t>y</w:t>
      </w:r>
      <w:r>
        <w:rPr>
          <w:color w:val="0000FF"/>
          <w:sz w:val="26"/>
          <w:szCs w:val="26"/>
        </w:rPr>
        <w:t>ou</w:t>
      </w:r>
      <w:r>
        <w:rPr>
          <w:color w:val="0000FF"/>
          <w:spacing w:val="-2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d</w:t>
      </w:r>
      <w:r>
        <w:rPr>
          <w:color w:val="0000FF"/>
          <w:spacing w:val="1"/>
          <w:sz w:val="26"/>
          <w:szCs w:val="26"/>
        </w:rPr>
        <w:t>o</w:t>
      </w:r>
      <w:r>
        <w:rPr>
          <w:color w:val="0000FF"/>
          <w:sz w:val="26"/>
          <w:szCs w:val="26"/>
        </w:rPr>
        <w:t xml:space="preserve">?          </w:t>
      </w:r>
      <w:r>
        <w:rPr>
          <w:color w:val="0000FF"/>
          <w:spacing w:val="5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D.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W</w:t>
      </w:r>
      <w:r>
        <w:rPr>
          <w:color w:val="000000"/>
          <w:sz w:val="26"/>
          <w:szCs w:val="26"/>
        </w:rPr>
        <w:t>ith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m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broth</w:t>
      </w:r>
      <w:r>
        <w:rPr>
          <w:color w:val="000000"/>
          <w:spacing w:val="2"/>
          <w:sz w:val="26"/>
          <w:szCs w:val="26"/>
        </w:rPr>
        <w:t>e</w:t>
      </w:r>
      <w:r>
        <w:rPr>
          <w:color w:val="000000"/>
          <w:sz w:val="26"/>
          <w:szCs w:val="26"/>
        </w:rPr>
        <w:t>r.</w:t>
      </w:r>
    </w:p>
    <w:p w:rsidR="0034553F" w:rsidRDefault="00283959">
      <w:pPr>
        <w:spacing w:line="280" w:lineRule="exact"/>
        <w:ind w:left="154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18.</w:t>
      </w:r>
      <w:r>
        <w:rPr>
          <w:b/>
          <w:color w:val="FF0000"/>
          <w:spacing w:val="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The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girl </w:t>
      </w:r>
      <w:r>
        <w:rPr>
          <w:color w:val="000000"/>
          <w:sz w:val="26"/>
          <w:szCs w:val="26"/>
          <w:u w:val="single" w:color="000000"/>
        </w:rPr>
        <w:t xml:space="preserve">        </w:t>
      </w:r>
      <w:r>
        <w:rPr>
          <w:color w:val="000000"/>
          <w:spacing w:val="61"/>
          <w:sz w:val="26"/>
          <w:szCs w:val="26"/>
          <w:u w:val="single" w:color="000000"/>
        </w:rPr>
        <w:t xml:space="preserve"> </w:t>
      </w:r>
      <w:r>
        <w:rPr>
          <w:color w:val="000000"/>
          <w:sz w:val="26"/>
          <w:szCs w:val="26"/>
        </w:rPr>
        <w:t xml:space="preserve"> is </w:t>
      </w:r>
      <w:r>
        <w:rPr>
          <w:color w:val="000000"/>
          <w:spacing w:val="2"/>
          <w:sz w:val="26"/>
          <w:szCs w:val="26"/>
        </w:rPr>
        <w:t>m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n</w:t>
      </w:r>
      <w:r>
        <w:rPr>
          <w:color w:val="000000"/>
          <w:sz w:val="26"/>
          <w:szCs w:val="26"/>
        </w:rPr>
        <w:t>eighbor.</w:t>
      </w:r>
    </w:p>
    <w:p w:rsidR="0034553F" w:rsidRDefault="00283959">
      <w:pPr>
        <w:spacing w:before="1"/>
        <w:ind w:left="874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talks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la</w:t>
      </w:r>
      <w:r>
        <w:rPr>
          <w:spacing w:val="4"/>
          <w:sz w:val="26"/>
          <w:szCs w:val="26"/>
        </w:rPr>
        <w:t>d</w:t>
      </w:r>
      <w:r>
        <w:rPr>
          <w:sz w:val="26"/>
          <w:szCs w:val="26"/>
        </w:rPr>
        <w:t>y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ov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 xml:space="preserve">there.                              </w:t>
      </w:r>
      <w:r>
        <w:rPr>
          <w:spacing w:val="55"/>
          <w:sz w:val="26"/>
          <w:szCs w:val="26"/>
        </w:rPr>
        <w:t xml:space="preserve"> </w:t>
      </w:r>
      <w:r>
        <w:rPr>
          <w:sz w:val="26"/>
          <w:szCs w:val="26"/>
        </w:rPr>
        <w:t>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talk</w:t>
      </w:r>
      <w:r>
        <w:rPr>
          <w:spacing w:val="3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la</w:t>
      </w:r>
      <w:r>
        <w:rPr>
          <w:spacing w:val="5"/>
          <w:sz w:val="26"/>
          <w:szCs w:val="26"/>
        </w:rPr>
        <w:t>d</w:t>
      </w:r>
      <w:r>
        <w:rPr>
          <w:sz w:val="26"/>
          <w:szCs w:val="26"/>
        </w:rPr>
        <w:t>y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over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there</w:t>
      </w:r>
    </w:p>
    <w:p w:rsidR="0034553F" w:rsidRDefault="00283959">
      <w:pPr>
        <w:spacing w:line="280" w:lineRule="exact"/>
        <w:ind w:left="874"/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was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tal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ing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ad</w:t>
      </w:r>
      <w:r>
        <w:rPr>
          <w:sz w:val="26"/>
          <w:szCs w:val="26"/>
        </w:rPr>
        <w:t>y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over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 xml:space="preserve">e                     </w:t>
      </w:r>
      <w:r>
        <w:rPr>
          <w:spacing w:val="20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D.</w:t>
      </w:r>
      <w:r>
        <w:rPr>
          <w:color w:val="0000FF"/>
          <w:spacing w:val="-3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talking</w:t>
      </w:r>
      <w:r>
        <w:rPr>
          <w:color w:val="0000FF"/>
          <w:spacing w:val="-6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to</w:t>
      </w:r>
      <w:r>
        <w:rPr>
          <w:color w:val="0000FF"/>
          <w:spacing w:val="-2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the</w:t>
      </w:r>
      <w:r>
        <w:rPr>
          <w:color w:val="0000FF"/>
          <w:spacing w:val="-3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l</w:t>
      </w:r>
      <w:r>
        <w:rPr>
          <w:color w:val="0000FF"/>
          <w:spacing w:val="2"/>
          <w:sz w:val="26"/>
          <w:szCs w:val="26"/>
        </w:rPr>
        <w:t>a</w:t>
      </w:r>
      <w:r>
        <w:rPr>
          <w:color w:val="0000FF"/>
          <w:spacing w:val="4"/>
          <w:sz w:val="26"/>
          <w:szCs w:val="26"/>
        </w:rPr>
        <w:t>d</w:t>
      </w:r>
      <w:r>
        <w:rPr>
          <w:color w:val="0000FF"/>
          <w:sz w:val="26"/>
          <w:szCs w:val="26"/>
        </w:rPr>
        <w:t>y</w:t>
      </w:r>
      <w:r>
        <w:rPr>
          <w:color w:val="0000FF"/>
          <w:spacing w:val="-9"/>
          <w:sz w:val="26"/>
          <w:szCs w:val="26"/>
        </w:rPr>
        <w:t xml:space="preserve"> </w:t>
      </w:r>
      <w:r>
        <w:rPr>
          <w:color w:val="0000FF"/>
          <w:spacing w:val="2"/>
          <w:sz w:val="26"/>
          <w:szCs w:val="26"/>
        </w:rPr>
        <w:t>o</w:t>
      </w:r>
      <w:r>
        <w:rPr>
          <w:color w:val="0000FF"/>
          <w:sz w:val="26"/>
          <w:szCs w:val="26"/>
        </w:rPr>
        <w:t>ver</w:t>
      </w:r>
      <w:r>
        <w:rPr>
          <w:color w:val="0000FF"/>
          <w:spacing w:val="-5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there</w:t>
      </w:r>
    </w:p>
    <w:p w:rsidR="0034553F" w:rsidRDefault="00283959">
      <w:pPr>
        <w:spacing w:before="1"/>
        <w:ind w:left="154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19. </w:t>
      </w:r>
      <w:r>
        <w:rPr>
          <w:b/>
          <w:color w:val="FF0000"/>
          <w:sz w:val="26"/>
          <w:szCs w:val="26"/>
          <w:u w:val="single" w:color="000000"/>
        </w:rPr>
        <w:t xml:space="preserve">          </w:t>
      </w:r>
      <w:r>
        <w:rPr>
          <w:b/>
          <w:color w:val="FF0000"/>
          <w:spacing w:val="62"/>
          <w:sz w:val="26"/>
          <w:szCs w:val="26"/>
          <w:u w:val="single" w:color="000000"/>
        </w:rPr>
        <w:t xml:space="preserve"> </w:t>
      </w:r>
      <w:r>
        <w:rPr>
          <w:b/>
          <w:color w:val="FF0000"/>
          <w:spacing w:val="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</w:t>
      </w:r>
      <w:r>
        <w:rPr>
          <w:color w:val="000000"/>
          <w:spacing w:val="2"/>
          <w:sz w:val="26"/>
          <w:szCs w:val="26"/>
        </w:rPr>
        <w:t>i</w:t>
      </w:r>
      <w:r>
        <w:rPr>
          <w:color w:val="000000"/>
          <w:sz w:val="26"/>
          <w:szCs w:val="26"/>
        </w:rPr>
        <w:t>th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her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b</w:t>
      </w:r>
      <w:r>
        <w:rPr>
          <w:color w:val="000000"/>
          <w:spacing w:val="5"/>
          <w:sz w:val="26"/>
          <w:szCs w:val="26"/>
        </w:rPr>
        <w:t>o</w:t>
      </w:r>
      <w:r>
        <w:rPr>
          <w:color w:val="000000"/>
          <w:spacing w:val="-7"/>
          <w:sz w:val="26"/>
          <w:szCs w:val="26"/>
        </w:rPr>
        <w:t>y</w:t>
      </w:r>
      <w:r>
        <w:rPr>
          <w:color w:val="000000"/>
          <w:spacing w:val="2"/>
          <w:sz w:val="26"/>
          <w:szCs w:val="26"/>
        </w:rPr>
        <w:t>f</w:t>
      </w:r>
      <w:r>
        <w:rPr>
          <w:color w:val="000000"/>
          <w:sz w:val="26"/>
          <w:szCs w:val="26"/>
        </w:rPr>
        <w:t>r</w:t>
      </w:r>
      <w:r>
        <w:rPr>
          <w:color w:val="000000"/>
          <w:spacing w:val="2"/>
          <w:sz w:val="26"/>
          <w:szCs w:val="26"/>
        </w:rPr>
        <w:t>i</w:t>
      </w:r>
      <w:r>
        <w:rPr>
          <w:color w:val="000000"/>
          <w:sz w:val="26"/>
          <w:szCs w:val="26"/>
        </w:rPr>
        <w:t>end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pacing w:val="-5"/>
          <w:sz w:val="26"/>
          <w:szCs w:val="26"/>
        </w:rPr>
        <w:t>y</w:t>
      </w:r>
      <w:r>
        <w:rPr>
          <w:color w:val="000000"/>
          <w:sz w:val="26"/>
          <w:szCs w:val="26"/>
        </w:rPr>
        <w:t>esterd</w:t>
      </w:r>
      <w:r>
        <w:rPr>
          <w:color w:val="000000"/>
          <w:spacing w:val="5"/>
          <w:sz w:val="26"/>
          <w:szCs w:val="26"/>
        </w:rPr>
        <w:t>a</w:t>
      </w:r>
      <w:r>
        <w:rPr>
          <w:color w:val="000000"/>
          <w:spacing w:val="-5"/>
          <w:sz w:val="26"/>
          <w:szCs w:val="26"/>
        </w:rPr>
        <w:t>y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she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d</w:t>
      </w:r>
      <w:r>
        <w:rPr>
          <w:color w:val="000000"/>
          <w:sz w:val="26"/>
          <w:szCs w:val="26"/>
        </w:rPr>
        <w:t>oe</w:t>
      </w:r>
      <w:r>
        <w:rPr>
          <w:color w:val="000000"/>
          <w:spacing w:val="2"/>
          <w:sz w:val="26"/>
          <w:szCs w:val="26"/>
        </w:rPr>
        <w:t>s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>'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want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to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an</w:t>
      </w:r>
      <w:r>
        <w:rPr>
          <w:color w:val="000000"/>
          <w:spacing w:val="2"/>
          <w:sz w:val="26"/>
          <w:szCs w:val="26"/>
        </w:rPr>
        <w:t>s</w:t>
      </w:r>
      <w:r>
        <w:rPr>
          <w:color w:val="000000"/>
          <w:sz w:val="26"/>
          <w:szCs w:val="26"/>
        </w:rPr>
        <w:t>wer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his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p</w:t>
      </w:r>
      <w:r>
        <w:rPr>
          <w:color w:val="000000"/>
          <w:sz w:val="26"/>
          <w:szCs w:val="26"/>
        </w:rPr>
        <w:t>hone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call.</w:t>
      </w:r>
    </w:p>
    <w:p w:rsidR="0034553F" w:rsidRDefault="00283959">
      <w:pPr>
        <w:spacing w:before="1"/>
        <w:ind w:left="874"/>
        <w:rPr>
          <w:sz w:val="26"/>
          <w:szCs w:val="26"/>
        </w:rPr>
      </w:pPr>
      <w:r>
        <w:rPr>
          <w:color w:val="0000FF"/>
          <w:sz w:val="26"/>
          <w:szCs w:val="26"/>
        </w:rPr>
        <w:t>A.</w:t>
      </w:r>
      <w:r>
        <w:rPr>
          <w:color w:val="0000FF"/>
          <w:spacing w:val="-3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Having</w:t>
      </w:r>
      <w:r>
        <w:rPr>
          <w:color w:val="0000FF"/>
          <w:spacing w:val="-6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 xml:space="preserve">quarreled                                              </w:t>
      </w:r>
      <w:r>
        <w:rPr>
          <w:color w:val="0000FF"/>
          <w:spacing w:val="3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B.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Because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having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qu</w:t>
      </w:r>
      <w:r>
        <w:rPr>
          <w:color w:val="000000"/>
          <w:spacing w:val="2"/>
          <w:sz w:val="26"/>
          <w:szCs w:val="26"/>
        </w:rPr>
        <w:t>a</w:t>
      </w:r>
      <w:r>
        <w:rPr>
          <w:color w:val="000000"/>
          <w:sz w:val="26"/>
          <w:szCs w:val="26"/>
        </w:rPr>
        <w:t>rreled</w:t>
      </w:r>
    </w:p>
    <w:p w:rsidR="0034553F" w:rsidRDefault="00283959">
      <w:pPr>
        <w:spacing w:line="280" w:lineRule="exact"/>
        <w:ind w:left="874"/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Because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of she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qua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 xml:space="preserve">reled                                  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D.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Had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qu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rreled</w:t>
      </w:r>
    </w:p>
    <w:p w:rsidR="0034553F" w:rsidRDefault="00283959">
      <w:pPr>
        <w:spacing w:before="1"/>
        <w:ind w:left="154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20.</w:t>
      </w:r>
      <w:r>
        <w:rPr>
          <w:b/>
          <w:color w:val="FF0000"/>
          <w:spacing w:val="4"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>M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daugh</w:t>
      </w:r>
      <w:r>
        <w:rPr>
          <w:color w:val="000000"/>
          <w:spacing w:val="2"/>
          <w:sz w:val="26"/>
          <w:szCs w:val="26"/>
        </w:rPr>
        <w:t>t</w:t>
      </w:r>
      <w:r>
        <w:rPr>
          <w:color w:val="000000"/>
          <w:sz w:val="26"/>
          <w:szCs w:val="26"/>
        </w:rPr>
        <w:t>er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2"/>
          <w:sz w:val="26"/>
          <w:szCs w:val="26"/>
        </w:rPr>
        <w:t>f</w:t>
      </w:r>
      <w:r>
        <w:rPr>
          <w:color w:val="000000"/>
          <w:sz w:val="26"/>
          <w:szCs w:val="26"/>
        </w:rPr>
        <w:t>ten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s</w:t>
      </w:r>
      <w:r>
        <w:rPr>
          <w:color w:val="000000"/>
          <w:spacing w:val="5"/>
          <w:sz w:val="26"/>
          <w:szCs w:val="26"/>
        </w:rPr>
        <w:t>a</w:t>
      </w:r>
      <w:r>
        <w:rPr>
          <w:color w:val="000000"/>
          <w:spacing w:val="-5"/>
          <w:sz w:val="26"/>
          <w:szCs w:val="26"/>
        </w:rPr>
        <w:t>y</w:t>
      </w:r>
      <w:r>
        <w:rPr>
          <w:color w:val="000000"/>
          <w:sz w:val="26"/>
          <w:szCs w:val="26"/>
        </w:rPr>
        <w:t>s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that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she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w</w:t>
      </w:r>
      <w:r>
        <w:rPr>
          <w:color w:val="000000"/>
          <w:sz w:val="26"/>
          <w:szCs w:val="26"/>
        </w:rPr>
        <w:t>on</w:t>
      </w:r>
      <w:r>
        <w:rPr>
          <w:color w:val="000000"/>
          <w:spacing w:val="-1"/>
          <w:sz w:val="26"/>
          <w:szCs w:val="26"/>
        </w:rPr>
        <w:t>'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get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m</w:t>
      </w:r>
      <w:r>
        <w:rPr>
          <w:color w:val="000000"/>
          <w:sz w:val="26"/>
          <w:szCs w:val="26"/>
        </w:rPr>
        <w:t>ar</w:t>
      </w:r>
      <w:r>
        <w:rPr>
          <w:color w:val="000000"/>
          <w:spacing w:val="2"/>
          <w:sz w:val="26"/>
          <w:szCs w:val="26"/>
        </w:rPr>
        <w:t>r</w:t>
      </w:r>
      <w:r>
        <w:rPr>
          <w:color w:val="000000"/>
          <w:sz w:val="26"/>
          <w:szCs w:val="26"/>
        </w:rPr>
        <w:t>ied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until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s</w:t>
      </w:r>
      <w:r>
        <w:rPr>
          <w:color w:val="000000"/>
          <w:sz w:val="26"/>
          <w:szCs w:val="26"/>
        </w:rPr>
        <w:t xml:space="preserve">he </w:t>
      </w:r>
      <w:r>
        <w:rPr>
          <w:color w:val="000000"/>
          <w:sz w:val="26"/>
          <w:szCs w:val="26"/>
          <w:u w:val="single" w:color="000000"/>
        </w:rPr>
        <w:t xml:space="preserve">      </w:t>
      </w:r>
      <w:r>
        <w:rPr>
          <w:color w:val="000000"/>
          <w:spacing w:val="61"/>
          <w:sz w:val="26"/>
          <w:szCs w:val="26"/>
          <w:u w:val="single" w:color="000000"/>
        </w:rPr>
        <w:t xml:space="preserve"> </w:t>
      </w:r>
      <w:r>
        <w:rPr>
          <w:color w:val="000000"/>
          <w:sz w:val="26"/>
          <w:szCs w:val="26"/>
        </w:rPr>
        <w:t>_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25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5"/>
          <w:sz w:val="26"/>
          <w:szCs w:val="26"/>
        </w:rPr>
        <w:t>y</w:t>
      </w:r>
      <w:r>
        <w:rPr>
          <w:color w:val="000000"/>
          <w:spacing w:val="2"/>
          <w:sz w:val="26"/>
          <w:szCs w:val="26"/>
        </w:rPr>
        <w:t>e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>r</w:t>
      </w:r>
      <w:r>
        <w:rPr>
          <w:color w:val="000000"/>
          <w:sz w:val="26"/>
          <w:szCs w:val="26"/>
        </w:rPr>
        <w:t>s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old.</w:t>
      </w:r>
    </w:p>
    <w:p w:rsidR="0034553F" w:rsidRDefault="00283959">
      <w:pPr>
        <w:spacing w:line="280" w:lineRule="exact"/>
        <w:ind w:left="874"/>
        <w:rPr>
          <w:sz w:val="26"/>
          <w:szCs w:val="26"/>
        </w:rPr>
        <w:sectPr w:rsidR="0034553F">
          <w:type w:val="continuous"/>
          <w:pgSz w:w="12240" w:h="15840"/>
          <w:pgMar w:top="600" w:right="700" w:bottom="0" w:left="300" w:header="720" w:footer="720" w:gutter="0"/>
          <w:cols w:space="720"/>
        </w:sectPr>
      </w:pPr>
      <w:r>
        <w:rPr>
          <w:color w:val="0000FF"/>
          <w:position w:val="-1"/>
          <w:sz w:val="26"/>
          <w:szCs w:val="26"/>
        </w:rPr>
        <w:t>A.</w:t>
      </w:r>
      <w:r>
        <w:rPr>
          <w:color w:val="0000FF"/>
          <w:spacing w:val="-3"/>
          <w:position w:val="-1"/>
          <w:sz w:val="26"/>
          <w:szCs w:val="26"/>
        </w:rPr>
        <w:t xml:space="preserve"> </w:t>
      </w:r>
      <w:r>
        <w:rPr>
          <w:color w:val="0000FF"/>
          <w:position w:val="-1"/>
          <w:sz w:val="26"/>
          <w:szCs w:val="26"/>
        </w:rPr>
        <w:t xml:space="preserve">is                              </w:t>
      </w:r>
      <w:r>
        <w:rPr>
          <w:color w:val="0000FF"/>
          <w:spacing w:val="14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B.</w:t>
      </w:r>
      <w:r>
        <w:rPr>
          <w:color w:val="000000"/>
          <w:spacing w:val="-2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will</w:t>
      </w:r>
      <w:r>
        <w:rPr>
          <w:color w:val="000000"/>
          <w:spacing w:val="-4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 xml:space="preserve">be                        </w:t>
      </w:r>
      <w:r>
        <w:rPr>
          <w:color w:val="000000"/>
          <w:spacing w:val="59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C.</w:t>
      </w:r>
      <w:r>
        <w:rPr>
          <w:color w:val="000000"/>
          <w:spacing w:val="-2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will</w:t>
      </w:r>
      <w:r>
        <w:rPr>
          <w:color w:val="000000"/>
          <w:spacing w:val="-4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ha</w:t>
      </w:r>
      <w:r>
        <w:rPr>
          <w:color w:val="000000"/>
          <w:spacing w:val="2"/>
          <w:position w:val="-1"/>
          <w:sz w:val="26"/>
          <w:szCs w:val="26"/>
        </w:rPr>
        <w:t>v</w:t>
      </w:r>
      <w:r>
        <w:rPr>
          <w:color w:val="000000"/>
          <w:position w:val="-1"/>
          <w:sz w:val="26"/>
          <w:szCs w:val="26"/>
        </w:rPr>
        <w:t>e</w:t>
      </w:r>
      <w:r>
        <w:rPr>
          <w:color w:val="000000"/>
          <w:spacing w:val="-5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 xml:space="preserve">been            </w:t>
      </w:r>
      <w:r>
        <w:rPr>
          <w:color w:val="000000"/>
          <w:spacing w:val="34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D.</w:t>
      </w:r>
      <w:r>
        <w:rPr>
          <w:color w:val="000000"/>
          <w:spacing w:val="-3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has</w:t>
      </w:r>
      <w:r>
        <w:rPr>
          <w:color w:val="000000"/>
          <w:spacing w:val="-3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been</w:t>
      </w:r>
    </w:p>
    <w:p w:rsidR="0034553F" w:rsidRDefault="00F54430">
      <w:pPr>
        <w:spacing w:before="6" w:line="280" w:lineRule="exact"/>
        <w:ind w:left="154" w:right="-59"/>
        <w:rPr>
          <w:sz w:val="26"/>
          <w:szCs w:val="26"/>
        </w:rPr>
      </w:pPr>
      <w:r>
        <w:lastRenderedPageBreak/>
        <w:pict>
          <v:group id="_x0000_s1140" style="position:absolute;left:0;text-align:left;margin-left:148.95pt;margin-top:14.7pt;width:33pt;height:.5pt;z-index:-251677184;mso-position-horizontal-relative:page" coordorigin="2979,294" coordsize="660,10">
            <v:shape id="_x0000_s1142" style="position:absolute;left:2985;top:300;width:259;height:0" coordorigin="2985,300" coordsize="259,0" path="m2985,300r259,e" filled="f" strokeweight=".18289mm">
              <v:path arrowok="t"/>
            </v:shape>
            <v:shape id="_x0000_s1141" style="position:absolute;left:3246;top:300;width:389;height:0" coordorigin="3246,300" coordsize="389,0" path="m3246,300r389,e" filled="f" strokeweight=".18289mm">
              <v:path arrowok="t"/>
            </v:shape>
            <w10:wrap anchorx="page"/>
          </v:group>
        </w:pict>
      </w:r>
      <w:r w:rsidR="00283959">
        <w:rPr>
          <w:b/>
          <w:color w:val="FF0000"/>
          <w:position w:val="-1"/>
          <w:sz w:val="26"/>
          <w:szCs w:val="26"/>
        </w:rPr>
        <w:t>21.</w:t>
      </w:r>
      <w:r w:rsidR="00283959">
        <w:rPr>
          <w:b/>
          <w:color w:val="FF0000"/>
          <w:spacing w:val="4"/>
          <w:position w:val="-1"/>
          <w:sz w:val="26"/>
          <w:szCs w:val="26"/>
        </w:rPr>
        <w:t xml:space="preserve"> </w:t>
      </w:r>
      <w:r w:rsidR="00283959">
        <w:rPr>
          <w:color w:val="000000"/>
          <w:spacing w:val="4"/>
          <w:position w:val="-1"/>
          <w:sz w:val="26"/>
          <w:szCs w:val="26"/>
        </w:rPr>
        <w:t>M</w:t>
      </w:r>
      <w:r w:rsidR="00283959">
        <w:rPr>
          <w:color w:val="000000"/>
          <w:position w:val="-1"/>
          <w:sz w:val="26"/>
          <w:szCs w:val="26"/>
        </w:rPr>
        <w:t>y</w:t>
      </w:r>
      <w:r w:rsidR="00283959">
        <w:rPr>
          <w:color w:val="000000"/>
          <w:spacing w:val="-9"/>
          <w:position w:val="-1"/>
          <w:sz w:val="26"/>
          <w:szCs w:val="26"/>
        </w:rPr>
        <w:t xml:space="preserve"> </w:t>
      </w:r>
      <w:r w:rsidR="00283959">
        <w:rPr>
          <w:color w:val="000000"/>
          <w:spacing w:val="2"/>
          <w:position w:val="-1"/>
          <w:sz w:val="26"/>
          <w:szCs w:val="26"/>
        </w:rPr>
        <w:t>f</w:t>
      </w:r>
      <w:r w:rsidR="00283959">
        <w:rPr>
          <w:color w:val="000000"/>
          <w:position w:val="-1"/>
          <w:sz w:val="26"/>
          <w:szCs w:val="26"/>
        </w:rPr>
        <w:t>ather</w:t>
      </w:r>
      <w:r w:rsidR="00283959">
        <w:rPr>
          <w:color w:val="000000"/>
          <w:spacing w:val="-6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asked</w:t>
      </w:r>
      <w:r w:rsidR="00283959">
        <w:rPr>
          <w:color w:val="000000"/>
          <w:spacing w:val="-4"/>
          <w:position w:val="-1"/>
          <w:sz w:val="26"/>
          <w:szCs w:val="26"/>
        </w:rPr>
        <w:t xml:space="preserve"> </w:t>
      </w:r>
      <w:r w:rsidR="00283959">
        <w:rPr>
          <w:color w:val="000000"/>
          <w:spacing w:val="-2"/>
          <w:position w:val="-1"/>
          <w:sz w:val="26"/>
          <w:szCs w:val="26"/>
        </w:rPr>
        <w:t>m</w:t>
      </w:r>
      <w:r w:rsidR="00283959">
        <w:rPr>
          <w:color w:val="000000"/>
          <w:position w:val="-1"/>
          <w:sz w:val="26"/>
          <w:szCs w:val="26"/>
        </w:rPr>
        <w:t>e</w:t>
      </w:r>
    </w:p>
    <w:p w:rsidR="0034553F" w:rsidRDefault="00283959">
      <w:pPr>
        <w:spacing w:before="6" w:line="280" w:lineRule="exact"/>
        <w:rPr>
          <w:sz w:val="26"/>
          <w:szCs w:val="26"/>
        </w:rPr>
        <w:sectPr w:rsidR="0034553F">
          <w:type w:val="continuous"/>
          <w:pgSz w:w="12240" w:h="15840"/>
          <w:pgMar w:top="600" w:right="700" w:bottom="0" w:left="300" w:header="720" w:footer="720" w:gutter="0"/>
          <w:cols w:num="2" w:space="720" w:equalWidth="0">
            <w:col w:w="2618" w:space="782"/>
            <w:col w:w="7840"/>
          </w:cols>
        </w:sectPr>
      </w:pPr>
      <w:r>
        <w:br w:type="column"/>
      </w:r>
      <w:r>
        <w:rPr>
          <w:position w:val="-1"/>
          <w:sz w:val="26"/>
          <w:szCs w:val="26"/>
        </w:rPr>
        <w:lastRenderedPageBreak/>
        <w:t>of the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f</w:t>
      </w:r>
      <w:r>
        <w:rPr>
          <w:position w:val="-1"/>
          <w:sz w:val="26"/>
          <w:szCs w:val="26"/>
        </w:rPr>
        <w:t>il</w:t>
      </w:r>
      <w:r>
        <w:rPr>
          <w:spacing w:val="-3"/>
          <w:position w:val="-1"/>
          <w:sz w:val="26"/>
          <w:szCs w:val="26"/>
        </w:rPr>
        <w:t>m</w:t>
      </w:r>
      <w:r>
        <w:rPr>
          <w:position w:val="-1"/>
          <w:sz w:val="26"/>
          <w:szCs w:val="26"/>
        </w:rPr>
        <w:t>.</w:t>
      </w:r>
    </w:p>
    <w:p w:rsidR="0034553F" w:rsidRDefault="00283959">
      <w:pPr>
        <w:spacing w:before="4"/>
        <w:ind w:left="874"/>
        <w:rPr>
          <w:sz w:val="26"/>
          <w:szCs w:val="26"/>
        </w:rPr>
      </w:pPr>
      <w:r>
        <w:rPr>
          <w:sz w:val="26"/>
          <w:szCs w:val="26"/>
        </w:rPr>
        <w:lastRenderedPageBreak/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what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d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 xml:space="preserve">k       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what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 xml:space="preserve">hink                </w:t>
      </w:r>
      <w:r>
        <w:rPr>
          <w:spacing w:val="34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C.</w:t>
      </w:r>
      <w:r>
        <w:rPr>
          <w:color w:val="0000FF"/>
          <w:spacing w:val="-2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what</w:t>
      </w:r>
      <w:r>
        <w:rPr>
          <w:color w:val="0000FF"/>
          <w:spacing w:val="-5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I</w:t>
      </w:r>
      <w:r>
        <w:rPr>
          <w:color w:val="0000FF"/>
          <w:spacing w:val="-1"/>
          <w:sz w:val="26"/>
          <w:szCs w:val="26"/>
        </w:rPr>
        <w:t xml:space="preserve"> </w:t>
      </w:r>
      <w:r>
        <w:rPr>
          <w:color w:val="0000FF"/>
          <w:spacing w:val="2"/>
          <w:sz w:val="26"/>
          <w:szCs w:val="26"/>
        </w:rPr>
        <w:t>t</w:t>
      </w:r>
      <w:r>
        <w:rPr>
          <w:color w:val="0000FF"/>
          <w:sz w:val="26"/>
          <w:szCs w:val="26"/>
        </w:rPr>
        <w:t xml:space="preserve">hought            </w:t>
      </w:r>
      <w:r>
        <w:rPr>
          <w:color w:val="0000FF"/>
          <w:spacing w:val="3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D.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what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d</w:t>
      </w:r>
      <w:r>
        <w:rPr>
          <w:color w:val="000000"/>
          <w:sz w:val="26"/>
          <w:szCs w:val="26"/>
        </w:rPr>
        <w:t>id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tho</w:t>
      </w:r>
      <w:r>
        <w:rPr>
          <w:color w:val="000000"/>
          <w:spacing w:val="2"/>
          <w:sz w:val="26"/>
          <w:szCs w:val="26"/>
        </w:rPr>
        <w:t>u</w:t>
      </w:r>
      <w:r>
        <w:rPr>
          <w:color w:val="000000"/>
          <w:sz w:val="26"/>
          <w:szCs w:val="26"/>
        </w:rPr>
        <w:t>ght</w:t>
      </w:r>
    </w:p>
    <w:p w:rsidR="0034553F" w:rsidRDefault="00283959">
      <w:pPr>
        <w:spacing w:before="1"/>
        <w:ind w:left="154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22.</w:t>
      </w:r>
      <w:r>
        <w:rPr>
          <w:b/>
          <w:color w:val="FF0000"/>
          <w:spacing w:val="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Eve</w:t>
      </w:r>
      <w:r>
        <w:rPr>
          <w:color w:val="000000"/>
          <w:spacing w:val="5"/>
          <w:sz w:val="26"/>
          <w:szCs w:val="26"/>
        </w:rPr>
        <w:t>r</w:t>
      </w:r>
      <w:r>
        <w:rPr>
          <w:color w:val="000000"/>
          <w:spacing w:val="-5"/>
          <w:sz w:val="26"/>
          <w:szCs w:val="26"/>
        </w:rPr>
        <w:t>y</w:t>
      </w:r>
      <w:r>
        <w:rPr>
          <w:color w:val="000000"/>
          <w:sz w:val="26"/>
          <w:szCs w:val="26"/>
        </w:rPr>
        <w:t>one</w:t>
      </w:r>
      <w:r>
        <w:rPr>
          <w:color w:val="000000"/>
          <w:spacing w:val="-1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in both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>a</w:t>
      </w:r>
      <w:r>
        <w:rPr>
          <w:color w:val="000000"/>
          <w:sz w:val="26"/>
          <w:szCs w:val="26"/>
        </w:rPr>
        <w:t xml:space="preserve">rs </w:t>
      </w:r>
      <w:r>
        <w:rPr>
          <w:color w:val="000000"/>
          <w:sz w:val="26"/>
          <w:szCs w:val="26"/>
          <w:u w:val="single" w:color="000000"/>
        </w:rPr>
        <w:t xml:space="preserve">        </w:t>
      </w:r>
      <w:r>
        <w:rPr>
          <w:color w:val="000000"/>
          <w:spacing w:val="61"/>
          <w:sz w:val="26"/>
          <w:szCs w:val="26"/>
          <w:u w:val="single" w:color="000000"/>
        </w:rPr>
        <w:t xml:space="preserve"> </w:t>
      </w:r>
      <w:r>
        <w:rPr>
          <w:color w:val="000000"/>
          <w:sz w:val="26"/>
          <w:szCs w:val="26"/>
        </w:rPr>
        <w:t xml:space="preserve"> inj</w:t>
      </w:r>
      <w:r>
        <w:rPr>
          <w:color w:val="000000"/>
          <w:spacing w:val="2"/>
          <w:sz w:val="26"/>
          <w:szCs w:val="26"/>
        </w:rPr>
        <w:t>u</w:t>
      </w:r>
      <w:r>
        <w:rPr>
          <w:color w:val="000000"/>
          <w:sz w:val="26"/>
          <w:szCs w:val="26"/>
        </w:rPr>
        <w:t>red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in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t</w:t>
      </w:r>
      <w:r>
        <w:rPr>
          <w:color w:val="000000"/>
          <w:sz w:val="26"/>
          <w:szCs w:val="26"/>
        </w:rPr>
        <w:t>he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3"/>
          <w:sz w:val="26"/>
          <w:szCs w:val="26"/>
        </w:rPr>
        <w:t>c</w:t>
      </w:r>
      <w:r>
        <w:rPr>
          <w:color w:val="000000"/>
          <w:sz w:val="26"/>
          <w:szCs w:val="26"/>
        </w:rPr>
        <w:t>cident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last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night,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_</w:t>
      </w:r>
      <w:r>
        <w:rPr>
          <w:color w:val="000000"/>
          <w:sz w:val="26"/>
          <w:szCs w:val="26"/>
          <w:u w:val="single" w:color="000000"/>
        </w:rPr>
        <w:t xml:space="preserve">      </w:t>
      </w:r>
      <w:r>
        <w:rPr>
          <w:color w:val="000000"/>
          <w:spacing w:val="63"/>
          <w:sz w:val="26"/>
          <w:szCs w:val="26"/>
          <w:u w:val="single" w:color="000000"/>
        </w:rPr>
        <w:t xml:space="preserve"> </w:t>
      </w:r>
      <w:r>
        <w:rPr>
          <w:color w:val="000000"/>
          <w:sz w:val="26"/>
          <w:szCs w:val="26"/>
        </w:rPr>
        <w:t>_?</w:t>
      </w:r>
    </w:p>
    <w:p w:rsidR="0034553F" w:rsidRDefault="00283959">
      <w:pPr>
        <w:spacing w:before="1" w:line="280" w:lineRule="exact"/>
        <w:ind w:left="874"/>
        <w:rPr>
          <w:sz w:val="26"/>
          <w:szCs w:val="26"/>
        </w:rPr>
        <w:sectPr w:rsidR="0034553F">
          <w:type w:val="continuous"/>
          <w:pgSz w:w="12240" w:h="15840"/>
          <w:pgMar w:top="600" w:right="700" w:bottom="0" w:left="300" w:header="720" w:footer="720" w:gutter="0"/>
          <w:cols w:space="720"/>
        </w:sectPr>
      </w:pPr>
      <w:r>
        <w:rPr>
          <w:position w:val="-1"/>
          <w:sz w:val="26"/>
          <w:szCs w:val="26"/>
        </w:rPr>
        <w:t>A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were/wer</w:t>
      </w:r>
      <w:r>
        <w:rPr>
          <w:spacing w:val="2"/>
          <w:position w:val="-1"/>
          <w:sz w:val="26"/>
          <w:szCs w:val="26"/>
        </w:rPr>
        <w:t>e</w:t>
      </w:r>
      <w:r>
        <w:rPr>
          <w:position w:val="-1"/>
          <w:sz w:val="26"/>
          <w:szCs w:val="26"/>
        </w:rPr>
        <w:t>n</w:t>
      </w:r>
      <w:r>
        <w:rPr>
          <w:spacing w:val="-1"/>
          <w:position w:val="-1"/>
          <w:sz w:val="26"/>
          <w:szCs w:val="26"/>
        </w:rPr>
        <w:t>'</w:t>
      </w:r>
      <w:r>
        <w:rPr>
          <w:position w:val="-1"/>
          <w:sz w:val="26"/>
          <w:szCs w:val="26"/>
        </w:rPr>
        <w:t>t</w:t>
      </w:r>
      <w:r>
        <w:rPr>
          <w:spacing w:val="-13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t</w:t>
      </w:r>
      <w:r>
        <w:rPr>
          <w:position w:val="-1"/>
          <w:sz w:val="26"/>
          <w:szCs w:val="26"/>
        </w:rPr>
        <w:t>h</w:t>
      </w:r>
      <w:r>
        <w:rPr>
          <w:spacing w:val="5"/>
          <w:position w:val="-1"/>
          <w:sz w:val="26"/>
          <w:szCs w:val="26"/>
        </w:rPr>
        <w:t>e</w:t>
      </w:r>
      <w:r>
        <w:rPr>
          <w:position w:val="-1"/>
          <w:sz w:val="26"/>
          <w:szCs w:val="26"/>
        </w:rPr>
        <w:t xml:space="preserve">y     </w:t>
      </w:r>
      <w:r>
        <w:rPr>
          <w:spacing w:val="27"/>
          <w:position w:val="-1"/>
          <w:sz w:val="26"/>
          <w:szCs w:val="26"/>
        </w:rPr>
        <w:t xml:space="preserve"> </w:t>
      </w:r>
      <w:r>
        <w:rPr>
          <w:color w:val="0000FF"/>
          <w:position w:val="-1"/>
          <w:sz w:val="26"/>
          <w:szCs w:val="26"/>
        </w:rPr>
        <w:t>B.</w:t>
      </w:r>
      <w:r>
        <w:rPr>
          <w:color w:val="0000FF"/>
          <w:spacing w:val="-2"/>
          <w:position w:val="-1"/>
          <w:sz w:val="26"/>
          <w:szCs w:val="26"/>
        </w:rPr>
        <w:t xml:space="preserve"> </w:t>
      </w:r>
      <w:r>
        <w:rPr>
          <w:color w:val="0000FF"/>
          <w:position w:val="-1"/>
          <w:sz w:val="26"/>
          <w:szCs w:val="26"/>
        </w:rPr>
        <w:t>was/we</w:t>
      </w:r>
      <w:r>
        <w:rPr>
          <w:color w:val="0000FF"/>
          <w:spacing w:val="2"/>
          <w:position w:val="-1"/>
          <w:sz w:val="26"/>
          <w:szCs w:val="26"/>
        </w:rPr>
        <w:t>r</w:t>
      </w:r>
      <w:r>
        <w:rPr>
          <w:color w:val="0000FF"/>
          <w:position w:val="-1"/>
          <w:sz w:val="26"/>
          <w:szCs w:val="26"/>
        </w:rPr>
        <w:t>en</w:t>
      </w:r>
      <w:r>
        <w:rPr>
          <w:color w:val="0000FF"/>
          <w:spacing w:val="-1"/>
          <w:position w:val="-1"/>
          <w:sz w:val="26"/>
          <w:szCs w:val="26"/>
        </w:rPr>
        <w:t>'</w:t>
      </w:r>
      <w:r>
        <w:rPr>
          <w:color w:val="0000FF"/>
          <w:position w:val="-1"/>
          <w:sz w:val="26"/>
          <w:szCs w:val="26"/>
        </w:rPr>
        <w:t>t</w:t>
      </w:r>
      <w:r>
        <w:rPr>
          <w:color w:val="0000FF"/>
          <w:spacing w:val="-12"/>
          <w:position w:val="-1"/>
          <w:sz w:val="26"/>
          <w:szCs w:val="26"/>
        </w:rPr>
        <w:t xml:space="preserve"> </w:t>
      </w:r>
      <w:r>
        <w:rPr>
          <w:color w:val="0000FF"/>
          <w:spacing w:val="2"/>
          <w:position w:val="-1"/>
          <w:sz w:val="26"/>
          <w:szCs w:val="26"/>
        </w:rPr>
        <w:t>t</w:t>
      </w:r>
      <w:r>
        <w:rPr>
          <w:color w:val="0000FF"/>
          <w:position w:val="-1"/>
          <w:sz w:val="26"/>
          <w:szCs w:val="26"/>
        </w:rPr>
        <w:t>h</w:t>
      </w:r>
      <w:r>
        <w:rPr>
          <w:color w:val="0000FF"/>
          <w:spacing w:val="5"/>
          <w:position w:val="-1"/>
          <w:sz w:val="26"/>
          <w:szCs w:val="26"/>
        </w:rPr>
        <w:t>e</w:t>
      </w:r>
      <w:r>
        <w:rPr>
          <w:color w:val="0000FF"/>
          <w:position w:val="-1"/>
          <w:sz w:val="26"/>
          <w:szCs w:val="26"/>
        </w:rPr>
        <w:t xml:space="preserve">y        </w:t>
      </w:r>
      <w:r>
        <w:rPr>
          <w:color w:val="0000FF"/>
          <w:spacing w:val="63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C.</w:t>
      </w:r>
      <w:r>
        <w:rPr>
          <w:color w:val="000000"/>
          <w:spacing w:val="-2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was/w</w:t>
      </w:r>
      <w:r>
        <w:rPr>
          <w:color w:val="000000"/>
          <w:spacing w:val="2"/>
          <w:position w:val="-1"/>
          <w:sz w:val="26"/>
          <w:szCs w:val="26"/>
        </w:rPr>
        <w:t>a</w:t>
      </w:r>
      <w:r>
        <w:rPr>
          <w:color w:val="000000"/>
          <w:position w:val="-1"/>
          <w:sz w:val="26"/>
          <w:szCs w:val="26"/>
        </w:rPr>
        <w:t>sn</w:t>
      </w:r>
      <w:r>
        <w:rPr>
          <w:color w:val="000000"/>
          <w:spacing w:val="-1"/>
          <w:position w:val="-1"/>
          <w:sz w:val="26"/>
          <w:szCs w:val="26"/>
        </w:rPr>
        <w:t>'</w:t>
      </w:r>
      <w:r>
        <w:rPr>
          <w:color w:val="000000"/>
          <w:position w:val="-1"/>
          <w:sz w:val="26"/>
          <w:szCs w:val="26"/>
        </w:rPr>
        <w:t>t</w:t>
      </w:r>
      <w:r>
        <w:rPr>
          <w:color w:val="000000"/>
          <w:spacing w:val="-9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 xml:space="preserve">he?           </w:t>
      </w:r>
      <w:r>
        <w:rPr>
          <w:color w:val="000000"/>
          <w:spacing w:val="59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D.</w:t>
      </w:r>
      <w:r>
        <w:rPr>
          <w:color w:val="000000"/>
          <w:spacing w:val="-3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were/we</w:t>
      </w:r>
      <w:r>
        <w:rPr>
          <w:color w:val="000000"/>
          <w:spacing w:val="2"/>
          <w:position w:val="-1"/>
          <w:sz w:val="26"/>
          <w:szCs w:val="26"/>
        </w:rPr>
        <w:t>r</w:t>
      </w:r>
      <w:r>
        <w:rPr>
          <w:color w:val="000000"/>
          <w:position w:val="-1"/>
          <w:sz w:val="26"/>
          <w:szCs w:val="26"/>
        </w:rPr>
        <w:t>e</w:t>
      </w:r>
      <w:r>
        <w:rPr>
          <w:color w:val="000000"/>
          <w:spacing w:val="-1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th</w:t>
      </w:r>
      <w:r>
        <w:rPr>
          <w:color w:val="000000"/>
          <w:spacing w:val="4"/>
          <w:position w:val="-1"/>
          <w:sz w:val="26"/>
          <w:szCs w:val="26"/>
        </w:rPr>
        <w:t>e</w:t>
      </w:r>
      <w:r>
        <w:rPr>
          <w:color w:val="000000"/>
          <w:position w:val="-1"/>
          <w:sz w:val="26"/>
          <w:szCs w:val="26"/>
        </w:rPr>
        <w:t>y</w:t>
      </w:r>
    </w:p>
    <w:p w:rsidR="0034553F" w:rsidRDefault="00F54430">
      <w:pPr>
        <w:spacing w:before="4" w:line="280" w:lineRule="exact"/>
        <w:ind w:left="154" w:right="-59"/>
        <w:rPr>
          <w:sz w:val="26"/>
          <w:szCs w:val="26"/>
        </w:rPr>
      </w:pPr>
      <w:r>
        <w:lastRenderedPageBreak/>
        <w:pict>
          <v:group id="_x0000_s1137" style="position:absolute;left:0;text-align:left;margin-left:196.25pt;margin-top:14.6pt;width:39.5pt;height:.5pt;z-index:-251676160;mso-position-horizontal-relative:page" coordorigin="3925,292" coordsize="790,10">
            <v:shape id="_x0000_s1139" style="position:absolute;left:3930;top:298;width:518;height:0" coordorigin="3930,298" coordsize="518,0" path="m3930,298r519,e" filled="f" strokeweight=".18289mm">
              <v:path arrowok="t"/>
            </v:shape>
            <v:shape id="_x0000_s1138" style="position:absolute;left:4451;top:298;width:259;height:0" coordorigin="4451,298" coordsize="259,0" path="m4451,298r259,e" filled="f" strokeweight=".18289mm">
              <v:path arrowok="t"/>
            </v:shape>
            <w10:wrap anchorx="page"/>
          </v:group>
        </w:pict>
      </w:r>
      <w:r w:rsidR="00283959">
        <w:rPr>
          <w:b/>
          <w:color w:val="FF0000"/>
          <w:position w:val="-1"/>
          <w:sz w:val="26"/>
          <w:szCs w:val="26"/>
        </w:rPr>
        <w:t>23.</w:t>
      </w:r>
      <w:r w:rsidR="00283959">
        <w:rPr>
          <w:b/>
          <w:color w:val="FF0000"/>
          <w:spacing w:val="4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The</w:t>
      </w:r>
      <w:r w:rsidR="00283959">
        <w:rPr>
          <w:color w:val="000000"/>
          <w:spacing w:val="-2"/>
          <w:position w:val="-1"/>
          <w:sz w:val="26"/>
          <w:szCs w:val="26"/>
        </w:rPr>
        <w:t xml:space="preserve"> m</w:t>
      </w:r>
      <w:r w:rsidR="00283959">
        <w:rPr>
          <w:color w:val="000000"/>
          <w:position w:val="-1"/>
          <w:sz w:val="26"/>
          <w:szCs w:val="26"/>
        </w:rPr>
        <w:t>ore</w:t>
      </w:r>
      <w:r w:rsidR="00283959">
        <w:rPr>
          <w:color w:val="000000"/>
          <w:spacing w:val="-5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he tried</w:t>
      </w:r>
      <w:r w:rsidR="00283959">
        <w:rPr>
          <w:color w:val="000000"/>
          <w:spacing w:val="-5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to e</w:t>
      </w:r>
      <w:r w:rsidR="00283959">
        <w:rPr>
          <w:color w:val="000000"/>
          <w:spacing w:val="2"/>
          <w:position w:val="-1"/>
          <w:sz w:val="26"/>
          <w:szCs w:val="26"/>
        </w:rPr>
        <w:t>x</w:t>
      </w:r>
      <w:r w:rsidR="00283959">
        <w:rPr>
          <w:color w:val="000000"/>
          <w:position w:val="-1"/>
          <w:sz w:val="26"/>
          <w:szCs w:val="26"/>
        </w:rPr>
        <w:t>plain,</w:t>
      </w:r>
    </w:p>
    <w:p w:rsidR="0034553F" w:rsidRDefault="00283959">
      <w:pPr>
        <w:spacing w:before="4" w:line="280" w:lineRule="exact"/>
        <w:rPr>
          <w:sz w:val="26"/>
          <w:szCs w:val="26"/>
        </w:rPr>
        <w:sectPr w:rsidR="0034553F">
          <w:type w:val="continuous"/>
          <w:pgSz w:w="12240" w:h="15840"/>
          <w:pgMar w:top="600" w:right="700" w:bottom="0" w:left="300" w:header="720" w:footer="720" w:gutter="0"/>
          <w:cols w:num="2" w:space="720" w:equalWidth="0">
            <w:col w:w="3566" w:space="909"/>
            <w:col w:w="6765"/>
          </w:cols>
        </w:sectPr>
      </w:pPr>
      <w:r>
        <w:br w:type="column"/>
      </w:r>
      <w:r>
        <w:rPr>
          <w:position w:val="-1"/>
          <w:sz w:val="26"/>
          <w:szCs w:val="26"/>
        </w:rPr>
        <w:lastRenderedPageBreak/>
        <w:t>we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g</w:t>
      </w:r>
      <w:r>
        <w:rPr>
          <w:position w:val="-1"/>
          <w:sz w:val="26"/>
          <w:szCs w:val="26"/>
        </w:rPr>
        <w:t>o</w:t>
      </w:r>
      <w:r>
        <w:rPr>
          <w:spacing w:val="3"/>
          <w:position w:val="-1"/>
          <w:sz w:val="26"/>
          <w:szCs w:val="26"/>
        </w:rPr>
        <w:t>t</w:t>
      </w:r>
      <w:r>
        <w:rPr>
          <w:position w:val="-1"/>
          <w:sz w:val="26"/>
          <w:szCs w:val="26"/>
        </w:rPr>
        <w:t>.</w:t>
      </w:r>
    </w:p>
    <w:p w:rsidR="0034553F" w:rsidRDefault="00F54430">
      <w:pPr>
        <w:spacing w:before="6"/>
        <w:ind w:left="874"/>
        <w:rPr>
          <w:sz w:val="26"/>
          <w:szCs w:val="26"/>
        </w:rPr>
      </w:pPr>
      <w:r>
        <w:lastRenderedPageBreak/>
        <w:pict>
          <v:group id="_x0000_s1135" style="position:absolute;left:0;text-align:left;margin-left:21.25pt;margin-top:761.5pt;width:569.65pt;height:0;z-index:-251680256;mso-position-horizontal-relative:page;mso-position-vertical-relative:page" coordorigin="425,15230" coordsize="11393,0">
            <v:shape id="_x0000_s1136" style="position:absolute;left:425;top:15230;width:11393;height:0" coordorigin="425,15230" coordsize="11393,0" path="m425,15230r11393,e" filled="f" strokeweight="1.54pt">
              <v:path arrowok="t"/>
            </v:shape>
            <w10:wrap anchorx="page" anchory="page"/>
          </v:group>
        </w:pict>
      </w:r>
      <w:r>
        <w:pict>
          <v:group id="_x0000_s1133" style="position:absolute;left:0;text-align:left;margin-left:21.25pt;margin-top:62.9pt;width:569.65pt;height:0;z-index:-251681280;mso-position-horizontal-relative:page;mso-position-vertical-relative:page" coordorigin="425,1258" coordsize="11393,0">
            <v:shape id="_x0000_s1134" style="position:absolute;left:425;top:1258;width:11393;height:0" coordorigin="425,1258" coordsize="11393,0" path="m425,1258r11393,e" filled="f" strokeweight="1.54pt">
              <v:path arrowok="t"/>
            </v:shape>
            <w10:wrap anchorx="page" anchory="page"/>
          </v:group>
        </w:pict>
      </w:r>
      <w:r w:rsidR="00283959">
        <w:rPr>
          <w:sz w:val="26"/>
          <w:szCs w:val="26"/>
        </w:rPr>
        <w:t>A.</w:t>
      </w:r>
      <w:r w:rsidR="00283959">
        <w:rPr>
          <w:spacing w:val="-3"/>
          <w:sz w:val="26"/>
          <w:szCs w:val="26"/>
        </w:rPr>
        <w:t xml:space="preserve"> </w:t>
      </w:r>
      <w:r w:rsidR="00283959">
        <w:rPr>
          <w:sz w:val="26"/>
          <w:szCs w:val="26"/>
        </w:rPr>
        <w:t>the</w:t>
      </w:r>
      <w:r w:rsidR="00283959">
        <w:rPr>
          <w:spacing w:val="-1"/>
          <w:sz w:val="26"/>
          <w:szCs w:val="26"/>
        </w:rPr>
        <w:t xml:space="preserve"> </w:t>
      </w:r>
      <w:r w:rsidR="00283959">
        <w:rPr>
          <w:spacing w:val="-2"/>
          <w:sz w:val="26"/>
          <w:szCs w:val="26"/>
        </w:rPr>
        <w:t>m</w:t>
      </w:r>
      <w:r w:rsidR="00283959">
        <w:rPr>
          <w:sz w:val="26"/>
          <w:szCs w:val="26"/>
        </w:rPr>
        <w:t>u</w:t>
      </w:r>
      <w:r w:rsidR="00283959">
        <w:rPr>
          <w:spacing w:val="2"/>
          <w:sz w:val="26"/>
          <w:szCs w:val="26"/>
        </w:rPr>
        <w:t>c</w:t>
      </w:r>
      <w:r w:rsidR="00283959">
        <w:rPr>
          <w:sz w:val="26"/>
          <w:szCs w:val="26"/>
        </w:rPr>
        <w:t>h</w:t>
      </w:r>
      <w:r w:rsidR="00283959">
        <w:rPr>
          <w:spacing w:val="-6"/>
          <w:sz w:val="26"/>
          <w:szCs w:val="26"/>
        </w:rPr>
        <w:t xml:space="preserve"> </w:t>
      </w:r>
      <w:r w:rsidR="00283959">
        <w:rPr>
          <w:sz w:val="26"/>
          <w:szCs w:val="26"/>
        </w:rPr>
        <w:t>con</w:t>
      </w:r>
      <w:r w:rsidR="00283959">
        <w:rPr>
          <w:spacing w:val="2"/>
          <w:sz w:val="26"/>
          <w:szCs w:val="26"/>
        </w:rPr>
        <w:t>f</w:t>
      </w:r>
      <w:r w:rsidR="00283959">
        <w:rPr>
          <w:sz w:val="26"/>
          <w:szCs w:val="26"/>
        </w:rPr>
        <w:t xml:space="preserve">used  </w:t>
      </w:r>
      <w:r w:rsidR="00283959">
        <w:rPr>
          <w:spacing w:val="37"/>
          <w:sz w:val="26"/>
          <w:szCs w:val="26"/>
        </w:rPr>
        <w:t xml:space="preserve"> </w:t>
      </w:r>
      <w:r w:rsidR="00283959">
        <w:rPr>
          <w:sz w:val="26"/>
          <w:szCs w:val="26"/>
        </w:rPr>
        <w:t>B.</w:t>
      </w:r>
      <w:r w:rsidR="00283959">
        <w:rPr>
          <w:spacing w:val="-2"/>
          <w:sz w:val="26"/>
          <w:szCs w:val="26"/>
        </w:rPr>
        <w:t xml:space="preserve"> </w:t>
      </w:r>
      <w:r w:rsidR="00283959">
        <w:rPr>
          <w:sz w:val="26"/>
          <w:szCs w:val="26"/>
        </w:rPr>
        <w:t>the</w:t>
      </w:r>
      <w:r w:rsidR="00283959">
        <w:rPr>
          <w:spacing w:val="-1"/>
          <w:sz w:val="26"/>
          <w:szCs w:val="26"/>
        </w:rPr>
        <w:t xml:space="preserve"> </w:t>
      </w:r>
      <w:r w:rsidR="00283959">
        <w:rPr>
          <w:spacing w:val="-2"/>
          <w:sz w:val="26"/>
          <w:szCs w:val="26"/>
        </w:rPr>
        <w:t>m</w:t>
      </w:r>
      <w:r w:rsidR="00283959">
        <w:rPr>
          <w:sz w:val="26"/>
          <w:szCs w:val="26"/>
        </w:rPr>
        <w:t>a</w:t>
      </w:r>
      <w:r w:rsidR="00283959">
        <w:rPr>
          <w:spacing w:val="5"/>
          <w:sz w:val="26"/>
          <w:szCs w:val="26"/>
        </w:rPr>
        <w:t>n</w:t>
      </w:r>
      <w:r w:rsidR="00283959">
        <w:rPr>
          <w:sz w:val="26"/>
          <w:szCs w:val="26"/>
        </w:rPr>
        <w:t>y</w:t>
      </w:r>
      <w:r w:rsidR="00283959">
        <w:rPr>
          <w:spacing w:val="-9"/>
          <w:sz w:val="26"/>
          <w:szCs w:val="26"/>
        </w:rPr>
        <w:t xml:space="preserve"> </w:t>
      </w:r>
      <w:r w:rsidR="00283959">
        <w:rPr>
          <w:sz w:val="26"/>
          <w:szCs w:val="26"/>
        </w:rPr>
        <w:t>con</w:t>
      </w:r>
      <w:r w:rsidR="00283959">
        <w:rPr>
          <w:spacing w:val="2"/>
          <w:sz w:val="26"/>
          <w:szCs w:val="26"/>
        </w:rPr>
        <w:t>f</w:t>
      </w:r>
      <w:r w:rsidR="00283959">
        <w:rPr>
          <w:sz w:val="26"/>
          <w:szCs w:val="26"/>
        </w:rPr>
        <w:t xml:space="preserve">using    </w:t>
      </w:r>
      <w:r w:rsidR="00283959">
        <w:rPr>
          <w:spacing w:val="15"/>
          <w:sz w:val="26"/>
          <w:szCs w:val="26"/>
        </w:rPr>
        <w:t xml:space="preserve"> </w:t>
      </w:r>
      <w:r w:rsidR="00283959">
        <w:rPr>
          <w:sz w:val="26"/>
          <w:szCs w:val="26"/>
        </w:rPr>
        <w:t>C.</w:t>
      </w:r>
      <w:r w:rsidR="00283959">
        <w:rPr>
          <w:spacing w:val="-2"/>
          <w:sz w:val="26"/>
          <w:szCs w:val="26"/>
        </w:rPr>
        <w:t xml:space="preserve"> </w:t>
      </w:r>
      <w:r w:rsidR="00283959">
        <w:rPr>
          <w:sz w:val="26"/>
          <w:szCs w:val="26"/>
        </w:rPr>
        <w:t>the</w:t>
      </w:r>
      <w:r w:rsidR="00283959">
        <w:rPr>
          <w:spacing w:val="-1"/>
          <w:sz w:val="26"/>
          <w:szCs w:val="26"/>
        </w:rPr>
        <w:t xml:space="preserve"> </w:t>
      </w:r>
      <w:r w:rsidR="00283959">
        <w:rPr>
          <w:spacing w:val="-2"/>
          <w:sz w:val="26"/>
          <w:szCs w:val="26"/>
        </w:rPr>
        <w:t>m</w:t>
      </w:r>
      <w:r w:rsidR="00283959">
        <w:rPr>
          <w:sz w:val="26"/>
          <w:szCs w:val="26"/>
        </w:rPr>
        <w:t>ore</w:t>
      </w:r>
      <w:r w:rsidR="00283959">
        <w:rPr>
          <w:spacing w:val="-3"/>
          <w:sz w:val="26"/>
          <w:szCs w:val="26"/>
        </w:rPr>
        <w:t xml:space="preserve"> </w:t>
      </w:r>
      <w:r w:rsidR="00283959">
        <w:rPr>
          <w:sz w:val="26"/>
          <w:szCs w:val="26"/>
        </w:rPr>
        <w:t>con</w:t>
      </w:r>
      <w:r w:rsidR="00283959">
        <w:rPr>
          <w:spacing w:val="2"/>
          <w:sz w:val="26"/>
          <w:szCs w:val="26"/>
        </w:rPr>
        <w:t>f</w:t>
      </w:r>
      <w:r w:rsidR="00283959">
        <w:rPr>
          <w:sz w:val="26"/>
          <w:szCs w:val="26"/>
        </w:rPr>
        <w:t xml:space="preserve">using    </w:t>
      </w:r>
      <w:r w:rsidR="00283959">
        <w:rPr>
          <w:spacing w:val="57"/>
          <w:sz w:val="26"/>
          <w:szCs w:val="26"/>
        </w:rPr>
        <w:t xml:space="preserve"> </w:t>
      </w:r>
      <w:r w:rsidR="00283959">
        <w:rPr>
          <w:color w:val="0000FF"/>
          <w:sz w:val="26"/>
          <w:szCs w:val="26"/>
        </w:rPr>
        <w:t>D.</w:t>
      </w:r>
      <w:r w:rsidR="00283959">
        <w:rPr>
          <w:color w:val="0000FF"/>
          <w:spacing w:val="-3"/>
          <w:sz w:val="26"/>
          <w:szCs w:val="26"/>
        </w:rPr>
        <w:t xml:space="preserve"> </w:t>
      </w:r>
      <w:r w:rsidR="00283959">
        <w:rPr>
          <w:color w:val="0000FF"/>
          <w:sz w:val="26"/>
          <w:szCs w:val="26"/>
        </w:rPr>
        <w:t>the</w:t>
      </w:r>
      <w:r w:rsidR="00283959">
        <w:rPr>
          <w:color w:val="0000FF"/>
          <w:spacing w:val="-1"/>
          <w:sz w:val="26"/>
          <w:szCs w:val="26"/>
        </w:rPr>
        <w:t xml:space="preserve"> </w:t>
      </w:r>
      <w:r w:rsidR="00283959">
        <w:rPr>
          <w:color w:val="0000FF"/>
          <w:spacing w:val="-2"/>
          <w:sz w:val="26"/>
          <w:szCs w:val="26"/>
        </w:rPr>
        <w:t>m</w:t>
      </w:r>
      <w:r w:rsidR="00283959">
        <w:rPr>
          <w:color w:val="0000FF"/>
          <w:sz w:val="26"/>
          <w:szCs w:val="26"/>
        </w:rPr>
        <w:t>ore</w:t>
      </w:r>
      <w:r w:rsidR="00283959">
        <w:rPr>
          <w:color w:val="0000FF"/>
          <w:spacing w:val="-3"/>
          <w:sz w:val="26"/>
          <w:szCs w:val="26"/>
        </w:rPr>
        <w:t xml:space="preserve"> </w:t>
      </w:r>
      <w:r w:rsidR="00283959">
        <w:rPr>
          <w:color w:val="0000FF"/>
          <w:sz w:val="26"/>
          <w:szCs w:val="26"/>
        </w:rPr>
        <w:t>con</w:t>
      </w:r>
      <w:r w:rsidR="00283959">
        <w:rPr>
          <w:color w:val="0000FF"/>
          <w:spacing w:val="2"/>
          <w:sz w:val="26"/>
          <w:szCs w:val="26"/>
        </w:rPr>
        <w:t>f</w:t>
      </w:r>
      <w:r w:rsidR="00283959">
        <w:rPr>
          <w:color w:val="0000FF"/>
          <w:sz w:val="26"/>
          <w:szCs w:val="26"/>
        </w:rPr>
        <w:t>used</w:t>
      </w:r>
    </w:p>
    <w:p w:rsidR="0034553F" w:rsidRDefault="00283959">
      <w:pPr>
        <w:spacing w:line="280" w:lineRule="exact"/>
        <w:ind w:left="154"/>
        <w:rPr>
          <w:sz w:val="26"/>
          <w:szCs w:val="26"/>
        </w:rPr>
        <w:sectPr w:rsidR="0034553F">
          <w:type w:val="continuous"/>
          <w:pgSz w:w="12240" w:h="15840"/>
          <w:pgMar w:top="600" w:right="700" w:bottom="0" w:left="300" w:header="720" w:footer="720" w:gutter="0"/>
          <w:cols w:space="720"/>
        </w:sectPr>
      </w:pPr>
      <w:r>
        <w:rPr>
          <w:b/>
          <w:color w:val="FF0000"/>
          <w:sz w:val="26"/>
          <w:szCs w:val="26"/>
        </w:rPr>
        <w:t>24.</w:t>
      </w:r>
      <w:r>
        <w:rPr>
          <w:b/>
          <w:color w:val="FF0000"/>
          <w:spacing w:val="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Not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on</w:t>
      </w:r>
      <w:r>
        <w:rPr>
          <w:color w:val="000000"/>
          <w:spacing w:val="4"/>
          <w:sz w:val="26"/>
          <w:szCs w:val="26"/>
        </w:rPr>
        <w:t>l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-10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_</w:t>
      </w:r>
      <w:r>
        <w:rPr>
          <w:color w:val="000000"/>
          <w:sz w:val="26"/>
          <w:szCs w:val="26"/>
          <w:u w:val="single" w:color="000000"/>
        </w:rPr>
        <w:t xml:space="preserve">      </w:t>
      </w:r>
      <w:r>
        <w:rPr>
          <w:color w:val="000000"/>
          <w:spacing w:val="63"/>
          <w:sz w:val="26"/>
          <w:szCs w:val="26"/>
          <w:u w:val="single" w:color="000000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u</w:t>
      </w:r>
      <w:r>
        <w:rPr>
          <w:color w:val="000000"/>
          <w:sz w:val="26"/>
          <w:szCs w:val="26"/>
        </w:rPr>
        <w:t>s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lig</w:t>
      </w:r>
      <w:r>
        <w:rPr>
          <w:color w:val="000000"/>
          <w:spacing w:val="2"/>
          <w:sz w:val="26"/>
          <w:szCs w:val="26"/>
        </w:rPr>
        <w:t>h</w:t>
      </w:r>
      <w:r>
        <w:rPr>
          <w:color w:val="000000"/>
          <w:sz w:val="26"/>
          <w:szCs w:val="26"/>
        </w:rPr>
        <w:t>t,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but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it al</w:t>
      </w:r>
      <w:r>
        <w:rPr>
          <w:color w:val="000000"/>
          <w:spacing w:val="2"/>
          <w:sz w:val="26"/>
          <w:szCs w:val="26"/>
        </w:rPr>
        <w:t>s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gives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us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2"/>
          <w:sz w:val="26"/>
          <w:szCs w:val="26"/>
        </w:rPr>
        <w:t>e</w:t>
      </w:r>
      <w:r>
        <w:rPr>
          <w:color w:val="000000"/>
          <w:sz w:val="26"/>
          <w:szCs w:val="26"/>
        </w:rPr>
        <w:t>at.</w:t>
      </w:r>
    </w:p>
    <w:p w:rsidR="0034553F" w:rsidRDefault="0034553F">
      <w:pPr>
        <w:spacing w:line="200" w:lineRule="exact"/>
      </w:pPr>
    </w:p>
    <w:p w:rsidR="0034553F" w:rsidRDefault="0034553F">
      <w:pPr>
        <w:spacing w:line="200" w:lineRule="exact"/>
      </w:pPr>
    </w:p>
    <w:p w:rsidR="0034553F" w:rsidRDefault="0034553F">
      <w:pPr>
        <w:spacing w:before="10" w:line="220" w:lineRule="exact"/>
        <w:rPr>
          <w:sz w:val="22"/>
          <w:szCs w:val="22"/>
        </w:rPr>
      </w:pPr>
    </w:p>
    <w:p w:rsidR="0034553F" w:rsidRDefault="00F54430">
      <w:pPr>
        <w:spacing w:before="26"/>
        <w:ind w:left="874"/>
        <w:rPr>
          <w:sz w:val="26"/>
          <w:szCs w:val="26"/>
        </w:rPr>
      </w:pPr>
      <w:r>
        <w:pict>
          <v:group id="_x0000_s1131" style="position:absolute;left:0;text-align:left;margin-left:21.25pt;margin-top:.95pt;width:569.65pt;height:0;z-index:-251675136;mso-position-horizontal-relative:page" coordorigin="425,19" coordsize="11393,0">
            <v:shape id="_x0000_s1132" style="position:absolute;left:425;top:19;width:11393;height:0" coordorigin="425,19" coordsize="11393,0" path="m425,19r11393,e" filled="f" strokeweight="1.54pt">
              <v:path arrowok="t"/>
            </v:shape>
            <w10:wrap anchorx="page"/>
          </v:group>
        </w:pict>
      </w:r>
      <w:r w:rsidR="00283959">
        <w:rPr>
          <w:sz w:val="26"/>
          <w:szCs w:val="26"/>
        </w:rPr>
        <w:t>A.</w:t>
      </w:r>
      <w:r w:rsidR="00283959">
        <w:rPr>
          <w:spacing w:val="-3"/>
          <w:sz w:val="26"/>
          <w:szCs w:val="26"/>
        </w:rPr>
        <w:t xml:space="preserve"> </w:t>
      </w:r>
      <w:r w:rsidR="00283959">
        <w:rPr>
          <w:sz w:val="26"/>
          <w:szCs w:val="26"/>
        </w:rPr>
        <w:t>the</w:t>
      </w:r>
      <w:r w:rsidR="00283959">
        <w:rPr>
          <w:spacing w:val="-3"/>
          <w:sz w:val="26"/>
          <w:szCs w:val="26"/>
        </w:rPr>
        <w:t xml:space="preserve"> </w:t>
      </w:r>
      <w:r w:rsidR="00283959">
        <w:rPr>
          <w:sz w:val="26"/>
          <w:szCs w:val="26"/>
        </w:rPr>
        <w:t>sun</w:t>
      </w:r>
      <w:r w:rsidR="00283959">
        <w:rPr>
          <w:spacing w:val="-3"/>
          <w:sz w:val="26"/>
          <w:szCs w:val="26"/>
        </w:rPr>
        <w:t xml:space="preserve"> </w:t>
      </w:r>
      <w:r w:rsidR="00283959">
        <w:rPr>
          <w:sz w:val="26"/>
          <w:szCs w:val="26"/>
        </w:rPr>
        <w:t xml:space="preserve">gives           </w:t>
      </w:r>
      <w:r w:rsidR="00283959">
        <w:rPr>
          <w:spacing w:val="63"/>
          <w:sz w:val="26"/>
          <w:szCs w:val="26"/>
        </w:rPr>
        <w:t xml:space="preserve"> </w:t>
      </w:r>
      <w:r w:rsidR="00283959">
        <w:rPr>
          <w:sz w:val="26"/>
          <w:szCs w:val="26"/>
        </w:rPr>
        <w:t>B.</w:t>
      </w:r>
      <w:r w:rsidR="00283959">
        <w:rPr>
          <w:spacing w:val="-2"/>
          <w:sz w:val="26"/>
          <w:szCs w:val="26"/>
        </w:rPr>
        <w:t xml:space="preserve"> </w:t>
      </w:r>
      <w:r w:rsidR="00283959">
        <w:rPr>
          <w:sz w:val="26"/>
          <w:szCs w:val="26"/>
        </w:rPr>
        <w:t>the</w:t>
      </w:r>
      <w:r w:rsidR="00283959">
        <w:rPr>
          <w:spacing w:val="-3"/>
          <w:sz w:val="26"/>
          <w:szCs w:val="26"/>
        </w:rPr>
        <w:t xml:space="preserve"> </w:t>
      </w:r>
      <w:r w:rsidR="00283959">
        <w:rPr>
          <w:sz w:val="26"/>
          <w:szCs w:val="26"/>
        </w:rPr>
        <w:t>sun</w:t>
      </w:r>
      <w:r w:rsidR="00283959">
        <w:rPr>
          <w:spacing w:val="-2"/>
          <w:sz w:val="26"/>
          <w:szCs w:val="26"/>
        </w:rPr>
        <w:t xml:space="preserve"> </w:t>
      </w:r>
      <w:r w:rsidR="00283959">
        <w:rPr>
          <w:sz w:val="26"/>
          <w:szCs w:val="26"/>
        </w:rPr>
        <w:t>has</w:t>
      </w:r>
      <w:r w:rsidR="00283959">
        <w:rPr>
          <w:spacing w:val="-3"/>
          <w:sz w:val="26"/>
          <w:szCs w:val="26"/>
        </w:rPr>
        <w:t xml:space="preserve"> </w:t>
      </w:r>
      <w:r w:rsidR="00283959">
        <w:rPr>
          <w:sz w:val="26"/>
          <w:szCs w:val="26"/>
        </w:rPr>
        <w:t>gi</w:t>
      </w:r>
      <w:r w:rsidR="00283959">
        <w:rPr>
          <w:spacing w:val="2"/>
          <w:sz w:val="26"/>
          <w:szCs w:val="26"/>
        </w:rPr>
        <w:t>v</w:t>
      </w:r>
      <w:r w:rsidR="00283959">
        <w:rPr>
          <w:sz w:val="26"/>
          <w:szCs w:val="26"/>
        </w:rPr>
        <w:t xml:space="preserve">en        </w:t>
      </w:r>
      <w:r w:rsidR="00283959">
        <w:rPr>
          <w:spacing w:val="11"/>
          <w:sz w:val="26"/>
          <w:szCs w:val="26"/>
        </w:rPr>
        <w:t xml:space="preserve"> </w:t>
      </w:r>
      <w:r w:rsidR="00283959">
        <w:rPr>
          <w:sz w:val="26"/>
          <w:szCs w:val="26"/>
        </w:rPr>
        <w:t>C.</w:t>
      </w:r>
      <w:r w:rsidR="00283959">
        <w:rPr>
          <w:spacing w:val="-2"/>
          <w:sz w:val="26"/>
          <w:szCs w:val="26"/>
        </w:rPr>
        <w:t xml:space="preserve"> </w:t>
      </w:r>
      <w:r w:rsidR="00283959">
        <w:rPr>
          <w:sz w:val="26"/>
          <w:szCs w:val="26"/>
        </w:rPr>
        <w:t>has</w:t>
      </w:r>
      <w:r w:rsidR="00283959">
        <w:rPr>
          <w:spacing w:val="-3"/>
          <w:sz w:val="26"/>
          <w:szCs w:val="26"/>
        </w:rPr>
        <w:t xml:space="preserve"> </w:t>
      </w:r>
      <w:r w:rsidR="00283959">
        <w:rPr>
          <w:sz w:val="26"/>
          <w:szCs w:val="26"/>
        </w:rPr>
        <w:t>the</w:t>
      </w:r>
      <w:r w:rsidR="00283959">
        <w:rPr>
          <w:spacing w:val="-1"/>
          <w:sz w:val="26"/>
          <w:szCs w:val="26"/>
        </w:rPr>
        <w:t xml:space="preserve"> </w:t>
      </w:r>
      <w:r w:rsidR="00283959">
        <w:rPr>
          <w:sz w:val="26"/>
          <w:szCs w:val="26"/>
        </w:rPr>
        <w:t>sun</w:t>
      </w:r>
      <w:r w:rsidR="00283959">
        <w:rPr>
          <w:spacing w:val="-4"/>
          <w:sz w:val="26"/>
          <w:szCs w:val="26"/>
        </w:rPr>
        <w:t xml:space="preserve"> </w:t>
      </w:r>
      <w:r w:rsidR="00283959">
        <w:rPr>
          <w:sz w:val="26"/>
          <w:szCs w:val="26"/>
        </w:rPr>
        <w:t>gi</w:t>
      </w:r>
      <w:r w:rsidR="00283959">
        <w:rPr>
          <w:spacing w:val="2"/>
          <w:sz w:val="26"/>
          <w:szCs w:val="26"/>
        </w:rPr>
        <w:t>v</w:t>
      </w:r>
      <w:r w:rsidR="00283959">
        <w:rPr>
          <w:sz w:val="26"/>
          <w:szCs w:val="26"/>
        </w:rPr>
        <w:t xml:space="preserve">en        </w:t>
      </w:r>
      <w:r w:rsidR="00283959">
        <w:rPr>
          <w:spacing w:val="10"/>
          <w:sz w:val="26"/>
          <w:szCs w:val="26"/>
        </w:rPr>
        <w:t xml:space="preserve"> </w:t>
      </w:r>
      <w:r w:rsidR="00283959">
        <w:rPr>
          <w:color w:val="0000FF"/>
          <w:sz w:val="26"/>
          <w:szCs w:val="26"/>
        </w:rPr>
        <w:t>D.</w:t>
      </w:r>
      <w:r w:rsidR="00283959">
        <w:rPr>
          <w:color w:val="0000FF"/>
          <w:spacing w:val="-3"/>
          <w:sz w:val="26"/>
          <w:szCs w:val="26"/>
        </w:rPr>
        <w:t xml:space="preserve"> </w:t>
      </w:r>
      <w:r w:rsidR="00283959">
        <w:rPr>
          <w:color w:val="0000FF"/>
          <w:sz w:val="26"/>
          <w:szCs w:val="26"/>
        </w:rPr>
        <w:t>does</w:t>
      </w:r>
      <w:r w:rsidR="00283959">
        <w:rPr>
          <w:color w:val="0000FF"/>
          <w:spacing w:val="-5"/>
          <w:sz w:val="26"/>
          <w:szCs w:val="26"/>
        </w:rPr>
        <w:t xml:space="preserve"> </w:t>
      </w:r>
      <w:r w:rsidR="00283959">
        <w:rPr>
          <w:color w:val="0000FF"/>
          <w:sz w:val="26"/>
          <w:szCs w:val="26"/>
        </w:rPr>
        <w:t>the</w:t>
      </w:r>
      <w:r w:rsidR="00283959">
        <w:rPr>
          <w:color w:val="0000FF"/>
          <w:spacing w:val="-1"/>
          <w:sz w:val="26"/>
          <w:szCs w:val="26"/>
        </w:rPr>
        <w:t xml:space="preserve"> </w:t>
      </w:r>
      <w:r w:rsidR="00283959">
        <w:rPr>
          <w:color w:val="0000FF"/>
          <w:sz w:val="26"/>
          <w:szCs w:val="26"/>
        </w:rPr>
        <w:t>sun</w:t>
      </w:r>
      <w:r w:rsidR="00283959">
        <w:rPr>
          <w:color w:val="0000FF"/>
          <w:spacing w:val="-4"/>
          <w:sz w:val="26"/>
          <w:szCs w:val="26"/>
        </w:rPr>
        <w:t xml:space="preserve"> </w:t>
      </w:r>
      <w:r w:rsidR="00283959">
        <w:rPr>
          <w:color w:val="0000FF"/>
          <w:sz w:val="26"/>
          <w:szCs w:val="26"/>
        </w:rPr>
        <w:t>g</w:t>
      </w:r>
      <w:r w:rsidR="00283959">
        <w:rPr>
          <w:color w:val="0000FF"/>
          <w:spacing w:val="2"/>
          <w:sz w:val="26"/>
          <w:szCs w:val="26"/>
        </w:rPr>
        <w:t>i</w:t>
      </w:r>
      <w:r w:rsidR="00283959">
        <w:rPr>
          <w:color w:val="0000FF"/>
          <w:sz w:val="26"/>
          <w:szCs w:val="26"/>
        </w:rPr>
        <w:t>ve</w:t>
      </w:r>
    </w:p>
    <w:p w:rsidR="0034553F" w:rsidRDefault="0034553F">
      <w:pPr>
        <w:spacing w:before="19" w:line="280" w:lineRule="exact"/>
        <w:rPr>
          <w:sz w:val="28"/>
          <w:szCs w:val="28"/>
        </w:rPr>
      </w:pPr>
    </w:p>
    <w:p w:rsidR="0034553F" w:rsidRDefault="00283959">
      <w:pPr>
        <w:ind w:left="154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25.</w:t>
      </w:r>
      <w:r>
        <w:rPr>
          <w:b/>
          <w:color w:val="FF0000"/>
          <w:spacing w:val="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If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5"/>
          <w:sz w:val="26"/>
          <w:szCs w:val="26"/>
        </w:rPr>
        <w:t>y</w:t>
      </w:r>
      <w:r>
        <w:rPr>
          <w:color w:val="000000"/>
          <w:sz w:val="26"/>
          <w:szCs w:val="26"/>
        </w:rPr>
        <w:t>ou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had</w:t>
      </w:r>
      <w:r>
        <w:rPr>
          <w:color w:val="000000"/>
          <w:spacing w:val="2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>'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st</w:t>
      </w:r>
      <w:r>
        <w:rPr>
          <w:color w:val="000000"/>
          <w:spacing w:val="4"/>
          <w:sz w:val="26"/>
          <w:szCs w:val="26"/>
        </w:rPr>
        <w:t>a</w:t>
      </w:r>
      <w:r>
        <w:rPr>
          <w:color w:val="000000"/>
          <w:spacing w:val="-5"/>
          <w:sz w:val="26"/>
          <w:szCs w:val="26"/>
        </w:rPr>
        <w:t>y</w:t>
      </w:r>
      <w:r>
        <w:rPr>
          <w:color w:val="000000"/>
          <w:spacing w:val="2"/>
          <w:sz w:val="26"/>
          <w:szCs w:val="26"/>
        </w:rPr>
        <w:t>e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up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so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late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last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night,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5"/>
          <w:sz w:val="26"/>
          <w:szCs w:val="26"/>
        </w:rPr>
        <w:t>y</w:t>
      </w:r>
      <w:r>
        <w:rPr>
          <w:color w:val="000000"/>
          <w:spacing w:val="2"/>
          <w:sz w:val="26"/>
          <w:szCs w:val="26"/>
        </w:rPr>
        <w:t>o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_</w:t>
      </w:r>
      <w:r>
        <w:rPr>
          <w:color w:val="000000"/>
          <w:sz w:val="26"/>
          <w:szCs w:val="26"/>
          <w:u w:val="single" w:color="000000"/>
        </w:rPr>
        <w:t xml:space="preserve">        </w:t>
      </w:r>
      <w:r>
        <w:rPr>
          <w:color w:val="000000"/>
          <w:spacing w:val="63"/>
          <w:sz w:val="26"/>
          <w:szCs w:val="26"/>
          <w:u w:val="single" w:color="000000"/>
        </w:rPr>
        <w:t xml:space="preserve"> 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sle</w:t>
      </w:r>
      <w:r>
        <w:rPr>
          <w:color w:val="000000"/>
          <w:spacing w:val="2"/>
          <w:sz w:val="26"/>
          <w:szCs w:val="26"/>
        </w:rPr>
        <w:t>e</w:t>
      </w:r>
      <w:r>
        <w:rPr>
          <w:color w:val="000000"/>
          <w:spacing w:val="5"/>
          <w:sz w:val="26"/>
          <w:szCs w:val="26"/>
        </w:rPr>
        <w:t>p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-1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now.</w:t>
      </w:r>
    </w:p>
    <w:p w:rsidR="0034553F" w:rsidRDefault="00283959">
      <w:pPr>
        <w:spacing w:line="280" w:lineRule="exact"/>
        <w:ind w:left="874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would</w:t>
      </w:r>
      <w:r>
        <w:rPr>
          <w:spacing w:val="2"/>
          <w:sz w:val="26"/>
          <w:szCs w:val="26"/>
        </w:rPr>
        <w:t>n</w:t>
      </w:r>
      <w:r>
        <w:rPr>
          <w:spacing w:val="-1"/>
          <w:sz w:val="26"/>
          <w:szCs w:val="26"/>
        </w:rPr>
        <w:t>'</w:t>
      </w:r>
      <w:r>
        <w:rPr>
          <w:sz w:val="26"/>
          <w:szCs w:val="26"/>
        </w:rPr>
        <w:t>t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ve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 xml:space="preserve">elt    </w:t>
      </w:r>
      <w:r>
        <w:rPr>
          <w:spacing w:val="9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B.</w:t>
      </w:r>
      <w:r>
        <w:rPr>
          <w:color w:val="0000FF"/>
          <w:spacing w:val="-2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would</w:t>
      </w:r>
      <w:r>
        <w:rPr>
          <w:color w:val="0000FF"/>
          <w:spacing w:val="3"/>
          <w:sz w:val="26"/>
          <w:szCs w:val="26"/>
        </w:rPr>
        <w:t>n</w:t>
      </w:r>
      <w:r>
        <w:rPr>
          <w:color w:val="0000FF"/>
          <w:spacing w:val="-1"/>
          <w:sz w:val="26"/>
          <w:szCs w:val="26"/>
        </w:rPr>
        <w:t>'</w:t>
      </w:r>
      <w:r>
        <w:rPr>
          <w:color w:val="0000FF"/>
          <w:sz w:val="26"/>
          <w:szCs w:val="26"/>
        </w:rPr>
        <w:t>t</w:t>
      </w:r>
      <w:r>
        <w:rPr>
          <w:color w:val="0000FF"/>
          <w:spacing w:val="-8"/>
          <w:sz w:val="26"/>
          <w:szCs w:val="26"/>
        </w:rPr>
        <w:t xml:space="preserve"> </w:t>
      </w:r>
      <w:r>
        <w:rPr>
          <w:color w:val="0000FF"/>
          <w:spacing w:val="2"/>
          <w:sz w:val="26"/>
          <w:szCs w:val="26"/>
        </w:rPr>
        <w:t>f</w:t>
      </w:r>
      <w:r>
        <w:rPr>
          <w:color w:val="0000FF"/>
          <w:sz w:val="26"/>
          <w:szCs w:val="26"/>
        </w:rPr>
        <w:t xml:space="preserve">eel               </w:t>
      </w:r>
      <w:r>
        <w:rPr>
          <w:color w:val="0000FF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C.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would</w:t>
      </w:r>
      <w:r>
        <w:rPr>
          <w:color w:val="000000"/>
          <w:spacing w:val="3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>'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f</w:t>
      </w:r>
      <w:r>
        <w:rPr>
          <w:color w:val="000000"/>
          <w:sz w:val="26"/>
          <w:szCs w:val="26"/>
        </w:rPr>
        <w:t xml:space="preserve">ell               </w:t>
      </w:r>
      <w:r>
        <w:rPr>
          <w:color w:val="000000"/>
          <w:spacing w:val="4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D.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would</w:t>
      </w:r>
      <w:r>
        <w:rPr>
          <w:color w:val="000000"/>
          <w:spacing w:val="2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>'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2"/>
          <w:sz w:val="26"/>
          <w:szCs w:val="26"/>
        </w:rPr>
        <w:t>a</w:t>
      </w:r>
      <w:r>
        <w:rPr>
          <w:color w:val="000000"/>
          <w:sz w:val="26"/>
          <w:szCs w:val="26"/>
        </w:rPr>
        <w:t>ve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f</w:t>
      </w:r>
      <w:r>
        <w:rPr>
          <w:color w:val="000000"/>
          <w:sz w:val="26"/>
          <w:szCs w:val="26"/>
        </w:rPr>
        <w:t>allen</w:t>
      </w:r>
    </w:p>
    <w:p w:rsidR="0034553F" w:rsidRDefault="00283959">
      <w:pPr>
        <w:spacing w:before="8" w:line="280" w:lineRule="exact"/>
        <w:ind w:left="154"/>
        <w:rPr>
          <w:sz w:val="26"/>
          <w:szCs w:val="26"/>
        </w:rPr>
        <w:sectPr w:rsidR="0034553F">
          <w:pgSz w:w="12240" w:h="15840"/>
          <w:pgMar w:top="600" w:right="360" w:bottom="0" w:left="300" w:header="328" w:footer="194" w:gutter="0"/>
          <w:cols w:space="720"/>
        </w:sectPr>
      </w:pPr>
      <w:r>
        <w:rPr>
          <w:b/>
          <w:position w:val="-1"/>
          <w:sz w:val="26"/>
          <w:szCs w:val="26"/>
        </w:rPr>
        <w:t>Read</w:t>
      </w:r>
      <w:r>
        <w:rPr>
          <w:b/>
          <w:spacing w:val="-6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the</w:t>
      </w:r>
      <w:r>
        <w:rPr>
          <w:b/>
          <w:spacing w:val="-1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passa</w:t>
      </w:r>
      <w:r>
        <w:rPr>
          <w:b/>
          <w:spacing w:val="2"/>
          <w:position w:val="-1"/>
          <w:sz w:val="26"/>
          <w:szCs w:val="26"/>
        </w:rPr>
        <w:t>g</w:t>
      </w:r>
      <w:r>
        <w:rPr>
          <w:b/>
          <w:position w:val="-1"/>
          <w:sz w:val="26"/>
          <w:szCs w:val="26"/>
        </w:rPr>
        <w:t>e</w:t>
      </w:r>
      <w:r>
        <w:rPr>
          <w:b/>
          <w:spacing w:val="-9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and</w:t>
      </w:r>
      <w:r>
        <w:rPr>
          <w:b/>
          <w:spacing w:val="-3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choose</w:t>
      </w:r>
      <w:r>
        <w:rPr>
          <w:b/>
          <w:spacing w:val="-7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the</w:t>
      </w:r>
      <w:r>
        <w:rPr>
          <w:b/>
          <w:spacing w:val="-1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best</w:t>
      </w:r>
      <w:r>
        <w:rPr>
          <w:b/>
          <w:spacing w:val="-4"/>
          <w:position w:val="-1"/>
          <w:sz w:val="26"/>
          <w:szCs w:val="26"/>
        </w:rPr>
        <w:t xml:space="preserve"> </w:t>
      </w:r>
      <w:r>
        <w:rPr>
          <w:b/>
          <w:spacing w:val="2"/>
          <w:position w:val="-1"/>
          <w:sz w:val="26"/>
          <w:szCs w:val="26"/>
        </w:rPr>
        <w:t>a</w:t>
      </w:r>
      <w:r>
        <w:rPr>
          <w:b/>
          <w:position w:val="-1"/>
          <w:sz w:val="26"/>
          <w:szCs w:val="26"/>
        </w:rPr>
        <w:t>ns</w:t>
      </w:r>
      <w:r>
        <w:rPr>
          <w:b/>
          <w:spacing w:val="4"/>
          <w:position w:val="-1"/>
          <w:sz w:val="26"/>
          <w:szCs w:val="26"/>
        </w:rPr>
        <w:t>w</w:t>
      </w:r>
      <w:r>
        <w:rPr>
          <w:b/>
          <w:spacing w:val="-2"/>
          <w:position w:val="-1"/>
          <w:sz w:val="26"/>
          <w:szCs w:val="26"/>
        </w:rPr>
        <w:t>e</w:t>
      </w:r>
      <w:r>
        <w:rPr>
          <w:b/>
          <w:position w:val="-1"/>
          <w:sz w:val="26"/>
          <w:szCs w:val="26"/>
        </w:rPr>
        <w:t>r:</w:t>
      </w:r>
    </w:p>
    <w:p w:rsidR="0034553F" w:rsidRDefault="00F54430">
      <w:pPr>
        <w:spacing w:line="280" w:lineRule="exact"/>
        <w:ind w:left="694" w:right="-59"/>
        <w:rPr>
          <w:sz w:val="26"/>
          <w:szCs w:val="26"/>
        </w:rPr>
      </w:pPr>
      <w:r>
        <w:pict>
          <v:group id="_x0000_s1128" style="position:absolute;left:0;text-align:left;margin-left:445.15pt;margin-top:14.25pt;width:46pt;height:.5pt;z-index:-251673088;mso-position-horizontal-relative:page" coordorigin="8903,285" coordsize="920,10">
            <v:shape id="_x0000_s1130" style="position:absolute;left:8908;top:291;width:518;height:0" coordorigin="8908,291" coordsize="518,0" path="m8908,291r519,e" filled="f" strokeweight=".18289mm">
              <v:path arrowok="t"/>
            </v:shape>
            <v:shape id="_x0000_s1129" style="position:absolute;left:9429;top:291;width:389;height:0" coordorigin="9429,291" coordsize="389,0" path="m9429,291r389,e" filled="f" strokeweight=".18289mm">
              <v:path arrowok="t"/>
            </v:shape>
            <w10:wrap anchorx="page"/>
          </v:group>
        </w:pict>
      </w:r>
      <w:r>
        <w:pict>
          <v:group id="_x0000_s1125" style="position:absolute;left:0;text-align:left;margin-left:360.4pt;margin-top:89.05pt;width:39.5pt;height:.5pt;z-index:-251668992;mso-position-horizontal-relative:page" coordorigin="7208,1781" coordsize="790,10">
            <v:shape id="_x0000_s1127" style="position:absolute;left:7213;top:1786;width:389;height:0" coordorigin="7213,1786" coordsize="389,0" path="m7213,1786r389,e" filled="f" strokeweight=".18289mm">
              <v:path arrowok="t"/>
            </v:shape>
            <v:shape id="_x0000_s1126" style="position:absolute;left:7604;top:1786;width:389;height:0" coordorigin="7604,1786" coordsize="389,0" path="m7604,1786r389,e" filled="f" strokeweight=".18289mm">
              <v:path arrowok="t"/>
            </v:shape>
            <w10:wrap anchorx="page"/>
          </v:group>
        </w:pict>
      </w:r>
      <w:r w:rsidR="00283959">
        <w:rPr>
          <w:spacing w:val="-2"/>
          <w:position w:val="-1"/>
          <w:sz w:val="26"/>
          <w:szCs w:val="26"/>
        </w:rPr>
        <w:t>W</w:t>
      </w:r>
      <w:r w:rsidR="00283959">
        <w:rPr>
          <w:position w:val="-1"/>
          <w:sz w:val="26"/>
          <w:szCs w:val="26"/>
        </w:rPr>
        <w:t>i</w:t>
      </w:r>
      <w:r w:rsidR="00283959">
        <w:rPr>
          <w:spacing w:val="2"/>
          <w:position w:val="-1"/>
          <w:sz w:val="26"/>
          <w:szCs w:val="26"/>
        </w:rPr>
        <w:t>t</w:t>
      </w:r>
      <w:r w:rsidR="00283959">
        <w:rPr>
          <w:position w:val="-1"/>
          <w:sz w:val="26"/>
          <w:szCs w:val="26"/>
        </w:rPr>
        <w:t>hin</w:t>
      </w:r>
      <w:r w:rsidR="00283959">
        <w:rPr>
          <w:spacing w:val="-6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>the</w:t>
      </w:r>
      <w:r w:rsidR="00283959">
        <w:rPr>
          <w:spacing w:val="-1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>last</w:t>
      </w:r>
      <w:r w:rsidR="00283959">
        <w:rPr>
          <w:spacing w:val="-3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>cen</w:t>
      </w:r>
      <w:r w:rsidR="00283959">
        <w:rPr>
          <w:spacing w:val="2"/>
          <w:position w:val="-1"/>
          <w:sz w:val="26"/>
          <w:szCs w:val="26"/>
        </w:rPr>
        <w:t>t</w:t>
      </w:r>
      <w:r w:rsidR="00283959">
        <w:rPr>
          <w:position w:val="-1"/>
          <w:sz w:val="26"/>
          <w:szCs w:val="26"/>
        </w:rPr>
        <w:t>u</w:t>
      </w:r>
      <w:r w:rsidR="00283959">
        <w:rPr>
          <w:spacing w:val="5"/>
          <w:position w:val="-1"/>
          <w:sz w:val="26"/>
          <w:szCs w:val="26"/>
        </w:rPr>
        <w:t>r</w:t>
      </w:r>
      <w:r w:rsidR="00283959">
        <w:rPr>
          <w:position w:val="-1"/>
          <w:sz w:val="26"/>
          <w:szCs w:val="26"/>
        </w:rPr>
        <w:t>y</w:t>
      </w:r>
      <w:r w:rsidR="00283959">
        <w:rPr>
          <w:spacing w:val="-11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>the</w:t>
      </w:r>
      <w:r w:rsidR="00283959">
        <w:rPr>
          <w:spacing w:val="-3"/>
          <w:position w:val="-1"/>
          <w:sz w:val="26"/>
          <w:szCs w:val="26"/>
        </w:rPr>
        <w:t xml:space="preserve"> </w:t>
      </w:r>
      <w:r w:rsidR="00283959">
        <w:rPr>
          <w:spacing w:val="2"/>
          <w:position w:val="-1"/>
          <w:sz w:val="26"/>
          <w:szCs w:val="26"/>
        </w:rPr>
        <w:t>a</w:t>
      </w:r>
      <w:r w:rsidR="00283959">
        <w:rPr>
          <w:spacing w:val="-2"/>
          <w:position w:val="-1"/>
          <w:sz w:val="26"/>
          <w:szCs w:val="26"/>
        </w:rPr>
        <w:t>m</w:t>
      </w:r>
      <w:r w:rsidR="00283959">
        <w:rPr>
          <w:position w:val="-1"/>
          <w:sz w:val="26"/>
          <w:szCs w:val="26"/>
        </w:rPr>
        <w:t>ount</w:t>
      </w:r>
      <w:r w:rsidR="00283959">
        <w:rPr>
          <w:spacing w:val="-6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>of carbon</w:t>
      </w:r>
      <w:r w:rsidR="00283959">
        <w:rPr>
          <w:spacing w:val="-7"/>
          <w:position w:val="-1"/>
          <w:sz w:val="26"/>
          <w:szCs w:val="26"/>
        </w:rPr>
        <w:t xml:space="preserve"> </w:t>
      </w:r>
      <w:r w:rsidR="00283959">
        <w:rPr>
          <w:spacing w:val="2"/>
          <w:position w:val="-1"/>
          <w:sz w:val="26"/>
          <w:szCs w:val="26"/>
        </w:rPr>
        <w:t>d</w:t>
      </w:r>
      <w:r w:rsidR="00283959">
        <w:rPr>
          <w:position w:val="-1"/>
          <w:sz w:val="26"/>
          <w:szCs w:val="26"/>
        </w:rPr>
        <w:t>ioxide</w:t>
      </w:r>
      <w:r w:rsidR="00283959">
        <w:rPr>
          <w:spacing w:val="-8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>in</w:t>
      </w:r>
      <w:r w:rsidR="00283959">
        <w:rPr>
          <w:spacing w:val="-2"/>
          <w:position w:val="-1"/>
          <w:sz w:val="26"/>
          <w:szCs w:val="26"/>
        </w:rPr>
        <w:t xml:space="preserve"> </w:t>
      </w:r>
      <w:r w:rsidR="00283959">
        <w:rPr>
          <w:spacing w:val="2"/>
          <w:position w:val="-1"/>
          <w:sz w:val="26"/>
          <w:szCs w:val="26"/>
        </w:rPr>
        <w:t>t</w:t>
      </w:r>
      <w:r w:rsidR="00283959">
        <w:rPr>
          <w:position w:val="-1"/>
          <w:sz w:val="26"/>
          <w:szCs w:val="26"/>
        </w:rPr>
        <w:t>he</w:t>
      </w:r>
      <w:r w:rsidR="00283959">
        <w:rPr>
          <w:spacing w:val="-2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>a</w:t>
      </w:r>
      <w:r w:rsidR="00283959">
        <w:rPr>
          <w:spacing w:val="2"/>
          <w:position w:val="-1"/>
          <w:sz w:val="26"/>
          <w:szCs w:val="26"/>
        </w:rPr>
        <w:t>t</w:t>
      </w:r>
      <w:r w:rsidR="00283959">
        <w:rPr>
          <w:spacing w:val="-2"/>
          <w:position w:val="-1"/>
          <w:sz w:val="26"/>
          <w:szCs w:val="26"/>
        </w:rPr>
        <w:t>m</w:t>
      </w:r>
      <w:r w:rsidR="00283959">
        <w:rPr>
          <w:position w:val="-1"/>
          <w:sz w:val="26"/>
          <w:szCs w:val="26"/>
        </w:rPr>
        <w:t>o</w:t>
      </w:r>
      <w:r w:rsidR="00283959">
        <w:rPr>
          <w:spacing w:val="2"/>
          <w:position w:val="-1"/>
          <w:sz w:val="26"/>
          <w:szCs w:val="26"/>
        </w:rPr>
        <w:t>s</w:t>
      </w:r>
      <w:r w:rsidR="00283959">
        <w:rPr>
          <w:position w:val="-1"/>
          <w:sz w:val="26"/>
          <w:szCs w:val="26"/>
        </w:rPr>
        <w:t>phe</w:t>
      </w:r>
      <w:r w:rsidR="00283959">
        <w:rPr>
          <w:spacing w:val="2"/>
          <w:position w:val="-1"/>
          <w:sz w:val="26"/>
          <w:szCs w:val="26"/>
        </w:rPr>
        <w:t>r</w:t>
      </w:r>
      <w:r w:rsidR="00283959">
        <w:rPr>
          <w:position w:val="-1"/>
          <w:sz w:val="26"/>
          <w:szCs w:val="26"/>
        </w:rPr>
        <w:t>e</w:t>
      </w:r>
      <w:r w:rsidR="00283959">
        <w:rPr>
          <w:spacing w:val="-12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>(2</w:t>
      </w:r>
      <w:r w:rsidR="00283959">
        <w:rPr>
          <w:spacing w:val="5"/>
          <w:position w:val="-1"/>
          <w:sz w:val="26"/>
          <w:szCs w:val="26"/>
        </w:rPr>
        <w:t>6</w:t>
      </w:r>
      <w:r w:rsidR="00283959">
        <w:rPr>
          <w:position w:val="-1"/>
          <w:sz w:val="26"/>
          <w:szCs w:val="26"/>
        </w:rPr>
        <w:t>)</w:t>
      </w:r>
    </w:p>
    <w:p w:rsidR="0034553F" w:rsidRDefault="00283959">
      <w:pPr>
        <w:spacing w:line="280" w:lineRule="exact"/>
        <w:rPr>
          <w:sz w:val="26"/>
          <w:szCs w:val="26"/>
        </w:rPr>
        <w:sectPr w:rsidR="0034553F">
          <w:type w:val="continuous"/>
          <w:pgSz w:w="12240" w:h="15840"/>
          <w:pgMar w:top="600" w:right="360" w:bottom="0" w:left="300" w:header="720" w:footer="720" w:gutter="0"/>
          <w:cols w:num="2" w:space="720" w:equalWidth="0">
            <w:col w:w="8609" w:space="909"/>
            <w:col w:w="2062"/>
          </w:cols>
        </w:sectPr>
      </w:pPr>
      <w:r>
        <w:br w:type="column"/>
      </w:r>
      <w:r>
        <w:rPr>
          <w:position w:val="-1"/>
          <w:sz w:val="26"/>
          <w:szCs w:val="26"/>
        </w:rPr>
        <w:t>dr</w:t>
      </w:r>
      <w:r>
        <w:rPr>
          <w:spacing w:val="2"/>
          <w:position w:val="-1"/>
          <w:sz w:val="26"/>
          <w:szCs w:val="26"/>
        </w:rPr>
        <w:t>a</w:t>
      </w:r>
      <w:r>
        <w:rPr>
          <w:position w:val="-1"/>
          <w:sz w:val="26"/>
          <w:szCs w:val="26"/>
        </w:rPr>
        <w:t>mati</w:t>
      </w:r>
      <w:r>
        <w:rPr>
          <w:spacing w:val="2"/>
          <w:position w:val="-1"/>
          <w:sz w:val="26"/>
          <w:szCs w:val="26"/>
        </w:rPr>
        <w:t>c</w:t>
      </w:r>
      <w:r>
        <w:rPr>
          <w:position w:val="-1"/>
          <w:sz w:val="26"/>
          <w:szCs w:val="26"/>
        </w:rPr>
        <w:t>al</w:t>
      </w:r>
      <w:r>
        <w:rPr>
          <w:spacing w:val="2"/>
          <w:position w:val="-1"/>
          <w:sz w:val="26"/>
          <w:szCs w:val="26"/>
        </w:rPr>
        <w:t>l</w:t>
      </w:r>
      <w:r>
        <w:rPr>
          <w:spacing w:val="-5"/>
          <w:position w:val="-1"/>
          <w:sz w:val="26"/>
          <w:szCs w:val="26"/>
        </w:rPr>
        <w:t>y</w:t>
      </w:r>
      <w:r>
        <w:rPr>
          <w:position w:val="-1"/>
          <w:sz w:val="26"/>
          <w:szCs w:val="26"/>
        </w:rPr>
        <w:t>,</w:t>
      </w:r>
    </w:p>
    <w:p w:rsidR="0034553F" w:rsidRDefault="00283959">
      <w:pPr>
        <w:spacing w:before="6" w:line="280" w:lineRule="exact"/>
        <w:ind w:left="154"/>
        <w:rPr>
          <w:sz w:val="26"/>
          <w:szCs w:val="26"/>
        </w:rPr>
        <w:sectPr w:rsidR="0034553F">
          <w:type w:val="continuous"/>
          <w:pgSz w:w="12240" w:h="15840"/>
          <w:pgMar w:top="600" w:right="360" w:bottom="0" w:left="300" w:header="720" w:footer="720" w:gutter="0"/>
          <w:cols w:space="720"/>
        </w:sectPr>
      </w:pPr>
      <w:r>
        <w:rPr>
          <w:position w:val="-1"/>
          <w:sz w:val="26"/>
          <w:szCs w:val="26"/>
        </w:rPr>
        <w:t>large</w:t>
      </w:r>
      <w:r>
        <w:rPr>
          <w:spacing w:val="5"/>
          <w:position w:val="-1"/>
          <w:sz w:val="26"/>
          <w:szCs w:val="26"/>
        </w:rPr>
        <w:t>l</w:t>
      </w:r>
      <w:r>
        <w:rPr>
          <w:position w:val="-1"/>
          <w:sz w:val="26"/>
          <w:szCs w:val="26"/>
        </w:rPr>
        <w:t>y</w:t>
      </w:r>
      <w:r>
        <w:rPr>
          <w:spacing w:val="-1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(2</w:t>
      </w:r>
      <w:r>
        <w:rPr>
          <w:spacing w:val="1"/>
          <w:position w:val="-1"/>
          <w:sz w:val="26"/>
          <w:szCs w:val="26"/>
        </w:rPr>
        <w:t>7</w:t>
      </w:r>
      <w:r>
        <w:rPr>
          <w:spacing w:val="2"/>
          <w:position w:val="-1"/>
          <w:sz w:val="26"/>
          <w:szCs w:val="26"/>
        </w:rPr>
        <w:t>)</w:t>
      </w:r>
      <w:r>
        <w:rPr>
          <w:position w:val="-1"/>
          <w:sz w:val="26"/>
          <w:szCs w:val="26"/>
          <w:u w:val="single" w:color="000000"/>
        </w:rPr>
        <w:t xml:space="preserve">          </w:t>
      </w:r>
      <w:r>
        <w:rPr>
          <w:spacing w:val="60"/>
          <w:position w:val="-1"/>
          <w:sz w:val="26"/>
          <w:szCs w:val="26"/>
          <w:u w:val="single" w:color="000000"/>
        </w:rPr>
        <w:t xml:space="preserve"> </w:t>
      </w:r>
      <w:r>
        <w:rPr>
          <w:position w:val="-1"/>
          <w:sz w:val="26"/>
          <w:szCs w:val="26"/>
        </w:rPr>
        <w:t>_p</w:t>
      </w:r>
      <w:r>
        <w:rPr>
          <w:spacing w:val="2"/>
          <w:position w:val="-1"/>
          <w:sz w:val="26"/>
          <w:szCs w:val="26"/>
        </w:rPr>
        <w:t>e</w:t>
      </w:r>
      <w:r>
        <w:rPr>
          <w:position w:val="-1"/>
          <w:sz w:val="26"/>
          <w:szCs w:val="26"/>
        </w:rPr>
        <w:t>ople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burn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v</w:t>
      </w:r>
      <w:r>
        <w:rPr>
          <w:position w:val="-1"/>
          <w:sz w:val="26"/>
          <w:szCs w:val="26"/>
        </w:rPr>
        <w:t>ast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a</w:t>
      </w:r>
      <w:r>
        <w:rPr>
          <w:spacing w:val="-2"/>
          <w:position w:val="-1"/>
          <w:sz w:val="26"/>
          <w:szCs w:val="26"/>
        </w:rPr>
        <w:t>m</w:t>
      </w:r>
      <w:r>
        <w:rPr>
          <w:spacing w:val="2"/>
          <w:position w:val="-1"/>
          <w:sz w:val="26"/>
          <w:szCs w:val="26"/>
        </w:rPr>
        <w:t>o</w:t>
      </w:r>
      <w:r>
        <w:rPr>
          <w:position w:val="-1"/>
          <w:sz w:val="26"/>
          <w:szCs w:val="26"/>
        </w:rPr>
        <w:t>unts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of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f</w:t>
      </w:r>
      <w:r>
        <w:rPr>
          <w:position w:val="-1"/>
          <w:sz w:val="26"/>
          <w:szCs w:val="26"/>
        </w:rPr>
        <w:t>ossil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f</w:t>
      </w:r>
      <w:r>
        <w:rPr>
          <w:position w:val="-1"/>
          <w:sz w:val="26"/>
          <w:szCs w:val="26"/>
        </w:rPr>
        <w:t>uel</w:t>
      </w:r>
      <w:r>
        <w:rPr>
          <w:spacing w:val="3"/>
          <w:position w:val="-1"/>
          <w:sz w:val="26"/>
          <w:szCs w:val="26"/>
        </w:rPr>
        <w:t>s</w:t>
      </w:r>
      <w:r>
        <w:rPr>
          <w:position w:val="-1"/>
          <w:sz w:val="26"/>
          <w:szCs w:val="26"/>
        </w:rPr>
        <w:t>,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coal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</w:t>
      </w:r>
      <w:r>
        <w:rPr>
          <w:spacing w:val="2"/>
          <w:position w:val="-1"/>
          <w:sz w:val="26"/>
          <w:szCs w:val="26"/>
        </w:rPr>
        <w:t>n</w:t>
      </w:r>
      <w:r>
        <w:rPr>
          <w:position w:val="-1"/>
          <w:sz w:val="26"/>
          <w:szCs w:val="26"/>
        </w:rPr>
        <w:t>d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petrole</w:t>
      </w:r>
      <w:r>
        <w:rPr>
          <w:spacing w:val="2"/>
          <w:position w:val="-1"/>
          <w:sz w:val="26"/>
          <w:szCs w:val="26"/>
        </w:rPr>
        <w:t>u</w:t>
      </w:r>
      <w:r>
        <w:rPr>
          <w:position w:val="-1"/>
          <w:sz w:val="26"/>
          <w:szCs w:val="26"/>
        </w:rPr>
        <w:t>m</w:t>
      </w:r>
      <w:r>
        <w:rPr>
          <w:spacing w:val="-1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and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its de</w:t>
      </w:r>
      <w:r>
        <w:rPr>
          <w:spacing w:val="2"/>
          <w:position w:val="-1"/>
          <w:sz w:val="26"/>
          <w:szCs w:val="26"/>
        </w:rPr>
        <w:t>r</w:t>
      </w:r>
      <w:r>
        <w:rPr>
          <w:position w:val="-1"/>
          <w:sz w:val="26"/>
          <w:szCs w:val="26"/>
        </w:rPr>
        <w:t>ivatives.</w:t>
      </w:r>
    </w:p>
    <w:p w:rsidR="0034553F" w:rsidRDefault="00F54430">
      <w:pPr>
        <w:spacing w:before="6"/>
        <w:ind w:left="154" w:right="-65"/>
        <w:rPr>
          <w:sz w:val="26"/>
          <w:szCs w:val="26"/>
        </w:rPr>
      </w:pPr>
      <w:r>
        <w:pict>
          <v:group id="_x0000_s1122" style="position:absolute;left:0;text-align:left;margin-left:481.05pt;margin-top:14.7pt;width:46pt;height:.5pt;z-index:-251672064;mso-position-horizontal-relative:page" coordorigin="9621,294" coordsize="920,10">
            <v:shape id="_x0000_s1124" style="position:absolute;left:9626;top:300;width:259;height:0" coordorigin="9626,300" coordsize="259,0" path="m9626,300r259,e" filled="f" strokeweight=".18289mm">
              <v:path arrowok="t"/>
            </v:shape>
            <v:shape id="_x0000_s1123" style="position:absolute;left:9887;top:300;width:648;height:0" coordorigin="9887,300" coordsize="648,0" path="m9887,300r649,e" filled="f" strokeweight=".18289mm">
              <v:path arrowok="t"/>
            </v:shape>
            <w10:wrap anchorx="page"/>
          </v:group>
        </w:pict>
      </w:r>
      <w:r w:rsidR="00283959">
        <w:rPr>
          <w:sz w:val="26"/>
          <w:szCs w:val="26"/>
        </w:rPr>
        <w:t>Average</w:t>
      </w:r>
      <w:r w:rsidR="00283959">
        <w:rPr>
          <w:spacing w:val="-9"/>
          <w:sz w:val="26"/>
          <w:szCs w:val="26"/>
        </w:rPr>
        <w:t xml:space="preserve"> </w:t>
      </w:r>
      <w:r w:rsidR="00283959">
        <w:rPr>
          <w:sz w:val="26"/>
          <w:szCs w:val="26"/>
        </w:rPr>
        <w:t>gl</w:t>
      </w:r>
      <w:r w:rsidR="00283959">
        <w:rPr>
          <w:spacing w:val="2"/>
          <w:sz w:val="26"/>
          <w:szCs w:val="26"/>
        </w:rPr>
        <w:t>o</w:t>
      </w:r>
      <w:r w:rsidR="00283959">
        <w:rPr>
          <w:sz w:val="26"/>
          <w:szCs w:val="26"/>
        </w:rPr>
        <w:t>bal</w:t>
      </w:r>
      <w:r w:rsidR="00283959">
        <w:rPr>
          <w:spacing w:val="-6"/>
          <w:sz w:val="26"/>
          <w:szCs w:val="26"/>
        </w:rPr>
        <w:t xml:space="preserve"> </w:t>
      </w:r>
      <w:r w:rsidR="00283959">
        <w:rPr>
          <w:sz w:val="26"/>
          <w:szCs w:val="26"/>
        </w:rPr>
        <w:t>t</w:t>
      </w:r>
      <w:r w:rsidR="00283959">
        <w:rPr>
          <w:spacing w:val="2"/>
          <w:sz w:val="26"/>
          <w:szCs w:val="26"/>
        </w:rPr>
        <w:t>e</w:t>
      </w:r>
      <w:r w:rsidR="00283959">
        <w:rPr>
          <w:sz w:val="26"/>
          <w:szCs w:val="26"/>
        </w:rPr>
        <w:t>mpe</w:t>
      </w:r>
      <w:r w:rsidR="00283959">
        <w:rPr>
          <w:spacing w:val="2"/>
          <w:sz w:val="26"/>
          <w:szCs w:val="26"/>
        </w:rPr>
        <w:t>r</w:t>
      </w:r>
      <w:r w:rsidR="00283959">
        <w:rPr>
          <w:sz w:val="26"/>
          <w:szCs w:val="26"/>
        </w:rPr>
        <w:t>ature</w:t>
      </w:r>
      <w:r w:rsidR="00283959">
        <w:rPr>
          <w:spacing w:val="-12"/>
          <w:sz w:val="26"/>
          <w:szCs w:val="26"/>
        </w:rPr>
        <w:t xml:space="preserve"> </w:t>
      </w:r>
      <w:r w:rsidR="00283959">
        <w:rPr>
          <w:sz w:val="26"/>
          <w:szCs w:val="26"/>
        </w:rPr>
        <w:t>also</w:t>
      </w:r>
      <w:r w:rsidR="00283959">
        <w:rPr>
          <w:spacing w:val="-4"/>
          <w:sz w:val="26"/>
          <w:szCs w:val="26"/>
        </w:rPr>
        <w:t xml:space="preserve"> </w:t>
      </w:r>
      <w:r w:rsidR="00283959">
        <w:rPr>
          <w:sz w:val="26"/>
          <w:szCs w:val="26"/>
        </w:rPr>
        <w:t>h</w:t>
      </w:r>
      <w:r w:rsidR="00283959">
        <w:rPr>
          <w:spacing w:val="2"/>
          <w:sz w:val="26"/>
          <w:szCs w:val="26"/>
        </w:rPr>
        <w:t>a</w:t>
      </w:r>
      <w:r w:rsidR="00283959">
        <w:rPr>
          <w:sz w:val="26"/>
          <w:szCs w:val="26"/>
        </w:rPr>
        <w:t>s</w:t>
      </w:r>
      <w:r w:rsidR="00283959">
        <w:rPr>
          <w:spacing w:val="-3"/>
          <w:sz w:val="26"/>
          <w:szCs w:val="26"/>
        </w:rPr>
        <w:t xml:space="preserve"> </w:t>
      </w:r>
      <w:r w:rsidR="00283959">
        <w:rPr>
          <w:sz w:val="26"/>
          <w:szCs w:val="26"/>
        </w:rPr>
        <w:t>increa</w:t>
      </w:r>
      <w:r w:rsidR="00283959">
        <w:rPr>
          <w:spacing w:val="2"/>
          <w:sz w:val="26"/>
          <w:szCs w:val="26"/>
        </w:rPr>
        <w:t>se</w:t>
      </w:r>
      <w:r w:rsidR="00283959">
        <w:rPr>
          <w:sz w:val="26"/>
          <w:szCs w:val="26"/>
        </w:rPr>
        <w:t>d</w:t>
      </w:r>
      <w:r w:rsidR="00283959">
        <w:rPr>
          <w:spacing w:val="-7"/>
          <w:sz w:val="26"/>
          <w:szCs w:val="26"/>
        </w:rPr>
        <w:t xml:space="preserve"> </w:t>
      </w:r>
      <w:r w:rsidR="00283959">
        <w:rPr>
          <w:sz w:val="26"/>
          <w:szCs w:val="26"/>
        </w:rPr>
        <w:t>-</w:t>
      </w:r>
      <w:r w:rsidR="00283959">
        <w:rPr>
          <w:spacing w:val="-1"/>
          <w:sz w:val="26"/>
          <w:szCs w:val="26"/>
        </w:rPr>
        <w:t xml:space="preserve"> </w:t>
      </w:r>
      <w:r w:rsidR="00283959">
        <w:rPr>
          <w:spacing w:val="5"/>
          <w:sz w:val="26"/>
          <w:szCs w:val="26"/>
        </w:rPr>
        <w:t>b</w:t>
      </w:r>
      <w:r w:rsidR="00283959">
        <w:rPr>
          <w:sz w:val="26"/>
          <w:szCs w:val="26"/>
        </w:rPr>
        <w:t>y</w:t>
      </w:r>
      <w:r w:rsidR="00283959">
        <w:rPr>
          <w:spacing w:val="-8"/>
          <w:sz w:val="26"/>
          <w:szCs w:val="26"/>
        </w:rPr>
        <w:t xml:space="preserve"> </w:t>
      </w:r>
      <w:r w:rsidR="00283959">
        <w:rPr>
          <w:sz w:val="26"/>
          <w:szCs w:val="26"/>
        </w:rPr>
        <w:t>abo</w:t>
      </w:r>
      <w:r w:rsidR="00283959">
        <w:rPr>
          <w:spacing w:val="2"/>
          <w:sz w:val="26"/>
          <w:szCs w:val="26"/>
        </w:rPr>
        <w:t>u</w:t>
      </w:r>
      <w:r w:rsidR="00283959">
        <w:rPr>
          <w:sz w:val="26"/>
          <w:szCs w:val="26"/>
        </w:rPr>
        <w:t>t</w:t>
      </w:r>
      <w:r w:rsidR="00283959">
        <w:rPr>
          <w:spacing w:val="-5"/>
          <w:sz w:val="26"/>
          <w:szCs w:val="26"/>
        </w:rPr>
        <w:t xml:space="preserve"> </w:t>
      </w:r>
      <w:r w:rsidR="00283959">
        <w:rPr>
          <w:sz w:val="26"/>
          <w:szCs w:val="26"/>
        </w:rPr>
        <w:t>0.6</w:t>
      </w:r>
      <w:r w:rsidR="00283959">
        <w:rPr>
          <w:spacing w:val="-3"/>
          <w:sz w:val="26"/>
          <w:szCs w:val="26"/>
        </w:rPr>
        <w:t xml:space="preserve"> </w:t>
      </w:r>
      <w:r w:rsidR="00283959">
        <w:rPr>
          <w:sz w:val="26"/>
          <w:szCs w:val="26"/>
        </w:rPr>
        <w:t>C</w:t>
      </w:r>
      <w:r w:rsidR="00283959">
        <w:rPr>
          <w:spacing w:val="2"/>
          <w:sz w:val="26"/>
          <w:szCs w:val="26"/>
        </w:rPr>
        <w:t>e</w:t>
      </w:r>
      <w:r w:rsidR="00283959">
        <w:rPr>
          <w:sz w:val="26"/>
          <w:szCs w:val="26"/>
        </w:rPr>
        <w:t>lsi</w:t>
      </w:r>
      <w:r w:rsidR="00283959">
        <w:rPr>
          <w:spacing w:val="2"/>
          <w:sz w:val="26"/>
          <w:szCs w:val="26"/>
        </w:rPr>
        <w:t>u</w:t>
      </w:r>
      <w:r w:rsidR="00283959">
        <w:rPr>
          <w:sz w:val="26"/>
          <w:szCs w:val="26"/>
        </w:rPr>
        <w:t>s</w:t>
      </w:r>
      <w:r w:rsidR="00283959">
        <w:rPr>
          <w:spacing w:val="-8"/>
          <w:sz w:val="26"/>
          <w:szCs w:val="26"/>
        </w:rPr>
        <w:t xml:space="preserve"> </w:t>
      </w:r>
      <w:r w:rsidR="00283959">
        <w:rPr>
          <w:sz w:val="26"/>
          <w:szCs w:val="26"/>
        </w:rPr>
        <w:t>degr</w:t>
      </w:r>
      <w:r w:rsidR="00283959">
        <w:rPr>
          <w:spacing w:val="2"/>
          <w:sz w:val="26"/>
          <w:szCs w:val="26"/>
        </w:rPr>
        <w:t>e</w:t>
      </w:r>
      <w:r w:rsidR="00283959">
        <w:rPr>
          <w:sz w:val="26"/>
          <w:szCs w:val="26"/>
        </w:rPr>
        <w:t>e</w:t>
      </w:r>
      <w:r w:rsidR="00283959">
        <w:rPr>
          <w:spacing w:val="-7"/>
          <w:sz w:val="26"/>
          <w:szCs w:val="26"/>
        </w:rPr>
        <w:t xml:space="preserve"> </w:t>
      </w:r>
      <w:r w:rsidR="00283959">
        <w:rPr>
          <w:sz w:val="26"/>
          <w:szCs w:val="26"/>
        </w:rPr>
        <w:t>wi</w:t>
      </w:r>
      <w:r w:rsidR="00283959">
        <w:rPr>
          <w:spacing w:val="2"/>
          <w:sz w:val="26"/>
          <w:szCs w:val="26"/>
        </w:rPr>
        <w:t>t</w:t>
      </w:r>
      <w:r w:rsidR="00283959">
        <w:rPr>
          <w:sz w:val="26"/>
          <w:szCs w:val="26"/>
        </w:rPr>
        <w:t>hin</w:t>
      </w:r>
      <w:r w:rsidR="00283959">
        <w:rPr>
          <w:spacing w:val="-7"/>
          <w:sz w:val="26"/>
          <w:szCs w:val="26"/>
        </w:rPr>
        <w:t xml:space="preserve"> </w:t>
      </w:r>
      <w:r w:rsidR="00283959">
        <w:rPr>
          <w:sz w:val="26"/>
          <w:szCs w:val="26"/>
        </w:rPr>
        <w:t>(2</w:t>
      </w:r>
      <w:r w:rsidR="00283959">
        <w:rPr>
          <w:spacing w:val="1"/>
          <w:sz w:val="26"/>
          <w:szCs w:val="26"/>
        </w:rPr>
        <w:t>8</w:t>
      </w:r>
      <w:r w:rsidR="00283959">
        <w:rPr>
          <w:sz w:val="26"/>
          <w:szCs w:val="26"/>
        </w:rPr>
        <w:t>)</w:t>
      </w:r>
    </w:p>
    <w:p w:rsidR="0034553F" w:rsidRDefault="00283959">
      <w:pPr>
        <w:spacing w:line="280" w:lineRule="exact"/>
        <w:ind w:left="154"/>
        <w:rPr>
          <w:sz w:val="26"/>
          <w:szCs w:val="26"/>
        </w:rPr>
      </w:pPr>
      <w:r>
        <w:rPr>
          <w:position w:val="-1"/>
          <w:sz w:val="26"/>
          <w:szCs w:val="26"/>
        </w:rPr>
        <w:t>centu</w:t>
      </w:r>
      <w:r>
        <w:rPr>
          <w:spacing w:val="5"/>
          <w:position w:val="-1"/>
          <w:sz w:val="26"/>
          <w:szCs w:val="26"/>
        </w:rPr>
        <w:t>r</w:t>
      </w:r>
      <w:r>
        <w:rPr>
          <w:spacing w:val="-5"/>
          <w:position w:val="-1"/>
          <w:sz w:val="26"/>
          <w:szCs w:val="26"/>
        </w:rPr>
        <w:t>y</w:t>
      </w:r>
      <w:r>
        <w:rPr>
          <w:position w:val="-1"/>
          <w:sz w:val="26"/>
          <w:szCs w:val="26"/>
        </w:rPr>
        <w:t>.</w:t>
      </w:r>
    </w:p>
    <w:p w:rsidR="0034553F" w:rsidRDefault="00283959">
      <w:pPr>
        <w:spacing w:before="6"/>
        <w:rPr>
          <w:sz w:val="26"/>
          <w:szCs w:val="26"/>
        </w:rPr>
        <w:sectPr w:rsidR="0034553F">
          <w:type w:val="continuous"/>
          <w:pgSz w:w="12240" w:h="15840"/>
          <w:pgMar w:top="600" w:right="360" w:bottom="0" w:left="300" w:header="720" w:footer="720" w:gutter="0"/>
          <w:cols w:num="2" w:space="720" w:equalWidth="0">
            <w:col w:w="9324" w:space="976"/>
            <w:col w:w="1280"/>
          </w:cols>
        </w:sectPr>
      </w:pPr>
      <w:r>
        <w:br w:type="column"/>
      </w:r>
      <w:r>
        <w:rPr>
          <w:sz w:val="26"/>
          <w:szCs w:val="26"/>
        </w:rPr>
        <w:t>past</w:t>
      </w:r>
    </w:p>
    <w:p w:rsidR="0034553F" w:rsidRDefault="00F54430">
      <w:pPr>
        <w:spacing w:before="6" w:line="280" w:lineRule="exact"/>
        <w:ind w:left="694" w:right="-59"/>
        <w:rPr>
          <w:sz w:val="26"/>
          <w:szCs w:val="26"/>
        </w:rPr>
      </w:pPr>
      <w:r>
        <w:pict>
          <v:group id="_x0000_s1119" style="position:absolute;left:0;text-align:left;margin-left:192.4pt;margin-top:14.7pt;width:46pt;height:.5pt;z-index:-251671040;mso-position-horizontal-relative:page" coordorigin="3848,294" coordsize="920,10">
            <v:shape id="_x0000_s1121" style="position:absolute;left:3853;top:300;width:648;height:0" coordorigin="3853,300" coordsize="648,0" path="m3853,300r648,e" filled="f" strokeweight=".18289mm">
              <v:path arrowok="t"/>
            </v:shape>
            <v:shape id="_x0000_s1120" style="position:absolute;left:4503;top:300;width:259;height:0" coordorigin="4503,300" coordsize="259,0" path="m4503,300r259,e" filled="f" strokeweight=".18289mm">
              <v:path arrowok="t"/>
            </v:shape>
            <w10:wrap anchorx="page"/>
          </v:group>
        </w:pict>
      </w:r>
      <w:r w:rsidR="00283959">
        <w:rPr>
          <w:position w:val="-1"/>
          <w:sz w:val="26"/>
          <w:szCs w:val="26"/>
        </w:rPr>
        <w:t>A</w:t>
      </w:r>
      <w:r w:rsidR="00283959">
        <w:rPr>
          <w:spacing w:val="2"/>
          <w:position w:val="-1"/>
          <w:sz w:val="26"/>
          <w:szCs w:val="26"/>
        </w:rPr>
        <w:t>t</w:t>
      </w:r>
      <w:r w:rsidR="00283959">
        <w:rPr>
          <w:spacing w:val="-2"/>
          <w:position w:val="-1"/>
          <w:sz w:val="26"/>
          <w:szCs w:val="26"/>
        </w:rPr>
        <w:t>m</w:t>
      </w:r>
      <w:r w:rsidR="00283959">
        <w:rPr>
          <w:position w:val="-1"/>
          <w:sz w:val="26"/>
          <w:szCs w:val="26"/>
        </w:rPr>
        <w:t>osphe</w:t>
      </w:r>
      <w:r w:rsidR="00283959">
        <w:rPr>
          <w:spacing w:val="2"/>
          <w:position w:val="-1"/>
          <w:sz w:val="26"/>
          <w:szCs w:val="26"/>
        </w:rPr>
        <w:t>r</w:t>
      </w:r>
      <w:r w:rsidR="00283959">
        <w:rPr>
          <w:position w:val="-1"/>
          <w:sz w:val="26"/>
          <w:szCs w:val="26"/>
        </w:rPr>
        <w:t>ic</w:t>
      </w:r>
      <w:r w:rsidR="00283959">
        <w:rPr>
          <w:spacing w:val="-13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>scien</w:t>
      </w:r>
      <w:r w:rsidR="00283959">
        <w:rPr>
          <w:spacing w:val="2"/>
          <w:position w:val="-1"/>
          <w:sz w:val="26"/>
          <w:szCs w:val="26"/>
        </w:rPr>
        <w:t>t</w:t>
      </w:r>
      <w:r w:rsidR="00283959">
        <w:rPr>
          <w:position w:val="-1"/>
          <w:sz w:val="26"/>
          <w:szCs w:val="26"/>
        </w:rPr>
        <w:t>ists</w:t>
      </w:r>
      <w:r w:rsidR="00283959">
        <w:rPr>
          <w:spacing w:val="-8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>(2</w:t>
      </w:r>
      <w:r w:rsidR="00283959">
        <w:rPr>
          <w:spacing w:val="2"/>
          <w:position w:val="-1"/>
          <w:sz w:val="26"/>
          <w:szCs w:val="26"/>
        </w:rPr>
        <w:t>9</w:t>
      </w:r>
      <w:r w:rsidR="00283959">
        <w:rPr>
          <w:position w:val="-1"/>
          <w:sz w:val="26"/>
          <w:szCs w:val="26"/>
        </w:rPr>
        <w:t>)</w:t>
      </w:r>
    </w:p>
    <w:p w:rsidR="0034553F" w:rsidRDefault="00283959">
      <w:pPr>
        <w:spacing w:before="6" w:line="280" w:lineRule="exact"/>
        <w:rPr>
          <w:sz w:val="26"/>
          <w:szCs w:val="26"/>
        </w:rPr>
        <w:sectPr w:rsidR="0034553F">
          <w:type w:val="continuous"/>
          <w:pgSz w:w="12240" w:h="15840"/>
          <w:pgMar w:top="600" w:right="360" w:bottom="0" w:left="300" w:header="720" w:footer="720" w:gutter="0"/>
          <w:cols w:num="2" w:space="720" w:equalWidth="0">
            <w:col w:w="3553" w:space="909"/>
            <w:col w:w="7118"/>
          </w:cols>
        </w:sectPr>
      </w:pPr>
      <w:r>
        <w:br w:type="column"/>
      </w:r>
      <w:r>
        <w:rPr>
          <w:spacing w:val="2"/>
          <w:position w:val="-1"/>
          <w:sz w:val="26"/>
          <w:szCs w:val="26"/>
        </w:rPr>
        <w:t>f</w:t>
      </w:r>
      <w:r>
        <w:rPr>
          <w:position w:val="-1"/>
          <w:sz w:val="26"/>
          <w:szCs w:val="26"/>
        </w:rPr>
        <w:t>ound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that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at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least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half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of that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</w:t>
      </w:r>
      <w:r>
        <w:rPr>
          <w:spacing w:val="2"/>
          <w:position w:val="-1"/>
          <w:sz w:val="26"/>
          <w:szCs w:val="26"/>
        </w:rPr>
        <w:t>e</w:t>
      </w:r>
      <w:r>
        <w:rPr>
          <w:position w:val="-1"/>
          <w:sz w:val="26"/>
          <w:szCs w:val="26"/>
        </w:rPr>
        <w:t>mperature</w:t>
      </w:r>
      <w:r>
        <w:rPr>
          <w:spacing w:val="-1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incr</w:t>
      </w:r>
      <w:r>
        <w:rPr>
          <w:spacing w:val="3"/>
          <w:position w:val="-1"/>
          <w:sz w:val="26"/>
          <w:szCs w:val="26"/>
        </w:rPr>
        <w:t>e</w:t>
      </w:r>
      <w:r>
        <w:rPr>
          <w:position w:val="-1"/>
          <w:sz w:val="26"/>
          <w:szCs w:val="26"/>
        </w:rPr>
        <w:t>ase</w:t>
      </w:r>
    </w:p>
    <w:p w:rsidR="0034553F" w:rsidRDefault="00F54430">
      <w:pPr>
        <w:spacing w:before="5" w:line="280" w:lineRule="exact"/>
        <w:ind w:left="154" w:right="-59"/>
        <w:rPr>
          <w:sz w:val="26"/>
          <w:szCs w:val="26"/>
        </w:rPr>
      </w:pPr>
      <w:r>
        <w:pict>
          <v:group id="_x0000_s1116" style="position:absolute;left:0;text-align:left;margin-left:44pt;margin-top:14.65pt;width:46pt;height:.5pt;z-index:-251670016;mso-position-horizontal-relative:page" coordorigin="880,293" coordsize="920,10">
            <v:shape id="_x0000_s1118" style="position:absolute;left:886;top:299;width:648;height:0" coordorigin="886,299" coordsize="648,0" path="m886,299r648,e" filled="f" strokeweight=".18289mm">
              <v:path arrowok="t"/>
            </v:shape>
            <v:shape id="_x0000_s1117" style="position:absolute;left:1536;top:299;width:259;height:0" coordorigin="1536,299" coordsize="259,0" path="m1536,299r259,e" filled="f" strokeweight=".18289mm">
              <v:path arrowok="t"/>
            </v:shape>
            <w10:wrap anchorx="page"/>
          </v:group>
        </w:pict>
      </w:r>
      <w:r w:rsidR="00283959">
        <w:rPr>
          <w:position w:val="-1"/>
          <w:sz w:val="26"/>
          <w:szCs w:val="26"/>
        </w:rPr>
        <w:t>(30)</w:t>
      </w:r>
    </w:p>
    <w:p w:rsidR="0034553F" w:rsidRDefault="00283959">
      <w:pPr>
        <w:spacing w:before="5" w:line="280" w:lineRule="exact"/>
        <w:ind w:right="-59"/>
        <w:rPr>
          <w:sz w:val="26"/>
          <w:szCs w:val="26"/>
        </w:rPr>
      </w:pPr>
      <w:r>
        <w:br w:type="column"/>
      </w:r>
      <w:r>
        <w:rPr>
          <w:position w:val="-1"/>
          <w:sz w:val="26"/>
          <w:szCs w:val="26"/>
        </w:rPr>
        <w:t>attri</w:t>
      </w:r>
      <w:r>
        <w:rPr>
          <w:spacing w:val="2"/>
          <w:position w:val="-1"/>
          <w:sz w:val="26"/>
          <w:szCs w:val="26"/>
        </w:rPr>
        <w:t>b</w:t>
      </w:r>
      <w:r>
        <w:rPr>
          <w:position w:val="-1"/>
          <w:sz w:val="26"/>
          <w:szCs w:val="26"/>
        </w:rPr>
        <w:t>uted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to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h</w:t>
      </w:r>
      <w:r>
        <w:rPr>
          <w:spacing w:val="2"/>
          <w:position w:val="-1"/>
          <w:sz w:val="26"/>
          <w:szCs w:val="26"/>
        </w:rPr>
        <w:t>u</w:t>
      </w:r>
      <w:r>
        <w:rPr>
          <w:spacing w:val="-2"/>
          <w:position w:val="-1"/>
          <w:sz w:val="26"/>
          <w:szCs w:val="26"/>
        </w:rPr>
        <w:t>m</w:t>
      </w:r>
      <w:r>
        <w:rPr>
          <w:position w:val="-1"/>
          <w:sz w:val="26"/>
          <w:szCs w:val="26"/>
        </w:rPr>
        <w:t>an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</w:t>
      </w:r>
      <w:r>
        <w:rPr>
          <w:spacing w:val="3"/>
          <w:position w:val="-1"/>
          <w:sz w:val="26"/>
          <w:szCs w:val="26"/>
        </w:rPr>
        <w:t>c</w:t>
      </w:r>
      <w:r>
        <w:rPr>
          <w:position w:val="-1"/>
          <w:sz w:val="26"/>
          <w:szCs w:val="26"/>
        </w:rPr>
        <w:t>tivi</w:t>
      </w:r>
      <w:r>
        <w:rPr>
          <w:spacing w:val="4"/>
          <w:position w:val="-1"/>
          <w:sz w:val="26"/>
          <w:szCs w:val="26"/>
        </w:rPr>
        <w:t>t</w:t>
      </w:r>
      <w:r>
        <w:rPr>
          <w:spacing w:val="-5"/>
          <w:position w:val="-1"/>
          <w:sz w:val="26"/>
          <w:szCs w:val="26"/>
        </w:rPr>
        <w:t>y</w:t>
      </w:r>
      <w:r>
        <w:rPr>
          <w:position w:val="-1"/>
          <w:sz w:val="26"/>
          <w:szCs w:val="26"/>
        </w:rPr>
        <w:t>.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Th</w:t>
      </w:r>
      <w:r>
        <w:rPr>
          <w:spacing w:val="2"/>
          <w:position w:val="-1"/>
          <w:sz w:val="26"/>
          <w:szCs w:val="26"/>
        </w:rPr>
        <w:t>e</w:t>
      </w:r>
      <w:r>
        <w:rPr>
          <w:position w:val="-1"/>
          <w:sz w:val="26"/>
          <w:szCs w:val="26"/>
        </w:rPr>
        <w:t>y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p</w:t>
      </w:r>
      <w:r>
        <w:rPr>
          <w:position w:val="-1"/>
          <w:sz w:val="26"/>
          <w:szCs w:val="26"/>
        </w:rPr>
        <w:t>redict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th</w:t>
      </w:r>
      <w:r>
        <w:rPr>
          <w:spacing w:val="2"/>
          <w:position w:val="-1"/>
          <w:sz w:val="26"/>
          <w:szCs w:val="26"/>
        </w:rPr>
        <w:t>a</w:t>
      </w:r>
      <w:r>
        <w:rPr>
          <w:position w:val="-1"/>
          <w:sz w:val="26"/>
          <w:szCs w:val="26"/>
        </w:rPr>
        <w:t>t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(3</w:t>
      </w:r>
      <w:r>
        <w:rPr>
          <w:spacing w:val="4"/>
          <w:position w:val="-1"/>
          <w:sz w:val="26"/>
          <w:szCs w:val="26"/>
        </w:rPr>
        <w:t>1</w:t>
      </w:r>
      <w:r>
        <w:rPr>
          <w:position w:val="-1"/>
          <w:sz w:val="26"/>
          <w:szCs w:val="26"/>
        </w:rPr>
        <w:t>)_</w:t>
      </w:r>
    </w:p>
    <w:p w:rsidR="0034553F" w:rsidRDefault="00283959">
      <w:pPr>
        <w:spacing w:before="5" w:line="280" w:lineRule="exact"/>
        <w:rPr>
          <w:sz w:val="26"/>
          <w:szCs w:val="26"/>
        </w:rPr>
        <w:sectPr w:rsidR="0034553F">
          <w:type w:val="continuous"/>
          <w:pgSz w:w="12240" w:h="15840"/>
          <w:pgMar w:top="600" w:right="360" w:bottom="0" w:left="300" w:header="720" w:footer="720" w:gutter="0"/>
          <w:cols w:num="3" w:space="720" w:equalWidth="0">
            <w:col w:w="586" w:space="910"/>
            <w:col w:w="5416" w:space="782"/>
            <w:col w:w="3886"/>
          </w:cols>
        </w:sectPr>
      </w:pPr>
      <w:r>
        <w:br w:type="column"/>
      </w:r>
      <w:r>
        <w:rPr>
          <w:position w:val="-1"/>
          <w:sz w:val="26"/>
          <w:szCs w:val="26"/>
        </w:rPr>
        <w:t>dr</w:t>
      </w:r>
      <w:r>
        <w:rPr>
          <w:spacing w:val="2"/>
          <w:position w:val="-1"/>
          <w:sz w:val="26"/>
          <w:szCs w:val="26"/>
        </w:rPr>
        <w:t>a</w:t>
      </w:r>
      <w:r>
        <w:rPr>
          <w:spacing w:val="-2"/>
          <w:position w:val="-1"/>
          <w:sz w:val="26"/>
          <w:szCs w:val="26"/>
        </w:rPr>
        <w:t>m</w:t>
      </w:r>
      <w:r>
        <w:rPr>
          <w:position w:val="-1"/>
          <w:sz w:val="26"/>
          <w:szCs w:val="26"/>
        </w:rPr>
        <w:t>atic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action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i</w:t>
      </w:r>
      <w:r>
        <w:rPr>
          <w:position w:val="-1"/>
          <w:sz w:val="26"/>
          <w:szCs w:val="26"/>
        </w:rPr>
        <w:t>s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t</w:t>
      </w:r>
      <w:r>
        <w:rPr>
          <w:position w:val="-1"/>
          <w:sz w:val="26"/>
          <w:szCs w:val="26"/>
        </w:rPr>
        <w:t>aken,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global</w:t>
      </w:r>
    </w:p>
    <w:p w:rsidR="0034553F" w:rsidRDefault="00F54430">
      <w:pPr>
        <w:spacing w:before="14" w:line="280" w:lineRule="exact"/>
        <w:ind w:left="154" w:right="-59"/>
        <w:rPr>
          <w:sz w:val="26"/>
          <w:szCs w:val="26"/>
        </w:rPr>
      </w:pPr>
      <w:r>
        <w:pict>
          <v:group id="_x0000_s1113" style="position:absolute;left:0;text-align:left;margin-left:180.85pt;margin-top:15.1pt;width:46.05pt;height:.5pt;z-index:-251667968;mso-position-horizontal-relative:page" coordorigin="3617,302" coordsize="921,10">
            <v:shape id="_x0000_s1115" style="position:absolute;left:3622;top:308;width:389;height:0" coordorigin="3622,308" coordsize="389,0" path="m3622,308r389,e" filled="f" strokeweight=".18289mm">
              <v:path arrowok="t"/>
            </v:shape>
            <v:shape id="_x0000_s1114" style="position:absolute;left:4014;top:308;width:518;height:0" coordorigin="4014,308" coordsize="518,0" path="m4014,308r518,e" filled="f" strokeweight=".18289mm">
              <v:path arrowok="t"/>
            </v:shape>
            <w10:wrap anchorx="page"/>
          </v:group>
        </w:pict>
      </w:r>
      <w:r w:rsidR="00283959">
        <w:rPr>
          <w:position w:val="-1"/>
          <w:sz w:val="26"/>
          <w:szCs w:val="26"/>
        </w:rPr>
        <w:t>temperature</w:t>
      </w:r>
      <w:r w:rsidR="00283959">
        <w:rPr>
          <w:spacing w:val="-10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>will</w:t>
      </w:r>
      <w:r w:rsidR="00283959">
        <w:rPr>
          <w:spacing w:val="-4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>co</w:t>
      </w:r>
      <w:r w:rsidR="00283959">
        <w:rPr>
          <w:spacing w:val="3"/>
          <w:position w:val="-1"/>
          <w:sz w:val="26"/>
          <w:szCs w:val="26"/>
        </w:rPr>
        <w:t>n</w:t>
      </w:r>
      <w:r w:rsidR="00283959">
        <w:rPr>
          <w:position w:val="-1"/>
          <w:sz w:val="26"/>
          <w:szCs w:val="26"/>
        </w:rPr>
        <w:t>ti</w:t>
      </w:r>
      <w:r w:rsidR="00283959">
        <w:rPr>
          <w:spacing w:val="2"/>
          <w:position w:val="-1"/>
          <w:sz w:val="26"/>
          <w:szCs w:val="26"/>
        </w:rPr>
        <w:t>n</w:t>
      </w:r>
      <w:r w:rsidR="00283959">
        <w:rPr>
          <w:position w:val="-1"/>
          <w:sz w:val="26"/>
          <w:szCs w:val="26"/>
        </w:rPr>
        <w:t>ue</w:t>
      </w:r>
      <w:r w:rsidR="00283959">
        <w:rPr>
          <w:spacing w:val="-9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>(3</w:t>
      </w:r>
      <w:r w:rsidR="00283959">
        <w:rPr>
          <w:spacing w:val="2"/>
          <w:position w:val="-1"/>
          <w:sz w:val="26"/>
          <w:szCs w:val="26"/>
        </w:rPr>
        <w:t>2</w:t>
      </w:r>
      <w:r w:rsidR="00283959">
        <w:rPr>
          <w:position w:val="-1"/>
          <w:sz w:val="26"/>
          <w:szCs w:val="26"/>
        </w:rPr>
        <w:t>)</w:t>
      </w:r>
    </w:p>
    <w:p w:rsidR="0034553F" w:rsidRDefault="00283959">
      <w:pPr>
        <w:spacing w:line="300" w:lineRule="exact"/>
        <w:rPr>
          <w:sz w:val="26"/>
          <w:szCs w:val="26"/>
        </w:rPr>
        <w:sectPr w:rsidR="0034553F">
          <w:type w:val="continuous"/>
          <w:pgSz w:w="12240" w:h="15840"/>
          <w:pgMar w:top="600" w:right="360" w:bottom="0" w:left="300" w:header="720" w:footer="720" w:gutter="0"/>
          <w:cols w:num="2" w:space="720" w:equalWidth="0">
            <w:col w:w="3322" w:space="910"/>
            <w:col w:w="7348"/>
          </w:cols>
        </w:sectPr>
      </w:pPr>
      <w:r>
        <w:br w:type="column"/>
      </w:r>
      <w:r>
        <w:rPr>
          <w:spacing w:val="5"/>
          <w:position w:val="-1"/>
          <w:sz w:val="26"/>
          <w:szCs w:val="26"/>
        </w:rPr>
        <w:t>b</w:t>
      </w:r>
      <w:r>
        <w:rPr>
          <w:position w:val="-1"/>
          <w:sz w:val="26"/>
          <w:szCs w:val="26"/>
        </w:rPr>
        <w:t>y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be</w:t>
      </w:r>
      <w:r>
        <w:rPr>
          <w:spacing w:val="2"/>
          <w:position w:val="-1"/>
          <w:sz w:val="26"/>
          <w:szCs w:val="26"/>
        </w:rPr>
        <w:t>t</w:t>
      </w:r>
      <w:r>
        <w:rPr>
          <w:position w:val="-1"/>
          <w:sz w:val="26"/>
          <w:szCs w:val="26"/>
        </w:rPr>
        <w:t>ween</w:t>
      </w:r>
      <w:r>
        <w:rPr>
          <w:spacing w:val="-9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1</w:t>
      </w:r>
      <w:r>
        <w:rPr>
          <w:position w:val="11"/>
          <w:sz w:val="17"/>
          <w:szCs w:val="17"/>
        </w:rPr>
        <w:t>o</w:t>
      </w:r>
      <w:r>
        <w:rPr>
          <w:spacing w:val="-2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C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a</w:t>
      </w:r>
      <w:r>
        <w:rPr>
          <w:position w:val="-1"/>
          <w:sz w:val="26"/>
          <w:szCs w:val="26"/>
        </w:rPr>
        <w:t>nd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3.</w:t>
      </w:r>
      <w:r>
        <w:rPr>
          <w:spacing w:val="2"/>
          <w:position w:val="-1"/>
          <w:sz w:val="26"/>
          <w:szCs w:val="26"/>
        </w:rPr>
        <w:t>5</w:t>
      </w:r>
      <w:r>
        <w:rPr>
          <w:position w:val="11"/>
          <w:sz w:val="17"/>
          <w:szCs w:val="17"/>
        </w:rPr>
        <w:t>o</w:t>
      </w:r>
      <w:r>
        <w:rPr>
          <w:spacing w:val="18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C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(</w:t>
      </w:r>
      <w:r>
        <w:rPr>
          <w:position w:val="-1"/>
          <w:sz w:val="26"/>
          <w:szCs w:val="26"/>
        </w:rPr>
        <w:t>between</w:t>
      </w:r>
      <w:r>
        <w:rPr>
          <w:spacing w:val="-10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1.</w:t>
      </w:r>
      <w:r>
        <w:rPr>
          <w:spacing w:val="3"/>
          <w:position w:val="-1"/>
          <w:sz w:val="26"/>
          <w:szCs w:val="26"/>
        </w:rPr>
        <w:t>8</w:t>
      </w:r>
      <w:r>
        <w:rPr>
          <w:position w:val="-1"/>
          <w:sz w:val="26"/>
          <w:szCs w:val="26"/>
        </w:rPr>
        <w:t>°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and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6.3°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F)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over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the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next</w:t>
      </w:r>
    </w:p>
    <w:p w:rsidR="0034553F" w:rsidRDefault="00283959">
      <w:pPr>
        <w:spacing w:before="4" w:line="280" w:lineRule="exact"/>
        <w:ind w:left="154"/>
        <w:rPr>
          <w:sz w:val="26"/>
          <w:szCs w:val="26"/>
        </w:rPr>
        <w:sectPr w:rsidR="0034553F">
          <w:type w:val="continuous"/>
          <w:pgSz w:w="12240" w:h="15840"/>
          <w:pgMar w:top="600" w:right="360" w:bottom="0" w:left="300" w:header="720" w:footer="720" w:gutter="0"/>
          <w:cols w:space="720"/>
        </w:sectPr>
      </w:pPr>
      <w:r>
        <w:rPr>
          <w:position w:val="-1"/>
          <w:sz w:val="26"/>
          <w:szCs w:val="26"/>
        </w:rPr>
        <w:t>centu</w:t>
      </w:r>
      <w:r>
        <w:rPr>
          <w:spacing w:val="5"/>
          <w:position w:val="-1"/>
          <w:sz w:val="26"/>
          <w:szCs w:val="26"/>
        </w:rPr>
        <w:t>r</w:t>
      </w:r>
      <w:r>
        <w:rPr>
          <w:spacing w:val="-5"/>
          <w:position w:val="-1"/>
          <w:sz w:val="26"/>
          <w:szCs w:val="26"/>
        </w:rPr>
        <w:t>y</w:t>
      </w:r>
      <w:r>
        <w:rPr>
          <w:position w:val="-1"/>
          <w:sz w:val="26"/>
          <w:szCs w:val="26"/>
        </w:rPr>
        <w:t>.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Al</w:t>
      </w:r>
      <w:r>
        <w:rPr>
          <w:spacing w:val="2"/>
          <w:position w:val="-1"/>
          <w:sz w:val="26"/>
          <w:szCs w:val="26"/>
        </w:rPr>
        <w:t>t</w:t>
      </w:r>
      <w:r>
        <w:rPr>
          <w:position w:val="-1"/>
          <w:sz w:val="26"/>
          <w:szCs w:val="26"/>
        </w:rPr>
        <w:t>hough</w:t>
      </w:r>
      <w:r>
        <w:rPr>
          <w:spacing w:val="-10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(</w:t>
      </w:r>
      <w:r>
        <w:rPr>
          <w:position w:val="-1"/>
          <w:sz w:val="26"/>
          <w:szCs w:val="26"/>
        </w:rPr>
        <w:t>3</w:t>
      </w:r>
      <w:r>
        <w:rPr>
          <w:spacing w:val="1"/>
          <w:position w:val="-1"/>
          <w:sz w:val="26"/>
          <w:szCs w:val="26"/>
        </w:rPr>
        <w:t>3</w:t>
      </w:r>
      <w:r>
        <w:rPr>
          <w:spacing w:val="2"/>
          <w:position w:val="-1"/>
          <w:sz w:val="26"/>
          <w:szCs w:val="26"/>
        </w:rPr>
        <w:t>)</w:t>
      </w:r>
      <w:r>
        <w:rPr>
          <w:position w:val="-1"/>
          <w:sz w:val="26"/>
          <w:szCs w:val="26"/>
          <w:u w:val="single" w:color="000000"/>
        </w:rPr>
        <w:t xml:space="preserve">            </w:t>
      </w:r>
      <w:r>
        <w:rPr>
          <w:spacing w:val="60"/>
          <w:position w:val="-1"/>
          <w:sz w:val="26"/>
          <w:szCs w:val="26"/>
          <w:u w:val="single" w:color="000000"/>
        </w:rPr>
        <w:t xml:space="preserve"> </w:t>
      </w:r>
      <w:r>
        <w:rPr>
          <w:position w:val="-1"/>
          <w:sz w:val="26"/>
          <w:szCs w:val="26"/>
        </w:rPr>
        <w:t>i</w:t>
      </w:r>
      <w:r>
        <w:rPr>
          <w:spacing w:val="2"/>
          <w:position w:val="-1"/>
          <w:sz w:val="26"/>
          <w:szCs w:val="26"/>
        </w:rPr>
        <w:t>n</w:t>
      </w:r>
      <w:r>
        <w:rPr>
          <w:position w:val="-1"/>
          <w:sz w:val="26"/>
          <w:szCs w:val="26"/>
        </w:rPr>
        <w:t>crease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m</w:t>
      </w:r>
      <w:r>
        <w:rPr>
          <w:spacing w:val="5"/>
          <w:position w:val="-1"/>
          <w:sz w:val="26"/>
          <w:szCs w:val="26"/>
        </w:rPr>
        <w:t>a</w:t>
      </w:r>
      <w:r>
        <w:rPr>
          <w:position w:val="-1"/>
          <w:sz w:val="26"/>
          <w:szCs w:val="26"/>
        </w:rPr>
        <w:t>y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not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se</w:t>
      </w:r>
      <w:r>
        <w:rPr>
          <w:spacing w:val="2"/>
          <w:position w:val="-1"/>
          <w:sz w:val="26"/>
          <w:szCs w:val="26"/>
        </w:rPr>
        <w:t>e</w:t>
      </w:r>
      <w:r>
        <w:rPr>
          <w:position w:val="-1"/>
          <w:sz w:val="26"/>
          <w:szCs w:val="26"/>
        </w:rPr>
        <w:t>m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l</w:t>
      </w:r>
      <w:r>
        <w:rPr>
          <w:spacing w:val="2"/>
          <w:position w:val="-1"/>
          <w:sz w:val="26"/>
          <w:szCs w:val="26"/>
        </w:rPr>
        <w:t>i</w:t>
      </w:r>
      <w:r>
        <w:rPr>
          <w:position w:val="-1"/>
          <w:sz w:val="26"/>
          <w:szCs w:val="26"/>
        </w:rPr>
        <w:t>ke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great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d</w:t>
      </w:r>
      <w:r>
        <w:rPr>
          <w:spacing w:val="2"/>
          <w:position w:val="-1"/>
          <w:sz w:val="26"/>
          <w:szCs w:val="26"/>
        </w:rPr>
        <w:t>i</w:t>
      </w:r>
      <w:r>
        <w:rPr>
          <w:position w:val="-1"/>
          <w:sz w:val="26"/>
          <w:szCs w:val="26"/>
        </w:rPr>
        <w:t>f</w:t>
      </w:r>
      <w:r>
        <w:rPr>
          <w:spacing w:val="2"/>
          <w:position w:val="-1"/>
          <w:sz w:val="26"/>
          <w:szCs w:val="26"/>
        </w:rPr>
        <w:t>f</w:t>
      </w:r>
      <w:r>
        <w:rPr>
          <w:position w:val="-1"/>
          <w:sz w:val="26"/>
          <w:szCs w:val="26"/>
        </w:rPr>
        <w:t>erence,</w:t>
      </w:r>
      <w:r>
        <w:rPr>
          <w:spacing w:val="-1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during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The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L</w:t>
      </w:r>
      <w:r>
        <w:rPr>
          <w:position w:val="-1"/>
          <w:sz w:val="26"/>
          <w:szCs w:val="26"/>
        </w:rPr>
        <w:t>ast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Ice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Age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t</w:t>
      </w:r>
      <w:r>
        <w:rPr>
          <w:position w:val="-1"/>
          <w:sz w:val="26"/>
          <w:szCs w:val="26"/>
        </w:rPr>
        <w:t>he</w:t>
      </w:r>
    </w:p>
    <w:p w:rsidR="0034553F" w:rsidRDefault="00F54430">
      <w:pPr>
        <w:spacing w:before="6" w:line="280" w:lineRule="exact"/>
        <w:ind w:left="154" w:right="-59"/>
        <w:rPr>
          <w:sz w:val="26"/>
          <w:szCs w:val="26"/>
        </w:rPr>
      </w:pPr>
      <w:r>
        <w:pict>
          <v:group id="_x0000_s1110" style="position:absolute;left:0;text-align:left;margin-left:414.55pt;margin-top:14.7pt;width:46pt;height:.5pt;z-index:-251666944;mso-position-horizontal-relative:page" coordorigin="8291,294" coordsize="920,10">
            <v:shape id="_x0000_s1112" style="position:absolute;left:8296;top:300;width:518;height:0" coordorigin="8296,300" coordsize="518,0" path="m8296,300r518,e" filled="f" strokeweight=".18289mm">
              <v:path arrowok="t"/>
            </v:shape>
            <v:shape id="_x0000_s1111" style="position:absolute;left:8816;top:300;width:389;height:0" coordorigin="8816,300" coordsize="389,0" path="m8816,300r389,e" filled="f" strokeweight=".18289mm">
              <v:path arrowok="t"/>
            </v:shape>
            <w10:wrap anchorx="page"/>
          </v:group>
        </w:pict>
      </w:r>
      <w:r w:rsidR="00283959">
        <w:rPr>
          <w:position w:val="-1"/>
          <w:sz w:val="26"/>
          <w:szCs w:val="26"/>
        </w:rPr>
        <w:t>global</w:t>
      </w:r>
      <w:r w:rsidR="00283959">
        <w:rPr>
          <w:spacing w:val="-6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>t</w:t>
      </w:r>
      <w:r w:rsidR="00283959">
        <w:rPr>
          <w:spacing w:val="2"/>
          <w:position w:val="-1"/>
          <w:sz w:val="26"/>
          <w:szCs w:val="26"/>
        </w:rPr>
        <w:t>e</w:t>
      </w:r>
      <w:r w:rsidR="00283959">
        <w:rPr>
          <w:position w:val="-1"/>
          <w:sz w:val="26"/>
          <w:szCs w:val="26"/>
        </w:rPr>
        <w:t>mperature</w:t>
      </w:r>
      <w:r w:rsidR="00283959">
        <w:rPr>
          <w:spacing w:val="-12"/>
          <w:position w:val="-1"/>
          <w:sz w:val="26"/>
          <w:szCs w:val="26"/>
        </w:rPr>
        <w:t xml:space="preserve"> </w:t>
      </w:r>
      <w:r w:rsidR="00283959">
        <w:rPr>
          <w:spacing w:val="3"/>
          <w:position w:val="-1"/>
          <w:sz w:val="26"/>
          <w:szCs w:val="26"/>
        </w:rPr>
        <w:t>(</w:t>
      </w:r>
      <w:r w:rsidR="00283959">
        <w:rPr>
          <w:position w:val="-1"/>
          <w:sz w:val="26"/>
          <w:szCs w:val="26"/>
        </w:rPr>
        <w:t>3</w:t>
      </w:r>
      <w:r w:rsidR="00283959">
        <w:rPr>
          <w:spacing w:val="1"/>
          <w:position w:val="-1"/>
          <w:sz w:val="26"/>
          <w:szCs w:val="26"/>
        </w:rPr>
        <w:t>4</w:t>
      </w:r>
      <w:r w:rsidR="00283959">
        <w:rPr>
          <w:spacing w:val="2"/>
          <w:position w:val="-1"/>
          <w:sz w:val="26"/>
          <w:szCs w:val="26"/>
        </w:rPr>
        <w:t>)</w:t>
      </w:r>
      <w:r w:rsidR="00283959">
        <w:rPr>
          <w:position w:val="-1"/>
          <w:sz w:val="26"/>
          <w:szCs w:val="26"/>
          <w:u w:val="single" w:color="000000"/>
        </w:rPr>
        <w:t xml:space="preserve">            </w:t>
      </w:r>
      <w:r w:rsidR="00283959">
        <w:rPr>
          <w:spacing w:val="60"/>
          <w:position w:val="-1"/>
          <w:sz w:val="26"/>
          <w:szCs w:val="26"/>
          <w:u w:val="single" w:color="000000"/>
        </w:rPr>
        <w:t xml:space="preserve"> </w:t>
      </w:r>
      <w:r w:rsidR="00283959">
        <w:rPr>
          <w:spacing w:val="2"/>
          <w:position w:val="-1"/>
          <w:sz w:val="26"/>
          <w:szCs w:val="26"/>
        </w:rPr>
        <w:t>o</w:t>
      </w:r>
      <w:r w:rsidR="00283959">
        <w:rPr>
          <w:position w:val="-1"/>
          <w:sz w:val="26"/>
          <w:szCs w:val="26"/>
        </w:rPr>
        <w:t>n</w:t>
      </w:r>
      <w:r w:rsidR="00283959">
        <w:rPr>
          <w:spacing w:val="4"/>
          <w:position w:val="-1"/>
          <w:sz w:val="26"/>
          <w:szCs w:val="26"/>
        </w:rPr>
        <w:t>l</w:t>
      </w:r>
      <w:r w:rsidR="00283959">
        <w:rPr>
          <w:position w:val="-1"/>
          <w:sz w:val="26"/>
          <w:szCs w:val="26"/>
        </w:rPr>
        <w:t>y</w:t>
      </w:r>
      <w:r w:rsidR="00283959">
        <w:rPr>
          <w:spacing w:val="-10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>2.2</w:t>
      </w:r>
      <w:r w:rsidR="00283959">
        <w:rPr>
          <w:spacing w:val="-1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>Cels</w:t>
      </w:r>
      <w:r w:rsidR="00283959">
        <w:rPr>
          <w:spacing w:val="2"/>
          <w:position w:val="-1"/>
          <w:sz w:val="26"/>
          <w:szCs w:val="26"/>
        </w:rPr>
        <w:t>i</w:t>
      </w:r>
      <w:r w:rsidR="00283959">
        <w:rPr>
          <w:position w:val="-1"/>
          <w:sz w:val="26"/>
          <w:szCs w:val="26"/>
        </w:rPr>
        <w:t>us</w:t>
      </w:r>
      <w:r w:rsidR="00283959">
        <w:rPr>
          <w:spacing w:val="-8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>degrees</w:t>
      </w:r>
      <w:r w:rsidR="00283959">
        <w:rPr>
          <w:spacing w:val="-8"/>
          <w:position w:val="-1"/>
          <w:sz w:val="26"/>
          <w:szCs w:val="26"/>
        </w:rPr>
        <w:t xml:space="preserve"> </w:t>
      </w:r>
      <w:r w:rsidR="00283959">
        <w:rPr>
          <w:spacing w:val="3"/>
          <w:position w:val="-1"/>
          <w:sz w:val="26"/>
          <w:szCs w:val="26"/>
        </w:rPr>
        <w:t>c</w:t>
      </w:r>
      <w:r w:rsidR="00283959">
        <w:rPr>
          <w:position w:val="-1"/>
          <w:sz w:val="26"/>
          <w:szCs w:val="26"/>
        </w:rPr>
        <w:t>ooler</w:t>
      </w:r>
      <w:r w:rsidR="00283959">
        <w:rPr>
          <w:spacing w:val="-6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>th</w:t>
      </w:r>
      <w:r w:rsidR="00283959">
        <w:rPr>
          <w:spacing w:val="2"/>
          <w:position w:val="-1"/>
          <w:sz w:val="26"/>
          <w:szCs w:val="26"/>
        </w:rPr>
        <w:t>a</w:t>
      </w:r>
      <w:r w:rsidR="00283959">
        <w:rPr>
          <w:position w:val="-1"/>
          <w:sz w:val="26"/>
          <w:szCs w:val="26"/>
        </w:rPr>
        <w:t>n</w:t>
      </w:r>
      <w:r w:rsidR="00283959">
        <w:rPr>
          <w:spacing w:val="-4"/>
          <w:position w:val="-1"/>
          <w:sz w:val="26"/>
          <w:szCs w:val="26"/>
        </w:rPr>
        <w:t xml:space="preserve"> </w:t>
      </w:r>
      <w:r w:rsidR="00283959">
        <w:rPr>
          <w:spacing w:val="2"/>
          <w:position w:val="-1"/>
          <w:sz w:val="26"/>
          <w:szCs w:val="26"/>
        </w:rPr>
        <w:t>i</w:t>
      </w:r>
      <w:r w:rsidR="00283959">
        <w:rPr>
          <w:position w:val="-1"/>
          <w:sz w:val="26"/>
          <w:szCs w:val="26"/>
        </w:rPr>
        <w:t>t (3</w:t>
      </w:r>
      <w:r w:rsidR="00283959">
        <w:rPr>
          <w:spacing w:val="3"/>
          <w:position w:val="-1"/>
          <w:sz w:val="26"/>
          <w:szCs w:val="26"/>
        </w:rPr>
        <w:t>5</w:t>
      </w:r>
      <w:r w:rsidR="00283959">
        <w:rPr>
          <w:position w:val="-1"/>
          <w:sz w:val="26"/>
          <w:szCs w:val="26"/>
        </w:rPr>
        <w:t>)</w:t>
      </w:r>
    </w:p>
    <w:p w:rsidR="0034553F" w:rsidRDefault="00283959">
      <w:pPr>
        <w:spacing w:before="6" w:line="280" w:lineRule="exact"/>
        <w:rPr>
          <w:sz w:val="26"/>
          <w:szCs w:val="26"/>
        </w:rPr>
        <w:sectPr w:rsidR="0034553F">
          <w:type w:val="continuous"/>
          <w:pgSz w:w="12240" w:h="15840"/>
          <w:pgMar w:top="600" w:right="360" w:bottom="0" w:left="300" w:header="720" w:footer="720" w:gutter="0"/>
          <w:cols w:num="2" w:space="720" w:equalWidth="0">
            <w:col w:w="7996" w:space="910"/>
            <w:col w:w="2674"/>
          </w:cols>
        </w:sectPr>
      </w:pPr>
      <w:r>
        <w:br w:type="column"/>
      </w:r>
      <w:r>
        <w:rPr>
          <w:position w:val="-1"/>
          <w:sz w:val="26"/>
          <w:szCs w:val="26"/>
        </w:rPr>
        <w:t>pres</w:t>
      </w:r>
      <w:r>
        <w:rPr>
          <w:spacing w:val="2"/>
          <w:position w:val="-1"/>
          <w:sz w:val="26"/>
          <w:szCs w:val="26"/>
        </w:rPr>
        <w:t>e</w:t>
      </w:r>
      <w:r>
        <w:rPr>
          <w:position w:val="-1"/>
          <w:sz w:val="26"/>
          <w:szCs w:val="26"/>
        </w:rPr>
        <w:t>nt</w:t>
      </w:r>
      <w:r>
        <w:rPr>
          <w:spacing w:val="4"/>
          <w:position w:val="-1"/>
          <w:sz w:val="26"/>
          <w:szCs w:val="26"/>
        </w:rPr>
        <w:t>l</w:t>
      </w:r>
      <w:r>
        <w:rPr>
          <w:spacing w:val="-2"/>
          <w:position w:val="-1"/>
          <w:sz w:val="26"/>
          <w:szCs w:val="26"/>
        </w:rPr>
        <w:t>y</w:t>
      </w:r>
      <w:r>
        <w:rPr>
          <w:position w:val="-1"/>
          <w:sz w:val="26"/>
          <w:szCs w:val="26"/>
        </w:rPr>
        <w:t>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169"/>
        <w:gridCol w:w="2506"/>
        <w:gridCol w:w="2787"/>
        <w:gridCol w:w="2184"/>
      </w:tblGrid>
      <w:tr w:rsidR="0034553F">
        <w:trPr>
          <w:trHeight w:hRule="exact" w:val="31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before="6"/>
              <w:ind w:left="40"/>
              <w:rPr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26.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before="6"/>
              <w:ind w:left="198"/>
              <w:rPr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A.</w:t>
            </w:r>
            <w:r>
              <w:rPr>
                <w:color w:val="0000FF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FF"/>
                <w:sz w:val="26"/>
                <w:szCs w:val="26"/>
              </w:rPr>
              <w:t>has</w:t>
            </w:r>
            <w:r>
              <w:rPr>
                <w:color w:val="0000FF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FF"/>
                <w:sz w:val="26"/>
                <w:szCs w:val="26"/>
              </w:rPr>
              <w:t>ris</w:t>
            </w:r>
            <w:r>
              <w:rPr>
                <w:color w:val="0000FF"/>
                <w:spacing w:val="2"/>
                <w:sz w:val="26"/>
                <w:szCs w:val="26"/>
              </w:rPr>
              <w:t>e</w:t>
            </w:r>
            <w:r>
              <w:rPr>
                <w:color w:val="0000FF"/>
                <w:sz w:val="26"/>
                <w:szCs w:val="26"/>
              </w:rPr>
              <w:t>n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before="6"/>
              <w:ind w:left="5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rose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before="6"/>
              <w:ind w:left="7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has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rais</w:t>
            </w:r>
            <w:r>
              <w:rPr>
                <w:spacing w:val="2"/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d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before="6"/>
              <w:ind w:left="6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raised</w:t>
            </w:r>
          </w:p>
        </w:tc>
      </w:tr>
      <w:tr w:rsidR="0034553F">
        <w:trPr>
          <w:trHeight w:hRule="exact" w:val="29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40"/>
              <w:rPr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27.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1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because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5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althou</w:t>
            </w:r>
            <w:r>
              <w:rPr>
                <w:spacing w:val="2"/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h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7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despite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658"/>
              <w:rPr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D.</w:t>
            </w:r>
            <w:r>
              <w:rPr>
                <w:color w:val="0000FF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FF"/>
                <w:sz w:val="26"/>
                <w:szCs w:val="26"/>
              </w:rPr>
              <w:t>because</w:t>
            </w:r>
          </w:p>
        </w:tc>
      </w:tr>
      <w:tr w:rsidR="0034553F">
        <w:trPr>
          <w:trHeight w:hRule="exact" w:val="29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40"/>
              <w:rPr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28.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1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5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</w:t>
            </w:r>
            <w:r>
              <w:rPr>
                <w:spacing w:val="2"/>
                <w:sz w:val="26"/>
                <w:szCs w:val="26"/>
              </w:rPr>
              <w:t>o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e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745"/>
              <w:rPr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C.</w:t>
            </w:r>
            <w:r>
              <w:rPr>
                <w:color w:val="0000FF"/>
                <w:spacing w:val="-2"/>
                <w:sz w:val="26"/>
                <w:szCs w:val="26"/>
              </w:rPr>
              <w:t xml:space="preserve"> </w:t>
            </w:r>
            <w:r>
              <w:rPr>
                <w:color w:val="0000FF"/>
                <w:sz w:val="26"/>
                <w:szCs w:val="26"/>
              </w:rPr>
              <w:t>the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6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y</w:t>
            </w:r>
          </w:p>
        </w:tc>
      </w:tr>
      <w:tr w:rsidR="0034553F">
        <w:trPr>
          <w:trHeight w:hRule="exact" w:val="29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40"/>
              <w:rPr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29.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1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had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550"/>
              <w:rPr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B.</w:t>
            </w:r>
            <w:r>
              <w:rPr>
                <w:color w:val="0000FF"/>
                <w:spacing w:val="-2"/>
                <w:sz w:val="26"/>
                <w:szCs w:val="26"/>
              </w:rPr>
              <w:t xml:space="preserve"> </w:t>
            </w:r>
            <w:r>
              <w:rPr>
                <w:color w:val="0000FF"/>
                <w:sz w:val="26"/>
                <w:szCs w:val="26"/>
              </w:rPr>
              <w:t>have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7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are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6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ought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o</w:t>
            </w:r>
          </w:p>
        </w:tc>
      </w:tr>
      <w:tr w:rsidR="0034553F">
        <w:trPr>
          <w:trHeight w:hRule="exact" w:val="29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40"/>
              <w:rPr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30.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1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should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be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5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is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being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7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had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been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658"/>
              <w:rPr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D.</w:t>
            </w:r>
            <w:r>
              <w:rPr>
                <w:color w:val="0000FF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FF"/>
                <w:sz w:val="26"/>
                <w:szCs w:val="26"/>
              </w:rPr>
              <w:t>can</w:t>
            </w:r>
            <w:r>
              <w:rPr>
                <w:color w:val="0000FF"/>
                <w:spacing w:val="-4"/>
                <w:sz w:val="26"/>
                <w:szCs w:val="26"/>
              </w:rPr>
              <w:t xml:space="preserve"> </w:t>
            </w:r>
            <w:r>
              <w:rPr>
                <w:color w:val="0000FF"/>
                <w:sz w:val="26"/>
                <w:szCs w:val="26"/>
              </w:rPr>
              <w:t>be</w:t>
            </w:r>
          </w:p>
        </w:tc>
      </w:tr>
      <w:tr w:rsidR="0034553F">
        <w:trPr>
          <w:trHeight w:hRule="exact" w:val="29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40"/>
              <w:rPr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31.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198"/>
              <w:rPr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A.</w:t>
            </w:r>
            <w:r>
              <w:rPr>
                <w:color w:val="0000FF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FF"/>
                <w:sz w:val="26"/>
                <w:szCs w:val="26"/>
              </w:rPr>
              <w:t>unless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5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if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7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provid</w:t>
            </w:r>
            <w:r>
              <w:rPr>
                <w:spacing w:val="2"/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d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6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as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long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as</w:t>
            </w:r>
          </w:p>
        </w:tc>
      </w:tr>
      <w:tr w:rsidR="0034553F">
        <w:trPr>
          <w:trHeight w:hRule="exact"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40"/>
              <w:rPr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32.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1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be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risi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550"/>
              <w:rPr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B.</w:t>
            </w:r>
            <w:r>
              <w:rPr>
                <w:color w:val="0000FF"/>
                <w:spacing w:val="-2"/>
                <w:sz w:val="26"/>
                <w:szCs w:val="26"/>
              </w:rPr>
              <w:t xml:space="preserve"> </w:t>
            </w:r>
            <w:r>
              <w:rPr>
                <w:color w:val="0000FF"/>
                <w:sz w:val="26"/>
                <w:szCs w:val="26"/>
              </w:rPr>
              <w:t>to</w:t>
            </w:r>
            <w:r>
              <w:rPr>
                <w:color w:val="0000FF"/>
                <w:spacing w:val="-2"/>
                <w:sz w:val="26"/>
                <w:szCs w:val="26"/>
              </w:rPr>
              <w:t xml:space="preserve"> </w:t>
            </w:r>
            <w:r>
              <w:rPr>
                <w:color w:val="0000FF"/>
                <w:sz w:val="26"/>
                <w:szCs w:val="26"/>
              </w:rPr>
              <w:t>rise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7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to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be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2"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en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6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to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be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ri</w:t>
            </w:r>
            <w:r>
              <w:rPr>
                <w:spacing w:val="2"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ing</w:t>
            </w:r>
          </w:p>
        </w:tc>
      </w:tr>
      <w:tr w:rsidR="0034553F">
        <w:trPr>
          <w:trHeight w:hRule="exact" w:val="29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40"/>
              <w:rPr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33.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1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so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5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so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745"/>
              <w:rPr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C.</w:t>
            </w:r>
            <w:r>
              <w:rPr>
                <w:color w:val="0000FF"/>
                <w:spacing w:val="-2"/>
                <w:sz w:val="26"/>
                <w:szCs w:val="26"/>
              </w:rPr>
              <w:t xml:space="preserve"> </w:t>
            </w:r>
            <w:r>
              <w:rPr>
                <w:color w:val="0000FF"/>
                <w:sz w:val="26"/>
                <w:szCs w:val="26"/>
              </w:rPr>
              <w:t>such</w:t>
            </w:r>
            <w:r>
              <w:rPr>
                <w:color w:val="0000FF"/>
                <w:spacing w:val="-5"/>
                <w:sz w:val="26"/>
                <w:szCs w:val="26"/>
              </w:rPr>
              <w:t xml:space="preserve"> </w:t>
            </w:r>
            <w:r>
              <w:rPr>
                <w:color w:val="0000FF"/>
                <w:sz w:val="26"/>
                <w:szCs w:val="26"/>
              </w:rPr>
              <w:t>an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6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such</w:t>
            </w:r>
          </w:p>
        </w:tc>
      </w:tr>
      <w:tr w:rsidR="0034553F">
        <w:trPr>
          <w:trHeight w:hRule="exact" w:val="29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40"/>
              <w:rPr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34.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1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had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been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5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has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been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7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658"/>
              <w:rPr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D.</w:t>
            </w:r>
            <w:r>
              <w:rPr>
                <w:color w:val="0000FF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FF"/>
                <w:sz w:val="26"/>
                <w:szCs w:val="26"/>
              </w:rPr>
              <w:t>was</w:t>
            </w:r>
          </w:p>
        </w:tc>
      </w:tr>
      <w:tr w:rsidR="0034553F">
        <w:trPr>
          <w:trHeight w:hRule="exact" w:val="32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40"/>
              <w:rPr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35.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198"/>
              <w:rPr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A.</w:t>
            </w:r>
            <w:r>
              <w:rPr>
                <w:color w:val="0000FF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FF"/>
                <w:sz w:val="26"/>
                <w:szCs w:val="26"/>
              </w:rPr>
              <w:t>is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5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has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been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7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was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4553F" w:rsidRDefault="00283959">
            <w:pPr>
              <w:spacing w:line="280" w:lineRule="exact"/>
              <w:ind w:left="6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will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be</w:t>
            </w:r>
          </w:p>
        </w:tc>
      </w:tr>
    </w:tbl>
    <w:p w:rsidR="0034553F" w:rsidRDefault="00283959">
      <w:pPr>
        <w:spacing w:line="260" w:lineRule="exact"/>
        <w:ind w:left="154"/>
        <w:rPr>
          <w:sz w:val="26"/>
          <w:szCs w:val="26"/>
        </w:rPr>
      </w:pPr>
      <w:r>
        <w:rPr>
          <w:b/>
          <w:sz w:val="26"/>
          <w:szCs w:val="26"/>
        </w:rPr>
        <w:t>Read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the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passa</w:t>
      </w:r>
      <w:r>
        <w:rPr>
          <w:b/>
          <w:spacing w:val="2"/>
          <w:sz w:val="26"/>
          <w:szCs w:val="26"/>
        </w:rPr>
        <w:t>g</w:t>
      </w:r>
      <w:r>
        <w:rPr>
          <w:b/>
          <w:sz w:val="26"/>
          <w:szCs w:val="26"/>
        </w:rPr>
        <w:t>e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and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choose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the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best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ns</w:t>
      </w:r>
      <w:r>
        <w:rPr>
          <w:b/>
          <w:spacing w:val="4"/>
          <w:sz w:val="26"/>
          <w:szCs w:val="26"/>
        </w:rPr>
        <w:t>w</w:t>
      </w:r>
      <w:r>
        <w:rPr>
          <w:b/>
          <w:spacing w:val="-2"/>
          <w:sz w:val="26"/>
          <w:szCs w:val="26"/>
        </w:rPr>
        <w:t>e</w:t>
      </w:r>
      <w:r>
        <w:rPr>
          <w:b/>
          <w:sz w:val="26"/>
          <w:szCs w:val="26"/>
        </w:rPr>
        <w:t>r:</w:t>
      </w:r>
    </w:p>
    <w:p w:rsidR="0034553F" w:rsidRDefault="00283959">
      <w:pPr>
        <w:spacing w:line="280" w:lineRule="exact"/>
        <w:ind w:left="694"/>
        <w:rPr>
          <w:sz w:val="26"/>
          <w:szCs w:val="26"/>
        </w:rPr>
        <w:sectPr w:rsidR="0034553F">
          <w:type w:val="continuous"/>
          <w:pgSz w:w="12240" w:h="15840"/>
          <w:pgMar w:top="600" w:right="360" w:bottom="0" w:left="300" w:header="720" w:footer="720" w:gutter="0"/>
          <w:cols w:space="720"/>
        </w:sectPr>
      </w:pPr>
      <w:r>
        <w:rPr>
          <w:position w:val="-1"/>
          <w:sz w:val="26"/>
          <w:szCs w:val="26"/>
        </w:rPr>
        <w:t>Cle</w:t>
      </w:r>
      <w:r>
        <w:rPr>
          <w:spacing w:val="1"/>
          <w:position w:val="-1"/>
          <w:sz w:val="26"/>
          <w:szCs w:val="26"/>
        </w:rPr>
        <w:t>a</w:t>
      </w:r>
      <w:r>
        <w:rPr>
          <w:position w:val="-1"/>
          <w:sz w:val="26"/>
          <w:szCs w:val="26"/>
        </w:rPr>
        <w:t>n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f</w:t>
      </w:r>
      <w:r>
        <w:rPr>
          <w:position w:val="-1"/>
          <w:sz w:val="26"/>
          <w:szCs w:val="26"/>
        </w:rPr>
        <w:t>reshwater</w:t>
      </w:r>
      <w:r>
        <w:rPr>
          <w:spacing w:val="-1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re</w:t>
      </w:r>
      <w:r>
        <w:rPr>
          <w:spacing w:val="3"/>
          <w:position w:val="-1"/>
          <w:sz w:val="26"/>
          <w:szCs w:val="26"/>
        </w:rPr>
        <w:t>s</w:t>
      </w:r>
      <w:r>
        <w:rPr>
          <w:position w:val="-1"/>
          <w:sz w:val="26"/>
          <w:szCs w:val="26"/>
        </w:rPr>
        <w:t>o</w:t>
      </w:r>
      <w:r>
        <w:rPr>
          <w:spacing w:val="2"/>
          <w:position w:val="-1"/>
          <w:sz w:val="26"/>
          <w:szCs w:val="26"/>
        </w:rPr>
        <w:t>u</w:t>
      </w:r>
      <w:r>
        <w:rPr>
          <w:position w:val="-1"/>
          <w:sz w:val="26"/>
          <w:szCs w:val="26"/>
        </w:rPr>
        <w:t>rces</w:t>
      </w:r>
      <w:r>
        <w:rPr>
          <w:spacing w:val="-10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are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ess</w:t>
      </w:r>
      <w:r>
        <w:rPr>
          <w:spacing w:val="3"/>
          <w:position w:val="-1"/>
          <w:sz w:val="26"/>
          <w:szCs w:val="26"/>
        </w:rPr>
        <w:t>e</w:t>
      </w:r>
      <w:r>
        <w:rPr>
          <w:position w:val="-1"/>
          <w:sz w:val="26"/>
          <w:szCs w:val="26"/>
        </w:rPr>
        <w:t>ntial</w:t>
      </w:r>
      <w:r>
        <w:rPr>
          <w:spacing w:val="-9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f</w:t>
      </w:r>
      <w:r>
        <w:rPr>
          <w:position w:val="-1"/>
          <w:sz w:val="26"/>
          <w:szCs w:val="26"/>
        </w:rPr>
        <w:t>or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d</w:t>
      </w:r>
      <w:r>
        <w:rPr>
          <w:spacing w:val="2"/>
          <w:position w:val="-1"/>
          <w:sz w:val="26"/>
          <w:szCs w:val="26"/>
        </w:rPr>
        <w:t>r</w:t>
      </w:r>
      <w:r>
        <w:rPr>
          <w:position w:val="-1"/>
          <w:sz w:val="26"/>
          <w:szCs w:val="26"/>
        </w:rPr>
        <w:t>inking,</w:t>
      </w:r>
      <w:r>
        <w:rPr>
          <w:spacing w:val="-9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ba</w:t>
      </w:r>
      <w:r>
        <w:rPr>
          <w:spacing w:val="2"/>
          <w:position w:val="-1"/>
          <w:sz w:val="26"/>
          <w:szCs w:val="26"/>
        </w:rPr>
        <w:t>t</w:t>
      </w:r>
      <w:r>
        <w:rPr>
          <w:position w:val="-1"/>
          <w:sz w:val="26"/>
          <w:szCs w:val="26"/>
        </w:rPr>
        <w:t>hing,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</w:t>
      </w:r>
      <w:r>
        <w:rPr>
          <w:spacing w:val="2"/>
          <w:position w:val="-1"/>
          <w:sz w:val="26"/>
          <w:szCs w:val="26"/>
        </w:rPr>
        <w:t>o</w:t>
      </w:r>
      <w:r>
        <w:rPr>
          <w:position w:val="-1"/>
          <w:sz w:val="26"/>
          <w:szCs w:val="26"/>
        </w:rPr>
        <w:t>oki</w:t>
      </w:r>
      <w:r>
        <w:rPr>
          <w:spacing w:val="2"/>
          <w:position w:val="-1"/>
          <w:sz w:val="26"/>
          <w:szCs w:val="26"/>
        </w:rPr>
        <w:t>n</w:t>
      </w:r>
      <w:r>
        <w:rPr>
          <w:position w:val="-1"/>
          <w:sz w:val="26"/>
          <w:szCs w:val="26"/>
        </w:rPr>
        <w:t>g,</w:t>
      </w:r>
      <w:r>
        <w:rPr>
          <w:spacing w:val="-9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irrigati</w:t>
      </w:r>
      <w:r>
        <w:rPr>
          <w:spacing w:val="2"/>
          <w:position w:val="-1"/>
          <w:sz w:val="26"/>
          <w:szCs w:val="26"/>
        </w:rPr>
        <w:t>o</w:t>
      </w:r>
      <w:r>
        <w:rPr>
          <w:position w:val="-1"/>
          <w:sz w:val="26"/>
          <w:szCs w:val="26"/>
        </w:rPr>
        <w:t>n,</w:t>
      </w:r>
      <w:r>
        <w:rPr>
          <w:spacing w:val="-10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indu</w:t>
      </w:r>
      <w:r>
        <w:rPr>
          <w:spacing w:val="2"/>
          <w:position w:val="-1"/>
          <w:sz w:val="26"/>
          <w:szCs w:val="26"/>
        </w:rPr>
        <w:t>s</w:t>
      </w:r>
      <w:r>
        <w:rPr>
          <w:position w:val="-1"/>
          <w:sz w:val="26"/>
          <w:szCs w:val="26"/>
        </w:rPr>
        <w:t>t</w:t>
      </w:r>
      <w:r>
        <w:rPr>
          <w:spacing w:val="5"/>
          <w:position w:val="-1"/>
          <w:sz w:val="26"/>
          <w:szCs w:val="26"/>
        </w:rPr>
        <w:t>r</w:t>
      </w:r>
      <w:r>
        <w:rPr>
          <w:position w:val="-1"/>
          <w:sz w:val="26"/>
          <w:szCs w:val="26"/>
        </w:rPr>
        <w:t>y,</w:t>
      </w:r>
      <w:r>
        <w:rPr>
          <w:spacing w:val="-9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a</w:t>
      </w:r>
      <w:r>
        <w:rPr>
          <w:position w:val="-1"/>
          <w:sz w:val="26"/>
          <w:szCs w:val="26"/>
        </w:rPr>
        <w:t>nd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f</w:t>
      </w:r>
      <w:r>
        <w:rPr>
          <w:position w:val="-1"/>
          <w:sz w:val="26"/>
          <w:szCs w:val="26"/>
        </w:rPr>
        <w:t>or</w:t>
      </w:r>
    </w:p>
    <w:p w:rsidR="0034553F" w:rsidRDefault="00F54430">
      <w:pPr>
        <w:spacing w:before="4" w:line="280" w:lineRule="exact"/>
        <w:ind w:left="154" w:right="-59"/>
        <w:rPr>
          <w:sz w:val="26"/>
          <w:szCs w:val="26"/>
        </w:rPr>
      </w:pPr>
      <w:r>
        <w:pict>
          <v:group id="_x0000_s1107" style="position:absolute;left:0;text-align:left;margin-left:464pt;margin-top:14.6pt;width:39.5pt;height:.5pt;z-index:-251665920;mso-position-horizontal-relative:page" coordorigin="9280,292" coordsize="790,10">
            <v:shape id="_x0000_s1109" style="position:absolute;left:9285;top:298;width:389;height:0" coordorigin="9285,298" coordsize="389,0" path="m9285,298r389,e" filled="f" strokeweight=".18289mm">
              <v:path arrowok="t"/>
            </v:shape>
            <v:shape id="_x0000_s1108" style="position:absolute;left:9676;top:298;width:389;height:0" coordorigin="9676,298" coordsize="389,0" path="m9676,298r389,e" filled="f" strokeweight=".18289mm">
              <v:path arrowok="t"/>
            </v:shape>
            <w10:wrap anchorx="page"/>
          </v:group>
        </w:pict>
      </w:r>
      <w:r w:rsidR="00283959">
        <w:rPr>
          <w:position w:val="-1"/>
          <w:sz w:val="26"/>
          <w:szCs w:val="26"/>
        </w:rPr>
        <w:t>plant</w:t>
      </w:r>
      <w:r w:rsidR="00283959">
        <w:rPr>
          <w:spacing w:val="-5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>and</w:t>
      </w:r>
      <w:r w:rsidR="00283959">
        <w:rPr>
          <w:spacing w:val="-4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>a</w:t>
      </w:r>
      <w:r w:rsidR="00283959">
        <w:rPr>
          <w:spacing w:val="2"/>
          <w:position w:val="-1"/>
          <w:sz w:val="26"/>
          <w:szCs w:val="26"/>
        </w:rPr>
        <w:t>ni</w:t>
      </w:r>
      <w:r w:rsidR="00283959">
        <w:rPr>
          <w:spacing w:val="-2"/>
          <w:position w:val="-1"/>
          <w:sz w:val="26"/>
          <w:szCs w:val="26"/>
        </w:rPr>
        <w:t>m</w:t>
      </w:r>
      <w:r w:rsidR="00283959">
        <w:rPr>
          <w:position w:val="-1"/>
          <w:sz w:val="26"/>
          <w:szCs w:val="26"/>
        </w:rPr>
        <w:t>al</w:t>
      </w:r>
      <w:r w:rsidR="00283959">
        <w:rPr>
          <w:spacing w:val="-6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>(</w:t>
      </w:r>
      <w:r w:rsidR="00283959">
        <w:rPr>
          <w:spacing w:val="2"/>
          <w:position w:val="-1"/>
          <w:sz w:val="26"/>
          <w:szCs w:val="26"/>
        </w:rPr>
        <w:t>3</w:t>
      </w:r>
      <w:r w:rsidR="00283959">
        <w:rPr>
          <w:position w:val="-1"/>
          <w:sz w:val="26"/>
          <w:szCs w:val="26"/>
        </w:rPr>
        <w:t>6</w:t>
      </w:r>
      <w:r w:rsidR="00283959">
        <w:rPr>
          <w:spacing w:val="1"/>
          <w:position w:val="-1"/>
          <w:sz w:val="26"/>
          <w:szCs w:val="26"/>
        </w:rPr>
        <w:t>)</w:t>
      </w:r>
      <w:r w:rsidR="00283959">
        <w:rPr>
          <w:spacing w:val="2"/>
          <w:position w:val="-1"/>
          <w:sz w:val="26"/>
          <w:szCs w:val="26"/>
        </w:rPr>
        <w:t>_</w:t>
      </w:r>
      <w:r w:rsidR="00283959">
        <w:rPr>
          <w:position w:val="-1"/>
          <w:sz w:val="26"/>
          <w:szCs w:val="26"/>
          <w:u w:val="single" w:color="000000"/>
        </w:rPr>
        <w:t xml:space="preserve">          </w:t>
      </w:r>
      <w:r w:rsidR="00283959">
        <w:rPr>
          <w:spacing w:val="59"/>
          <w:position w:val="-1"/>
          <w:sz w:val="26"/>
          <w:szCs w:val="26"/>
          <w:u w:val="single" w:color="000000"/>
        </w:rPr>
        <w:t xml:space="preserve"> </w:t>
      </w:r>
      <w:r w:rsidR="00283959">
        <w:rPr>
          <w:position w:val="-1"/>
          <w:sz w:val="26"/>
          <w:szCs w:val="26"/>
        </w:rPr>
        <w:t>.</w:t>
      </w:r>
      <w:r w:rsidR="00283959">
        <w:rPr>
          <w:spacing w:val="-1"/>
          <w:position w:val="-1"/>
          <w:sz w:val="26"/>
          <w:szCs w:val="26"/>
        </w:rPr>
        <w:t xml:space="preserve"> </w:t>
      </w:r>
      <w:r w:rsidR="00283959">
        <w:rPr>
          <w:spacing w:val="2"/>
          <w:position w:val="-1"/>
          <w:sz w:val="26"/>
          <w:szCs w:val="26"/>
        </w:rPr>
        <w:t>U</w:t>
      </w:r>
      <w:r w:rsidR="00283959">
        <w:rPr>
          <w:position w:val="-1"/>
          <w:sz w:val="26"/>
          <w:szCs w:val="26"/>
        </w:rPr>
        <w:t>n</w:t>
      </w:r>
      <w:r w:rsidR="00283959">
        <w:rPr>
          <w:spacing w:val="2"/>
          <w:position w:val="-1"/>
          <w:sz w:val="26"/>
          <w:szCs w:val="26"/>
        </w:rPr>
        <w:t>f</w:t>
      </w:r>
      <w:r w:rsidR="00283959">
        <w:rPr>
          <w:position w:val="-1"/>
          <w:sz w:val="26"/>
          <w:szCs w:val="26"/>
        </w:rPr>
        <w:t>ortunate</w:t>
      </w:r>
      <w:r w:rsidR="00283959">
        <w:rPr>
          <w:spacing w:val="5"/>
          <w:position w:val="-1"/>
          <w:sz w:val="26"/>
          <w:szCs w:val="26"/>
        </w:rPr>
        <w:t>l</w:t>
      </w:r>
      <w:r w:rsidR="00283959">
        <w:rPr>
          <w:spacing w:val="-5"/>
          <w:position w:val="-1"/>
          <w:sz w:val="26"/>
          <w:szCs w:val="26"/>
        </w:rPr>
        <w:t>y</w:t>
      </w:r>
      <w:r w:rsidR="00283959">
        <w:rPr>
          <w:position w:val="-1"/>
          <w:sz w:val="26"/>
          <w:szCs w:val="26"/>
        </w:rPr>
        <w:t>,</w:t>
      </w:r>
      <w:r w:rsidR="00283959">
        <w:rPr>
          <w:spacing w:val="-13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>the</w:t>
      </w:r>
      <w:r w:rsidR="00283959">
        <w:rPr>
          <w:spacing w:val="-3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>global</w:t>
      </w:r>
      <w:r w:rsidR="00283959">
        <w:rPr>
          <w:spacing w:val="-4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>supp</w:t>
      </w:r>
      <w:r w:rsidR="00283959">
        <w:rPr>
          <w:spacing w:val="4"/>
          <w:position w:val="-1"/>
          <w:sz w:val="26"/>
          <w:szCs w:val="26"/>
        </w:rPr>
        <w:t>l</w:t>
      </w:r>
      <w:r w:rsidR="00283959">
        <w:rPr>
          <w:position w:val="-1"/>
          <w:sz w:val="26"/>
          <w:szCs w:val="26"/>
        </w:rPr>
        <w:t>y</w:t>
      </w:r>
      <w:r w:rsidR="00283959">
        <w:rPr>
          <w:spacing w:val="-10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 xml:space="preserve">of </w:t>
      </w:r>
      <w:r w:rsidR="00283959">
        <w:rPr>
          <w:spacing w:val="2"/>
          <w:position w:val="-1"/>
          <w:sz w:val="26"/>
          <w:szCs w:val="26"/>
        </w:rPr>
        <w:t>f</w:t>
      </w:r>
      <w:r w:rsidR="00283959">
        <w:rPr>
          <w:spacing w:val="-2"/>
          <w:position w:val="-1"/>
          <w:sz w:val="26"/>
          <w:szCs w:val="26"/>
        </w:rPr>
        <w:t>r</w:t>
      </w:r>
      <w:r w:rsidR="00283959">
        <w:rPr>
          <w:position w:val="-1"/>
          <w:sz w:val="26"/>
          <w:szCs w:val="26"/>
        </w:rPr>
        <w:t>eshwater</w:t>
      </w:r>
      <w:r w:rsidR="00283959">
        <w:rPr>
          <w:spacing w:val="-11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>is (3</w:t>
      </w:r>
      <w:r w:rsidR="00283959">
        <w:rPr>
          <w:spacing w:val="5"/>
          <w:position w:val="-1"/>
          <w:sz w:val="26"/>
          <w:szCs w:val="26"/>
        </w:rPr>
        <w:t>7</w:t>
      </w:r>
      <w:r w:rsidR="00283959">
        <w:rPr>
          <w:position w:val="-1"/>
          <w:sz w:val="26"/>
          <w:szCs w:val="26"/>
        </w:rPr>
        <w:t>)</w:t>
      </w:r>
    </w:p>
    <w:p w:rsidR="0034553F" w:rsidRDefault="00283959">
      <w:pPr>
        <w:spacing w:before="4" w:line="280" w:lineRule="exact"/>
        <w:rPr>
          <w:sz w:val="26"/>
          <w:szCs w:val="26"/>
        </w:rPr>
        <w:sectPr w:rsidR="0034553F">
          <w:type w:val="continuous"/>
          <w:pgSz w:w="12240" w:h="15840"/>
          <w:pgMar w:top="600" w:right="360" w:bottom="0" w:left="300" w:header="720" w:footer="720" w:gutter="0"/>
          <w:cols w:num="2" w:space="720" w:equalWidth="0">
            <w:col w:w="8986" w:space="781"/>
            <w:col w:w="1813"/>
          </w:cols>
        </w:sectPr>
      </w:pPr>
      <w:r>
        <w:br w:type="column"/>
      </w:r>
      <w:r>
        <w:rPr>
          <w:position w:val="-1"/>
          <w:sz w:val="26"/>
          <w:szCs w:val="26"/>
        </w:rPr>
        <w:t>_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uneven</w:t>
      </w:r>
      <w:r>
        <w:rPr>
          <w:spacing w:val="5"/>
          <w:position w:val="-1"/>
          <w:sz w:val="26"/>
          <w:szCs w:val="26"/>
        </w:rPr>
        <w:t>l</w:t>
      </w:r>
      <w:r>
        <w:rPr>
          <w:spacing w:val="-5"/>
          <w:position w:val="-1"/>
          <w:sz w:val="26"/>
          <w:szCs w:val="26"/>
        </w:rPr>
        <w:t>y</w:t>
      </w:r>
      <w:r>
        <w:rPr>
          <w:position w:val="-1"/>
          <w:sz w:val="26"/>
          <w:szCs w:val="26"/>
        </w:rPr>
        <w:t>.</w:t>
      </w:r>
    </w:p>
    <w:p w:rsidR="0034553F" w:rsidRDefault="00F54430">
      <w:pPr>
        <w:spacing w:before="6" w:line="280" w:lineRule="exact"/>
        <w:ind w:left="154" w:right="-59"/>
        <w:rPr>
          <w:sz w:val="26"/>
          <w:szCs w:val="26"/>
        </w:rPr>
      </w:pPr>
      <w:r>
        <w:pict>
          <v:group id="_x0000_s1104" style="position:absolute;left:0;text-align:left;margin-left:173.65pt;margin-top:14.7pt;width:46pt;height:.5pt;z-index:-251664896;mso-position-horizontal-relative:page" coordorigin="3473,294" coordsize="920,10">
            <v:shape id="_x0000_s1106" style="position:absolute;left:3478;top:300;width:518;height:0" coordorigin="3478,300" coordsize="518,0" path="m3478,300r518,e" filled="f" strokeweight=".18289mm">
              <v:path arrowok="t"/>
            </v:shape>
            <v:shape id="_x0000_s1105" style="position:absolute;left:3998;top:300;width:389;height:0" coordorigin="3998,300" coordsize="389,0" path="m3998,300r389,e" filled="f" strokeweight=".18289mm">
              <v:path arrowok="t"/>
            </v:shape>
            <w10:wrap anchorx="page"/>
          </v:group>
        </w:pict>
      </w:r>
      <w:r w:rsidR="00283959">
        <w:rPr>
          <w:position w:val="-1"/>
          <w:sz w:val="26"/>
          <w:szCs w:val="26"/>
        </w:rPr>
        <w:t>Chronic</w:t>
      </w:r>
      <w:r w:rsidR="00283959">
        <w:rPr>
          <w:spacing w:val="-8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>w</w:t>
      </w:r>
      <w:r w:rsidR="00283959">
        <w:rPr>
          <w:spacing w:val="2"/>
          <w:position w:val="-1"/>
          <w:sz w:val="26"/>
          <w:szCs w:val="26"/>
        </w:rPr>
        <w:t>a</w:t>
      </w:r>
      <w:r w:rsidR="00283959">
        <w:rPr>
          <w:position w:val="-1"/>
          <w:sz w:val="26"/>
          <w:szCs w:val="26"/>
        </w:rPr>
        <w:t>ter</w:t>
      </w:r>
      <w:r w:rsidR="00283959">
        <w:rPr>
          <w:spacing w:val="-6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>shor</w:t>
      </w:r>
      <w:r w:rsidR="00283959">
        <w:rPr>
          <w:spacing w:val="2"/>
          <w:position w:val="-1"/>
          <w:sz w:val="26"/>
          <w:szCs w:val="26"/>
        </w:rPr>
        <w:t>t</w:t>
      </w:r>
      <w:r w:rsidR="00283959">
        <w:rPr>
          <w:position w:val="-1"/>
          <w:sz w:val="26"/>
          <w:szCs w:val="26"/>
        </w:rPr>
        <w:t>ag</w:t>
      </w:r>
      <w:r w:rsidR="00283959">
        <w:rPr>
          <w:spacing w:val="2"/>
          <w:position w:val="-1"/>
          <w:sz w:val="26"/>
          <w:szCs w:val="26"/>
        </w:rPr>
        <w:t>e</w:t>
      </w:r>
      <w:r w:rsidR="00283959">
        <w:rPr>
          <w:position w:val="-1"/>
          <w:sz w:val="26"/>
          <w:szCs w:val="26"/>
        </w:rPr>
        <w:t>s</w:t>
      </w:r>
      <w:r w:rsidR="00283959">
        <w:rPr>
          <w:spacing w:val="-10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>(3</w:t>
      </w:r>
      <w:r w:rsidR="00283959">
        <w:rPr>
          <w:spacing w:val="1"/>
          <w:position w:val="-1"/>
          <w:sz w:val="26"/>
          <w:szCs w:val="26"/>
        </w:rPr>
        <w:t>8</w:t>
      </w:r>
      <w:r w:rsidR="00283959">
        <w:rPr>
          <w:position w:val="-1"/>
          <w:sz w:val="26"/>
          <w:szCs w:val="26"/>
        </w:rPr>
        <w:t>)</w:t>
      </w:r>
    </w:p>
    <w:p w:rsidR="0034553F" w:rsidRDefault="00283959">
      <w:pPr>
        <w:spacing w:before="6" w:line="280" w:lineRule="exact"/>
        <w:rPr>
          <w:sz w:val="26"/>
          <w:szCs w:val="26"/>
        </w:rPr>
        <w:sectPr w:rsidR="0034553F">
          <w:type w:val="continuous"/>
          <w:pgSz w:w="12240" w:h="15840"/>
          <w:pgMar w:top="600" w:right="360" w:bottom="0" w:left="300" w:header="720" w:footer="720" w:gutter="0"/>
          <w:cols w:num="2" w:space="720" w:equalWidth="0">
            <w:col w:w="3178" w:space="975"/>
            <w:col w:w="7427"/>
          </w:cols>
        </w:sectPr>
      </w:pPr>
      <w:r>
        <w:br w:type="column"/>
      </w:r>
      <w:r>
        <w:rPr>
          <w:position w:val="-1"/>
          <w:sz w:val="26"/>
          <w:szCs w:val="26"/>
        </w:rPr>
        <w:t>in most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of A</w:t>
      </w:r>
      <w:r>
        <w:rPr>
          <w:spacing w:val="2"/>
          <w:position w:val="-1"/>
          <w:sz w:val="26"/>
          <w:szCs w:val="26"/>
        </w:rPr>
        <w:t>f</w:t>
      </w:r>
      <w:r>
        <w:rPr>
          <w:position w:val="-1"/>
          <w:sz w:val="26"/>
          <w:szCs w:val="26"/>
        </w:rPr>
        <w:t>rica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a</w:t>
      </w:r>
      <w:r>
        <w:rPr>
          <w:position w:val="-1"/>
          <w:sz w:val="26"/>
          <w:szCs w:val="26"/>
        </w:rPr>
        <w:t>nd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drought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i</w:t>
      </w:r>
      <w:r>
        <w:rPr>
          <w:position w:val="-1"/>
          <w:sz w:val="26"/>
          <w:szCs w:val="26"/>
        </w:rPr>
        <w:t>s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</w:t>
      </w:r>
      <w:r>
        <w:rPr>
          <w:spacing w:val="2"/>
          <w:position w:val="-1"/>
          <w:sz w:val="26"/>
          <w:szCs w:val="26"/>
        </w:rPr>
        <w:t>o</w:t>
      </w:r>
      <w:r>
        <w:rPr>
          <w:position w:val="-1"/>
          <w:sz w:val="26"/>
          <w:szCs w:val="26"/>
        </w:rPr>
        <w:t>m</w:t>
      </w:r>
      <w:r>
        <w:rPr>
          <w:spacing w:val="-3"/>
          <w:position w:val="-1"/>
          <w:sz w:val="26"/>
          <w:szCs w:val="26"/>
        </w:rPr>
        <w:t>m</w:t>
      </w:r>
      <w:r>
        <w:rPr>
          <w:position w:val="-1"/>
          <w:sz w:val="26"/>
          <w:szCs w:val="26"/>
        </w:rPr>
        <w:t>on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over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much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o</w:t>
      </w:r>
      <w:r>
        <w:rPr>
          <w:position w:val="-1"/>
          <w:sz w:val="26"/>
          <w:szCs w:val="26"/>
        </w:rPr>
        <w:t>f the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globe.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The</w:t>
      </w:r>
    </w:p>
    <w:p w:rsidR="0034553F" w:rsidRDefault="00F54430">
      <w:pPr>
        <w:spacing w:before="6" w:line="280" w:lineRule="exact"/>
        <w:ind w:left="154" w:right="-59"/>
        <w:rPr>
          <w:sz w:val="26"/>
          <w:szCs w:val="26"/>
        </w:rPr>
      </w:pPr>
      <w:r>
        <w:pict>
          <v:group id="_x0000_s1101" style="position:absolute;left:0;text-align:left;margin-left:44pt;margin-top:14.7pt;width:46pt;height:.5pt;z-index:-251663872;mso-position-horizontal-relative:page" coordorigin="880,294" coordsize="920,10">
            <v:shape id="_x0000_s1103" style="position:absolute;left:886;top:300;width:648;height:0" coordorigin="886,300" coordsize="648,0" path="m886,300r648,e" filled="f" strokeweight=".18289mm">
              <v:path arrowok="t"/>
            </v:shape>
            <v:shape id="_x0000_s1102" style="position:absolute;left:1536;top:300;width:259;height:0" coordorigin="1536,300" coordsize="259,0" path="m1536,300r259,e" filled="f" strokeweight=".18289mm">
              <v:path arrowok="t"/>
            </v:shape>
            <w10:wrap anchorx="page"/>
          </v:group>
        </w:pict>
      </w:r>
      <w:r w:rsidR="00283959">
        <w:rPr>
          <w:position w:val="-1"/>
          <w:sz w:val="26"/>
          <w:szCs w:val="26"/>
        </w:rPr>
        <w:t>(39)</w:t>
      </w:r>
    </w:p>
    <w:p w:rsidR="0034553F" w:rsidRDefault="00283959">
      <w:pPr>
        <w:spacing w:before="6" w:line="280" w:lineRule="exact"/>
        <w:rPr>
          <w:sz w:val="26"/>
          <w:szCs w:val="26"/>
        </w:rPr>
        <w:sectPr w:rsidR="0034553F">
          <w:type w:val="continuous"/>
          <w:pgSz w:w="12240" w:h="15840"/>
          <w:pgMar w:top="600" w:right="360" w:bottom="0" w:left="300" w:header="720" w:footer="720" w:gutter="0"/>
          <w:cols w:num="2" w:space="720" w:equalWidth="0">
            <w:col w:w="586" w:space="974"/>
            <w:col w:w="10020"/>
          </w:cols>
        </w:sectPr>
      </w:pPr>
      <w:r>
        <w:br w:type="column"/>
      </w:r>
      <w:r>
        <w:rPr>
          <w:position w:val="-1"/>
          <w:sz w:val="26"/>
          <w:szCs w:val="26"/>
        </w:rPr>
        <w:t>of most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f</w:t>
      </w:r>
      <w:r>
        <w:rPr>
          <w:position w:val="-1"/>
          <w:sz w:val="26"/>
          <w:szCs w:val="26"/>
        </w:rPr>
        <w:t>reshwater</w:t>
      </w:r>
      <w:r>
        <w:rPr>
          <w:spacing w:val="-1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s</w:t>
      </w:r>
      <w:r>
        <w:rPr>
          <w:spacing w:val="3"/>
          <w:position w:val="-1"/>
          <w:sz w:val="26"/>
          <w:szCs w:val="26"/>
        </w:rPr>
        <w:t>u</w:t>
      </w:r>
      <w:r>
        <w:rPr>
          <w:position w:val="-1"/>
          <w:sz w:val="26"/>
          <w:szCs w:val="26"/>
        </w:rPr>
        <w:t>pplies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-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gr</w:t>
      </w:r>
      <w:r>
        <w:rPr>
          <w:spacing w:val="2"/>
          <w:position w:val="-1"/>
          <w:sz w:val="26"/>
          <w:szCs w:val="26"/>
        </w:rPr>
        <w:t>o</w:t>
      </w:r>
      <w:r>
        <w:rPr>
          <w:position w:val="-1"/>
          <w:sz w:val="26"/>
          <w:szCs w:val="26"/>
        </w:rPr>
        <w:t>undwater</w:t>
      </w:r>
      <w:r>
        <w:rPr>
          <w:spacing w:val="-13"/>
          <w:position w:val="-1"/>
          <w:sz w:val="26"/>
          <w:szCs w:val="26"/>
        </w:rPr>
        <w:t xml:space="preserve"> </w:t>
      </w:r>
      <w:r>
        <w:rPr>
          <w:spacing w:val="3"/>
          <w:position w:val="-1"/>
          <w:sz w:val="26"/>
          <w:szCs w:val="26"/>
        </w:rPr>
        <w:t>(</w:t>
      </w:r>
      <w:r>
        <w:rPr>
          <w:position w:val="-1"/>
          <w:sz w:val="26"/>
          <w:szCs w:val="26"/>
        </w:rPr>
        <w:t>water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loca</w:t>
      </w:r>
      <w:r>
        <w:rPr>
          <w:spacing w:val="3"/>
          <w:position w:val="-1"/>
          <w:sz w:val="26"/>
          <w:szCs w:val="26"/>
        </w:rPr>
        <w:t>t</w:t>
      </w:r>
      <w:r>
        <w:rPr>
          <w:spacing w:val="2"/>
          <w:position w:val="-1"/>
          <w:sz w:val="26"/>
          <w:szCs w:val="26"/>
        </w:rPr>
        <w:t>e</w:t>
      </w:r>
      <w:r>
        <w:rPr>
          <w:position w:val="-1"/>
          <w:sz w:val="26"/>
          <w:szCs w:val="26"/>
        </w:rPr>
        <w:t>d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below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the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soil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s</w:t>
      </w:r>
      <w:r>
        <w:rPr>
          <w:position w:val="-1"/>
          <w:sz w:val="26"/>
          <w:szCs w:val="26"/>
        </w:rPr>
        <w:t>ur</w:t>
      </w:r>
      <w:r>
        <w:rPr>
          <w:spacing w:val="2"/>
          <w:position w:val="-1"/>
          <w:sz w:val="26"/>
          <w:szCs w:val="26"/>
        </w:rPr>
        <w:t>f</w:t>
      </w:r>
      <w:r>
        <w:rPr>
          <w:position w:val="-1"/>
          <w:sz w:val="26"/>
          <w:szCs w:val="26"/>
        </w:rPr>
        <w:t>ace),</w:t>
      </w:r>
      <w:r>
        <w:rPr>
          <w:spacing w:val="-9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rese</w:t>
      </w:r>
      <w:r>
        <w:rPr>
          <w:spacing w:val="1"/>
          <w:position w:val="-1"/>
          <w:sz w:val="26"/>
          <w:szCs w:val="26"/>
        </w:rPr>
        <w:t>r</w:t>
      </w:r>
      <w:r>
        <w:rPr>
          <w:position w:val="-1"/>
          <w:sz w:val="26"/>
          <w:szCs w:val="26"/>
        </w:rPr>
        <w:t>voi</w:t>
      </w:r>
      <w:r>
        <w:rPr>
          <w:spacing w:val="2"/>
          <w:position w:val="-1"/>
          <w:sz w:val="26"/>
          <w:szCs w:val="26"/>
        </w:rPr>
        <w:t>r</w:t>
      </w:r>
      <w:r>
        <w:rPr>
          <w:position w:val="-1"/>
          <w:sz w:val="26"/>
          <w:szCs w:val="26"/>
        </w:rPr>
        <w:t>s,</w:t>
      </w:r>
    </w:p>
    <w:p w:rsidR="0034553F" w:rsidRDefault="00F54430">
      <w:pPr>
        <w:spacing w:before="4" w:line="280" w:lineRule="exact"/>
        <w:ind w:left="154" w:right="-59"/>
        <w:rPr>
          <w:sz w:val="26"/>
          <w:szCs w:val="26"/>
        </w:rPr>
      </w:pPr>
      <w:r>
        <w:pict>
          <v:group id="_x0000_s1098" style="position:absolute;left:0;text-align:left;margin-left:217pt;margin-top:14.6pt;width:46pt;height:.5pt;z-index:-251662848;mso-position-horizontal-relative:page" coordorigin="4340,292" coordsize="920,10">
            <v:shape id="_x0000_s1100" style="position:absolute;left:4345;top:298;width:648;height:0" coordorigin="4345,298" coordsize="648,0" path="m4345,298r648,e" filled="f" strokeweight=".18289mm">
              <v:path arrowok="t"/>
            </v:shape>
            <v:shape id="_x0000_s1099" style="position:absolute;left:4995;top:298;width:259;height:0" coordorigin="4995,298" coordsize="259,0" path="m4995,298r259,e" filled="f" strokeweight=".18289mm">
              <v:path arrowok="t"/>
            </v:shape>
            <w10:wrap anchorx="page"/>
          </v:group>
        </w:pict>
      </w:r>
      <w:r w:rsidR="00283959">
        <w:rPr>
          <w:position w:val="-1"/>
          <w:sz w:val="26"/>
          <w:szCs w:val="26"/>
        </w:rPr>
        <w:t>and</w:t>
      </w:r>
      <w:r w:rsidR="00283959">
        <w:rPr>
          <w:spacing w:val="-4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>rivers</w:t>
      </w:r>
      <w:r w:rsidR="00283959">
        <w:rPr>
          <w:spacing w:val="-6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>-</w:t>
      </w:r>
      <w:r w:rsidR="00283959">
        <w:rPr>
          <w:spacing w:val="1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>are</w:t>
      </w:r>
      <w:r w:rsidR="00283959">
        <w:rPr>
          <w:spacing w:val="-3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>under</w:t>
      </w:r>
      <w:r w:rsidR="00283959">
        <w:rPr>
          <w:spacing w:val="-4"/>
          <w:position w:val="-1"/>
          <w:sz w:val="26"/>
          <w:szCs w:val="26"/>
        </w:rPr>
        <w:t xml:space="preserve"> </w:t>
      </w:r>
      <w:r w:rsidR="00283959">
        <w:rPr>
          <w:spacing w:val="2"/>
          <w:position w:val="-1"/>
          <w:sz w:val="26"/>
          <w:szCs w:val="26"/>
        </w:rPr>
        <w:t>s</w:t>
      </w:r>
      <w:r w:rsidR="00283959">
        <w:rPr>
          <w:position w:val="-1"/>
          <w:sz w:val="26"/>
          <w:szCs w:val="26"/>
        </w:rPr>
        <w:t>evere</w:t>
      </w:r>
      <w:r w:rsidR="00283959">
        <w:rPr>
          <w:spacing w:val="-7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>and</w:t>
      </w:r>
      <w:r w:rsidR="00283959">
        <w:rPr>
          <w:spacing w:val="-4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>(</w:t>
      </w:r>
      <w:r w:rsidR="00283959">
        <w:rPr>
          <w:spacing w:val="1"/>
          <w:position w:val="-1"/>
          <w:sz w:val="26"/>
          <w:szCs w:val="26"/>
        </w:rPr>
        <w:t>4</w:t>
      </w:r>
      <w:r w:rsidR="00283959">
        <w:rPr>
          <w:spacing w:val="2"/>
          <w:position w:val="-1"/>
          <w:sz w:val="26"/>
          <w:szCs w:val="26"/>
        </w:rPr>
        <w:t>0</w:t>
      </w:r>
      <w:r w:rsidR="00283959">
        <w:rPr>
          <w:position w:val="-1"/>
          <w:sz w:val="26"/>
          <w:szCs w:val="26"/>
        </w:rPr>
        <w:t>)</w:t>
      </w:r>
    </w:p>
    <w:p w:rsidR="0034553F" w:rsidRDefault="00283959">
      <w:pPr>
        <w:spacing w:before="4" w:line="280" w:lineRule="exact"/>
        <w:rPr>
          <w:sz w:val="26"/>
          <w:szCs w:val="26"/>
        </w:rPr>
        <w:sectPr w:rsidR="0034553F">
          <w:type w:val="continuous"/>
          <w:pgSz w:w="12240" w:h="15840"/>
          <w:pgMar w:top="600" w:right="360" w:bottom="0" w:left="300" w:header="720" w:footer="720" w:gutter="0"/>
          <w:cols w:num="2" w:space="720" w:equalWidth="0">
            <w:col w:w="4045" w:space="976"/>
            <w:col w:w="6559"/>
          </w:cols>
        </w:sectPr>
      </w:pPr>
      <w:r>
        <w:br w:type="column"/>
      </w:r>
      <w:r>
        <w:rPr>
          <w:position w:val="-1"/>
          <w:sz w:val="26"/>
          <w:szCs w:val="26"/>
        </w:rPr>
        <w:t>enviro</w:t>
      </w:r>
      <w:r>
        <w:rPr>
          <w:spacing w:val="2"/>
          <w:position w:val="-1"/>
          <w:sz w:val="26"/>
          <w:szCs w:val="26"/>
        </w:rPr>
        <w:t>n</w:t>
      </w:r>
      <w:r>
        <w:rPr>
          <w:spacing w:val="-2"/>
          <w:position w:val="-1"/>
          <w:sz w:val="26"/>
          <w:szCs w:val="26"/>
        </w:rPr>
        <w:t>m</w:t>
      </w:r>
      <w:r>
        <w:rPr>
          <w:spacing w:val="2"/>
          <w:position w:val="-1"/>
          <w:sz w:val="26"/>
          <w:szCs w:val="26"/>
        </w:rPr>
        <w:t>e</w:t>
      </w:r>
      <w:r>
        <w:rPr>
          <w:position w:val="-1"/>
          <w:sz w:val="26"/>
          <w:szCs w:val="26"/>
        </w:rPr>
        <w:t>ntal</w:t>
      </w:r>
      <w:r>
        <w:rPr>
          <w:spacing w:val="-1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str</w:t>
      </w:r>
      <w:r>
        <w:rPr>
          <w:spacing w:val="2"/>
          <w:position w:val="-1"/>
          <w:sz w:val="26"/>
          <w:szCs w:val="26"/>
        </w:rPr>
        <w:t>e</w:t>
      </w:r>
      <w:r>
        <w:rPr>
          <w:position w:val="-1"/>
          <w:sz w:val="26"/>
          <w:szCs w:val="26"/>
        </w:rPr>
        <w:t>ss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b</w:t>
      </w:r>
      <w:r>
        <w:rPr>
          <w:position w:val="-1"/>
          <w:sz w:val="26"/>
          <w:szCs w:val="26"/>
        </w:rPr>
        <w:t>ecause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of overuse,</w:t>
      </w:r>
      <w:r>
        <w:rPr>
          <w:spacing w:val="-9"/>
          <w:position w:val="-1"/>
          <w:sz w:val="26"/>
          <w:szCs w:val="26"/>
        </w:rPr>
        <w:t xml:space="preserve"> </w:t>
      </w:r>
      <w:r>
        <w:rPr>
          <w:spacing w:val="3"/>
          <w:position w:val="-1"/>
          <w:sz w:val="26"/>
          <w:szCs w:val="26"/>
        </w:rPr>
        <w:t>w</w:t>
      </w:r>
      <w:r>
        <w:rPr>
          <w:position w:val="-1"/>
          <w:sz w:val="26"/>
          <w:szCs w:val="26"/>
        </w:rPr>
        <w:t>a</w:t>
      </w:r>
      <w:r>
        <w:rPr>
          <w:spacing w:val="2"/>
          <w:position w:val="-1"/>
          <w:sz w:val="26"/>
          <w:szCs w:val="26"/>
        </w:rPr>
        <w:t>t</w:t>
      </w:r>
      <w:r>
        <w:rPr>
          <w:position w:val="-1"/>
          <w:sz w:val="26"/>
          <w:szCs w:val="26"/>
        </w:rPr>
        <w:t>er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polluti</w:t>
      </w:r>
      <w:r>
        <w:rPr>
          <w:spacing w:val="5"/>
          <w:position w:val="-1"/>
          <w:sz w:val="26"/>
          <w:szCs w:val="26"/>
        </w:rPr>
        <w:t>o</w:t>
      </w:r>
      <w:r>
        <w:rPr>
          <w:position w:val="-1"/>
          <w:sz w:val="26"/>
          <w:szCs w:val="26"/>
        </w:rPr>
        <w:t>n,</w:t>
      </w:r>
      <w:r>
        <w:rPr>
          <w:spacing w:val="-10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and</w:t>
      </w:r>
    </w:p>
    <w:p w:rsidR="0034553F" w:rsidRDefault="00F54430">
      <w:pPr>
        <w:spacing w:before="7"/>
        <w:ind w:left="154"/>
        <w:rPr>
          <w:sz w:val="26"/>
          <w:szCs w:val="26"/>
        </w:rPr>
      </w:pPr>
      <w:r>
        <w:pict>
          <v:group id="_x0000_s1094" style="position:absolute;left:0;text-align:left;margin-left:358.15pt;margin-top:14.75pt;width:46.1pt;height:.5pt;z-index:-251661824;mso-position-horizontal-relative:page" coordorigin="7163,295" coordsize="922,10">
            <v:shape id="_x0000_s1097" style="position:absolute;left:7168;top:301;width:259;height:0" coordorigin="7168,301" coordsize="259,0" path="m7168,301r259,e" filled="f" strokeweight=".18289mm">
              <v:path arrowok="t"/>
            </v:shape>
            <v:shape id="_x0000_s1096" style="position:absolute;left:7429;top:301;width:259;height:0" coordorigin="7429,301" coordsize="259,0" path="m7429,301r259,e" filled="f" strokeweight=".18289mm">
              <v:path arrowok="t"/>
            </v:shape>
            <v:shape id="_x0000_s1095" style="position:absolute;left:7690;top:301;width:389;height:0" coordorigin="7690,301" coordsize="389,0" path="m7690,301r389,e" filled="f" strokeweight=".18289mm">
              <v:path arrowok="t"/>
            </v:shape>
            <w10:wrap anchorx="page"/>
          </v:group>
        </w:pict>
      </w:r>
      <w:r>
        <w:pict>
          <v:group id="_x0000_s1091" style="position:absolute;left:0;text-align:left;margin-left:491.5pt;margin-top:14.75pt;width:46pt;height:.5pt;z-index:-251660800;mso-position-horizontal-relative:page" coordorigin="9830,295" coordsize="920,10">
            <v:shape id="_x0000_s1093" style="position:absolute;left:9835;top:301;width:259;height:0" coordorigin="9835,301" coordsize="259,0" path="m9835,301r259,e" filled="f" strokeweight=".18289mm">
              <v:path arrowok="t"/>
            </v:shape>
            <v:shape id="_x0000_s1092" style="position:absolute;left:10096;top:301;width:648;height:0" coordorigin="10096,301" coordsize="648,0" path="m10096,301r648,e" filled="f" strokeweight=".18289mm">
              <v:path arrowok="t"/>
            </v:shape>
            <w10:wrap anchorx="page"/>
          </v:group>
        </w:pict>
      </w:r>
      <w:r w:rsidR="00283959">
        <w:rPr>
          <w:sz w:val="26"/>
          <w:szCs w:val="26"/>
        </w:rPr>
        <w:t>eco</w:t>
      </w:r>
      <w:r w:rsidR="00283959">
        <w:rPr>
          <w:spacing w:val="5"/>
          <w:sz w:val="26"/>
          <w:szCs w:val="26"/>
        </w:rPr>
        <w:t>s</w:t>
      </w:r>
      <w:r w:rsidR="00283959">
        <w:rPr>
          <w:spacing w:val="-5"/>
          <w:sz w:val="26"/>
          <w:szCs w:val="26"/>
        </w:rPr>
        <w:t>y</w:t>
      </w:r>
      <w:r w:rsidR="00283959">
        <w:rPr>
          <w:sz w:val="26"/>
          <w:szCs w:val="26"/>
        </w:rPr>
        <w:t>st</w:t>
      </w:r>
      <w:r w:rsidR="00283959">
        <w:rPr>
          <w:spacing w:val="2"/>
          <w:sz w:val="26"/>
          <w:szCs w:val="26"/>
        </w:rPr>
        <w:t>e</w:t>
      </w:r>
      <w:r w:rsidR="00283959">
        <w:rPr>
          <w:sz w:val="26"/>
          <w:szCs w:val="26"/>
        </w:rPr>
        <w:t>m</w:t>
      </w:r>
      <w:r w:rsidR="00283959">
        <w:rPr>
          <w:spacing w:val="-11"/>
          <w:sz w:val="26"/>
          <w:szCs w:val="26"/>
        </w:rPr>
        <w:t xml:space="preserve"> </w:t>
      </w:r>
      <w:r w:rsidR="00283959">
        <w:rPr>
          <w:sz w:val="26"/>
          <w:szCs w:val="26"/>
        </w:rPr>
        <w:t>degradat</w:t>
      </w:r>
      <w:r w:rsidR="00283959">
        <w:rPr>
          <w:spacing w:val="2"/>
          <w:sz w:val="26"/>
          <w:szCs w:val="26"/>
        </w:rPr>
        <w:t>i</w:t>
      </w:r>
      <w:r w:rsidR="00283959">
        <w:rPr>
          <w:sz w:val="26"/>
          <w:szCs w:val="26"/>
        </w:rPr>
        <w:t>on.</w:t>
      </w:r>
      <w:r w:rsidR="00283959">
        <w:rPr>
          <w:spacing w:val="-11"/>
          <w:sz w:val="26"/>
          <w:szCs w:val="26"/>
        </w:rPr>
        <w:t xml:space="preserve"> </w:t>
      </w:r>
      <w:r w:rsidR="00283959">
        <w:rPr>
          <w:sz w:val="26"/>
          <w:szCs w:val="26"/>
        </w:rPr>
        <w:t>Over</w:t>
      </w:r>
      <w:r w:rsidR="00283959">
        <w:rPr>
          <w:spacing w:val="-5"/>
          <w:sz w:val="26"/>
          <w:szCs w:val="26"/>
        </w:rPr>
        <w:t xml:space="preserve"> </w:t>
      </w:r>
      <w:r w:rsidR="00283959">
        <w:rPr>
          <w:sz w:val="26"/>
          <w:szCs w:val="26"/>
        </w:rPr>
        <w:t>95</w:t>
      </w:r>
      <w:r w:rsidR="00283959">
        <w:rPr>
          <w:spacing w:val="-3"/>
          <w:sz w:val="26"/>
          <w:szCs w:val="26"/>
        </w:rPr>
        <w:t xml:space="preserve"> </w:t>
      </w:r>
      <w:r w:rsidR="00283959">
        <w:rPr>
          <w:sz w:val="26"/>
          <w:szCs w:val="26"/>
        </w:rPr>
        <w:t>p</w:t>
      </w:r>
      <w:r w:rsidR="00283959">
        <w:rPr>
          <w:spacing w:val="3"/>
          <w:sz w:val="26"/>
          <w:szCs w:val="26"/>
        </w:rPr>
        <w:t>e</w:t>
      </w:r>
      <w:r w:rsidR="00283959">
        <w:rPr>
          <w:sz w:val="26"/>
          <w:szCs w:val="26"/>
        </w:rPr>
        <w:t>rcent</w:t>
      </w:r>
      <w:r w:rsidR="00283959">
        <w:rPr>
          <w:spacing w:val="-8"/>
          <w:sz w:val="26"/>
          <w:szCs w:val="26"/>
        </w:rPr>
        <w:t xml:space="preserve"> </w:t>
      </w:r>
      <w:r w:rsidR="00283959">
        <w:rPr>
          <w:sz w:val="26"/>
          <w:szCs w:val="26"/>
        </w:rPr>
        <w:t>of ur</w:t>
      </w:r>
      <w:r w:rsidR="00283959">
        <w:rPr>
          <w:spacing w:val="2"/>
          <w:sz w:val="26"/>
          <w:szCs w:val="26"/>
        </w:rPr>
        <w:t>b</w:t>
      </w:r>
      <w:r w:rsidR="00283959">
        <w:rPr>
          <w:sz w:val="26"/>
          <w:szCs w:val="26"/>
        </w:rPr>
        <w:t>an</w:t>
      </w:r>
      <w:r w:rsidR="00283959">
        <w:rPr>
          <w:spacing w:val="-6"/>
          <w:sz w:val="26"/>
          <w:szCs w:val="26"/>
        </w:rPr>
        <w:t xml:space="preserve"> </w:t>
      </w:r>
      <w:r w:rsidR="00283959">
        <w:rPr>
          <w:sz w:val="26"/>
          <w:szCs w:val="26"/>
        </w:rPr>
        <w:t>sewage</w:t>
      </w:r>
      <w:r w:rsidR="00283959">
        <w:rPr>
          <w:spacing w:val="-8"/>
          <w:sz w:val="26"/>
          <w:szCs w:val="26"/>
        </w:rPr>
        <w:t xml:space="preserve"> </w:t>
      </w:r>
      <w:r w:rsidR="00283959">
        <w:rPr>
          <w:spacing w:val="3"/>
          <w:sz w:val="26"/>
          <w:szCs w:val="26"/>
        </w:rPr>
        <w:t>i</w:t>
      </w:r>
      <w:r w:rsidR="00283959">
        <w:rPr>
          <w:sz w:val="26"/>
          <w:szCs w:val="26"/>
        </w:rPr>
        <w:t>n</w:t>
      </w:r>
      <w:r w:rsidR="00283959">
        <w:rPr>
          <w:spacing w:val="-1"/>
          <w:sz w:val="26"/>
          <w:szCs w:val="26"/>
        </w:rPr>
        <w:t xml:space="preserve"> </w:t>
      </w:r>
      <w:r w:rsidR="00283959">
        <w:rPr>
          <w:sz w:val="26"/>
          <w:szCs w:val="26"/>
        </w:rPr>
        <w:t>(4</w:t>
      </w:r>
      <w:r w:rsidR="00283959">
        <w:rPr>
          <w:spacing w:val="4"/>
          <w:sz w:val="26"/>
          <w:szCs w:val="26"/>
        </w:rPr>
        <w:t>1</w:t>
      </w:r>
      <w:r w:rsidR="00283959">
        <w:rPr>
          <w:sz w:val="26"/>
          <w:szCs w:val="26"/>
        </w:rPr>
        <w:t>)</w:t>
      </w:r>
    </w:p>
    <w:p w:rsidR="0034553F" w:rsidRDefault="00283959">
      <w:pPr>
        <w:spacing w:line="280" w:lineRule="exact"/>
        <w:ind w:left="154" w:right="-59"/>
      </w:pPr>
      <w:r>
        <w:rPr>
          <w:position w:val="-1"/>
          <w:sz w:val="26"/>
          <w:szCs w:val="26"/>
        </w:rPr>
        <w:t>into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sur</w:t>
      </w:r>
      <w:r>
        <w:rPr>
          <w:spacing w:val="3"/>
          <w:position w:val="-1"/>
          <w:sz w:val="26"/>
          <w:szCs w:val="26"/>
        </w:rPr>
        <w:t>f</w:t>
      </w:r>
      <w:r>
        <w:rPr>
          <w:position w:val="-1"/>
          <w:sz w:val="26"/>
          <w:szCs w:val="26"/>
        </w:rPr>
        <w:t>ace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waters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spacing w:val="3"/>
          <w:position w:val="-1"/>
          <w:sz w:val="26"/>
          <w:szCs w:val="26"/>
        </w:rPr>
        <w:t>s</w:t>
      </w:r>
      <w:r>
        <w:rPr>
          <w:position w:val="-1"/>
          <w:sz w:val="26"/>
          <w:szCs w:val="26"/>
        </w:rPr>
        <w:t>u</w:t>
      </w:r>
      <w:r>
        <w:rPr>
          <w:spacing w:val="2"/>
          <w:position w:val="-1"/>
          <w:sz w:val="26"/>
          <w:szCs w:val="26"/>
        </w:rPr>
        <w:t>c</w:t>
      </w:r>
      <w:r>
        <w:rPr>
          <w:position w:val="-1"/>
          <w:sz w:val="26"/>
          <w:szCs w:val="26"/>
        </w:rPr>
        <w:t>h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as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rivers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a</w:t>
      </w:r>
      <w:r>
        <w:rPr>
          <w:position w:val="-1"/>
          <w:sz w:val="26"/>
          <w:szCs w:val="26"/>
        </w:rPr>
        <w:t>nd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har</w:t>
      </w:r>
      <w:r>
        <w:rPr>
          <w:spacing w:val="3"/>
          <w:position w:val="-1"/>
          <w:sz w:val="26"/>
          <w:szCs w:val="26"/>
        </w:rPr>
        <w:t>b</w:t>
      </w:r>
      <w:r>
        <w:rPr>
          <w:position w:val="-1"/>
          <w:sz w:val="26"/>
          <w:szCs w:val="26"/>
        </w:rPr>
        <w:t>or</w:t>
      </w:r>
      <w:r>
        <w:rPr>
          <w:spacing w:val="3"/>
          <w:position w:val="-1"/>
          <w:sz w:val="26"/>
          <w:szCs w:val="26"/>
        </w:rPr>
        <w:t>s</w:t>
      </w:r>
      <w:r>
        <w:rPr>
          <w:position w:val="-1"/>
          <w:sz w:val="26"/>
          <w:szCs w:val="26"/>
        </w:rPr>
        <w:t>.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b/>
          <w:i/>
          <w:color w:val="FF0000"/>
          <w:spacing w:val="1"/>
          <w:position w:val="-1"/>
        </w:rPr>
        <w:t>[</w:t>
      </w:r>
      <w:r>
        <w:rPr>
          <w:b/>
          <w:i/>
          <w:color w:val="FF0000"/>
          <w:position w:val="-1"/>
        </w:rPr>
        <w:t>ch</w:t>
      </w:r>
      <w:r>
        <w:rPr>
          <w:b/>
          <w:i/>
          <w:color w:val="FF0000"/>
          <w:spacing w:val="-1"/>
          <w:position w:val="-1"/>
        </w:rPr>
        <w:t>r</w:t>
      </w:r>
      <w:r>
        <w:rPr>
          <w:b/>
          <w:i/>
          <w:color w:val="FF0000"/>
          <w:spacing w:val="1"/>
          <w:position w:val="-1"/>
        </w:rPr>
        <w:t>o</w:t>
      </w:r>
      <w:r>
        <w:rPr>
          <w:b/>
          <w:i/>
          <w:color w:val="FF0000"/>
          <w:position w:val="-1"/>
        </w:rPr>
        <w:t>nic:</w:t>
      </w:r>
      <w:r>
        <w:rPr>
          <w:b/>
          <w:i/>
          <w:color w:val="FF0000"/>
          <w:spacing w:val="-7"/>
          <w:position w:val="-1"/>
        </w:rPr>
        <w:t xml:space="preserve"> </w:t>
      </w:r>
      <w:r>
        <w:rPr>
          <w:b/>
          <w:i/>
          <w:color w:val="FF0000"/>
          <w:position w:val="-1"/>
        </w:rPr>
        <w:t>l</w:t>
      </w:r>
      <w:r>
        <w:rPr>
          <w:b/>
          <w:i/>
          <w:color w:val="FF0000"/>
          <w:spacing w:val="1"/>
          <w:position w:val="-1"/>
        </w:rPr>
        <w:t>a</w:t>
      </w:r>
      <w:r>
        <w:rPr>
          <w:b/>
          <w:i/>
          <w:color w:val="FF0000"/>
          <w:spacing w:val="-1"/>
          <w:position w:val="-1"/>
        </w:rPr>
        <w:t>s</w:t>
      </w:r>
      <w:r>
        <w:rPr>
          <w:b/>
          <w:i/>
          <w:color w:val="FF0000"/>
          <w:position w:val="-1"/>
        </w:rPr>
        <w:t>ti</w:t>
      </w:r>
      <w:r>
        <w:rPr>
          <w:b/>
          <w:i/>
          <w:color w:val="FF0000"/>
          <w:spacing w:val="-1"/>
          <w:position w:val="-1"/>
        </w:rPr>
        <w:t>n</w:t>
      </w:r>
      <w:r>
        <w:rPr>
          <w:b/>
          <w:i/>
          <w:color w:val="FF0000"/>
          <w:position w:val="-1"/>
        </w:rPr>
        <w:t>g</w:t>
      </w:r>
      <w:r>
        <w:rPr>
          <w:b/>
          <w:i/>
          <w:color w:val="FF0000"/>
          <w:spacing w:val="-5"/>
          <w:position w:val="-1"/>
        </w:rPr>
        <w:t xml:space="preserve"> </w:t>
      </w:r>
      <w:r>
        <w:rPr>
          <w:b/>
          <w:i/>
          <w:color w:val="FF0000"/>
          <w:spacing w:val="1"/>
          <w:position w:val="-1"/>
        </w:rPr>
        <w:t>fo</w:t>
      </w:r>
      <w:r>
        <w:rPr>
          <w:b/>
          <w:i/>
          <w:color w:val="FF0000"/>
          <w:position w:val="-1"/>
        </w:rPr>
        <w:t>r</w:t>
      </w:r>
      <w:r>
        <w:rPr>
          <w:b/>
          <w:i/>
          <w:color w:val="FF0000"/>
          <w:spacing w:val="-2"/>
          <w:position w:val="-1"/>
        </w:rPr>
        <w:t xml:space="preserve"> </w:t>
      </w:r>
      <w:r>
        <w:rPr>
          <w:b/>
          <w:i/>
          <w:color w:val="FF0000"/>
          <w:position w:val="-1"/>
        </w:rPr>
        <w:t>a l</w:t>
      </w:r>
      <w:r>
        <w:rPr>
          <w:b/>
          <w:i/>
          <w:color w:val="FF0000"/>
          <w:spacing w:val="1"/>
          <w:position w:val="-1"/>
        </w:rPr>
        <w:t>o</w:t>
      </w:r>
      <w:r>
        <w:rPr>
          <w:b/>
          <w:i/>
          <w:color w:val="FF0000"/>
          <w:position w:val="-1"/>
        </w:rPr>
        <w:t>ng</w:t>
      </w:r>
      <w:r>
        <w:rPr>
          <w:b/>
          <w:i/>
          <w:color w:val="FF0000"/>
          <w:spacing w:val="-3"/>
          <w:position w:val="-1"/>
        </w:rPr>
        <w:t xml:space="preserve"> </w:t>
      </w:r>
      <w:r>
        <w:rPr>
          <w:b/>
          <w:i/>
          <w:color w:val="FF0000"/>
          <w:position w:val="-1"/>
        </w:rPr>
        <w:t>ti</w:t>
      </w:r>
      <w:r>
        <w:rPr>
          <w:b/>
          <w:i/>
          <w:color w:val="FF0000"/>
          <w:spacing w:val="3"/>
          <w:position w:val="-1"/>
        </w:rPr>
        <w:t>m</w:t>
      </w:r>
      <w:r>
        <w:rPr>
          <w:b/>
          <w:i/>
          <w:color w:val="FF0000"/>
          <w:position w:val="-1"/>
        </w:rPr>
        <w:t>e]</w:t>
      </w:r>
    </w:p>
    <w:p w:rsidR="0034553F" w:rsidRDefault="00283959">
      <w:pPr>
        <w:spacing w:before="7"/>
        <w:ind w:right="-59"/>
        <w:rPr>
          <w:sz w:val="26"/>
          <w:szCs w:val="26"/>
        </w:rPr>
      </w:pPr>
      <w:r>
        <w:br w:type="column"/>
      </w:r>
      <w:r>
        <w:rPr>
          <w:sz w:val="26"/>
          <w:szCs w:val="26"/>
        </w:rPr>
        <w:t>countr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es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is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4</w:t>
      </w:r>
      <w:r>
        <w:rPr>
          <w:spacing w:val="1"/>
          <w:sz w:val="26"/>
          <w:szCs w:val="26"/>
        </w:rPr>
        <w:t>2</w:t>
      </w:r>
      <w:r>
        <w:rPr>
          <w:sz w:val="26"/>
          <w:szCs w:val="26"/>
        </w:rPr>
        <w:t>)</w:t>
      </w:r>
    </w:p>
    <w:p w:rsidR="0034553F" w:rsidRDefault="00283959">
      <w:pPr>
        <w:spacing w:before="7"/>
        <w:rPr>
          <w:sz w:val="26"/>
          <w:szCs w:val="26"/>
        </w:rPr>
        <w:sectPr w:rsidR="0034553F">
          <w:type w:val="continuous"/>
          <w:pgSz w:w="12240" w:h="15840"/>
          <w:pgMar w:top="600" w:right="360" w:bottom="0" w:left="300" w:header="720" w:footer="720" w:gutter="0"/>
          <w:cols w:num="3" w:space="720" w:equalWidth="0">
            <w:col w:w="7720" w:space="125"/>
            <w:col w:w="1691" w:space="974"/>
            <w:col w:w="1070"/>
          </w:cols>
        </w:sectPr>
      </w:pPr>
      <w:r>
        <w:br w:type="column"/>
      </w:r>
      <w:r>
        <w:rPr>
          <w:sz w:val="26"/>
          <w:szCs w:val="26"/>
        </w:rPr>
        <w:t>unt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eated</w:t>
      </w:r>
    </w:p>
    <w:p w:rsidR="0034553F" w:rsidRDefault="00F54430">
      <w:pPr>
        <w:spacing w:before="6" w:line="280" w:lineRule="exact"/>
        <w:ind w:left="694" w:right="-59"/>
        <w:rPr>
          <w:sz w:val="26"/>
          <w:szCs w:val="26"/>
        </w:rPr>
      </w:pPr>
      <w:r>
        <w:pict>
          <v:group id="_x0000_s1088" style="position:absolute;left:0;text-align:left;margin-left:382pt;margin-top:14.7pt;width:46pt;height:.5pt;z-index:-251659776;mso-position-horizontal-relative:page" coordorigin="7640,294" coordsize="920,10">
            <v:shape id="_x0000_s1090" style="position:absolute;left:7645;top:300;width:518;height:0" coordorigin="7645,300" coordsize="518,0" path="m7645,300r519,e" filled="f" strokeweight=".18289mm">
              <v:path arrowok="t"/>
            </v:shape>
            <v:shape id="_x0000_s1089" style="position:absolute;left:8166;top:300;width:389;height:0" coordorigin="8166,300" coordsize="389,0" path="m8166,300r389,e" filled="f" strokeweight=".18289mm">
              <v:path arrowok="t"/>
            </v:shape>
            <w10:wrap anchorx="page"/>
          </v:group>
        </w:pict>
      </w:r>
      <w:r w:rsidR="00283959">
        <w:rPr>
          <w:position w:val="-1"/>
          <w:sz w:val="26"/>
          <w:szCs w:val="26"/>
        </w:rPr>
        <w:t>About</w:t>
      </w:r>
      <w:r w:rsidR="00283959">
        <w:rPr>
          <w:spacing w:val="-6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>65</w:t>
      </w:r>
      <w:r w:rsidR="00283959">
        <w:rPr>
          <w:spacing w:val="-2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>percent</w:t>
      </w:r>
      <w:r w:rsidR="00283959">
        <w:rPr>
          <w:spacing w:val="-8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>of t</w:t>
      </w:r>
      <w:r w:rsidR="00283959">
        <w:rPr>
          <w:spacing w:val="2"/>
          <w:position w:val="-1"/>
          <w:sz w:val="26"/>
          <w:szCs w:val="26"/>
        </w:rPr>
        <w:t>h</w:t>
      </w:r>
      <w:r w:rsidR="00283959">
        <w:rPr>
          <w:position w:val="-1"/>
          <w:sz w:val="26"/>
          <w:szCs w:val="26"/>
        </w:rPr>
        <w:t>e</w:t>
      </w:r>
      <w:r w:rsidR="00283959">
        <w:rPr>
          <w:spacing w:val="-3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>global</w:t>
      </w:r>
      <w:r w:rsidR="00283959">
        <w:rPr>
          <w:spacing w:val="-6"/>
          <w:position w:val="-1"/>
          <w:sz w:val="26"/>
          <w:szCs w:val="26"/>
        </w:rPr>
        <w:t xml:space="preserve"> </w:t>
      </w:r>
      <w:r w:rsidR="00283959">
        <w:rPr>
          <w:spacing w:val="2"/>
          <w:position w:val="-1"/>
          <w:sz w:val="26"/>
          <w:szCs w:val="26"/>
        </w:rPr>
        <w:t>f</w:t>
      </w:r>
      <w:r w:rsidR="00283959">
        <w:rPr>
          <w:position w:val="-1"/>
          <w:sz w:val="26"/>
          <w:szCs w:val="26"/>
        </w:rPr>
        <w:t>reshwater</w:t>
      </w:r>
      <w:r w:rsidR="00283959">
        <w:rPr>
          <w:spacing w:val="-11"/>
          <w:position w:val="-1"/>
          <w:sz w:val="26"/>
          <w:szCs w:val="26"/>
        </w:rPr>
        <w:t xml:space="preserve"> </w:t>
      </w:r>
      <w:r w:rsidR="00283959">
        <w:rPr>
          <w:spacing w:val="2"/>
          <w:position w:val="-1"/>
          <w:sz w:val="26"/>
          <w:szCs w:val="26"/>
        </w:rPr>
        <w:t>s</w:t>
      </w:r>
      <w:r w:rsidR="00283959">
        <w:rPr>
          <w:position w:val="-1"/>
          <w:sz w:val="26"/>
          <w:szCs w:val="26"/>
        </w:rPr>
        <w:t>u</w:t>
      </w:r>
      <w:r w:rsidR="00283959">
        <w:rPr>
          <w:spacing w:val="2"/>
          <w:position w:val="-1"/>
          <w:sz w:val="26"/>
          <w:szCs w:val="26"/>
        </w:rPr>
        <w:t>p</w:t>
      </w:r>
      <w:r w:rsidR="00283959">
        <w:rPr>
          <w:position w:val="-1"/>
          <w:sz w:val="26"/>
          <w:szCs w:val="26"/>
        </w:rPr>
        <w:t>p</w:t>
      </w:r>
      <w:r w:rsidR="00283959">
        <w:rPr>
          <w:spacing w:val="2"/>
          <w:position w:val="-1"/>
          <w:sz w:val="26"/>
          <w:szCs w:val="26"/>
        </w:rPr>
        <w:t>l</w:t>
      </w:r>
      <w:r w:rsidR="00283959">
        <w:rPr>
          <w:position w:val="-1"/>
          <w:sz w:val="26"/>
          <w:szCs w:val="26"/>
        </w:rPr>
        <w:t>y</w:t>
      </w:r>
      <w:r w:rsidR="00283959">
        <w:rPr>
          <w:spacing w:val="-10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>is</w:t>
      </w:r>
      <w:r w:rsidR="00283959">
        <w:rPr>
          <w:spacing w:val="-2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>used</w:t>
      </w:r>
      <w:r w:rsidR="00283959">
        <w:rPr>
          <w:spacing w:val="-3"/>
          <w:position w:val="-1"/>
          <w:sz w:val="26"/>
          <w:szCs w:val="26"/>
        </w:rPr>
        <w:t xml:space="preserve"> </w:t>
      </w:r>
      <w:r w:rsidR="00283959">
        <w:rPr>
          <w:position w:val="-1"/>
          <w:sz w:val="26"/>
          <w:szCs w:val="26"/>
        </w:rPr>
        <w:t>in</w:t>
      </w:r>
      <w:r w:rsidR="00283959">
        <w:rPr>
          <w:spacing w:val="-2"/>
          <w:position w:val="-1"/>
          <w:sz w:val="26"/>
          <w:szCs w:val="26"/>
        </w:rPr>
        <w:t xml:space="preserve"> </w:t>
      </w:r>
      <w:r w:rsidR="00283959">
        <w:rPr>
          <w:spacing w:val="3"/>
          <w:position w:val="-1"/>
          <w:sz w:val="26"/>
          <w:szCs w:val="26"/>
        </w:rPr>
        <w:t>(</w:t>
      </w:r>
      <w:r w:rsidR="00283959">
        <w:rPr>
          <w:position w:val="-1"/>
          <w:sz w:val="26"/>
          <w:szCs w:val="26"/>
        </w:rPr>
        <w:t>43)</w:t>
      </w:r>
    </w:p>
    <w:p w:rsidR="0034553F" w:rsidRDefault="00283959">
      <w:pPr>
        <w:spacing w:before="6" w:line="280" w:lineRule="exact"/>
        <w:rPr>
          <w:sz w:val="26"/>
          <w:szCs w:val="26"/>
        </w:rPr>
        <w:sectPr w:rsidR="0034553F">
          <w:type w:val="continuous"/>
          <w:pgSz w:w="12240" w:h="15840"/>
          <w:pgMar w:top="600" w:right="360" w:bottom="0" w:left="300" w:header="720" w:footer="720" w:gutter="0"/>
          <w:cols w:num="2" w:space="720" w:equalWidth="0">
            <w:col w:w="7343" w:space="976"/>
            <w:col w:w="3261"/>
          </w:cols>
        </w:sectPr>
      </w:pPr>
      <w:r>
        <w:br w:type="column"/>
      </w:r>
      <w:r>
        <w:rPr>
          <w:position w:val="-1"/>
          <w:sz w:val="26"/>
          <w:szCs w:val="26"/>
        </w:rPr>
        <w:t>and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25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percent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is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u</w:t>
      </w:r>
      <w:r>
        <w:rPr>
          <w:position w:val="-1"/>
          <w:sz w:val="26"/>
          <w:szCs w:val="26"/>
        </w:rPr>
        <w:t>sed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in</w:t>
      </w:r>
    </w:p>
    <w:p w:rsidR="0034553F" w:rsidRDefault="00F54430">
      <w:pPr>
        <w:spacing w:before="4"/>
        <w:ind w:left="154" w:right="570"/>
        <w:rPr>
          <w:sz w:val="26"/>
          <w:szCs w:val="26"/>
        </w:rPr>
        <w:sectPr w:rsidR="0034553F">
          <w:type w:val="continuous"/>
          <w:pgSz w:w="12240" w:h="15840"/>
          <w:pgMar w:top="600" w:right="360" w:bottom="0" w:left="300" w:header="720" w:footer="720" w:gutter="0"/>
          <w:cols w:space="720"/>
        </w:sectPr>
      </w:pPr>
      <w:r>
        <w:pict>
          <v:group id="_x0000_s1086" style="position:absolute;left:0;text-align:left;margin-left:21.25pt;margin-top:761.5pt;width:569.65pt;height:0;z-index:-251674112;mso-position-horizontal-relative:page;mso-position-vertical-relative:page" coordorigin="425,15230" coordsize="11393,0">
            <v:shape id="_x0000_s1087" style="position:absolute;left:425;top:15230;width:11393;height:0" coordorigin="425,15230" coordsize="11393,0" path="m425,15230r11393,e" filled="f" strokeweight="1.54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20.7pt;margin-top:29.85pt;width:512.55pt;height:154.5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2"/>
                    <w:gridCol w:w="2194"/>
                    <w:gridCol w:w="2690"/>
                    <w:gridCol w:w="2679"/>
                    <w:gridCol w:w="2126"/>
                  </w:tblGrid>
                  <w:tr w:rsidR="0034553F">
                    <w:trPr>
                      <w:trHeight w:hRule="exact" w:val="319"/>
                    </w:trPr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before="6"/>
                          <w:ind w:left="4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FF0000"/>
                            <w:sz w:val="26"/>
                            <w:szCs w:val="26"/>
                          </w:rPr>
                          <w:t>36.</w:t>
                        </w:r>
                      </w:p>
                    </w:tc>
                    <w:tc>
                      <w:tcPr>
                        <w:tcW w:w="2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before="6"/>
                          <w:ind w:left="198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A.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survive</w:t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before="6"/>
                          <w:ind w:left="52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B.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surviv</w:t>
                        </w:r>
                        <w:r>
                          <w:rPr>
                            <w:spacing w:val="3"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sz w:val="26"/>
                            <w:szCs w:val="26"/>
                          </w:rPr>
                          <w:t>d</w:t>
                        </w:r>
                      </w:p>
                    </w:tc>
                    <w:tc>
                      <w:tcPr>
                        <w:tcW w:w="2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before="6"/>
                          <w:ind w:left="536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C.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surviv</w:t>
                        </w:r>
                        <w:r>
                          <w:rPr>
                            <w:spacing w:val="3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sz w:val="26"/>
                            <w:szCs w:val="26"/>
                          </w:rPr>
                          <w:t>ng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before="6"/>
                          <w:ind w:left="557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>D.</w:t>
                        </w:r>
                        <w:r>
                          <w:rPr>
                            <w:color w:val="0000FF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>survival</w:t>
                        </w:r>
                      </w:p>
                    </w:tc>
                  </w:tr>
                  <w:tr w:rsidR="0034553F">
                    <w:trPr>
                      <w:trHeight w:hRule="exact" w:val="299"/>
                    </w:trPr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4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FF0000"/>
                            <w:sz w:val="26"/>
                            <w:szCs w:val="26"/>
                          </w:rPr>
                          <w:t>37.</w:t>
                        </w:r>
                      </w:p>
                    </w:tc>
                    <w:tc>
                      <w:tcPr>
                        <w:tcW w:w="2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198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A.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delivered</w:t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52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>B.</w:t>
                        </w:r>
                        <w:r>
                          <w:rPr>
                            <w:color w:val="0000FF"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>distrib</w:t>
                        </w:r>
                        <w:r>
                          <w:rPr>
                            <w:color w:val="0000FF"/>
                            <w:spacing w:val="3"/>
                            <w:sz w:val="26"/>
                            <w:szCs w:val="26"/>
                          </w:rPr>
                          <w:t>u</w:t>
                        </w:r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>ted</w:t>
                        </w:r>
                      </w:p>
                    </w:tc>
                    <w:tc>
                      <w:tcPr>
                        <w:tcW w:w="2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536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C.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provid</w:t>
                        </w:r>
                        <w:r>
                          <w:rPr>
                            <w:spacing w:val="3"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sz w:val="26"/>
                            <w:szCs w:val="26"/>
                          </w:rPr>
                          <w:t>d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557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D.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given</w:t>
                        </w:r>
                      </w:p>
                    </w:tc>
                  </w:tr>
                  <w:tr w:rsidR="0034553F">
                    <w:trPr>
                      <w:trHeight w:hRule="exact" w:val="299"/>
                    </w:trPr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4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FF0000"/>
                            <w:sz w:val="26"/>
                            <w:szCs w:val="26"/>
                          </w:rPr>
                          <w:t>38.</w:t>
                        </w:r>
                      </w:p>
                    </w:tc>
                    <w:tc>
                      <w:tcPr>
                        <w:tcW w:w="2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198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>A.</w:t>
                        </w:r>
                        <w:r>
                          <w:rPr>
                            <w:color w:val="0000FF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>exist</w:t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52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B.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lie</w:t>
                        </w:r>
                      </w:p>
                    </w:tc>
                    <w:tc>
                      <w:tcPr>
                        <w:tcW w:w="2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536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C.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show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557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D.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st</w:t>
                        </w:r>
                        <w:r>
                          <w:rPr>
                            <w:spacing w:val="5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sz w:val="26"/>
                            <w:szCs w:val="26"/>
                          </w:rPr>
                          <w:t>y</w:t>
                        </w:r>
                      </w:p>
                    </w:tc>
                  </w:tr>
                  <w:tr w:rsidR="0034553F">
                    <w:trPr>
                      <w:trHeight w:hRule="exact" w:val="299"/>
                    </w:trPr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4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FF0000"/>
                            <w:sz w:val="26"/>
                            <w:szCs w:val="26"/>
                          </w:rPr>
                          <w:t>39.</w:t>
                        </w:r>
                      </w:p>
                    </w:tc>
                    <w:tc>
                      <w:tcPr>
                        <w:tcW w:w="2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198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A.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resources</w:t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52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B.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springs</w:t>
                        </w:r>
                      </w:p>
                    </w:tc>
                    <w:tc>
                      <w:tcPr>
                        <w:tcW w:w="2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536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>C.</w:t>
                        </w:r>
                        <w:r>
                          <w:rPr>
                            <w:color w:val="0000FF"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>sources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557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D.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starting</w:t>
                        </w:r>
                      </w:p>
                    </w:tc>
                  </w:tr>
                  <w:tr w:rsidR="0034553F">
                    <w:trPr>
                      <w:trHeight w:hRule="exact" w:val="299"/>
                    </w:trPr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4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FF0000"/>
                            <w:sz w:val="26"/>
                            <w:szCs w:val="26"/>
                          </w:rPr>
                          <w:t>40.</w:t>
                        </w:r>
                      </w:p>
                    </w:tc>
                    <w:tc>
                      <w:tcPr>
                        <w:tcW w:w="2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198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>A.</w:t>
                        </w:r>
                        <w:r>
                          <w:rPr>
                            <w:color w:val="0000FF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>increasi</w:t>
                        </w:r>
                        <w:r>
                          <w:rPr>
                            <w:color w:val="0000FF"/>
                            <w:spacing w:val="2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>g</w:t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52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B.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growi</w:t>
                        </w:r>
                        <w:r>
                          <w:rPr>
                            <w:spacing w:val="3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sz w:val="26"/>
                            <w:szCs w:val="26"/>
                          </w:rPr>
                          <w:t>g</w:t>
                        </w:r>
                      </w:p>
                    </w:tc>
                    <w:tc>
                      <w:tcPr>
                        <w:tcW w:w="2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536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C.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cl</w:t>
                        </w:r>
                        <w:r>
                          <w:rPr>
                            <w:spacing w:val="2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sz w:val="26"/>
                            <w:szCs w:val="26"/>
                          </w:rPr>
                          <w:t>bi</w:t>
                        </w:r>
                        <w:r>
                          <w:rPr>
                            <w:spacing w:val="2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sz w:val="26"/>
                            <w:szCs w:val="26"/>
                          </w:rPr>
                          <w:t>g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557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D.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ascendi</w:t>
                        </w:r>
                        <w:r>
                          <w:rPr>
                            <w:spacing w:val="2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sz w:val="26"/>
                            <w:szCs w:val="26"/>
                          </w:rPr>
                          <w:t>g</w:t>
                        </w:r>
                      </w:p>
                    </w:tc>
                  </w:tr>
                  <w:tr w:rsidR="0034553F">
                    <w:trPr>
                      <w:trHeight w:hRule="exact" w:val="299"/>
                    </w:trPr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4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FF0000"/>
                            <w:sz w:val="26"/>
                            <w:szCs w:val="26"/>
                          </w:rPr>
                          <w:t>41.</w:t>
                        </w:r>
                      </w:p>
                    </w:tc>
                    <w:tc>
                      <w:tcPr>
                        <w:tcW w:w="2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198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A.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growi</w:t>
                        </w:r>
                        <w:r>
                          <w:rPr>
                            <w:spacing w:val="2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sz w:val="26"/>
                            <w:szCs w:val="26"/>
                          </w:rPr>
                          <w:t>g</w:t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52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B. 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sz w:val="26"/>
                            <w:szCs w:val="26"/>
                          </w:rPr>
                          <w:t>iserab</w:t>
                        </w:r>
                        <w:r>
                          <w:rPr>
                            <w:spacing w:val="2"/>
                            <w:sz w:val="26"/>
                            <w:szCs w:val="26"/>
                          </w:rPr>
                          <w:t>l</w:t>
                        </w:r>
                        <w:r>
                          <w:rPr>
                            <w:sz w:val="26"/>
                            <w:szCs w:val="26"/>
                          </w:rPr>
                          <w:t>e</w:t>
                        </w:r>
                      </w:p>
                    </w:tc>
                    <w:tc>
                      <w:tcPr>
                        <w:tcW w:w="2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536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C.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pover</w:t>
                        </w:r>
                        <w:r>
                          <w:rPr>
                            <w:spacing w:val="4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sz w:val="26"/>
                            <w:szCs w:val="26"/>
                          </w:rPr>
                          <w:t>y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557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>D.</w:t>
                        </w:r>
                        <w:r>
                          <w:rPr>
                            <w:color w:val="0000FF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>develop</w:t>
                        </w:r>
                        <w:r>
                          <w:rPr>
                            <w:color w:val="0000FF"/>
                            <w:spacing w:val="2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>ng</w:t>
                        </w:r>
                      </w:p>
                    </w:tc>
                  </w:tr>
                  <w:tr w:rsidR="0034553F">
                    <w:trPr>
                      <w:trHeight w:hRule="exact" w:val="300"/>
                    </w:trPr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4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FF0000"/>
                            <w:sz w:val="26"/>
                            <w:szCs w:val="26"/>
                          </w:rPr>
                          <w:t>42.</w:t>
                        </w:r>
                      </w:p>
                    </w:tc>
                    <w:tc>
                      <w:tcPr>
                        <w:tcW w:w="2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198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A.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recharged</w:t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52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>B.</w:t>
                        </w:r>
                        <w:r>
                          <w:rPr>
                            <w:color w:val="0000FF"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>dischar</w:t>
                        </w:r>
                        <w:r>
                          <w:rPr>
                            <w:color w:val="0000FF"/>
                            <w:spacing w:val="2"/>
                            <w:sz w:val="26"/>
                            <w:szCs w:val="26"/>
                          </w:rPr>
                          <w:t>g</w:t>
                        </w:r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>ed</w:t>
                        </w:r>
                      </w:p>
                    </w:tc>
                    <w:tc>
                      <w:tcPr>
                        <w:tcW w:w="2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536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C.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charged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557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D.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dischar</w:t>
                        </w:r>
                        <w:r>
                          <w:rPr>
                            <w:spacing w:val="2"/>
                            <w:sz w:val="26"/>
                            <w:szCs w:val="26"/>
                          </w:rPr>
                          <w:t>g</w:t>
                        </w:r>
                        <w:r>
                          <w:rPr>
                            <w:sz w:val="26"/>
                            <w:szCs w:val="26"/>
                          </w:rPr>
                          <w:t>ing</w:t>
                        </w:r>
                      </w:p>
                    </w:tc>
                  </w:tr>
                  <w:tr w:rsidR="0034553F">
                    <w:trPr>
                      <w:trHeight w:hRule="exact" w:val="299"/>
                    </w:trPr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4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FF0000"/>
                            <w:sz w:val="26"/>
                            <w:szCs w:val="26"/>
                          </w:rPr>
                          <w:t>43.</w:t>
                        </w:r>
                      </w:p>
                    </w:tc>
                    <w:tc>
                      <w:tcPr>
                        <w:tcW w:w="2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198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A.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6"/>
                            <w:szCs w:val="26"/>
                          </w:rPr>
                          <w:t>f</w:t>
                        </w:r>
                        <w:r>
                          <w:rPr>
                            <w:sz w:val="26"/>
                            <w:szCs w:val="26"/>
                          </w:rPr>
                          <w:t>ar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sz w:val="26"/>
                            <w:szCs w:val="26"/>
                          </w:rPr>
                          <w:t>ing</w:t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52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B.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planti</w:t>
                        </w:r>
                        <w:r>
                          <w:rPr>
                            <w:spacing w:val="2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sz w:val="26"/>
                            <w:szCs w:val="26"/>
                          </w:rPr>
                          <w:t>g</w:t>
                        </w:r>
                      </w:p>
                    </w:tc>
                    <w:tc>
                      <w:tcPr>
                        <w:tcW w:w="2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536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>C.</w:t>
                        </w:r>
                        <w:r>
                          <w:rPr>
                            <w:color w:val="0000FF"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>agricul</w:t>
                        </w:r>
                        <w:r>
                          <w:rPr>
                            <w:color w:val="0000FF"/>
                            <w:spacing w:val="2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>ure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557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D.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growi</w:t>
                        </w:r>
                        <w:r>
                          <w:rPr>
                            <w:spacing w:val="2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sz w:val="26"/>
                            <w:szCs w:val="26"/>
                          </w:rPr>
                          <w:t>g</w:t>
                        </w:r>
                      </w:p>
                    </w:tc>
                  </w:tr>
                  <w:tr w:rsidR="0034553F">
                    <w:trPr>
                      <w:trHeight w:hRule="exact" w:val="299"/>
                    </w:trPr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4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FF0000"/>
                            <w:sz w:val="26"/>
                            <w:szCs w:val="26"/>
                          </w:rPr>
                          <w:t>44.</w:t>
                        </w:r>
                      </w:p>
                    </w:tc>
                    <w:tc>
                      <w:tcPr>
                        <w:tcW w:w="2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198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A.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reservat</w:t>
                        </w:r>
                        <w:r>
                          <w:rPr>
                            <w:spacing w:val="2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sz w:val="26"/>
                            <w:szCs w:val="26"/>
                          </w:rPr>
                          <w:t>on</w:t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52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>B.</w:t>
                        </w:r>
                        <w:r>
                          <w:rPr>
                            <w:color w:val="0000FF"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>conserv</w:t>
                        </w:r>
                        <w:r>
                          <w:rPr>
                            <w:color w:val="0000FF"/>
                            <w:spacing w:val="2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>tion</w:t>
                        </w:r>
                      </w:p>
                    </w:tc>
                    <w:tc>
                      <w:tcPr>
                        <w:tcW w:w="2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536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C.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preserva</w:t>
                        </w:r>
                        <w:r>
                          <w:rPr>
                            <w:spacing w:val="3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sz w:val="26"/>
                            <w:szCs w:val="26"/>
                          </w:rPr>
                          <w:t>ion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557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D.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retention</w:t>
                        </w:r>
                      </w:p>
                    </w:tc>
                  </w:tr>
                  <w:tr w:rsidR="0034553F">
                    <w:trPr>
                      <w:trHeight w:hRule="exact" w:val="380"/>
                    </w:trPr>
                    <w:tc>
                      <w:tcPr>
                        <w:tcW w:w="5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4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FF0000"/>
                            <w:sz w:val="26"/>
                            <w:szCs w:val="26"/>
                          </w:rPr>
                          <w:t>45.</w:t>
                        </w:r>
                      </w:p>
                    </w:tc>
                    <w:tc>
                      <w:tcPr>
                        <w:tcW w:w="2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198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A.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ine</w:t>
                        </w:r>
                        <w:r>
                          <w:rPr>
                            <w:spacing w:val="2"/>
                            <w:sz w:val="26"/>
                            <w:szCs w:val="26"/>
                          </w:rPr>
                          <w:t>ff</w:t>
                        </w:r>
                        <w:r>
                          <w:rPr>
                            <w:sz w:val="26"/>
                            <w:szCs w:val="26"/>
                          </w:rPr>
                          <w:t>ective</w:t>
                        </w: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52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B.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illogical</w:t>
                        </w:r>
                      </w:p>
                    </w:tc>
                    <w:tc>
                      <w:tcPr>
                        <w:tcW w:w="2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536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C.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irration</w:t>
                        </w:r>
                        <w:r>
                          <w:rPr>
                            <w:spacing w:val="2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sz w:val="26"/>
                            <w:szCs w:val="26"/>
                          </w:rPr>
                          <w:t>l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4553F" w:rsidRDefault="00283959">
                        <w:pPr>
                          <w:spacing w:line="280" w:lineRule="exact"/>
                          <w:ind w:left="557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>D.</w:t>
                        </w:r>
                        <w:r>
                          <w:rPr>
                            <w:color w:val="0000FF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>ine</w:t>
                        </w:r>
                        <w:r>
                          <w:rPr>
                            <w:color w:val="0000FF"/>
                            <w:spacing w:val="2"/>
                            <w:sz w:val="26"/>
                            <w:szCs w:val="26"/>
                          </w:rPr>
                          <w:t>ff</w:t>
                        </w:r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>icient</w:t>
                        </w:r>
                      </w:p>
                    </w:tc>
                  </w:tr>
                </w:tbl>
                <w:p w:rsidR="0034553F" w:rsidRDefault="0034553F"/>
              </w:txbxContent>
            </v:textbox>
            <w10:wrap anchorx="page"/>
          </v:shape>
        </w:pict>
      </w:r>
      <w:r w:rsidR="00283959">
        <w:rPr>
          <w:sz w:val="26"/>
          <w:szCs w:val="26"/>
        </w:rPr>
        <w:t>indust</w:t>
      </w:r>
      <w:r w:rsidR="00283959">
        <w:rPr>
          <w:spacing w:val="4"/>
          <w:sz w:val="26"/>
          <w:szCs w:val="26"/>
        </w:rPr>
        <w:t>r</w:t>
      </w:r>
      <w:r w:rsidR="00283959">
        <w:rPr>
          <w:spacing w:val="-5"/>
          <w:sz w:val="26"/>
          <w:szCs w:val="26"/>
        </w:rPr>
        <w:t>y</w:t>
      </w:r>
      <w:r w:rsidR="00283959">
        <w:rPr>
          <w:sz w:val="26"/>
          <w:szCs w:val="26"/>
        </w:rPr>
        <w:t>.</w:t>
      </w:r>
      <w:r w:rsidR="00283959">
        <w:rPr>
          <w:spacing w:val="-7"/>
          <w:sz w:val="26"/>
          <w:szCs w:val="26"/>
        </w:rPr>
        <w:t xml:space="preserve"> </w:t>
      </w:r>
      <w:r w:rsidR="00283959">
        <w:rPr>
          <w:sz w:val="26"/>
          <w:szCs w:val="26"/>
        </w:rPr>
        <w:t>Freshwa</w:t>
      </w:r>
      <w:r w:rsidR="00283959">
        <w:rPr>
          <w:spacing w:val="2"/>
          <w:sz w:val="26"/>
          <w:szCs w:val="26"/>
        </w:rPr>
        <w:t>t</w:t>
      </w:r>
      <w:r w:rsidR="00283959">
        <w:rPr>
          <w:sz w:val="26"/>
          <w:szCs w:val="26"/>
        </w:rPr>
        <w:t>er</w:t>
      </w:r>
      <w:r w:rsidR="00283959">
        <w:rPr>
          <w:spacing w:val="-12"/>
          <w:sz w:val="26"/>
          <w:szCs w:val="26"/>
        </w:rPr>
        <w:t xml:space="preserve"> </w:t>
      </w:r>
      <w:r w:rsidR="00283959">
        <w:rPr>
          <w:sz w:val="26"/>
          <w:szCs w:val="26"/>
        </w:rPr>
        <w:t>(</w:t>
      </w:r>
      <w:r w:rsidR="00283959">
        <w:rPr>
          <w:spacing w:val="2"/>
          <w:sz w:val="26"/>
          <w:szCs w:val="26"/>
        </w:rPr>
        <w:t>44</w:t>
      </w:r>
      <w:r w:rsidR="00283959">
        <w:rPr>
          <w:sz w:val="26"/>
          <w:szCs w:val="26"/>
        </w:rPr>
        <w:t>)</w:t>
      </w:r>
      <w:r w:rsidR="00283959">
        <w:rPr>
          <w:sz w:val="26"/>
          <w:szCs w:val="26"/>
          <w:u w:val="single" w:color="000000"/>
        </w:rPr>
        <w:t xml:space="preserve">            </w:t>
      </w:r>
      <w:r w:rsidR="00283959">
        <w:rPr>
          <w:spacing w:val="60"/>
          <w:sz w:val="26"/>
          <w:szCs w:val="26"/>
          <w:u w:val="single" w:color="000000"/>
        </w:rPr>
        <w:t xml:space="preserve"> </w:t>
      </w:r>
      <w:r w:rsidR="00283959">
        <w:rPr>
          <w:sz w:val="26"/>
          <w:szCs w:val="26"/>
        </w:rPr>
        <w:t xml:space="preserve"> there</w:t>
      </w:r>
      <w:r w:rsidR="00283959">
        <w:rPr>
          <w:spacing w:val="3"/>
          <w:sz w:val="26"/>
          <w:szCs w:val="26"/>
        </w:rPr>
        <w:t>f</w:t>
      </w:r>
      <w:r w:rsidR="00283959">
        <w:rPr>
          <w:sz w:val="26"/>
          <w:szCs w:val="26"/>
        </w:rPr>
        <w:t>ore</w:t>
      </w:r>
      <w:r w:rsidR="00283959">
        <w:rPr>
          <w:spacing w:val="-9"/>
          <w:sz w:val="26"/>
          <w:szCs w:val="26"/>
        </w:rPr>
        <w:t xml:space="preserve"> </w:t>
      </w:r>
      <w:r w:rsidR="00283959">
        <w:rPr>
          <w:sz w:val="26"/>
          <w:szCs w:val="26"/>
        </w:rPr>
        <w:t>r</w:t>
      </w:r>
      <w:r w:rsidR="00283959">
        <w:rPr>
          <w:spacing w:val="3"/>
          <w:sz w:val="26"/>
          <w:szCs w:val="26"/>
        </w:rPr>
        <w:t>e</w:t>
      </w:r>
      <w:r w:rsidR="00283959">
        <w:rPr>
          <w:sz w:val="26"/>
          <w:szCs w:val="26"/>
        </w:rPr>
        <w:t>quires</w:t>
      </w:r>
      <w:r w:rsidR="00283959">
        <w:rPr>
          <w:spacing w:val="-8"/>
          <w:sz w:val="26"/>
          <w:szCs w:val="26"/>
        </w:rPr>
        <w:t xml:space="preserve"> </w:t>
      </w:r>
      <w:r w:rsidR="00283959">
        <w:rPr>
          <w:sz w:val="26"/>
          <w:szCs w:val="26"/>
        </w:rPr>
        <w:t>a</w:t>
      </w:r>
      <w:r w:rsidR="00283959">
        <w:rPr>
          <w:spacing w:val="-1"/>
          <w:sz w:val="26"/>
          <w:szCs w:val="26"/>
        </w:rPr>
        <w:t xml:space="preserve"> </w:t>
      </w:r>
      <w:r w:rsidR="00283959">
        <w:rPr>
          <w:sz w:val="26"/>
          <w:szCs w:val="26"/>
        </w:rPr>
        <w:t>re</w:t>
      </w:r>
      <w:r w:rsidR="00283959">
        <w:rPr>
          <w:spacing w:val="3"/>
          <w:sz w:val="26"/>
          <w:szCs w:val="26"/>
        </w:rPr>
        <w:t>d</w:t>
      </w:r>
      <w:r w:rsidR="00283959">
        <w:rPr>
          <w:sz w:val="26"/>
          <w:szCs w:val="26"/>
        </w:rPr>
        <w:t>uction</w:t>
      </w:r>
      <w:r w:rsidR="00283959">
        <w:rPr>
          <w:spacing w:val="-10"/>
          <w:sz w:val="26"/>
          <w:szCs w:val="26"/>
        </w:rPr>
        <w:t xml:space="preserve"> </w:t>
      </w:r>
      <w:r w:rsidR="00283959">
        <w:rPr>
          <w:spacing w:val="2"/>
          <w:sz w:val="26"/>
          <w:szCs w:val="26"/>
        </w:rPr>
        <w:t>i</w:t>
      </w:r>
      <w:r w:rsidR="00283959">
        <w:rPr>
          <w:sz w:val="26"/>
          <w:szCs w:val="26"/>
        </w:rPr>
        <w:t>n</w:t>
      </w:r>
      <w:r w:rsidR="00283959">
        <w:rPr>
          <w:spacing w:val="-1"/>
          <w:sz w:val="26"/>
          <w:szCs w:val="26"/>
        </w:rPr>
        <w:t xml:space="preserve"> </w:t>
      </w:r>
      <w:r w:rsidR="00283959">
        <w:rPr>
          <w:spacing w:val="2"/>
          <w:sz w:val="26"/>
          <w:szCs w:val="26"/>
        </w:rPr>
        <w:t>w</w:t>
      </w:r>
      <w:r w:rsidR="00283959">
        <w:rPr>
          <w:sz w:val="26"/>
          <w:szCs w:val="26"/>
        </w:rPr>
        <w:t>aste</w:t>
      </w:r>
      <w:r w:rsidR="00283959">
        <w:rPr>
          <w:spacing w:val="2"/>
          <w:sz w:val="26"/>
          <w:szCs w:val="26"/>
        </w:rPr>
        <w:t>f</w:t>
      </w:r>
      <w:r w:rsidR="00283959">
        <w:rPr>
          <w:sz w:val="26"/>
          <w:szCs w:val="26"/>
        </w:rPr>
        <w:t>ul</w:t>
      </w:r>
      <w:r w:rsidR="00283959">
        <w:rPr>
          <w:spacing w:val="-9"/>
          <w:sz w:val="26"/>
          <w:szCs w:val="26"/>
        </w:rPr>
        <w:t xml:space="preserve"> </w:t>
      </w:r>
      <w:r w:rsidR="00283959">
        <w:rPr>
          <w:sz w:val="26"/>
          <w:szCs w:val="26"/>
        </w:rPr>
        <w:t>practices</w:t>
      </w:r>
      <w:r w:rsidR="00283959">
        <w:rPr>
          <w:spacing w:val="-9"/>
          <w:sz w:val="26"/>
          <w:szCs w:val="26"/>
        </w:rPr>
        <w:t xml:space="preserve"> </w:t>
      </w:r>
      <w:r w:rsidR="00283959">
        <w:rPr>
          <w:sz w:val="26"/>
          <w:szCs w:val="26"/>
        </w:rPr>
        <w:t>like</w:t>
      </w:r>
      <w:r w:rsidR="00283959">
        <w:rPr>
          <w:spacing w:val="-2"/>
          <w:sz w:val="26"/>
          <w:szCs w:val="26"/>
        </w:rPr>
        <w:t xml:space="preserve"> </w:t>
      </w:r>
      <w:r w:rsidR="00283959">
        <w:rPr>
          <w:sz w:val="26"/>
          <w:szCs w:val="26"/>
        </w:rPr>
        <w:t>(</w:t>
      </w:r>
      <w:r w:rsidR="00283959">
        <w:rPr>
          <w:spacing w:val="2"/>
          <w:sz w:val="26"/>
          <w:szCs w:val="26"/>
        </w:rPr>
        <w:t>4</w:t>
      </w:r>
      <w:r w:rsidR="00283959">
        <w:rPr>
          <w:spacing w:val="3"/>
          <w:sz w:val="26"/>
          <w:szCs w:val="26"/>
        </w:rPr>
        <w:t>5</w:t>
      </w:r>
      <w:r w:rsidR="00283959">
        <w:rPr>
          <w:sz w:val="26"/>
          <w:szCs w:val="26"/>
        </w:rPr>
        <w:t>)</w:t>
      </w:r>
      <w:r w:rsidR="00283959">
        <w:rPr>
          <w:sz w:val="26"/>
          <w:szCs w:val="26"/>
          <w:u w:val="single" w:color="000000"/>
        </w:rPr>
        <w:t xml:space="preserve">            </w:t>
      </w:r>
      <w:r w:rsidR="00283959">
        <w:rPr>
          <w:spacing w:val="60"/>
          <w:sz w:val="26"/>
          <w:szCs w:val="26"/>
          <w:u w:val="single" w:color="000000"/>
        </w:rPr>
        <w:t xml:space="preserve"> </w:t>
      </w:r>
      <w:r w:rsidR="00283959">
        <w:rPr>
          <w:sz w:val="26"/>
          <w:szCs w:val="26"/>
        </w:rPr>
        <w:t>. irrigation,</w:t>
      </w:r>
      <w:r w:rsidR="00283959">
        <w:rPr>
          <w:spacing w:val="-10"/>
          <w:sz w:val="26"/>
          <w:szCs w:val="26"/>
        </w:rPr>
        <w:t xml:space="preserve"> </w:t>
      </w:r>
      <w:r w:rsidR="00283959">
        <w:rPr>
          <w:sz w:val="26"/>
          <w:szCs w:val="26"/>
        </w:rPr>
        <w:t>re</w:t>
      </w:r>
      <w:r w:rsidR="00283959">
        <w:rPr>
          <w:spacing w:val="2"/>
          <w:sz w:val="26"/>
          <w:szCs w:val="26"/>
        </w:rPr>
        <w:t>f</w:t>
      </w:r>
      <w:r w:rsidR="00283959">
        <w:rPr>
          <w:sz w:val="26"/>
          <w:szCs w:val="26"/>
        </w:rPr>
        <w:t>o</w:t>
      </w:r>
      <w:r w:rsidR="00283959">
        <w:rPr>
          <w:spacing w:val="2"/>
          <w:sz w:val="26"/>
          <w:szCs w:val="26"/>
        </w:rPr>
        <w:t>r</w:t>
      </w:r>
      <w:r w:rsidR="00283959">
        <w:rPr>
          <w:spacing w:val="-2"/>
          <w:sz w:val="26"/>
          <w:szCs w:val="26"/>
        </w:rPr>
        <w:t>m</w:t>
      </w:r>
      <w:r w:rsidR="00283959">
        <w:rPr>
          <w:sz w:val="26"/>
          <w:szCs w:val="26"/>
        </w:rPr>
        <w:t>s</w:t>
      </w:r>
      <w:r w:rsidR="00283959">
        <w:rPr>
          <w:spacing w:val="-8"/>
          <w:sz w:val="26"/>
          <w:szCs w:val="26"/>
        </w:rPr>
        <w:t xml:space="preserve"> </w:t>
      </w:r>
      <w:r w:rsidR="00283959">
        <w:rPr>
          <w:spacing w:val="2"/>
          <w:sz w:val="26"/>
          <w:szCs w:val="26"/>
        </w:rPr>
        <w:t>i</w:t>
      </w:r>
      <w:r w:rsidR="00283959">
        <w:rPr>
          <w:sz w:val="26"/>
          <w:szCs w:val="26"/>
        </w:rPr>
        <w:t>n</w:t>
      </w:r>
      <w:r w:rsidR="00283959">
        <w:rPr>
          <w:spacing w:val="-1"/>
          <w:sz w:val="26"/>
          <w:szCs w:val="26"/>
        </w:rPr>
        <w:t xml:space="preserve"> </w:t>
      </w:r>
      <w:r w:rsidR="00283959">
        <w:rPr>
          <w:spacing w:val="2"/>
          <w:sz w:val="26"/>
          <w:szCs w:val="26"/>
        </w:rPr>
        <w:t>a</w:t>
      </w:r>
      <w:r w:rsidR="00283959">
        <w:rPr>
          <w:sz w:val="26"/>
          <w:szCs w:val="26"/>
        </w:rPr>
        <w:t>griculture</w:t>
      </w:r>
      <w:r w:rsidR="00283959">
        <w:rPr>
          <w:spacing w:val="-11"/>
          <w:sz w:val="26"/>
          <w:szCs w:val="26"/>
        </w:rPr>
        <w:t xml:space="preserve"> </w:t>
      </w:r>
      <w:r w:rsidR="00283959">
        <w:rPr>
          <w:sz w:val="26"/>
          <w:szCs w:val="26"/>
        </w:rPr>
        <w:t>a</w:t>
      </w:r>
      <w:r w:rsidR="00283959">
        <w:rPr>
          <w:spacing w:val="2"/>
          <w:sz w:val="26"/>
          <w:szCs w:val="26"/>
        </w:rPr>
        <w:t>n</w:t>
      </w:r>
      <w:r w:rsidR="00283959">
        <w:rPr>
          <w:sz w:val="26"/>
          <w:szCs w:val="26"/>
        </w:rPr>
        <w:t>d</w:t>
      </w:r>
      <w:r w:rsidR="00283959">
        <w:rPr>
          <w:spacing w:val="-4"/>
          <w:sz w:val="26"/>
          <w:szCs w:val="26"/>
        </w:rPr>
        <w:t xml:space="preserve"> </w:t>
      </w:r>
      <w:r w:rsidR="00283959">
        <w:rPr>
          <w:sz w:val="26"/>
          <w:szCs w:val="26"/>
        </w:rPr>
        <w:t>ind</w:t>
      </w:r>
      <w:r w:rsidR="00283959">
        <w:rPr>
          <w:spacing w:val="2"/>
          <w:sz w:val="26"/>
          <w:szCs w:val="26"/>
        </w:rPr>
        <w:t>u</w:t>
      </w:r>
      <w:r w:rsidR="00283959">
        <w:rPr>
          <w:sz w:val="26"/>
          <w:szCs w:val="26"/>
        </w:rPr>
        <w:t>st</w:t>
      </w:r>
      <w:r w:rsidR="00283959">
        <w:rPr>
          <w:spacing w:val="5"/>
          <w:sz w:val="26"/>
          <w:szCs w:val="26"/>
        </w:rPr>
        <w:t>r</w:t>
      </w:r>
      <w:r w:rsidR="00283959">
        <w:rPr>
          <w:spacing w:val="-5"/>
          <w:sz w:val="26"/>
          <w:szCs w:val="26"/>
        </w:rPr>
        <w:t>y</w:t>
      </w:r>
      <w:r w:rsidR="00283959">
        <w:rPr>
          <w:sz w:val="26"/>
          <w:szCs w:val="26"/>
        </w:rPr>
        <w:t>,</w:t>
      </w:r>
      <w:r w:rsidR="00283959">
        <w:rPr>
          <w:spacing w:val="-7"/>
          <w:sz w:val="26"/>
          <w:szCs w:val="26"/>
        </w:rPr>
        <w:t xml:space="preserve"> </w:t>
      </w:r>
      <w:r w:rsidR="00283959">
        <w:rPr>
          <w:sz w:val="26"/>
          <w:szCs w:val="26"/>
        </w:rPr>
        <w:t>and</w:t>
      </w:r>
      <w:r w:rsidR="00283959">
        <w:rPr>
          <w:spacing w:val="-4"/>
          <w:sz w:val="26"/>
          <w:szCs w:val="26"/>
        </w:rPr>
        <w:t xml:space="preserve"> </w:t>
      </w:r>
      <w:r w:rsidR="00283959">
        <w:rPr>
          <w:sz w:val="26"/>
          <w:szCs w:val="26"/>
        </w:rPr>
        <w:t>strict</w:t>
      </w:r>
      <w:r w:rsidR="00283959">
        <w:rPr>
          <w:spacing w:val="-5"/>
          <w:sz w:val="26"/>
          <w:szCs w:val="26"/>
        </w:rPr>
        <w:t xml:space="preserve"> </w:t>
      </w:r>
      <w:r w:rsidR="00283959">
        <w:rPr>
          <w:spacing w:val="2"/>
          <w:sz w:val="26"/>
          <w:szCs w:val="26"/>
        </w:rPr>
        <w:t>p</w:t>
      </w:r>
      <w:r w:rsidR="00283959">
        <w:rPr>
          <w:sz w:val="26"/>
          <w:szCs w:val="26"/>
        </w:rPr>
        <w:t>olluti</w:t>
      </w:r>
      <w:r w:rsidR="00283959">
        <w:rPr>
          <w:spacing w:val="2"/>
          <w:sz w:val="26"/>
          <w:szCs w:val="26"/>
        </w:rPr>
        <w:t>o</w:t>
      </w:r>
      <w:r w:rsidR="00283959">
        <w:rPr>
          <w:sz w:val="26"/>
          <w:szCs w:val="26"/>
        </w:rPr>
        <w:t>n</w:t>
      </w:r>
      <w:r w:rsidR="00283959">
        <w:rPr>
          <w:spacing w:val="-9"/>
          <w:sz w:val="26"/>
          <w:szCs w:val="26"/>
        </w:rPr>
        <w:t xml:space="preserve"> </w:t>
      </w:r>
      <w:r w:rsidR="00283959">
        <w:rPr>
          <w:sz w:val="26"/>
          <w:szCs w:val="26"/>
        </w:rPr>
        <w:t>c</w:t>
      </w:r>
      <w:r w:rsidR="00283959">
        <w:rPr>
          <w:spacing w:val="3"/>
          <w:sz w:val="26"/>
          <w:szCs w:val="26"/>
        </w:rPr>
        <w:t>o</w:t>
      </w:r>
      <w:r w:rsidR="00283959">
        <w:rPr>
          <w:sz w:val="26"/>
          <w:szCs w:val="26"/>
        </w:rPr>
        <w:t>ntrols</w:t>
      </w:r>
      <w:r w:rsidR="00283959">
        <w:rPr>
          <w:spacing w:val="-8"/>
          <w:sz w:val="26"/>
          <w:szCs w:val="26"/>
        </w:rPr>
        <w:t xml:space="preserve"> </w:t>
      </w:r>
      <w:r w:rsidR="00283959">
        <w:rPr>
          <w:sz w:val="26"/>
          <w:szCs w:val="26"/>
        </w:rPr>
        <w:t>wor</w:t>
      </w:r>
      <w:r w:rsidR="00283959">
        <w:rPr>
          <w:spacing w:val="3"/>
          <w:sz w:val="26"/>
          <w:szCs w:val="26"/>
        </w:rPr>
        <w:t>l</w:t>
      </w:r>
      <w:r w:rsidR="00283959">
        <w:rPr>
          <w:sz w:val="26"/>
          <w:szCs w:val="26"/>
        </w:rPr>
        <w:t>dwide.</w:t>
      </w:r>
    </w:p>
    <w:p w:rsidR="0034553F" w:rsidRDefault="0034553F">
      <w:pPr>
        <w:spacing w:line="200" w:lineRule="exact"/>
      </w:pPr>
    </w:p>
    <w:p w:rsidR="0034553F" w:rsidRDefault="0034553F">
      <w:pPr>
        <w:spacing w:line="200" w:lineRule="exact"/>
      </w:pPr>
    </w:p>
    <w:p w:rsidR="0034553F" w:rsidRDefault="0034553F">
      <w:pPr>
        <w:spacing w:before="17" w:line="220" w:lineRule="exact"/>
        <w:rPr>
          <w:sz w:val="22"/>
          <w:szCs w:val="22"/>
        </w:rPr>
      </w:pPr>
    </w:p>
    <w:p w:rsidR="0034553F" w:rsidRDefault="00283959">
      <w:pPr>
        <w:spacing w:before="26"/>
        <w:ind w:left="114"/>
        <w:rPr>
          <w:sz w:val="26"/>
          <w:szCs w:val="26"/>
        </w:rPr>
      </w:pPr>
      <w:r>
        <w:rPr>
          <w:b/>
          <w:sz w:val="26"/>
          <w:szCs w:val="26"/>
        </w:rPr>
        <w:t>Identify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one</w:t>
      </w:r>
      <w:r>
        <w:rPr>
          <w:b/>
          <w:spacing w:val="-2"/>
          <w:sz w:val="26"/>
          <w:szCs w:val="26"/>
        </w:rPr>
        <w:t xml:space="preserve"> m</w:t>
      </w:r>
      <w:r>
        <w:rPr>
          <w:b/>
          <w:sz w:val="26"/>
          <w:szCs w:val="26"/>
        </w:rPr>
        <w:t>is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ake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i</w:t>
      </w:r>
      <w:r>
        <w:rPr>
          <w:b/>
          <w:sz w:val="26"/>
          <w:szCs w:val="26"/>
        </w:rPr>
        <w:t>n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the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follo</w:t>
      </w:r>
      <w:r>
        <w:rPr>
          <w:b/>
          <w:spacing w:val="5"/>
          <w:sz w:val="26"/>
          <w:szCs w:val="26"/>
        </w:rPr>
        <w:t>w</w:t>
      </w:r>
      <w:r>
        <w:rPr>
          <w:b/>
          <w:sz w:val="26"/>
          <w:szCs w:val="26"/>
        </w:rPr>
        <w:t>ing</w:t>
      </w:r>
      <w:r>
        <w:rPr>
          <w:b/>
          <w:spacing w:val="-10"/>
          <w:sz w:val="26"/>
          <w:szCs w:val="26"/>
        </w:rPr>
        <w:t xml:space="preserve"> </w:t>
      </w:r>
      <w:r>
        <w:rPr>
          <w:b/>
          <w:sz w:val="26"/>
          <w:szCs w:val="26"/>
        </w:rPr>
        <w:t>sente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ces:</w:t>
      </w:r>
    </w:p>
    <w:p w:rsidR="0034553F" w:rsidRDefault="00283959">
      <w:pPr>
        <w:spacing w:line="280" w:lineRule="exact"/>
        <w:ind w:left="114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46.</w:t>
      </w:r>
      <w:r>
        <w:rPr>
          <w:b/>
          <w:color w:val="FF0000"/>
          <w:spacing w:val="-3"/>
          <w:sz w:val="26"/>
          <w:szCs w:val="26"/>
        </w:rPr>
        <w:t xml:space="preserve"> </w:t>
      </w:r>
      <w:r>
        <w:rPr>
          <w:color w:val="000000"/>
          <w:spacing w:val="-58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 w:color="000000"/>
        </w:rPr>
        <w:t>Mined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over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2,000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5"/>
          <w:sz w:val="26"/>
          <w:szCs w:val="26"/>
        </w:rPr>
        <w:t>y</w:t>
      </w:r>
      <w:r>
        <w:rPr>
          <w:color w:val="000000"/>
          <w:spacing w:val="2"/>
          <w:sz w:val="26"/>
          <w:szCs w:val="26"/>
        </w:rPr>
        <w:t>e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>r</w:t>
      </w:r>
      <w:r>
        <w:rPr>
          <w:color w:val="000000"/>
          <w:sz w:val="26"/>
          <w:szCs w:val="26"/>
        </w:rPr>
        <w:t>s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 w:color="000000"/>
        </w:rPr>
        <w:t>ago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cop</w:t>
      </w:r>
      <w:r>
        <w:rPr>
          <w:color w:val="000000"/>
          <w:spacing w:val="2"/>
          <w:sz w:val="26"/>
          <w:szCs w:val="26"/>
        </w:rPr>
        <w:t>p</w:t>
      </w:r>
      <w:r>
        <w:rPr>
          <w:color w:val="000000"/>
          <w:sz w:val="26"/>
          <w:szCs w:val="26"/>
        </w:rPr>
        <w:t>er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is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one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of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 w:color="000000"/>
        </w:rPr>
        <w:t>the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earliest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 w:color="000000"/>
        </w:rPr>
        <w:t>know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meta</w:t>
      </w:r>
      <w:r>
        <w:rPr>
          <w:color w:val="000000"/>
          <w:spacing w:val="2"/>
          <w:sz w:val="26"/>
          <w:szCs w:val="26"/>
        </w:rPr>
        <w:t>l</w:t>
      </w:r>
      <w:r>
        <w:rPr>
          <w:color w:val="000000"/>
          <w:sz w:val="26"/>
          <w:szCs w:val="26"/>
        </w:rPr>
        <w:t>s.</w:t>
      </w:r>
    </w:p>
    <w:p w:rsidR="0034553F" w:rsidRDefault="00283959">
      <w:pPr>
        <w:spacing w:before="1"/>
        <w:ind w:left="740"/>
        <w:rPr>
          <w:sz w:val="26"/>
          <w:szCs w:val="26"/>
        </w:rPr>
      </w:pPr>
      <w:r>
        <w:rPr>
          <w:sz w:val="26"/>
          <w:szCs w:val="26"/>
        </w:rPr>
        <w:t xml:space="preserve">A                                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 xml:space="preserve">B                                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 xml:space="preserve">C               </w:t>
      </w:r>
      <w:r>
        <w:rPr>
          <w:spacing w:val="38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D</w:t>
      </w:r>
    </w:p>
    <w:p w:rsidR="0034553F" w:rsidRDefault="00283959">
      <w:pPr>
        <w:spacing w:line="280" w:lineRule="exact"/>
        <w:ind w:left="114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47.</w:t>
      </w:r>
      <w:r>
        <w:rPr>
          <w:b/>
          <w:color w:val="FF0000"/>
          <w:spacing w:val="-3"/>
          <w:sz w:val="26"/>
          <w:szCs w:val="26"/>
        </w:rPr>
        <w:t xml:space="preserve"> </w:t>
      </w:r>
      <w:r>
        <w:rPr>
          <w:color w:val="000000"/>
          <w:spacing w:val="-58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 w:color="000000"/>
        </w:rPr>
        <w:t>The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average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a</w:t>
      </w:r>
      <w:r>
        <w:rPr>
          <w:color w:val="000000"/>
          <w:sz w:val="26"/>
          <w:szCs w:val="26"/>
        </w:rPr>
        <w:t>dult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 w:color="000000"/>
        </w:rPr>
        <w:t>h</w:t>
      </w:r>
      <w:r>
        <w:rPr>
          <w:color w:val="000000"/>
          <w:spacing w:val="2"/>
          <w:sz w:val="26"/>
          <w:szCs w:val="26"/>
          <w:u w:val="single" w:color="000000"/>
        </w:rPr>
        <w:t>a</w:t>
      </w:r>
      <w:r>
        <w:rPr>
          <w:color w:val="000000"/>
          <w:sz w:val="26"/>
          <w:szCs w:val="26"/>
          <w:u w:val="single" w:color="000000"/>
        </w:rPr>
        <w:t>s</w:t>
      </w:r>
      <w:r>
        <w:rPr>
          <w:color w:val="000000"/>
          <w:spacing w:val="-2"/>
          <w:sz w:val="26"/>
          <w:szCs w:val="26"/>
          <w:u w:val="single" w:color="000000"/>
        </w:rPr>
        <w:t xml:space="preserve"> </w:t>
      </w:r>
      <w:r>
        <w:rPr>
          <w:color w:val="000000"/>
          <w:sz w:val="26"/>
          <w:szCs w:val="26"/>
          <w:u w:val="single" w:color="000000"/>
        </w:rPr>
        <w:t>got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f</w:t>
      </w:r>
      <w:r>
        <w:rPr>
          <w:color w:val="000000"/>
          <w:sz w:val="26"/>
          <w:szCs w:val="26"/>
        </w:rPr>
        <w:t>rom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t</w:t>
      </w:r>
      <w:r>
        <w:rPr>
          <w:color w:val="000000"/>
          <w:sz w:val="26"/>
          <w:szCs w:val="26"/>
        </w:rPr>
        <w:t>wo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 w:color="000000"/>
        </w:rPr>
        <w:t>to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f</w:t>
      </w:r>
      <w:r>
        <w:rPr>
          <w:color w:val="000000"/>
          <w:sz w:val="26"/>
          <w:szCs w:val="26"/>
        </w:rPr>
        <w:t>ive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 w:color="000000"/>
        </w:rPr>
        <w:t>c</w:t>
      </w:r>
      <w:r>
        <w:rPr>
          <w:color w:val="000000"/>
          <w:spacing w:val="2"/>
          <w:sz w:val="26"/>
          <w:szCs w:val="26"/>
          <w:u w:val="single" w:color="000000"/>
        </w:rPr>
        <w:t>o</w:t>
      </w:r>
      <w:r>
        <w:rPr>
          <w:color w:val="000000"/>
          <w:sz w:val="26"/>
          <w:szCs w:val="26"/>
          <w:u w:val="single" w:color="000000"/>
        </w:rPr>
        <w:t>lds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each </w:t>
      </w:r>
      <w:r>
        <w:rPr>
          <w:color w:val="000000"/>
          <w:spacing w:val="-5"/>
          <w:sz w:val="26"/>
          <w:szCs w:val="26"/>
        </w:rPr>
        <w:t>y</w:t>
      </w:r>
      <w:r>
        <w:rPr>
          <w:color w:val="000000"/>
          <w:sz w:val="26"/>
          <w:szCs w:val="26"/>
        </w:rPr>
        <w:t>ea</w:t>
      </w:r>
      <w:r>
        <w:rPr>
          <w:color w:val="000000"/>
          <w:spacing w:val="2"/>
          <w:sz w:val="26"/>
          <w:szCs w:val="26"/>
        </w:rPr>
        <w:t>r</w:t>
      </w:r>
      <w:r>
        <w:rPr>
          <w:color w:val="000000"/>
          <w:sz w:val="26"/>
          <w:szCs w:val="26"/>
        </w:rPr>
        <w:t>.</w:t>
      </w:r>
    </w:p>
    <w:p w:rsidR="0034553F" w:rsidRDefault="00283959">
      <w:pPr>
        <w:spacing w:before="1"/>
        <w:ind w:left="560"/>
        <w:rPr>
          <w:sz w:val="26"/>
          <w:szCs w:val="26"/>
        </w:rPr>
      </w:pPr>
      <w:r>
        <w:rPr>
          <w:sz w:val="26"/>
          <w:szCs w:val="26"/>
        </w:rPr>
        <w:t xml:space="preserve">A                             </w:t>
      </w:r>
      <w:r>
        <w:rPr>
          <w:spacing w:val="28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 xml:space="preserve">B                     </w:t>
      </w:r>
      <w:r>
        <w:rPr>
          <w:color w:val="0000FF"/>
          <w:spacing w:val="1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C          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</w:p>
    <w:p w:rsidR="0034553F" w:rsidRDefault="00283959">
      <w:pPr>
        <w:spacing w:line="280" w:lineRule="exact"/>
        <w:ind w:left="114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48.</w:t>
      </w:r>
      <w:r>
        <w:rPr>
          <w:b/>
          <w:color w:val="FF0000"/>
          <w:spacing w:val="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>o</w:t>
      </w:r>
      <w:r>
        <w:rPr>
          <w:color w:val="000000"/>
          <w:spacing w:val="-2"/>
          <w:sz w:val="26"/>
          <w:szCs w:val="26"/>
        </w:rPr>
        <w:t>m</w:t>
      </w:r>
      <w:r>
        <w:rPr>
          <w:color w:val="000000"/>
          <w:sz w:val="26"/>
          <w:szCs w:val="26"/>
        </w:rPr>
        <w:t>puters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 w:color="000000"/>
        </w:rPr>
        <w:t>have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made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 w:color="000000"/>
        </w:rPr>
        <w:t>access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to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in</w:t>
      </w:r>
      <w:r>
        <w:rPr>
          <w:color w:val="000000"/>
          <w:spacing w:val="2"/>
          <w:sz w:val="26"/>
          <w:szCs w:val="26"/>
        </w:rPr>
        <w:t>f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2"/>
          <w:sz w:val="26"/>
          <w:szCs w:val="26"/>
        </w:rPr>
        <w:t>r</w:t>
      </w:r>
      <w:r>
        <w:rPr>
          <w:color w:val="000000"/>
          <w:spacing w:val="-2"/>
          <w:sz w:val="26"/>
          <w:szCs w:val="26"/>
        </w:rPr>
        <w:t>m</w:t>
      </w:r>
      <w:r>
        <w:rPr>
          <w:color w:val="000000"/>
          <w:sz w:val="26"/>
          <w:szCs w:val="26"/>
        </w:rPr>
        <w:t>ati</w:t>
      </w:r>
      <w:r>
        <w:rPr>
          <w:color w:val="000000"/>
          <w:spacing w:val="2"/>
          <w:sz w:val="26"/>
          <w:szCs w:val="26"/>
        </w:rPr>
        <w:t>o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  <w:u w:val="single" w:color="000000"/>
        </w:rPr>
        <w:t>i</w:t>
      </w:r>
      <w:r>
        <w:rPr>
          <w:color w:val="000000"/>
          <w:sz w:val="26"/>
          <w:szCs w:val="26"/>
          <w:u w:val="single" w:color="000000"/>
        </w:rPr>
        <w:t>nstant</w:t>
      </w:r>
      <w:r>
        <w:rPr>
          <w:color w:val="000000"/>
          <w:spacing w:val="4"/>
          <w:sz w:val="26"/>
          <w:szCs w:val="26"/>
          <w:u w:val="single" w:color="000000"/>
        </w:rPr>
        <w:t>l</w:t>
      </w:r>
      <w:r>
        <w:rPr>
          <w:color w:val="000000"/>
          <w:sz w:val="26"/>
          <w:szCs w:val="26"/>
          <w:u w:val="single" w:color="000000"/>
        </w:rPr>
        <w:t>y</w:t>
      </w:r>
      <w:r>
        <w:rPr>
          <w:color w:val="000000"/>
          <w:spacing w:val="-14"/>
          <w:sz w:val="26"/>
          <w:szCs w:val="26"/>
          <w:u w:val="single" w:color="000000"/>
        </w:rPr>
        <w:t xml:space="preserve"> </w:t>
      </w:r>
      <w:r>
        <w:rPr>
          <w:color w:val="000000"/>
          <w:sz w:val="26"/>
          <w:szCs w:val="26"/>
          <w:u w:val="single" w:color="000000"/>
        </w:rPr>
        <w:t>av</w:t>
      </w:r>
      <w:r>
        <w:rPr>
          <w:color w:val="000000"/>
          <w:spacing w:val="2"/>
          <w:sz w:val="26"/>
          <w:szCs w:val="26"/>
          <w:u w:val="single" w:color="000000"/>
        </w:rPr>
        <w:t>a</w:t>
      </w:r>
      <w:r>
        <w:rPr>
          <w:color w:val="000000"/>
          <w:sz w:val="26"/>
          <w:szCs w:val="26"/>
          <w:u w:val="single" w:color="000000"/>
        </w:rPr>
        <w:t>ila</w:t>
      </w:r>
      <w:r>
        <w:rPr>
          <w:color w:val="000000"/>
          <w:spacing w:val="1"/>
          <w:sz w:val="26"/>
          <w:szCs w:val="26"/>
          <w:u w:val="single" w:color="000000"/>
        </w:rPr>
        <w:t>b</w:t>
      </w:r>
      <w:r>
        <w:rPr>
          <w:color w:val="000000"/>
          <w:sz w:val="26"/>
          <w:szCs w:val="26"/>
          <w:u w:val="single" w:color="000000"/>
        </w:rPr>
        <w:t>le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j</w:t>
      </w:r>
      <w:r>
        <w:rPr>
          <w:color w:val="000000"/>
          <w:sz w:val="26"/>
          <w:szCs w:val="26"/>
        </w:rPr>
        <w:t>ust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  <w:u w:val="single" w:color="000000"/>
        </w:rPr>
        <w:t>b</w:t>
      </w:r>
      <w:r>
        <w:rPr>
          <w:color w:val="000000"/>
          <w:sz w:val="26"/>
          <w:szCs w:val="26"/>
          <w:u w:val="single" w:color="000000"/>
        </w:rPr>
        <w:t>y</w:t>
      </w:r>
      <w:r>
        <w:rPr>
          <w:color w:val="000000"/>
          <w:spacing w:val="-6"/>
          <w:sz w:val="26"/>
          <w:szCs w:val="26"/>
          <w:u w:val="single" w:color="000000"/>
        </w:rPr>
        <w:t xml:space="preserve"> </w:t>
      </w:r>
      <w:r>
        <w:rPr>
          <w:color w:val="000000"/>
          <w:sz w:val="26"/>
          <w:szCs w:val="26"/>
          <w:u w:val="single" w:color="000000"/>
        </w:rPr>
        <w:t>push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f</w:t>
      </w:r>
      <w:r>
        <w:rPr>
          <w:color w:val="000000"/>
          <w:sz w:val="26"/>
          <w:szCs w:val="26"/>
        </w:rPr>
        <w:t>ew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but</w:t>
      </w:r>
      <w:r>
        <w:rPr>
          <w:color w:val="000000"/>
          <w:spacing w:val="2"/>
          <w:sz w:val="26"/>
          <w:szCs w:val="26"/>
        </w:rPr>
        <w:t>t</w:t>
      </w:r>
      <w:r>
        <w:rPr>
          <w:color w:val="000000"/>
          <w:sz w:val="26"/>
          <w:szCs w:val="26"/>
        </w:rPr>
        <w:t>ons.</w:t>
      </w:r>
    </w:p>
    <w:p w:rsidR="0034553F" w:rsidRDefault="00283959">
      <w:pPr>
        <w:spacing w:before="1"/>
        <w:ind w:left="1781" w:right="259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               </w:t>
      </w:r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 xml:space="preserve">B                                        </w:t>
      </w:r>
      <w:r>
        <w:rPr>
          <w:spacing w:val="41"/>
          <w:sz w:val="26"/>
          <w:szCs w:val="26"/>
        </w:rPr>
        <w:t xml:space="preserve"> </w:t>
      </w:r>
      <w:r>
        <w:rPr>
          <w:sz w:val="26"/>
          <w:szCs w:val="26"/>
        </w:rPr>
        <w:t xml:space="preserve">C                          </w:t>
      </w:r>
      <w:r>
        <w:rPr>
          <w:spacing w:val="43"/>
          <w:sz w:val="26"/>
          <w:szCs w:val="26"/>
        </w:rPr>
        <w:t xml:space="preserve"> </w:t>
      </w:r>
      <w:r>
        <w:rPr>
          <w:color w:val="0000FF"/>
          <w:w w:val="99"/>
          <w:sz w:val="26"/>
          <w:szCs w:val="26"/>
        </w:rPr>
        <w:t>D</w:t>
      </w:r>
    </w:p>
    <w:p w:rsidR="0034553F" w:rsidRDefault="00283959">
      <w:pPr>
        <w:spacing w:before="1"/>
        <w:ind w:left="114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49.</w:t>
      </w:r>
      <w:r>
        <w:rPr>
          <w:b/>
          <w:color w:val="FF0000"/>
          <w:spacing w:val="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S</w:t>
      </w:r>
      <w:r>
        <w:rPr>
          <w:color w:val="000000"/>
          <w:spacing w:val="2"/>
          <w:sz w:val="26"/>
          <w:szCs w:val="26"/>
        </w:rPr>
        <w:t>o</w:t>
      </w:r>
      <w:r>
        <w:rPr>
          <w:color w:val="000000"/>
          <w:spacing w:val="-2"/>
          <w:sz w:val="26"/>
          <w:szCs w:val="26"/>
        </w:rPr>
        <w:t>m</w:t>
      </w:r>
      <w:r>
        <w:rPr>
          <w:color w:val="000000"/>
          <w:sz w:val="26"/>
          <w:szCs w:val="26"/>
        </w:rPr>
        <w:t>e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gori</w:t>
      </w:r>
      <w:r>
        <w:rPr>
          <w:color w:val="000000"/>
          <w:spacing w:val="2"/>
          <w:sz w:val="26"/>
          <w:szCs w:val="26"/>
        </w:rPr>
        <w:t>l</w:t>
      </w:r>
      <w:r>
        <w:rPr>
          <w:color w:val="000000"/>
          <w:sz w:val="26"/>
          <w:szCs w:val="26"/>
        </w:rPr>
        <w:t>las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 w:color="000000"/>
        </w:rPr>
        <w:t>beat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the</w:t>
      </w:r>
      <w:r>
        <w:rPr>
          <w:color w:val="000000"/>
          <w:spacing w:val="2"/>
          <w:sz w:val="26"/>
          <w:szCs w:val="26"/>
        </w:rPr>
        <w:t>i</w:t>
      </w:r>
      <w:r>
        <w:rPr>
          <w:color w:val="000000"/>
          <w:sz w:val="26"/>
          <w:szCs w:val="26"/>
        </w:rPr>
        <w:t>r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chests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 w:color="000000"/>
        </w:rPr>
        <w:t>as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3"/>
          <w:sz w:val="26"/>
          <w:szCs w:val="26"/>
        </w:rPr>
        <w:t>a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 w:color="000000"/>
        </w:rPr>
        <w:t>expre</w:t>
      </w:r>
      <w:r>
        <w:rPr>
          <w:color w:val="000000"/>
          <w:spacing w:val="2"/>
          <w:sz w:val="26"/>
          <w:szCs w:val="26"/>
          <w:u w:val="single" w:color="000000"/>
        </w:rPr>
        <w:t>s</w:t>
      </w:r>
      <w:r>
        <w:rPr>
          <w:color w:val="000000"/>
          <w:sz w:val="26"/>
          <w:szCs w:val="26"/>
          <w:u w:val="single" w:color="000000"/>
        </w:rPr>
        <w:t>s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o</w:t>
      </w:r>
      <w:r>
        <w:rPr>
          <w:color w:val="000000"/>
          <w:sz w:val="26"/>
          <w:szCs w:val="26"/>
        </w:rPr>
        <w:t xml:space="preserve">f </w:t>
      </w:r>
      <w:r>
        <w:rPr>
          <w:color w:val="000000"/>
          <w:sz w:val="26"/>
          <w:szCs w:val="26"/>
          <w:u w:val="single" w:color="000000"/>
        </w:rPr>
        <w:t>high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spirits.</w:t>
      </w:r>
    </w:p>
    <w:p w:rsidR="0034553F" w:rsidRDefault="00283959">
      <w:pPr>
        <w:spacing w:line="280" w:lineRule="exact"/>
        <w:ind w:left="2141" w:right="493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                     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 xml:space="preserve">B          </w:t>
      </w:r>
      <w:r>
        <w:rPr>
          <w:spacing w:val="10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 xml:space="preserve">C          </w:t>
      </w:r>
      <w:r>
        <w:rPr>
          <w:color w:val="0000FF"/>
          <w:spacing w:val="3"/>
          <w:sz w:val="26"/>
          <w:szCs w:val="26"/>
        </w:rPr>
        <w:t xml:space="preserve"> </w:t>
      </w:r>
      <w:r>
        <w:rPr>
          <w:color w:val="000000"/>
          <w:w w:val="99"/>
          <w:sz w:val="26"/>
          <w:szCs w:val="26"/>
        </w:rPr>
        <w:t>D</w:t>
      </w:r>
    </w:p>
    <w:p w:rsidR="0034553F" w:rsidRDefault="00283959">
      <w:pPr>
        <w:spacing w:before="1"/>
        <w:ind w:left="114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50.</w:t>
      </w:r>
      <w:r>
        <w:rPr>
          <w:b/>
          <w:color w:val="FF0000"/>
          <w:spacing w:val="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Because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vit</w:t>
      </w:r>
      <w:r>
        <w:rPr>
          <w:color w:val="000000"/>
          <w:spacing w:val="3"/>
          <w:sz w:val="26"/>
          <w:szCs w:val="26"/>
        </w:rPr>
        <w:t>a</w:t>
      </w:r>
      <w:r>
        <w:rPr>
          <w:color w:val="000000"/>
          <w:sz w:val="26"/>
          <w:szCs w:val="26"/>
        </w:rPr>
        <w:t>mins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  <w:u w:val="single" w:color="000000"/>
        </w:rPr>
        <w:t>c</w:t>
      </w:r>
      <w:r>
        <w:rPr>
          <w:color w:val="000000"/>
          <w:sz w:val="26"/>
          <w:szCs w:val="26"/>
          <w:u w:val="single" w:color="000000"/>
        </w:rPr>
        <w:t>ont</w:t>
      </w:r>
      <w:r>
        <w:rPr>
          <w:color w:val="000000"/>
          <w:spacing w:val="2"/>
          <w:sz w:val="26"/>
          <w:szCs w:val="26"/>
          <w:u w:val="single" w:color="000000"/>
        </w:rPr>
        <w:t>a</w:t>
      </w:r>
      <w:r>
        <w:rPr>
          <w:color w:val="000000"/>
          <w:sz w:val="26"/>
          <w:szCs w:val="26"/>
          <w:u w:val="single" w:color="000000"/>
        </w:rPr>
        <w:t>ined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 w:color="000000"/>
        </w:rPr>
        <w:t>in</w:t>
      </w:r>
      <w:r>
        <w:rPr>
          <w:color w:val="000000"/>
          <w:spacing w:val="-3"/>
          <w:sz w:val="26"/>
          <w:szCs w:val="26"/>
          <w:u w:val="single" w:color="000000"/>
        </w:rPr>
        <w:t xml:space="preserve"> </w:t>
      </w:r>
      <w:r>
        <w:rPr>
          <w:color w:val="000000"/>
          <w:sz w:val="26"/>
          <w:szCs w:val="26"/>
          <w:u w:val="single" w:color="000000"/>
        </w:rPr>
        <w:t>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</w:t>
      </w:r>
      <w:r>
        <w:rPr>
          <w:color w:val="000000"/>
          <w:spacing w:val="2"/>
          <w:sz w:val="26"/>
          <w:szCs w:val="26"/>
        </w:rPr>
        <w:t>i</w:t>
      </w:r>
      <w:r>
        <w:rPr>
          <w:color w:val="000000"/>
          <w:sz w:val="26"/>
          <w:szCs w:val="26"/>
        </w:rPr>
        <w:t>de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 w:color="000000"/>
        </w:rPr>
        <w:t>varie</w:t>
      </w:r>
      <w:r>
        <w:rPr>
          <w:color w:val="000000"/>
          <w:spacing w:val="5"/>
          <w:sz w:val="26"/>
          <w:szCs w:val="26"/>
          <w:u w:val="single" w:color="000000"/>
        </w:rPr>
        <w:t>t</w:t>
      </w:r>
      <w:r>
        <w:rPr>
          <w:color w:val="000000"/>
          <w:sz w:val="26"/>
          <w:szCs w:val="26"/>
          <w:u w:val="single" w:color="000000"/>
        </w:rPr>
        <w:t>y</w:t>
      </w:r>
      <w:r>
        <w:rPr>
          <w:color w:val="000000"/>
          <w:spacing w:val="-11"/>
          <w:sz w:val="26"/>
          <w:szCs w:val="26"/>
          <w:u w:val="single" w:color="000000"/>
        </w:rPr>
        <w:t xml:space="preserve"> </w:t>
      </w:r>
      <w:r>
        <w:rPr>
          <w:color w:val="000000"/>
          <w:spacing w:val="2"/>
          <w:sz w:val="26"/>
          <w:szCs w:val="26"/>
          <w:u w:val="single" w:color="000000"/>
        </w:rPr>
        <w:t>o</w:t>
      </w:r>
      <w:r>
        <w:rPr>
          <w:color w:val="000000"/>
          <w:sz w:val="26"/>
          <w:szCs w:val="26"/>
          <w:u w:val="single" w:color="000000"/>
        </w:rPr>
        <w:t>f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f</w:t>
      </w:r>
      <w:r>
        <w:rPr>
          <w:color w:val="000000"/>
          <w:sz w:val="26"/>
          <w:szCs w:val="26"/>
        </w:rPr>
        <w:t>oods,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people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sel</w:t>
      </w:r>
      <w:r>
        <w:rPr>
          <w:color w:val="000000"/>
          <w:spacing w:val="2"/>
          <w:sz w:val="26"/>
          <w:szCs w:val="26"/>
        </w:rPr>
        <w:t>do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 w:color="000000"/>
        </w:rPr>
        <w:t>lack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m</w:t>
      </w:r>
      <w:r>
        <w:rPr>
          <w:color w:val="000000"/>
          <w:sz w:val="26"/>
          <w:szCs w:val="26"/>
        </w:rPr>
        <w:t>ost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of th</w:t>
      </w:r>
      <w:r>
        <w:rPr>
          <w:color w:val="000000"/>
          <w:spacing w:val="2"/>
          <w:sz w:val="26"/>
          <w:szCs w:val="26"/>
        </w:rPr>
        <w:t>e</w:t>
      </w:r>
      <w:r>
        <w:rPr>
          <w:color w:val="000000"/>
          <w:spacing w:val="-2"/>
          <w:sz w:val="26"/>
          <w:szCs w:val="26"/>
        </w:rPr>
        <w:t>m</w:t>
      </w:r>
      <w:r>
        <w:rPr>
          <w:color w:val="000000"/>
          <w:sz w:val="26"/>
          <w:szCs w:val="26"/>
        </w:rPr>
        <w:t>.</w:t>
      </w:r>
    </w:p>
    <w:p w:rsidR="0034553F" w:rsidRDefault="00283959">
      <w:pPr>
        <w:spacing w:line="280" w:lineRule="exact"/>
        <w:ind w:left="2720"/>
        <w:rPr>
          <w:sz w:val="26"/>
          <w:szCs w:val="26"/>
        </w:rPr>
      </w:pPr>
      <w:r>
        <w:rPr>
          <w:color w:val="0000FF"/>
          <w:sz w:val="26"/>
          <w:szCs w:val="26"/>
        </w:rPr>
        <w:t xml:space="preserve">A          </w:t>
      </w:r>
      <w:r>
        <w:rPr>
          <w:color w:val="0000FF"/>
          <w:spacing w:val="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B               </w:t>
      </w:r>
      <w:r>
        <w:rPr>
          <w:color w:val="000000"/>
          <w:spacing w:val="4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C                                           </w:t>
      </w:r>
      <w:r>
        <w:rPr>
          <w:color w:val="000000"/>
          <w:spacing w:val="1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</w:p>
    <w:p w:rsidR="0034553F" w:rsidRDefault="00283959">
      <w:pPr>
        <w:spacing w:before="8" w:line="280" w:lineRule="exact"/>
        <w:ind w:left="114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Choose</w:t>
      </w:r>
      <w:r>
        <w:rPr>
          <w:b/>
          <w:spacing w:val="-8"/>
          <w:position w:val="-1"/>
          <w:sz w:val="26"/>
          <w:szCs w:val="26"/>
        </w:rPr>
        <w:t xml:space="preserve"> </w:t>
      </w:r>
      <w:r>
        <w:rPr>
          <w:b/>
          <w:spacing w:val="2"/>
          <w:position w:val="-1"/>
          <w:sz w:val="26"/>
          <w:szCs w:val="26"/>
        </w:rPr>
        <w:t>t</w:t>
      </w:r>
      <w:r>
        <w:rPr>
          <w:b/>
          <w:position w:val="-1"/>
          <w:sz w:val="26"/>
          <w:szCs w:val="26"/>
        </w:rPr>
        <w:t>he</w:t>
      </w:r>
      <w:r>
        <w:rPr>
          <w:b/>
          <w:spacing w:val="-3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best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opti</w:t>
      </w:r>
      <w:r>
        <w:rPr>
          <w:b/>
          <w:spacing w:val="2"/>
          <w:position w:val="-1"/>
          <w:sz w:val="26"/>
          <w:szCs w:val="26"/>
        </w:rPr>
        <w:t>o</w:t>
      </w:r>
      <w:r>
        <w:rPr>
          <w:b/>
          <w:position w:val="-1"/>
          <w:sz w:val="26"/>
          <w:szCs w:val="26"/>
        </w:rPr>
        <w:t>n</w:t>
      </w:r>
      <w:r>
        <w:rPr>
          <w:b/>
          <w:spacing w:val="-6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to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c</w:t>
      </w:r>
      <w:r>
        <w:rPr>
          <w:b/>
          <w:spacing w:val="2"/>
          <w:position w:val="-1"/>
          <w:sz w:val="26"/>
          <w:szCs w:val="26"/>
        </w:rPr>
        <w:t>o</w:t>
      </w:r>
      <w:r>
        <w:rPr>
          <w:b/>
          <w:spacing w:val="-2"/>
          <w:position w:val="-1"/>
          <w:sz w:val="26"/>
          <w:szCs w:val="26"/>
        </w:rPr>
        <w:t>m</w:t>
      </w:r>
      <w:r>
        <w:rPr>
          <w:b/>
          <w:spacing w:val="2"/>
          <w:position w:val="-1"/>
          <w:sz w:val="26"/>
          <w:szCs w:val="26"/>
        </w:rPr>
        <w:t>p</w:t>
      </w:r>
      <w:r>
        <w:rPr>
          <w:b/>
          <w:position w:val="-1"/>
          <w:sz w:val="26"/>
          <w:szCs w:val="26"/>
        </w:rPr>
        <w:t>lete</w:t>
      </w:r>
      <w:r>
        <w:rPr>
          <w:b/>
          <w:spacing w:val="-10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the</w:t>
      </w:r>
      <w:r>
        <w:rPr>
          <w:b/>
          <w:spacing w:val="-3"/>
          <w:position w:val="-1"/>
          <w:sz w:val="26"/>
          <w:szCs w:val="26"/>
        </w:rPr>
        <w:t xml:space="preserve"> </w:t>
      </w:r>
      <w:r>
        <w:rPr>
          <w:b/>
          <w:spacing w:val="3"/>
          <w:position w:val="-1"/>
          <w:sz w:val="26"/>
          <w:szCs w:val="26"/>
        </w:rPr>
        <w:t>f</w:t>
      </w:r>
      <w:r>
        <w:rPr>
          <w:b/>
          <w:position w:val="-1"/>
          <w:sz w:val="26"/>
          <w:szCs w:val="26"/>
        </w:rPr>
        <w:t>oll</w:t>
      </w:r>
      <w:r>
        <w:rPr>
          <w:b/>
          <w:spacing w:val="2"/>
          <w:position w:val="-1"/>
          <w:sz w:val="26"/>
          <w:szCs w:val="26"/>
        </w:rPr>
        <w:t>o</w:t>
      </w:r>
      <w:r>
        <w:rPr>
          <w:b/>
          <w:spacing w:val="4"/>
          <w:position w:val="-1"/>
          <w:sz w:val="26"/>
          <w:szCs w:val="26"/>
        </w:rPr>
        <w:t>w</w:t>
      </w:r>
      <w:r>
        <w:rPr>
          <w:b/>
          <w:position w:val="-1"/>
          <w:sz w:val="26"/>
          <w:szCs w:val="26"/>
        </w:rPr>
        <w:t>ing</w:t>
      </w:r>
      <w:r>
        <w:rPr>
          <w:b/>
          <w:spacing w:val="-10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sentences.</w:t>
      </w:r>
    </w:p>
    <w:p w:rsidR="0034553F" w:rsidRDefault="00F54430">
      <w:pPr>
        <w:spacing w:line="280" w:lineRule="exact"/>
        <w:ind w:left="114"/>
        <w:rPr>
          <w:sz w:val="26"/>
          <w:szCs w:val="26"/>
        </w:rPr>
      </w:pPr>
      <w:r>
        <w:pict>
          <v:group id="_x0000_s1082" style="position:absolute;left:0;text-align:left;margin-left:147.25pt;margin-top:14.25pt;width:52.45pt;height:.5pt;z-index:-251655680;mso-position-horizontal-relative:page" coordorigin="2945,285" coordsize="1049,10">
            <v:shape id="_x0000_s1084" style="position:absolute;left:2950;top:291;width:259;height:0" coordorigin="2950,291" coordsize="259,0" path="m2950,291r259,e" filled="f" strokeweight=".18289mm">
              <v:path arrowok="t"/>
            </v:shape>
            <v:shape id="_x0000_s1083" style="position:absolute;left:3211;top:291;width:778;height:0" coordorigin="3211,291" coordsize="778,0" path="m3211,291r778,e" filled="f" strokeweight=".18289mm">
              <v:path arrowok="t"/>
            </v:shape>
            <w10:wrap anchorx="page"/>
          </v:group>
        </w:pict>
      </w:r>
      <w:r w:rsidR="00283959">
        <w:rPr>
          <w:b/>
          <w:color w:val="FF0000"/>
          <w:position w:val="-1"/>
          <w:sz w:val="26"/>
          <w:szCs w:val="26"/>
        </w:rPr>
        <w:t>51.</w:t>
      </w:r>
      <w:r w:rsidR="00283959">
        <w:rPr>
          <w:b/>
          <w:color w:val="FF0000"/>
          <w:spacing w:val="4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S</w:t>
      </w:r>
      <w:r w:rsidR="00283959">
        <w:rPr>
          <w:color w:val="000000"/>
          <w:spacing w:val="2"/>
          <w:position w:val="-1"/>
          <w:sz w:val="26"/>
          <w:szCs w:val="26"/>
        </w:rPr>
        <w:t>i</w:t>
      </w:r>
      <w:r w:rsidR="00283959">
        <w:rPr>
          <w:color w:val="000000"/>
          <w:spacing w:val="-2"/>
          <w:position w:val="-1"/>
          <w:sz w:val="26"/>
          <w:szCs w:val="26"/>
        </w:rPr>
        <w:t>m</w:t>
      </w:r>
      <w:r w:rsidR="00283959">
        <w:rPr>
          <w:color w:val="000000"/>
          <w:position w:val="-1"/>
          <w:sz w:val="26"/>
          <w:szCs w:val="26"/>
        </w:rPr>
        <w:t>on</w:t>
      </w:r>
      <w:r w:rsidR="00283959">
        <w:rPr>
          <w:color w:val="000000"/>
          <w:spacing w:val="-7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p</w:t>
      </w:r>
      <w:r w:rsidR="00283959">
        <w:rPr>
          <w:color w:val="000000"/>
          <w:spacing w:val="5"/>
          <w:position w:val="-1"/>
          <w:sz w:val="26"/>
          <w:szCs w:val="26"/>
        </w:rPr>
        <w:t>h</w:t>
      </w:r>
      <w:r w:rsidR="00283959">
        <w:rPr>
          <w:color w:val="000000"/>
          <w:spacing w:val="-5"/>
          <w:position w:val="-1"/>
          <w:sz w:val="26"/>
          <w:szCs w:val="26"/>
        </w:rPr>
        <w:t>y</w:t>
      </w:r>
      <w:r w:rsidR="00283959">
        <w:rPr>
          <w:color w:val="000000"/>
          <w:spacing w:val="2"/>
          <w:position w:val="-1"/>
          <w:sz w:val="26"/>
          <w:szCs w:val="26"/>
        </w:rPr>
        <w:t>s</w:t>
      </w:r>
      <w:r w:rsidR="00283959">
        <w:rPr>
          <w:color w:val="000000"/>
          <w:position w:val="-1"/>
          <w:sz w:val="26"/>
          <w:szCs w:val="26"/>
        </w:rPr>
        <w:t>ics</w:t>
      </w:r>
      <w:r w:rsidR="00283959">
        <w:rPr>
          <w:color w:val="000000"/>
          <w:spacing w:val="-8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 xml:space="preserve">at all              </w:t>
      </w:r>
      <w:r w:rsidR="00283959">
        <w:rPr>
          <w:color w:val="000000"/>
          <w:spacing w:val="63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.</w:t>
      </w:r>
    </w:p>
    <w:p w:rsidR="0034553F" w:rsidRDefault="00283959">
      <w:pPr>
        <w:spacing w:before="6"/>
        <w:ind w:left="834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was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har</w:t>
      </w:r>
      <w:r>
        <w:rPr>
          <w:spacing w:val="2"/>
          <w:sz w:val="26"/>
          <w:szCs w:val="26"/>
        </w:rPr>
        <w:t>d</w:t>
      </w:r>
      <w:r>
        <w:rPr>
          <w:spacing w:val="4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not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nte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ested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 xml:space="preserve">in                              </w:t>
      </w:r>
      <w:r>
        <w:rPr>
          <w:spacing w:val="16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B.</w:t>
      </w:r>
      <w:r>
        <w:rPr>
          <w:color w:val="0000FF"/>
          <w:spacing w:val="-2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was</w:t>
      </w:r>
      <w:r>
        <w:rPr>
          <w:color w:val="0000FF"/>
          <w:spacing w:val="-4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ha</w:t>
      </w:r>
      <w:r>
        <w:rPr>
          <w:color w:val="0000FF"/>
          <w:spacing w:val="2"/>
          <w:sz w:val="26"/>
          <w:szCs w:val="26"/>
        </w:rPr>
        <w:t>r</w:t>
      </w:r>
      <w:r>
        <w:rPr>
          <w:color w:val="0000FF"/>
          <w:sz w:val="26"/>
          <w:szCs w:val="26"/>
        </w:rPr>
        <w:t>d</w:t>
      </w:r>
      <w:r>
        <w:rPr>
          <w:color w:val="0000FF"/>
          <w:spacing w:val="4"/>
          <w:sz w:val="26"/>
          <w:szCs w:val="26"/>
        </w:rPr>
        <w:t>l</w:t>
      </w:r>
      <w:r>
        <w:rPr>
          <w:color w:val="0000FF"/>
          <w:sz w:val="26"/>
          <w:szCs w:val="26"/>
        </w:rPr>
        <w:t>y</w:t>
      </w:r>
      <w:r>
        <w:rPr>
          <w:color w:val="0000FF"/>
          <w:spacing w:val="-12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inte</w:t>
      </w:r>
      <w:r>
        <w:rPr>
          <w:color w:val="0000FF"/>
          <w:spacing w:val="2"/>
          <w:sz w:val="26"/>
          <w:szCs w:val="26"/>
        </w:rPr>
        <w:t>r</w:t>
      </w:r>
      <w:r>
        <w:rPr>
          <w:color w:val="0000FF"/>
          <w:sz w:val="26"/>
          <w:szCs w:val="26"/>
        </w:rPr>
        <w:t>est</w:t>
      </w:r>
      <w:r>
        <w:rPr>
          <w:color w:val="0000FF"/>
          <w:spacing w:val="2"/>
          <w:sz w:val="26"/>
          <w:szCs w:val="26"/>
        </w:rPr>
        <w:t>e</w:t>
      </w:r>
      <w:r>
        <w:rPr>
          <w:color w:val="0000FF"/>
          <w:sz w:val="26"/>
          <w:szCs w:val="26"/>
        </w:rPr>
        <w:t>d</w:t>
      </w:r>
      <w:r>
        <w:rPr>
          <w:color w:val="0000FF"/>
          <w:spacing w:val="-10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in</w:t>
      </w:r>
    </w:p>
    <w:p w:rsidR="0034553F" w:rsidRDefault="00283959">
      <w:pPr>
        <w:spacing w:before="1" w:line="280" w:lineRule="exact"/>
        <w:ind w:left="834"/>
        <w:rPr>
          <w:sz w:val="26"/>
          <w:szCs w:val="26"/>
        </w:rPr>
        <w:sectPr w:rsidR="0034553F">
          <w:pgSz w:w="12240" w:h="15840"/>
          <w:pgMar w:top="600" w:right="1140" w:bottom="0" w:left="340" w:header="328" w:footer="194" w:gutter="0"/>
          <w:cols w:space="720"/>
        </w:sectPr>
      </w:pPr>
      <w:r>
        <w:rPr>
          <w:position w:val="-1"/>
          <w:sz w:val="26"/>
          <w:szCs w:val="26"/>
        </w:rPr>
        <w:t>C.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was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ha</w:t>
      </w:r>
      <w:r>
        <w:rPr>
          <w:spacing w:val="2"/>
          <w:position w:val="-1"/>
          <w:sz w:val="26"/>
          <w:szCs w:val="26"/>
        </w:rPr>
        <w:t>r</w:t>
      </w:r>
      <w:r>
        <w:rPr>
          <w:position w:val="-1"/>
          <w:sz w:val="26"/>
          <w:szCs w:val="26"/>
        </w:rPr>
        <w:t>d</w:t>
      </w:r>
      <w:r>
        <w:rPr>
          <w:spacing w:val="4"/>
          <w:position w:val="-1"/>
          <w:sz w:val="26"/>
          <w:szCs w:val="26"/>
        </w:rPr>
        <w:t>l</w:t>
      </w:r>
      <w:r>
        <w:rPr>
          <w:position w:val="-1"/>
          <w:sz w:val="26"/>
          <w:szCs w:val="26"/>
        </w:rPr>
        <w:t>y</w:t>
      </w:r>
      <w:r>
        <w:rPr>
          <w:spacing w:val="-1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not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inte</w:t>
      </w:r>
      <w:r>
        <w:rPr>
          <w:spacing w:val="2"/>
          <w:position w:val="-1"/>
          <w:sz w:val="26"/>
          <w:szCs w:val="26"/>
        </w:rPr>
        <w:t>r</w:t>
      </w:r>
      <w:r>
        <w:rPr>
          <w:position w:val="-1"/>
          <w:sz w:val="26"/>
          <w:szCs w:val="26"/>
        </w:rPr>
        <w:t>esting</w:t>
      </w:r>
      <w:r>
        <w:rPr>
          <w:spacing w:val="-1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on                            </w:t>
      </w:r>
      <w:r>
        <w:rPr>
          <w:spacing w:val="1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D.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was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not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hard</w:t>
      </w:r>
      <w:r>
        <w:rPr>
          <w:spacing w:val="4"/>
          <w:position w:val="-1"/>
          <w:sz w:val="26"/>
          <w:szCs w:val="26"/>
        </w:rPr>
        <w:t>l</w:t>
      </w:r>
      <w:r>
        <w:rPr>
          <w:position w:val="-1"/>
          <w:sz w:val="26"/>
          <w:szCs w:val="26"/>
        </w:rPr>
        <w:t>y</w:t>
      </w:r>
      <w:r>
        <w:rPr>
          <w:spacing w:val="-12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i</w:t>
      </w:r>
      <w:r>
        <w:rPr>
          <w:position w:val="-1"/>
          <w:sz w:val="26"/>
          <w:szCs w:val="26"/>
        </w:rPr>
        <w:t>nte</w:t>
      </w:r>
      <w:r>
        <w:rPr>
          <w:spacing w:val="2"/>
          <w:position w:val="-1"/>
          <w:sz w:val="26"/>
          <w:szCs w:val="26"/>
        </w:rPr>
        <w:t>r</w:t>
      </w:r>
      <w:r>
        <w:rPr>
          <w:position w:val="-1"/>
          <w:sz w:val="26"/>
          <w:szCs w:val="26"/>
        </w:rPr>
        <w:t>ested</w:t>
      </w:r>
      <w:r>
        <w:rPr>
          <w:spacing w:val="-9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in</w:t>
      </w:r>
    </w:p>
    <w:p w:rsidR="0034553F" w:rsidRDefault="00F54430">
      <w:pPr>
        <w:spacing w:before="4" w:line="280" w:lineRule="exact"/>
        <w:ind w:left="114" w:right="-59"/>
        <w:rPr>
          <w:sz w:val="26"/>
          <w:szCs w:val="26"/>
        </w:rPr>
      </w:pPr>
      <w:r>
        <w:pict>
          <v:group id="_x0000_s1079" style="position:absolute;left:0;text-align:left;margin-left:103.9pt;margin-top:14.6pt;width:52.5pt;height:.5pt;z-index:-251654656;mso-position-horizontal-relative:page" coordorigin="2078,292" coordsize="1050,10">
            <v:shape id="_x0000_s1081" style="position:absolute;left:2083;top:298;width:778;height:0" coordorigin="2083,298" coordsize="778,0" path="m2083,298r778,e" filled="f" strokeweight=".18289mm">
              <v:path arrowok="t"/>
            </v:shape>
            <v:shape id="_x0000_s1080" style="position:absolute;left:2863;top:298;width:259;height:0" coordorigin="2863,298" coordsize="259,0" path="m2863,298r259,e" filled="f" strokeweight=".18289mm">
              <v:path arrowok="t"/>
            </v:shape>
            <w10:wrap anchorx="page"/>
          </v:group>
        </w:pict>
      </w:r>
      <w:r w:rsidR="00283959">
        <w:rPr>
          <w:b/>
          <w:color w:val="FF0000"/>
          <w:position w:val="-1"/>
          <w:sz w:val="26"/>
          <w:szCs w:val="26"/>
        </w:rPr>
        <w:t>52.</w:t>
      </w:r>
      <w:r w:rsidR="00283959">
        <w:rPr>
          <w:b/>
          <w:color w:val="FF0000"/>
          <w:spacing w:val="4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If a</w:t>
      </w:r>
      <w:r w:rsidR="00283959">
        <w:rPr>
          <w:color w:val="000000"/>
          <w:spacing w:val="-1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student</w:t>
      </w:r>
    </w:p>
    <w:p w:rsidR="0034553F" w:rsidRDefault="00283959">
      <w:pPr>
        <w:spacing w:before="4" w:line="280" w:lineRule="exact"/>
        <w:rPr>
          <w:sz w:val="26"/>
          <w:szCs w:val="26"/>
        </w:rPr>
        <w:sectPr w:rsidR="0034553F">
          <w:type w:val="continuous"/>
          <w:pgSz w:w="12240" w:h="15840"/>
          <w:pgMar w:top="600" w:right="1140" w:bottom="0" w:left="340" w:header="720" w:footer="720" w:gutter="0"/>
          <w:cols w:num="2" w:space="720" w:equalWidth="0">
            <w:col w:w="1679" w:space="1169"/>
            <w:col w:w="7912"/>
          </w:cols>
        </w:sectPr>
      </w:pPr>
      <w:r>
        <w:br w:type="column"/>
      </w:r>
      <w:r>
        <w:rPr>
          <w:spacing w:val="2"/>
          <w:position w:val="-1"/>
          <w:sz w:val="26"/>
          <w:szCs w:val="26"/>
        </w:rPr>
        <w:t>i</w:t>
      </w:r>
      <w:r>
        <w:rPr>
          <w:position w:val="-1"/>
          <w:sz w:val="26"/>
          <w:szCs w:val="26"/>
        </w:rPr>
        <w:t>t is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ve</w:t>
      </w:r>
      <w:r>
        <w:rPr>
          <w:spacing w:val="5"/>
          <w:position w:val="-1"/>
          <w:sz w:val="26"/>
          <w:szCs w:val="26"/>
        </w:rPr>
        <w:t>r</w:t>
      </w:r>
      <w:r>
        <w:rPr>
          <w:position w:val="-1"/>
          <w:sz w:val="26"/>
          <w:szCs w:val="26"/>
        </w:rPr>
        <w:t>y</w:t>
      </w:r>
      <w:r>
        <w:rPr>
          <w:spacing w:val="-10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u</w:t>
      </w:r>
      <w:r>
        <w:rPr>
          <w:spacing w:val="2"/>
          <w:position w:val="-1"/>
          <w:sz w:val="26"/>
          <w:szCs w:val="26"/>
        </w:rPr>
        <w:t>n</w:t>
      </w:r>
      <w:r>
        <w:rPr>
          <w:position w:val="-1"/>
          <w:sz w:val="26"/>
          <w:szCs w:val="26"/>
        </w:rPr>
        <w:t>like</w:t>
      </w:r>
      <w:r>
        <w:rPr>
          <w:spacing w:val="4"/>
          <w:position w:val="-1"/>
          <w:sz w:val="26"/>
          <w:szCs w:val="26"/>
        </w:rPr>
        <w:t>l</w:t>
      </w:r>
      <w:r>
        <w:rPr>
          <w:position w:val="-1"/>
          <w:sz w:val="26"/>
          <w:szCs w:val="26"/>
        </w:rPr>
        <w:t>y</w:t>
      </w:r>
      <w:r>
        <w:rPr>
          <w:spacing w:val="-13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t</w:t>
      </w:r>
      <w:r>
        <w:rPr>
          <w:position w:val="-1"/>
          <w:sz w:val="26"/>
          <w:szCs w:val="26"/>
        </w:rPr>
        <w:t>hat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h</w:t>
      </w:r>
      <w:r>
        <w:rPr>
          <w:position w:val="-1"/>
          <w:sz w:val="26"/>
          <w:szCs w:val="26"/>
        </w:rPr>
        <w:t>e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will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recei</w:t>
      </w:r>
      <w:r>
        <w:rPr>
          <w:spacing w:val="3"/>
          <w:position w:val="-1"/>
          <w:sz w:val="26"/>
          <w:szCs w:val="26"/>
        </w:rPr>
        <w:t>v</w:t>
      </w:r>
      <w:r>
        <w:rPr>
          <w:position w:val="-1"/>
          <w:sz w:val="26"/>
          <w:szCs w:val="26"/>
        </w:rPr>
        <w:t>e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good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e</w:t>
      </w:r>
      <w:r>
        <w:rPr>
          <w:position w:val="-1"/>
          <w:sz w:val="26"/>
          <w:szCs w:val="26"/>
        </w:rPr>
        <w:t>ducatio</w:t>
      </w:r>
      <w:r>
        <w:rPr>
          <w:spacing w:val="4"/>
          <w:position w:val="-1"/>
          <w:sz w:val="26"/>
          <w:szCs w:val="26"/>
        </w:rPr>
        <w:t>n</w:t>
      </w:r>
      <w:r>
        <w:rPr>
          <w:position w:val="-1"/>
          <w:sz w:val="26"/>
          <w:szCs w:val="26"/>
        </w:rPr>
        <w:t>.</w:t>
      </w:r>
    </w:p>
    <w:p w:rsidR="0034553F" w:rsidRDefault="00283959">
      <w:pPr>
        <w:spacing w:before="11" w:line="280" w:lineRule="exact"/>
        <w:ind w:left="834" w:right="896"/>
        <w:rPr>
          <w:sz w:val="26"/>
          <w:szCs w:val="26"/>
        </w:rPr>
        <w:sectPr w:rsidR="0034553F">
          <w:type w:val="continuous"/>
          <w:pgSz w:w="12240" w:h="15840"/>
          <w:pgMar w:top="600" w:right="1140" w:bottom="0" w:left="340" w:header="720" w:footer="720" w:gutter="0"/>
          <w:cols w:space="720"/>
        </w:sectPr>
      </w:pPr>
      <w:r>
        <w:rPr>
          <w:sz w:val="26"/>
          <w:szCs w:val="26"/>
        </w:rPr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behaves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bad</w:t>
      </w:r>
      <w:r>
        <w:rPr>
          <w:spacing w:val="4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-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who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la</w:t>
      </w:r>
      <w:r>
        <w:rPr>
          <w:spacing w:val="5"/>
          <w:sz w:val="26"/>
          <w:szCs w:val="26"/>
        </w:rPr>
        <w:t>z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 xml:space="preserve">,                        </w:t>
      </w:r>
      <w:r>
        <w:rPr>
          <w:spacing w:val="42"/>
          <w:sz w:val="26"/>
          <w:szCs w:val="26"/>
        </w:rPr>
        <w:t xml:space="preserve"> </w:t>
      </w:r>
      <w:r>
        <w:rPr>
          <w:sz w:val="26"/>
          <w:szCs w:val="26"/>
        </w:rPr>
        <w:t>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who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haves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was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la</w:t>
      </w:r>
      <w:r>
        <w:rPr>
          <w:spacing w:val="5"/>
          <w:sz w:val="26"/>
          <w:szCs w:val="26"/>
        </w:rPr>
        <w:t>z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, C.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who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haves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la</w:t>
      </w:r>
      <w:r>
        <w:rPr>
          <w:spacing w:val="5"/>
          <w:sz w:val="26"/>
          <w:szCs w:val="26"/>
        </w:rPr>
        <w:t>z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 xml:space="preserve">,                        </w:t>
      </w:r>
      <w:r>
        <w:rPr>
          <w:spacing w:val="58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D.</w:t>
      </w:r>
      <w:r>
        <w:rPr>
          <w:color w:val="0000FF"/>
          <w:spacing w:val="-3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behaves</w:t>
      </w:r>
      <w:r>
        <w:rPr>
          <w:color w:val="0000FF"/>
          <w:spacing w:val="-6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bad</w:t>
      </w:r>
      <w:r>
        <w:rPr>
          <w:color w:val="0000FF"/>
          <w:spacing w:val="4"/>
          <w:sz w:val="26"/>
          <w:szCs w:val="26"/>
        </w:rPr>
        <w:t>l</w:t>
      </w:r>
      <w:r>
        <w:rPr>
          <w:color w:val="0000FF"/>
          <w:sz w:val="26"/>
          <w:szCs w:val="26"/>
        </w:rPr>
        <w:t>y</w:t>
      </w:r>
      <w:r>
        <w:rPr>
          <w:color w:val="0000FF"/>
          <w:spacing w:val="-11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a</w:t>
      </w:r>
      <w:r>
        <w:rPr>
          <w:color w:val="0000FF"/>
          <w:spacing w:val="2"/>
          <w:sz w:val="26"/>
          <w:szCs w:val="26"/>
        </w:rPr>
        <w:t>n</w:t>
      </w:r>
      <w:r>
        <w:rPr>
          <w:color w:val="0000FF"/>
          <w:sz w:val="26"/>
          <w:szCs w:val="26"/>
        </w:rPr>
        <w:t>d</w:t>
      </w:r>
      <w:r>
        <w:rPr>
          <w:color w:val="0000FF"/>
          <w:spacing w:val="-4"/>
          <w:sz w:val="26"/>
          <w:szCs w:val="26"/>
        </w:rPr>
        <w:t xml:space="preserve"> </w:t>
      </w:r>
      <w:r>
        <w:rPr>
          <w:color w:val="0000FF"/>
          <w:spacing w:val="2"/>
          <w:sz w:val="26"/>
          <w:szCs w:val="26"/>
        </w:rPr>
        <w:t>i</w:t>
      </w:r>
      <w:r>
        <w:rPr>
          <w:color w:val="0000FF"/>
          <w:sz w:val="26"/>
          <w:szCs w:val="26"/>
        </w:rPr>
        <w:t>s</w:t>
      </w:r>
      <w:r>
        <w:rPr>
          <w:color w:val="0000FF"/>
          <w:spacing w:val="-1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la</w:t>
      </w:r>
      <w:r>
        <w:rPr>
          <w:color w:val="0000FF"/>
          <w:spacing w:val="4"/>
          <w:sz w:val="26"/>
          <w:szCs w:val="26"/>
        </w:rPr>
        <w:t>z</w:t>
      </w:r>
      <w:r>
        <w:rPr>
          <w:color w:val="0000FF"/>
          <w:spacing w:val="-5"/>
          <w:sz w:val="26"/>
          <w:szCs w:val="26"/>
        </w:rPr>
        <w:t>y</w:t>
      </w:r>
      <w:r>
        <w:rPr>
          <w:color w:val="0000FF"/>
          <w:sz w:val="26"/>
          <w:szCs w:val="26"/>
        </w:rPr>
        <w:t>,</w:t>
      </w:r>
    </w:p>
    <w:p w:rsidR="0034553F" w:rsidRDefault="00F54430">
      <w:pPr>
        <w:spacing w:line="280" w:lineRule="exact"/>
        <w:ind w:left="114" w:right="-59"/>
        <w:rPr>
          <w:sz w:val="26"/>
          <w:szCs w:val="26"/>
        </w:rPr>
      </w:pPr>
      <w:r>
        <w:pict>
          <v:group id="_x0000_s1076" style="position:absolute;left:0;text-align:left;margin-left:118.3pt;margin-top:14.3pt;width:46pt;height:.5pt;z-index:-251653632;mso-position-horizontal-relative:page" coordorigin="2366,286" coordsize="920,10">
            <v:shape id="_x0000_s1078" style="position:absolute;left:2372;top:291;width:518;height:0" coordorigin="2372,291" coordsize="518,0" path="m2372,291r518,e" filled="f" strokeweight=".18289mm">
              <v:path arrowok="t"/>
            </v:shape>
            <v:shape id="_x0000_s1077" style="position:absolute;left:2892;top:291;width:389;height:0" coordorigin="2892,291" coordsize="389,0" path="m2892,291r389,e" filled="f" strokeweight=".18289mm">
              <v:path arrowok="t"/>
            </v:shape>
            <w10:wrap anchorx="page"/>
          </v:group>
        </w:pict>
      </w:r>
      <w:r w:rsidR="00283959">
        <w:rPr>
          <w:b/>
          <w:color w:val="FF0000"/>
          <w:position w:val="-1"/>
          <w:sz w:val="26"/>
          <w:szCs w:val="26"/>
        </w:rPr>
        <w:t>53.</w:t>
      </w:r>
      <w:r w:rsidR="00283959">
        <w:rPr>
          <w:b/>
          <w:color w:val="FF0000"/>
          <w:spacing w:val="4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The</w:t>
      </w:r>
      <w:r w:rsidR="00283959">
        <w:rPr>
          <w:color w:val="000000"/>
          <w:spacing w:val="-4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audienc</w:t>
      </w:r>
      <w:r w:rsidR="00283959">
        <w:rPr>
          <w:color w:val="000000"/>
          <w:spacing w:val="2"/>
          <w:position w:val="-1"/>
          <w:sz w:val="26"/>
          <w:szCs w:val="26"/>
        </w:rPr>
        <w:t>e</w:t>
      </w:r>
      <w:r w:rsidR="00283959">
        <w:rPr>
          <w:color w:val="000000"/>
          <w:position w:val="-1"/>
          <w:sz w:val="26"/>
          <w:szCs w:val="26"/>
        </w:rPr>
        <w:t>,</w:t>
      </w:r>
    </w:p>
    <w:p w:rsidR="0034553F" w:rsidRDefault="00283959">
      <w:pPr>
        <w:spacing w:line="280" w:lineRule="exact"/>
        <w:rPr>
          <w:sz w:val="26"/>
          <w:szCs w:val="26"/>
        </w:rPr>
        <w:sectPr w:rsidR="0034553F">
          <w:type w:val="continuous"/>
          <w:pgSz w:w="12240" w:h="15840"/>
          <w:pgMar w:top="600" w:right="1140" w:bottom="0" w:left="340" w:header="720" w:footer="720" w:gutter="0"/>
          <w:cols w:num="2" w:space="720" w:equalWidth="0">
            <w:col w:w="1967" w:space="976"/>
            <w:col w:w="7817"/>
          </w:cols>
        </w:sectPr>
      </w:pPr>
      <w:r>
        <w:br w:type="column"/>
      </w:r>
      <w:r>
        <w:rPr>
          <w:spacing w:val="1"/>
          <w:position w:val="-1"/>
          <w:sz w:val="26"/>
          <w:szCs w:val="26"/>
        </w:rPr>
        <w:t>_</w:t>
      </w:r>
      <w:r>
        <w:rPr>
          <w:position w:val="-1"/>
          <w:sz w:val="26"/>
          <w:szCs w:val="26"/>
        </w:rPr>
        <w:t>enj</w:t>
      </w:r>
      <w:r>
        <w:rPr>
          <w:spacing w:val="5"/>
          <w:position w:val="-1"/>
          <w:sz w:val="26"/>
          <w:szCs w:val="26"/>
        </w:rPr>
        <w:t>o</w:t>
      </w:r>
      <w:r>
        <w:rPr>
          <w:spacing w:val="-5"/>
          <w:position w:val="-1"/>
          <w:sz w:val="26"/>
          <w:szCs w:val="26"/>
        </w:rPr>
        <w:t>y</w:t>
      </w:r>
      <w:r>
        <w:rPr>
          <w:position w:val="-1"/>
          <w:sz w:val="26"/>
          <w:szCs w:val="26"/>
        </w:rPr>
        <w:t>ed</w:t>
      </w:r>
      <w:r>
        <w:rPr>
          <w:spacing w:val="-10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</w:t>
      </w:r>
      <w:r>
        <w:rPr>
          <w:spacing w:val="2"/>
          <w:position w:val="-1"/>
          <w:sz w:val="26"/>
          <w:szCs w:val="26"/>
        </w:rPr>
        <w:t>h</w:t>
      </w:r>
      <w:r>
        <w:rPr>
          <w:position w:val="-1"/>
          <w:sz w:val="26"/>
          <w:szCs w:val="26"/>
        </w:rPr>
        <w:t>e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per</w:t>
      </w:r>
      <w:r>
        <w:rPr>
          <w:spacing w:val="3"/>
          <w:position w:val="-1"/>
          <w:sz w:val="26"/>
          <w:szCs w:val="26"/>
        </w:rPr>
        <w:t>f</w:t>
      </w:r>
      <w:r>
        <w:rPr>
          <w:position w:val="-1"/>
          <w:sz w:val="26"/>
          <w:szCs w:val="26"/>
        </w:rPr>
        <w:t>o</w:t>
      </w:r>
      <w:r>
        <w:rPr>
          <w:spacing w:val="2"/>
          <w:position w:val="-1"/>
          <w:sz w:val="26"/>
          <w:szCs w:val="26"/>
        </w:rPr>
        <w:t>r</w:t>
      </w:r>
      <w:r>
        <w:rPr>
          <w:spacing w:val="-2"/>
          <w:position w:val="-1"/>
          <w:sz w:val="26"/>
          <w:szCs w:val="26"/>
        </w:rPr>
        <w:t>m</w:t>
      </w:r>
      <w:r>
        <w:rPr>
          <w:spacing w:val="2"/>
          <w:position w:val="-1"/>
          <w:sz w:val="26"/>
          <w:szCs w:val="26"/>
        </w:rPr>
        <w:t>a</w:t>
      </w:r>
      <w:r>
        <w:rPr>
          <w:position w:val="-1"/>
          <w:sz w:val="26"/>
          <w:szCs w:val="26"/>
        </w:rPr>
        <w:t>nce.</w:t>
      </w:r>
    </w:p>
    <w:p w:rsidR="0034553F" w:rsidRDefault="00F54430">
      <w:pPr>
        <w:spacing w:before="4"/>
        <w:ind w:left="834" w:right="1126"/>
        <w:rPr>
          <w:sz w:val="26"/>
          <w:szCs w:val="26"/>
        </w:rPr>
      </w:pPr>
      <w:r>
        <w:pict>
          <v:group id="_x0000_s1074" style="position:absolute;left:0;text-align:left;margin-left:21.25pt;margin-top:761.5pt;width:569.65pt;height:0;z-index:-251656704;mso-position-horizontal-relative:page;mso-position-vertical-relative:page" coordorigin="425,15230" coordsize="11393,0">
            <v:shape id="_x0000_s1075" style="position:absolute;left:425;top:15230;width:11393;height:0" coordorigin="425,15230" coordsize="11393,0" path="m425,15230r11393,e" filled="f" strokeweight="1.54pt">
              <v:path arrowok="t"/>
            </v:shape>
            <w10:wrap anchorx="page" anchory="page"/>
          </v:group>
        </w:pict>
      </w:r>
      <w:r>
        <w:pict>
          <v:group id="_x0000_s1072" style="position:absolute;left:0;text-align:left;margin-left:21.25pt;margin-top:62.9pt;width:569.65pt;height:0;z-index:-251657728;mso-position-horizontal-relative:page;mso-position-vertical-relative:page" coordorigin="425,1258" coordsize="11393,0">
            <v:shape id="_x0000_s1073" style="position:absolute;left:425;top:1258;width:11393;height:0" coordorigin="425,1258" coordsize="11393,0" path="m425,1258r11393,e" filled="f" strokeweight="1.54pt">
              <v:path arrowok="t"/>
            </v:shape>
            <w10:wrap anchorx="page" anchory="page"/>
          </v:group>
        </w:pict>
      </w:r>
      <w:r w:rsidR="00283959">
        <w:rPr>
          <w:sz w:val="26"/>
          <w:szCs w:val="26"/>
        </w:rPr>
        <w:t>A.</w:t>
      </w:r>
      <w:r w:rsidR="00283959">
        <w:rPr>
          <w:spacing w:val="-1"/>
          <w:sz w:val="26"/>
          <w:szCs w:val="26"/>
        </w:rPr>
        <w:t xml:space="preserve"> </w:t>
      </w:r>
      <w:r w:rsidR="00283959">
        <w:rPr>
          <w:spacing w:val="-2"/>
          <w:sz w:val="26"/>
          <w:szCs w:val="26"/>
        </w:rPr>
        <w:t>m</w:t>
      </w:r>
      <w:r w:rsidR="00283959">
        <w:rPr>
          <w:sz w:val="26"/>
          <w:szCs w:val="26"/>
        </w:rPr>
        <w:t>ost</w:t>
      </w:r>
      <w:r w:rsidR="00283959">
        <w:rPr>
          <w:spacing w:val="-5"/>
          <w:sz w:val="26"/>
          <w:szCs w:val="26"/>
        </w:rPr>
        <w:t xml:space="preserve"> </w:t>
      </w:r>
      <w:r w:rsidR="00283959">
        <w:rPr>
          <w:sz w:val="26"/>
          <w:szCs w:val="26"/>
        </w:rPr>
        <w:t>of th</w:t>
      </w:r>
      <w:r w:rsidR="00283959">
        <w:rPr>
          <w:spacing w:val="2"/>
          <w:sz w:val="26"/>
          <w:szCs w:val="26"/>
        </w:rPr>
        <w:t>e</w:t>
      </w:r>
      <w:r w:rsidR="00283959">
        <w:rPr>
          <w:sz w:val="26"/>
          <w:szCs w:val="26"/>
        </w:rPr>
        <w:t>m</w:t>
      </w:r>
      <w:r w:rsidR="00283959">
        <w:rPr>
          <w:spacing w:val="-8"/>
          <w:sz w:val="26"/>
          <w:szCs w:val="26"/>
        </w:rPr>
        <w:t xml:space="preserve"> </w:t>
      </w:r>
      <w:r w:rsidR="00283959">
        <w:rPr>
          <w:spacing w:val="2"/>
          <w:sz w:val="26"/>
          <w:szCs w:val="26"/>
        </w:rPr>
        <w:t>w</w:t>
      </w:r>
      <w:r w:rsidR="00283959">
        <w:rPr>
          <w:sz w:val="26"/>
          <w:szCs w:val="26"/>
        </w:rPr>
        <w:t>ere</w:t>
      </w:r>
      <w:r w:rsidR="00283959">
        <w:rPr>
          <w:spacing w:val="-5"/>
          <w:sz w:val="26"/>
          <w:szCs w:val="26"/>
        </w:rPr>
        <w:t xml:space="preserve"> </w:t>
      </w:r>
      <w:r w:rsidR="00283959">
        <w:rPr>
          <w:spacing w:val="2"/>
          <w:sz w:val="26"/>
          <w:szCs w:val="26"/>
        </w:rPr>
        <w:t>s</w:t>
      </w:r>
      <w:r w:rsidR="00283959">
        <w:rPr>
          <w:sz w:val="26"/>
          <w:szCs w:val="26"/>
        </w:rPr>
        <w:t xml:space="preserve">tudents,                             </w:t>
      </w:r>
      <w:r w:rsidR="00283959">
        <w:rPr>
          <w:spacing w:val="24"/>
          <w:sz w:val="26"/>
          <w:szCs w:val="26"/>
        </w:rPr>
        <w:t xml:space="preserve"> </w:t>
      </w:r>
      <w:r w:rsidR="00283959">
        <w:rPr>
          <w:color w:val="0000FF"/>
          <w:sz w:val="26"/>
          <w:szCs w:val="26"/>
        </w:rPr>
        <w:t xml:space="preserve">B. </w:t>
      </w:r>
      <w:r w:rsidR="00283959">
        <w:rPr>
          <w:color w:val="0000FF"/>
          <w:spacing w:val="-2"/>
          <w:sz w:val="26"/>
          <w:szCs w:val="26"/>
        </w:rPr>
        <w:t>m</w:t>
      </w:r>
      <w:r w:rsidR="00283959">
        <w:rPr>
          <w:color w:val="0000FF"/>
          <w:sz w:val="26"/>
          <w:szCs w:val="26"/>
        </w:rPr>
        <w:t>ost</w:t>
      </w:r>
      <w:r w:rsidR="00283959">
        <w:rPr>
          <w:color w:val="0000FF"/>
          <w:spacing w:val="-5"/>
          <w:sz w:val="26"/>
          <w:szCs w:val="26"/>
        </w:rPr>
        <w:t xml:space="preserve"> </w:t>
      </w:r>
      <w:r w:rsidR="00283959">
        <w:rPr>
          <w:color w:val="0000FF"/>
          <w:sz w:val="26"/>
          <w:szCs w:val="26"/>
        </w:rPr>
        <w:t>of wh</w:t>
      </w:r>
      <w:r w:rsidR="00283959">
        <w:rPr>
          <w:color w:val="0000FF"/>
          <w:spacing w:val="2"/>
          <w:sz w:val="26"/>
          <w:szCs w:val="26"/>
        </w:rPr>
        <w:t>o</w:t>
      </w:r>
      <w:r w:rsidR="00283959">
        <w:rPr>
          <w:color w:val="0000FF"/>
          <w:sz w:val="26"/>
          <w:szCs w:val="26"/>
        </w:rPr>
        <w:t>m</w:t>
      </w:r>
      <w:r w:rsidR="00283959">
        <w:rPr>
          <w:color w:val="0000FF"/>
          <w:spacing w:val="-6"/>
          <w:sz w:val="26"/>
          <w:szCs w:val="26"/>
        </w:rPr>
        <w:t xml:space="preserve"> </w:t>
      </w:r>
      <w:r w:rsidR="00283959">
        <w:rPr>
          <w:color w:val="0000FF"/>
          <w:sz w:val="26"/>
          <w:szCs w:val="26"/>
        </w:rPr>
        <w:t>were</w:t>
      </w:r>
      <w:r w:rsidR="00283959">
        <w:rPr>
          <w:color w:val="0000FF"/>
          <w:spacing w:val="-3"/>
          <w:sz w:val="26"/>
          <w:szCs w:val="26"/>
        </w:rPr>
        <w:t xml:space="preserve"> </w:t>
      </w:r>
      <w:r w:rsidR="00283959">
        <w:rPr>
          <w:color w:val="0000FF"/>
          <w:w w:val="99"/>
          <w:sz w:val="26"/>
          <w:szCs w:val="26"/>
        </w:rPr>
        <w:t xml:space="preserve">students, </w:t>
      </w:r>
      <w:r w:rsidR="00283959">
        <w:rPr>
          <w:color w:val="000000"/>
          <w:w w:val="99"/>
          <w:sz w:val="26"/>
          <w:szCs w:val="26"/>
        </w:rPr>
        <w:t>C.</w:t>
      </w:r>
      <w:r w:rsidR="00283959">
        <w:rPr>
          <w:color w:val="000000"/>
          <w:sz w:val="26"/>
          <w:szCs w:val="26"/>
        </w:rPr>
        <w:t xml:space="preserve"> th</w:t>
      </w:r>
      <w:r w:rsidR="00283959">
        <w:rPr>
          <w:color w:val="000000"/>
          <w:spacing w:val="4"/>
          <w:sz w:val="26"/>
          <w:szCs w:val="26"/>
        </w:rPr>
        <w:t>e</w:t>
      </w:r>
      <w:r w:rsidR="00283959">
        <w:rPr>
          <w:color w:val="000000"/>
          <w:sz w:val="26"/>
          <w:szCs w:val="26"/>
        </w:rPr>
        <w:t>y</w:t>
      </w:r>
      <w:r w:rsidR="00283959">
        <w:rPr>
          <w:color w:val="000000"/>
          <w:spacing w:val="-9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we</w:t>
      </w:r>
      <w:r w:rsidR="00283959">
        <w:rPr>
          <w:color w:val="000000"/>
          <w:spacing w:val="2"/>
          <w:sz w:val="26"/>
          <w:szCs w:val="26"/>
        </w:rPr>
        <w:t>r</w:t>
      </w:r>
      <w:r w:rsidR="00283959">
        <w:rPr>
          <w:color w:val="000000"/>
          <w:sz w:val="26"/>
          <w:szCs w:val="26"/>
        </w:rPr>
        <w:t>e</w:t>
      </w:r>
      <w:r w:rsidR="00283959">
        <w:rPr>
          <w:color w:val="000000"/>
          <w:spacing w:val="-3"/>
          <w:sz w:val="26"/>
          <w:szCs w:val="26"/>
        </w:rPr>
        <w:t xml:space="preserve"> </w:t>
      </w:r>
      <w:r w:rsidR="00283959">
        <w:rPr>
          <w:color w:val="000000"/>
          <w:spacing w:val="-2"/>
          <w:sz w:val="26"/>
          <w:szCs w:val="26"/>
        </w:rPr>
        <w:t>m</w:t>
      </w:r>
      <w:r w:rsidR="00283959">
        <w:rPr>
          <w:color w:val="000000"/>
          <w:sz w:val="26"/>
          <w:szCs w:val="26"/>
        </w:rPr>
        <w:t>ost</w:t>
      </w:r>
      <w:r w:rsidR="00283959">
        <w:rPr>
          <w:color w:val="000000"/>
          <w:spacing w:val="4"/>
          <w:sz w:val="26"/>
          <w:szCs w:val="26"/>
        </w:rPr>
        <w:t>l</w:t>
      </w:r>
      <w:r w:rsidR="00283959">
        <w:rPr>
          <w:color w:val="000000"/>
          <w:sz w:val="26"/>
          <w:szCs w:val="26"/>
        </w:rPr>
        <w:t>y</w:t>
      </w:r>
      <w:r w:rsidR="00283959">
        <w:rPr>
          <w:color w:val="000000"/>
          <w:spacing w:val="-10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s</w:t>
      </w:r>
      <w:r w:rsidR="00283959">
        <w:rPr>
          <w:color w:val="000000"/>
          <w:spacing w:val="2"/>
          <w:sz w:val="26"/>
          <w:szCs w:val="26"/>
        </w:rPr>
        <w:t>t</w:t>
      </w:r>
      <w:r w:rsidR="00283959">
        <w:rPr>
          <w:color w:val="000000"/>
          <w:sz w:val="26"/>
          <w:szCs w:val="26"/>
        </w:rPr>
        <w:t xml:space="preserve">udents,                               </w:t>
      </w:r>
      <w:r w:rsidR="00283959">
        <w:rPr>
          <w:color w:val="000000"/>
          <w:spacing w:val="60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D.</w:t>
      </w:r>
      <w:r w:rsidR="00283959">
        <w:rPr>
          <w:color w:val="000000"/>
          <w:spacing w:val="-3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th</w:t>
      </w:r>
      <w:r w:rsidR="00283959">
        <w:rPr>
          <w:color w:val="000000"/>
          <w:spacing w:val="5"/>
          <w:sz w:val="26"/>
          <w:szCs w:val="26"/>
        </w:rPr>
        <w:t>e</w:t>
      </w:r>
      <w:r w:rsidR="00283959">
        <w:rPr>
          <w:color w:val="000000"/>
          <w:sz w:val="26"/>
          <w:szCs w:val="26"/>
        </w:rPr>
        <w:t>y</w:t>
      </w:r>
      <w:r w:rsidR="00283959">
        <w:rPr>
          <w:color w:val="000000"/>
          <w:spacing w:val="-9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th</w:t>
      </w:r>
      <w:r w:rsidR="00283959">
        <w:rPr>
          <w:color w:val="000000"/>
          <w:spacing w:val="2"/>
          <w:sz w:val="26"/>
          <w:szCs w:val="26"/>
        </w:rPr>
        <w:t>e</w:t>
      </w:r>
      <w:r w:rsidR="00283959">
        <w:rPr>
          <w:color w:val="000000"/>
          <w:sz w:val="26"/>
          <w:szCs w:val="26"/>
        </w:rPr>
        <w:t>mselves</w:t>
      </w:r>
      <w:r w:rsidR="00283959">
        <w:rPr>
          <w:color w:val="000000"/>
          <w:spacing w:val="-10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we</w:t>
      </w:r>
      <w:r w:rsidR="00283959">
        <w:rPr>
          <w:color w:val="000000"/>
          <w:spacing w:val="2"/>
          <w:sz w:val="26"/>
          <w:szCs w:val="26"/>
        </w:rPr>
        <w:t>r</w:t>
      </w:r>
      <w:r w:rsidR="00283959">
        <w:rPr>
          <w:color w:val="000000"/>
          <w:sz w:val="26"/>
          <w:szCs w:val="26"/>
        </w:rPr>
        <w:t>e</w:t>
      </w:r>
      <w:r w:rsidR="00283959">
        <w:rPr>
          <w:color w:val="000000"/>
          <w:spacing w:val="-5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students,</w:t>
      </w:r>
    </w:p>
    <w:p w:rsidR="0034553F" w:rsidRDefault="00283959">
      <w:pPr>
        <w:spacing w:line="280" w:lineRule="exact"/>
        <w:ind w:left="114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54.</w:t>
      </w:r>
      <w:r>
        <w:rPr>
          <w:b/>
          <w:color w:val="FF0000"/>
          <w:spacing w:val="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The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tests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in this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b</w:t>
      </w:r>
      <w:r>
        <w:rPr>
          <w:color w:val="000000"/>
          <w:sz w:val="26"/>
          <w:szCs w:val="26"/>
        </w:rPr>
        <w:t>ook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a</w:t>
      </w:r>
      <w:r>
        <w:rPr>
          <w:color w:val="000000"/>
          <w:sz w:val="26"/>
          <w:szCs w:val="26"/>
        </w:rPr>
        <w:t>re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arranged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_</w:t>
      </w:r>
      <w:r>
        <w:rPr>
          <w:color w:val="000000"/>
          <w:sz w:val="26"/>
          <w:szCs w:val="26"/>
          <w:u w:val="single" w:color="000000"/>
        </w:rPr>
        <w:t xml:space="preserve">          </w:t>
      </w:r>
      <w:r>
        <w:rPr>
          <w:color w:val="000000"/>
          <w:spacing w:val="63"/>
          <w:sz w:val="26"/>
          <w:szCs w:val="26"/>
          <w:u w:val="single" w:color="000000"/>
        </w:rPr>
        <w:t xml:space="preserve"> </w:t>
      </w:r>
      <w:r>
        <w:rPr>
          <w:color w:val="000000"/>
          <w:spacing w:val="1"/>
          <w:sz w:val="26"/>
          <w:szCs w:val="26"/>
        </w:rPr>
        <w:t>_</w:t>
      </w:r>
      <w:r>
        <w:rPr>
          <w:color w:val="000000"/>
          <w:sz w:val="26"/>
          <w:szCs w:val="26"/>
        </w:rPr>
        <w:t>.</w:t>
      </w:r>
    </w:p>
    <w:p w:rsidR="0034553F" w:rsidRDefault="00283959">
      <w:pPr>
        <w:spacing w:line="280" w:lineRule="exact"/>
        <w:ind w:left="834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order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of dif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 xml:space="preserve">icult                                           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ord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of dif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icul</w:t>
      </w:r>
      <w:r>
        <w:rPr>
          <w:spacing w:val="3"/>
          <w:sz w:val="26"/>
          <w:szCs w:val="26"/>
        </w:rPr>
        <w:t>t</w:t>
      </w:r>
      <w:r>
        <w:rPr>
          <w:sz w:val="26"/>
          <w:szCs w:val="26"/>
        </w:rPr>
        <w:t>y</w:t>
      </w:r>
    </w:p>
    <w:p w:rsidR="0034553F" w:rsidRDefault="00283959">
      <w:pPr>
        <w:spacing w:before="1" w:line="280" w:lineRule="exact"/>
        <w:ind w:left="834"/>
        <w:rPr>
          <w:sz w:val="26"/>
          <w:szCs w:val="26"/>
        </w:rPr>
      </w:pPr>
      <w:r>
        <w:rPr>
          <w:position w:val="-1"/>
          <w:sz w:val="26"/>
          <w:szCs w:val="26"/>
        </w:rPr>
        <w:t>C.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in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ord</w:t>
      </w:r>
      <w:r>
        <w:rPr>
          <w:spacing w:val="1"/>
          <w:position w:val="-1"/>
          <w:sz w:val="26"/>
          <w:szCs w:val="26"/>
        </w:rPr>
        <w:t>e</w:t>
      </w:r>
      <w:r>
        <w:rPr>
          <w:position w:val="-1"/>
          <w:sz w:val="26"/>
          <w:szCs w:val="26"/>
        </w:rPr>
        <w:t>r</w:t>
      </w:r>
      <w:r>
        <w:rPr>
          <w:spacing w:val="5"/>
          <w:position w:val="-1"/>
          <w:sz w:val="26"/>
          <w:szCs w:val="26"/>
        </w:rPr>
        <w:t>l</w:t>
      </w:r>
      <w:r>
        <w:rPr>
          <w:position w:val="-1"/>
          <w:sz w:val="26"/>
          <w:szCs w:val="26"/>
        </w:rPr>
        <w:t>y</w:t>
      </w:r>
      <w:r>
        <w:rPr>
          <w:spacing w:val="-10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di</w:t>
      </w:r>
      <w:r>
        <w:rPr>
          <w:spacing w:val="2"/>
          <w:position w:val="-1"/>
          <w:sz w:val="26"/>
          <w:szCs w:val="26"/>
        </w:rPr>
        <w:t>ff</w:t>
      </w:r>
      <w:r>
        <w:rPr>
          <w:position w:val="-1"/>
          <w:sz w:val="26"/>
          <w:szCs w:val="26"/>
        </w:rPr>
        <w:t xml:space="preserve">icult                                            </w:t>
      </w:r>
      <w:r>
        <w:rPr>
          <w:spacing w:val="65"/>
          <w:position w:val="-1"/>
          <w:sz w:val="26"/>
          <w:szCs w:val="26"/>
        </w:rPr>
        <w:t xml:space="preserve"> </w:t>
      </w:r>
      <w:r>
        <w:rPr>
          <w:color w:val="0000FF"/>
          <w:position w:val="-1"/>
          <w:sz w:val="26"/>
          <w:szCs w:val="26"/>
        </w:rPr>
        <w:t>D.</w:t>
      </w:r>
      <w:r>
        <w:rPr>
          <w:color w:val="0000FF"/>
          <w:spacing w:val="-3"/>
          <w:position w:val="-1"/>
          <w:sz w:val="26"/>
          <w:szCs w:val="26"/>
        </w:rPr>
        <w:t xml:space="preserve"> </w:t>
      </w:r>
      <w:r>
        <w:rPr>
          <w:color w:val="0000FF"/>
          <w:position w:val="-1"/>
          <w:sz w:val="26"/>
          <w:szCs w:val="26"/>
        </w:rPr>
        <w:t>in</w:t>
      </w:r>
      <w:r>
        <w:rPr>
          <w:color w:val="0000FF"/>
          <w:spacing w:val="-2"/>
          <w:position w:val="-1"/>
          <w:sz w:val="26"/>
          <w:szCs w:val="26"/>
        </w:rPr>
        <w:t xml:space="preserve"> </w:t>
      </w:r>
      <w:r>
        <w:rPr>
          <w:color w:val="0000FF"/>
          <w:position w:val="-1"/>
          <w:sz w:val="26"/>
          <w:szCs w:val="26"/>
        </w:rPr>
        <w:t>the</w:t>
      </w:r>
      <w:r>
        <w:rPr>
          <w:color w:val="0000FF"/>
          <w:spacing w:val="-3"/>
          <w:position w:val="-1"/>
          <w:sz w:val="26"/>
          <w:szCs w:val="26"/>
        </w:rPr>
        <w:t xml:space="preserve"> </w:t>
      </w:r>
      <w:r>
        <w:rPr>
          <w:color w:val="0000FF"/>
          <w:position w:val="-1"/>
          <w:sz w:val="26"/>
          <w:szCs w:val="26"/>
        </w:rPr>
        <w:t>o</w:t>
      </w:r>
      <w:r>
        <w:rPr>
          <w:color w:val="0000FF"/>
          <w:spacing w:val="2"/>
          <w:position w:val="-1"/>
          <w:sz w:val="26"/>
          <w:szCs w:val="26"/>
        </w:rPr>
        <w:t>r</w:t>
      </w:r>
      <w:r>
        <w:rPr>
          <w:color w:val="0000FF"/>
          <w:position w:val="-1"/>
          <w:sz w:val="26"/>
          <w:szCs w:val="26"/>
        </w:rPr>
        <w:t>der</w:t>
      </w:r>
      <w:r>
        <w:rPr>
          <w:color w:val="0000FF"/>
          <w:spacing w:val="-5"/>
          <w:position w:val="-1"/>
          <w:sz w:val="26"/>
          <w:szCs w:val="26"/>
        </w:rPr>
        <w:t xml:space="preserve"> </w:t>
      </w:r>
      <w:r>
        <w:rPr>
          <w:color w:val="0000FF"/>
          <w:position w:val="-1"/>
          <w:sz w:val="26"/>
          <w:szCs w:val="26"/>
        </w:rPr>
        <w:t>of di</w:t>
      </w:r>
      <w:r>
        <w:rPr>
          <w:color w:val="0000FF"/>
          <w:spacing w:val="2"/>
          <w:position w:val="-1"/>
          <w:sz w:val="26"/>
          <w:szCs w:val="26"/>
        </w:rPr>
        <w:t>ff</w:t>
      </w:r>
      <w:r>
        <w:rPr>
          <w:color w:val="0000FF"/>
          <w:position w:val="-1"/>
          <w:sz w:val="26"/>
          <w:szCs w:val="26"/>
        </w:rPr>
        <w:t>i</w:t>
      </w:r>
      <w:r>
        <w:rPr>
          <w:color w:val="0000FF"/>
          <w:spacing w:val="-2"/>
          <w:position w:val="-1"/>
          <w:sz w:val="26"/>
          <w:szCs w:val="26"/>
        </w:rPr>
        <w:t>c</w:t>
      </w:r>
      <w:r>
        <w:rPr>
          <w:color w:val="0000FF"/>
          <w:position w:val="-1"/>
          <w:sz w:val="26"/>
          <w:szCs w:val="26"/>
        </w:rPr>
        <w:t>ul</w:t>
      </w:r>
      <w:r>
        <w:rPr>
          <w:color w:val="0000FF"/>
          <w:spacing w:val="4"/>
          <w:position w:val="-1"/>
          <w:sz w:val="26"/>
          <w:szCs w:val="26"/>
        </w:rPr>
        <w:t>t</w:t>
      </w:r>
      <w:r>
        <w:rPr>
          <w:color w:val="0000FF"/>
          <w:position w:val="-1"/>
          <w:sz w:val="26"/>
          <w:szCs w:val="26"/>
        </w:rPr>
        <w:t>y</w:t>
      </w:r>
    </w:p>
    <w:p w:rsidR="0034553F" w:rsidRDefault="00F54430">
      <w:pPr>
        <w:spacing w:before="4" w:line="280" w:lineRule="exact"/>
        <w:ind w:left="114"/>
        <w:rPr>
          <w:sz w:val="26"/>
          <w:szCs w:val="26"/>
        </w:rPr>
      </w:pPr>
      <w:r>
        <w:pict>
          <v:group id="_x0000_s1069" style="position:absolute;left:0;text-align:left;margin-left:225.65pt;margin-top:14.6pt;width:52.45pt;height:.5pt;z-index:-251652608;mso-position-horizontal-relative:page" coordorigin="4513,292" coordsize="1049,10">
            <v:shape id="_x0000_s1071" style="position:absolute;left:4518;top:298;width:648;height:0" coordorigin="4518,298" coordsize="648,0" path="m4518,298r648,e" filled="f" strokeweight=".18289mm">
              <v:path arrowok="t"/>
            </v:shape>
            <v:shape id="_x0000_s1070" style="position:absolute;left:5168;top:298;width:389;height:0" coordorigin="5168,298" coordsize="389,0" path="m5168,298r389,e" filled="f" strokeweight=".18289mm">
              <v:path arrowok="t"/>
            </v:shape>
            <w10:wrap anchorx="page"/>
          </v:group>
        </w:pict>
      </w:r>
      <w:r w:rsidR="00283959">
        <w:rPr>
          <w:b/>
          <w:color w:val="FF0000"/>
          <w:position w:val="-1"/>
          <w:sz w:val="26"/>
          <w:szCs w:val="26"/>
        </w:rPr>
        <w:t>55.</w:t>
      </w:r>
      <w:r w:rsidR="00283959">
        <w:rPr>
          <w:b/>
          <w:color w:val="FF0000"/>
          <w:spacing w:val="4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The</w:t>
      </w:r>
      <w:r w:rsidR="00283959">
        <w:rPr>
          <w:color w:val="000000"/>
          <w:spacing w:val="-4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success</w:t>
      </w:r>
      <w:r w:rsidR="00283959">
        <w:rPr>
          <w:color w:val="000000"/>
          <w:spacing w:val="-6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of the</w:t>
      </w:r>
      <w:r w:rsidR="00283959">
        <w:rPr>
          <w:color w:val="000000"/>
          <w:spacing w:val="-3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pl</w:t>
      </w:r>
      <w:r w:rsidR="00283959">
        <w:rPr>
          <w:color w:val="000000"/>
          <w:spacing w:val="4"/>
          <w:position w:val="-1"/>
          <w:sz w:val="26"/>
          <w:szCs w:val="26"/>
        </w:rPr>
        <w:t>a</w:t>
      </w:r>
      <w:r w:rsidR="00283959">
        <w:rPr>
          <w:color w:val="000000"/>
          <w:position w:val="-1"/>
          <w:sz w:val="26"/>
          <w:szCs w:val="26"/>
        </w:rPr>
        <w:t>y</w:t>
      </w:r>
      <w:r w:rsidR="00283959">
        <w:rPr>
          <w:color w:val="000000"/>
          <w:spacing w:val="-6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was</w:t>
      </w:r>
      <w:r w:rsidR="00283959">
        <w:rPr>
          <w:color w:val="000000"/>
          <w:spacing w:val="-4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due</w:t>
      </w:r>
      <w:r w:rsidR="00283959">
        <w:rPr>
          <w:color w:val="000000"/>
          <w:spacing w:val="-2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 xml:space="preserve">to               </w:t>
      </w:r>
      <w:r w:rsidR="00283959">
        <w:rPr>
          <w:color w:val="000000"/>
          <w:spacing w:val="64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.</w:t>
      </w:r>
    </w:p>
    <w:p w:rsidR="0034553F" w:rsidRDefault="00283959">
      <w:pPr>
        <w:spacing w:before="6"/>
        <w:ind w:left="834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acto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w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t was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pro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 xml:space="preserve">uced                 </w:t>
      </w:r>
      <w:r>
        <w:rPr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>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acti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oduction</w:t>
      </w:r>
    </w:p>
    <w:p w:rsidR="0034553F" w:rsidRDefault="00283959">
      <w:pPr>
        <w:spacing w:line="280" w:lineRule="exact"/>
        <w:ind w:left="834"/>
        <w:rPr>
          <w:sz w:val="26"/>
          <w:szCs w:val="26"/>
        </w:rPr>
      </w:pPr>
      <w:r>
        <w:rPr>
          <w:color w:val="0000FF"/>
          <w:sz w:val="26"/>
          <w:szCs w:val="26"/>
        </w:rPr>
        <w:t>C.</w:t>
      </w:r>
      <w:r>
        <w:rPr>
          <w:color w:val="0000FF"/>
          <w:spacing w:val="-2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the</w:t>
      </w:r>
      <w:r>
        <w:rPr>
          <w:color w:val="0000FF"/>
          <w:spacing w:val="-3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acto</w:t>
      </w:r>
      <w:r>
        <w:rPr>
          <w:color w:val="0000FF"/>
          <w:spacing w:val="2"/>
          <w:sz w:val="26"/>
          <w:szCs w:val="26"/>
        </w:rPr>
        <w:t>r</w:t>
      </w:r>
      <w:r>
        <w:rPr>
          <w:color w:val="0000FF"/>
          <w:sz w:val="26"/>
          <w:szCs w:val="26"/>
        </w:rPr>
        <w:t>s</w:t>
      </w:r>
      <w:r>
        <w:rPr>
          <w:color w:val="0000FF"/>
          <w:spacing w:val="-6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and</w:t>
      </w:r>
      <w:r>
        <w:rPr>
          <w:color w:val="0000FF"/>
          <w:spacing w:val="-4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i</w:t>
      </w:r>
      <w:r>
        <w:rPr>
          <w:color w:val="0000FF"/>
          <w:spacing w:val="2"/>
          <w:sz w:val="26"/>
          <w:szCs w:val="26"/>
        </w:rPr>
        <w:t>t</w:t>
      </w:r>
      <w:r>
        <w:rPr>
          <w:color w:val="0000FF"/>
          <w:sz w:val="26"/>
          <w:szCs w:val="26"/>
        </w:rPr>
        <w:t>s</w:t>
      </w:r>
      <w:r>
        <w:rPr>
          <w:color w:val="0000FF"/>
          <w:spacing w:val="-1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p</w:t>
      </w:r>
      <w:r>
        <w:rPr>
          <w:color w:val="0000FF"/>
          <w:spacing w:val="2"/>
          <w:sz w:val="26"/>
          <w:szCs w:val="26"/>
        </w:rPr>
        <w:t>r</w:t>
      </w:r>
      <w:r>
        <w:rPr>
          <w:color w:val="0000FF"/>
          <w:sz w:val="26"/>
          <w:szCs w:val="26"/>
        </w:rPr>
        <w:t xml:space="preserve">oduction                             </w:t>
      </w:r>
      <w:r>
        <w:rPr>
          <w:color w:val="0000FF"/>
          <w:spacing w:val="1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D.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how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</w:t>
      </w:r>
      <w:r>
        <w:rPr>
          <w:color w:val="000000"/>
          <w:spacing w:val="4"/>
          <w:sz w:val="26"/>
          <w:szCs w:val="26"/>
        </w:rPr>
        <w:t>e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acted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a</w:t>
      </w:r>
      <w:r>
        <w:rPr>
          <w:color w:val="000000"/>
          <w:sz w:val="26"/>
          <w:szCs w:val="26"/>
        </w:rPr>
        <w:t>nd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the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product</w:t>
      </w:r>
      <w:r>
        <w:rPr>
          <w:color w:val="000000"/>
          <w:spacing w:val="2"/>
          <w:sz w:val="26"/>
          <w:szCs w:val="26"/>
        </w:rPr>
        <w:t>i</w:t>
      </w:r>
      <w:r>
        <w:rPr>
          <w:color w:val="000000"/>
          <w:sz w:val="26"/>
          <w:szCs w:val="26"/>
        </w:rPr>
        <w:t>on</w:t>
      </w:r>
    </w:p>
    <w:p w:rsidR="0034553F" w:rsidRDefault="00283959">
      <w:pPr>
        <w:spacing w:before="8"/>
        <w:ind w:left="114"/>
        <w:rPr>
          <w:sz w:val="26"/>
          <w:szCs w:val="26"/>
        </w:rPr>
      </w:pPr>
      <w:r>
        <w:rPr>
          <w:b/>
          <w:sz w:val="26"/>
          <w:szCs w:val="26"/>
        </w:rPr>
        <w:t>Choose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he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correct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ntence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pacing w:val="4"/>
          <w:sz w:val="26"/>
          <w:szCs w:val="26"/>
        </w:rPr>
        <w:t>w</w:t>
      </w:r>
      <w:r>
        <w:rPr>
          <w:b/>
          <w:sz w:val="26"/>
          <w:szCs w:val="26"/>
        </w:rPr>
        <w:t>hich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has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the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a</w:t>
      </w:r>
      <w:r>
        <w:rPr>
          <w:b/>
          <w:spacing w:val="-2"/>
          <w:sz w:val="26"/>
          <w:szCs w:val="26"/>
        </w:rPr>
        <w:t>m</w:t>
      </w:r>
      <w:r>
        <w:rPr>
          <w:b/>
          <w:sz w:val="26"/>
          <w:szCs w:val="26"/>
        </w:rPr>
        <w:t>e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m</w:t>
      </w:r>
      <w:r>
        <w:rPr>
          <w:b/>
          <w:sz w:val="26"/>
          <w:szCs w:val="26"/>
        </w:rPr>
        <w:t>e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ning</w:t>
      </w:r>
      <w:r>
        <w:rPr>
          <w:b/>
          <w:spacing w:val="-10"/>
          <w:sz w:val="26"/>
          <w:szCs w:val="26"/>
        </w:rPr>
        <w:t xml:space="preserve"> </w:t>
      </w:r>
      <w:r>
        <w:rPr>
          <w:b/>
          <w:sz w:val="26"/>
          <w:szCs w:val="26"/>
        </w:rPr>
        <w:t>as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the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given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one:</w:t>
      </w:r>
    </w:p>
    <w:p w:rsidR="0034553F" w:rsidRDefault="00283959">
      <w:pPr>
        <w:spacing w:line="280" w:lineRule="exact"/>
        <w:ind w:left="114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56.</w:t>
      </w:r>
      <w:r>
        <w:rPr>
          <w:b/>
          <w:color w:val="FF0000"/>
          <w:spacing w:val="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It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is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</w:t>
      </w:r>
      <w:r>
        <w:rPr>
          <w:color w:val="000000"/>
          <w:spacing w:val="-1"/>
          <w:sz w:val="26"/>
          <w:szCs w:val="26"/>
        </w:rPr>
        <w:t>i</w:t>
      </w:r>
      <w:r>
        <w:rPr>
          <w:color w:val="000000"/>
          <w:spacing w:val="4"/>
          <w:sz w:val="26"/>
          <w:szCs w:val="26"/>
        </w:rPr>
        <w:t>t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5"/>
          <w:sz w:val="26"/>
          <w:szCs w:val="26"/>
        </w:rPr>
        <w:t>y</w:t>
      </w:r>
      <w:r>
        <w:rPr>
          <w:color w:val="000000"/>
          <w:spacing w:val="2"/>
          <w:sz w:val="26"/>
          <w:szCs w:val="26"/>
        </w:rPr>
        <w:t>o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di</w:t>
      </w:r>
      <w:r>
        <w:rPr>
          <w:color w:val="000000"/>
          <w:spacing w:val="2"/>
          <w:sz w:val="26"/>
          <w:szCs w:val="26"/>
        </w:rPr>
        <w:t>d</w:t>
      </w:r>
      <w:r>
        <w:rPr>
          <w:color w:val="000000"/>
          <w:sz w:val="26"/>
          <w:szCs w:val="26"/>
        </w:rPr>
        <w:t>n't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te</w:t>
      </w:r>
      <w:r>
        <w:rPr>
          <w:color w:val="000000"/>
          <w:sz w:val="26"/>
          <w:szCs w:val="26"/>
        </w:rPr>
        <w:t>ll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us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about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this.</w:t>
      </w:r>
    </w:p>
    <w:p w:rsidR="0034553F" w:rsidRDefault="00283959">
      <w:pPr>
        <w:spacing w:line="280" w:lineRule="exact"/>
        <w:ind w:left="834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wish</w:t>
      </w:r>
      <w:r>
        <w:rPr>
          <w:spacing w:val="-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have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told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us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about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 xml:space="preserve">his.                   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wish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>uld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te</w:t>
      </w:r>
      <w:r>
        <w:rPr>
          <w:spacing w:val="3"/>
          <w:sz w:val="26"/>
          <w:szCs w:val="26"/>
        </w:rPr>
        <w:t>l</w:t>
      </w:r>
      <w:r>
        <w:rPr>
          <w:sz w:val="26"/>
          <w:szCs w:val="26"/>
        </w:rPr>
        <w:t>l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us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about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his.</w:t>
      </w:r>
    </w:p>
    <w:p w:rsidR="0034553F" w:rsidRDefault="00283959">
      <w:pPr>
        <w:spacing w:before="1"/>
        <w:ind w:left="834"/>
        <w:rPr>
          <w:sz w:val="26"/>
          <w:szCs w:val="26"/>
        </w:rPr>
      </w:pPr>
      <w:r>
        <w:rPr>
          <w:color w:val="0000FF"/>
          <w:sz w:val="26"/>
          <w:szCs w:val="26"/>
        </w:rPr>
        <w:t>C.</w:t>
      </w:r>
      <w:r>
        <w:rPr>
          <w:color w:val="0000FF"/>
          <w:spacing w:val="-2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I</w:t>
      </w:r>
      <w:r>
        <w:rPr>
          <w:color w:val="0000FF"/>
          <w:spacing w:val="-1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 xml:space="preserve">wish </w:t>
      </w:r>
      <w:r>
        <w:rPr>
          <w:color w:val="0000FF"/>
          <w:spacing w:val="-5"/>
          <w:sz w:val="26"/>
          <w:szCs w:val="26"/>
        </w:rPr>
        <w:t>y</w:t>
      </w:r>
      <w:r>
        <w:rPr>
          <w:color w:val="0000FF"/>
          <w:spacing w:val="2"/>
          <w:sz w:val="26"/>
          <w:szCs w:val="26"/>
        </w:rPr>
        <w:t>o</w:t>
      </w:r>
      <w:r>
        <w:rPr>
          <w:color w:val="0000FF"/>
          <w:sz w:val="26"/>
          <w:szCs w:val="26"/>
        </w:rPr>
        <w:t>u</w:t>
      </w:r>
      <w:r>
        <w:rPr>
          <w:color w:val="0000FF"/>
          <w:spacing w:val="-4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had</w:t>
      </w:r>
      <w:r>
        <w:rPr>
          <w:color w:val="0000FF"/>
          <w:spacing w:val="-2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told</w:t>
      </w:r>
      <w:r>
        <w:rPr>
          <w:color w:val="0000FF"/>
          <w:spacing w:val="-2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us</w:t>
      </w:r>
      <w:r>
        <w:rPr>
          <w:color w:val="0000FF"/>
          <w:spacing w:val="-2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about</w:t>
      </w:r>
      <w:r>
        <w:rPr>
          <w:color w:val="0000FF"/>
          <w:spacing w:val="-6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t</w:t>
      </w:r>
      <w:r>
        <w:rPr>
          <w:color w:val="0000FF"/>
          <w:spacing w:val="2"/>
          <w:sz w:val="26"/>
          <w:szCs w:val="26"/>
        </w:rPr>
        <w:t>h</w:t>
      </w:r>
      <w:r>
        <w:rPr>
          <w:color w:val="0000FF"/>
          <w:sz w:val="26"/>
          <w:szCs w:val="26"/>
        </w:rPr>
        <w:t xml:space="preserve">is                      </w:t>
      </w:r>
      <w:r>
        <w:rPr>
          <w:color w:val="0000FF"/>
          <w:spacing w:val="3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D.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wish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5"/>
          <w:sz w:val="26"/>
          <w:szCs w:val="26"/>
        </w:rPr>
        <w:t>y</w:t>
      </w:r>
      <w:r>
        <w:rPr>
          <w:color w:val="000000"/>
          <w:spacing w:val="2"/>
          <w:sz w:val="26"/>
          <w:szCs w:val="26"/>
        </w:rPr>
        <w:t>o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</w:t>
      </w:r>
      <w:r>
        <w:rPr>
          <w:color w:val="000000"/>
          <w:spacing w:val="2"/>
          <w:sz w:val="26"/>
          <w:szCs w:val="26"/>
        </w:rPr>
        <w:t>o</w:t>
      </w:r>
      <w:r>
        <w:rPr>
          <w:color w:val="000000"/>
          <w:sz w:val="26"/>
          <w:szCs w:val="26"/>
        </w:rPr>
        <w:t>uld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2"/>
          <w:sz w:val="26"/>
          <w:szCs w:val="26"/>
        </w:rPr>
        <w:t>a</w:t>
      </w:r>
      <w:r>
        <w:rPr>
          <w:color w:val="000000"/>
          <w:sz w:val="26"/>
          <w:szCs w:val="26"/>
        </w:rPr>
        <w:t>ve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told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us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a</w:t>
      </w:r>
      <w:r>
        <w:rPr>
          <w:color w:val="000000"/>
          <w:sz w:val="26"/>
          <w:szCs w:val="26"/>
        </w:rPr>
        <w:t>bout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2"/>
          <w:sz w:val="26"/>
          <w:szCs w:val="26"/>
        </w:rPr>
        <w:t>h</w:t>
      </w:r>
      <w:r>
        <w:rPr>
          <w:color w:val="000000"/>
          <w:sz w:val="26"/>
          <w:szCs w:val="26"/>
        </w:rPr>
        <w:t>is.</w:t>
      </w:r>
    </w:p>
    <w:p w:rsidR="0034553F" w:rsidRDefault="00283959">
      <w:pPr>
        <w:spacing w:line="280" w:lineRule="exact"/>
        <w:ind w:left="114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57.</w:t>
      </w:r>
      <w:r>
        <w:rPr>
          <w:b/>
          <w:color w:val="FF0000"/>
          <w:spacing w:val="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>'</w:t>
      </w:r>
      <w:r>
        <w:rPr>
          <w:color w:val="000000"/>
          <w:sz w:val="26"/>
          <w:szCs w:val="26"/>
        </w:rPr>
        <w:t>ve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nev</w:t>
      </w:r>
      <w:r>
        <w:rPr>
          <w:color w:val="000000"/>
          <w:spacing w:val="3"/>
          <w:sz w:val="26"/>
          <w:szCs w:val="26"/>
        </w:rPr>
        <w:t>e</w:t>
      </w:r>
      <w:r>
        <w:rPr>
          <w:color w:val="000000"/>
          <w:sz w:val="26"/>
          <w:szCs w:val="26"/>
        </w:rPr>
        <w:t>r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gone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t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the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c</w:t>
      </w:r>
      <w:r>
        <w:rPr>
          <w:color w:val="000000"/>
          <w:sz w:val="26"/>
          <w:szCs w:val="26"/>
        </w:rPr>
        <w:t>ar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wash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be</w:t>
      </w:r>
      <w:r>
        <w:rPr>
          <w:color w:val="000000"/>
          <w:spacing w:val="3"/>
          <w:sz w:val="26"/>
          <w:szCs w:val="26"/>
        </w:rPr>
        <w:t>f</w:t>
      </w:r>
      <w:r>
        <w:rPr>
          <w:color w:val="000000"/>
          <w:sz w:val="26"/>
          <w:szCs w:val="26"/>
        </w:rPr>
        <w:t>ore.</w:t>
      </w:r>
    </w:p>
    <w:p w:rsidR="0034553F" w:rsidRDefault="00283959">
      <w:pPr>
        <w:spacing w:before="5" w:line="280" w:lineRule="exact"/>
        <w:ind w:left="834" w:right="4634"/>
        <w:rPr>
          <w:sz w:val="26"/>
          <w:szCs w:val="26"/>
        </w:rPr>
      </w:pPr>
      <w:r>
        <w:rPr>
          <w:color w:val="0000FF"/>
          <w:sz w:val="26"/>
          <w:szCs w:val="26"/>
        </w:rPr>
        <w:t>A.</w:t>
      </w:r>
      <w:r>
        <w:rPr>
          <w:color w:val="0000FF"/>
          <w:spacing w:val="-3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This</w:t>
      </w:r>
      <w:r>
        <w:rPr>
          <w:color w:val="0000FF"/>
          <w:spacing w:val="-5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is</w:t>
      </w:r>
      <w:r>
        <w:rPr>
          <w:color w:val="0000FF"/>
          <w:spacing w:val="-1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the</w:t>
      </w:r>
      <w:r>
        <w:rPr>
          <w:color w:val="0000FF"/>
          <w:spacing w:val="-3"/>
          <w:sz w:val="26"/>
          <w:szCs w:val="26"/>
        </w:rPr>
        <w:t xml:space="preserve"> </w:t>
      </w:r>
      <w:r>
        <w:rPr>
          <w:color w:val="0000FF"/>
          <w:spacing w:val="2"/>
          <w:sz w:val="26"/>
          <w:szCs w:val="26"/>
        </w:rPr>
        <w:t>f</w:t>
      </w:r>
      <w:r>
        <w:rPr>
          <w:color w:val="0000FF"/>
          <w:sz w:val="26"/>
          <w:szCs w:val="26"/>
        </w:rPr>
        <w:t>irst</w:t>
      </w:r>
      <w:r>
        <w:rPr>
          <w:color w:val="0000FF"/>
          <w:spacing w:val="-4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t</w:t>
      </w:r>
      <w:r>
        <w:rPr>
          <w:color w:val="0000FF"/>
          <w:spacing w:val="2"/>
          <w:sz w:val="26"/>
          <w:szCs w:val="26"/>
        </w:rPr>
        <w:t>i</w:t>
      </w:r>
      <w:r>
        <w:rPr>
          <w:color w:val="0000FF"/>
          <w:spacing w:val="-2"/>
          <w:sz w:val="26"/>
          <w:szCs w:val="26"/>
        </w:rPr>
        <w:t>m</w:t>
      </w:r>
      <w:r>
        <w:rPr>
          <w:color w:val="0000FF"/>
          <w:sz w:val="26"/>
          <w:szCs w:val="26"/>
        </w:rPr>
        <w:t>e</w:t>
      </w:r>
      <w:r>
        <w:rPr>
          <w:color w:val="0000FF"/>
          <w:spacing w:val="-1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I</w:t>
      </w:r>
      <w:r>
        <w:rPr>
          <w:color w:val="0000FF"/>
          <w:spacing w:val="-1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have</w:t>
      </w:r>
      <w:r>
        <w:rPr>
          <w:color w:val="0000FF"/>
          <w:spacing w:val="-5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had</w:t>
      </w:r>
      <w:r>
        <w:rPr>
          <w:color w:val="0000FF"/>
          <w:spacing w:val="-2"/>
          <w:sz w:val="26"/>
          <w:szCs w:val="26"/>
        </w:rPr>
        <w:t xml:space="preserve"> </w:t>
      </w:r>
      <w:r>
        <w:rPr>
          <w:color w:val="0000FF"/>
          <w:spacing w:val="2"/>
          <w:sz w:val="26"/>
          <w:szCs w:val="26"/>
        </w:rPr>
        <w:t>m</w:t>
      </w:r>
      <w:r>
        <w:rPr>
          <w:color w:val="0000FF"/>
          <w:sz w:val="26"/>
          <w:szCs w:val="26"/>
        </w:rPr>
        <w:t>y</w:t>
      </w:r>
      <w:r>
        <w:rPr>
          <w:color w:val="0000FF"/>
          <w:spacing w:val="-6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car</w:t>
      </w:r>
      <w:r>
        <w:rPr>
          <w:color w:val="0000FF"/>
          <w:spacing w:val="-3"/>
          <w:sz w:val="26"/>
          <w:szCs w:val="26"/>
        </w:rPr>
        <w:t xml:space="preserve"> </w:t>
      </w:r>
      <w:r>
        <w:rPr>
          <w:color w:val="0000FF"/>
          <w:spacing w:val="3"/>
          <w:sz w:val="26"/>
          <w:szCs w:val="26"/>
        </w:rPr>
        <w:t>w</w:t>
      </w:r>
      <w:r>
        <w:rPr>
          <w:color w:val="0000FF"/>
          <w:sz w:val="26"/>
          <w:szCs w:val="26"/>
        </w:rPr>
        <w:t>a</w:t>
      </w:r>
      <w:r>
        <w:rPr>
          <w:color w:val="0000FF"/>
          <w:spacing w:val="2"/>
          <w:sz w:val="26"/>
          <w:szCs w:val="26"/>
        </w:rPr>
        <w:t>s</w:t>
      </w:r>
      <w:r>
        <w:rPr>
          <w:color w:val="0000FF"/>
          <w:sz w:val="26"/>
          <w:szCs w:val="26"/>
        </w:rPr>
        <w:t xml:space="preserve">hed. </w:t>
      </w:r>
      <w:r>
        <w:rPr>
          <w:color w:val="000000"/>
          <w:sz w:val="26"/>
          <w:szCs w:val="26"/>
        </w:rPr>
        <w:t>B.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This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is the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3"/>
          <w:sz w:val="26"/>
          <w:szCs w:val="26"/>
        </w:rPr>
        <w:t>f</w:t>
      </w:r>
      <w:r>
        <w:rPr>
          <w:color w:val="000000"/>
          <w:sz w:val="26"/>
          <w:szCs w:val="26"/>
        </w:rPr>
        <w:t>irst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3"/>
          <w:sz w:val="26"/>
          <w:szCs w:val="26"/>
        </w:rPr>
        <w:t>i</w:t>
      </w:r>
      <w:r>
        <w:rPr>
          <w:color w:val="000000"/>
          <w:spacing w:val="-2"/>
          <w:sz w:val="26"/>
          <w:szCs w:val="26"/>
        </w:rPr>
        <w:t>m</w:t>
      </w:r>
      <w:r>
        <w:rPr>
          <w:color w:val="000000"/>
          <w:sz w:val="26"/>
          <w:szCs w:val="26"/>
        </w:rPr>
        <w:t>e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have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wa</w:t>
      </w:r>
      <w:r>
        <w:rPr>
          <w:color w:val="000000"/>
          <w:spacing w:val="3"/>
          <w:sz w:val="26"/>
          <w:szCs w:val="26"/>
        </w:rPr>
        <w:t>s</w:t>
      </w:r>
      <w:r>
        <w:rPr>
          <w:color w:val="000000"/>
          <w:sz w:val="26"/>
          <w:szCs w:val="26"/>
        </w:rPr>
        <w:t>hed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m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c</w:t>
      </w:r>
      <w:r>
        <w:rPr>
          <w:color w:val="000000"/>
          <w:sz w:val="26"/>
          <w:szCs w:val="26"/>
        </w:rPr>
        <w:t>ar.</w:t>
      </w:r>
    </w:p>
    <w:p w:rsidR="0034553F" w:rsidRDefault="00283959">
      <w:pPr>
        <w:spacing w:line="300" w:lineRule="exact"/>
        <w:ind w:left="834" w:right="5820"/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Never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ve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wa</w:t>
      </w:r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y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car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ore. D.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Never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y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car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en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washed.</w:t>
      </w:r>
    </w:p>
    <w:p w:rsidR="0034553F" w:rsidRDefault="00283959">
      <w:pPr>
        <w:spacing w:line="280" w:lineRule="exact"/>
        <w:ind w:left="114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58.</w:t>
      </w:r>
      <w:r>
        <w:rPr>
          <w:b/>
          <w:color w:val="FF0000"/>
          <w:spacing w:val="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>f</w:t>
      </w:r>
      <w:r>
        <w:rPr>
          <w:color w:val="000000"/>
          <w:sz w:val="26"/>
          <w:szCs w:val="26"/>
        </w:rPr>
        <w:t>ter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he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had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pacing w:val="3"/>
          <w:sz w:val="26"/>
          <w:szCs w:val="26"/>
        </w:rPr>
        <w:t>f</w:t>
      </w:r>
      <w:r>
        <w:rPr>
          <w:color w:val="000000"/>
          <w:sz w:val="26"/>
          <w:szCs w:val="26"/>
        </w:rPr>
        <w:t>inished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t</w:t>
      </w:r>
      <w:r>
        <w:rPr>
          <w:color w:val="000000"/>
          <w:sz w:val="26"/>
          <w:szCs w:val="26"/>
        </w:rPr>
        <w:t>he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report,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h</w:t>
      </w:r>
      <w:r>
        <w:rPr>
          <w:color w:val="000000"/>
          <w:sz w:val="26"/>
          <w:szCs w:val="26"/>
        </w:rPr>
        <w:t>e su</w:t>
      </w:r>
      <w:r>
        <w:rPr>
          <w:color w:val="000000"/>
          <w:spacing w:val="2"/>
          <w:sz w:val="26"/>
          <w:szCs w:val="26"/>
        </w:rPr>
        <w:t>b</w:t>
      </w:r>
      <w:r>
        <w:rPr>
          <w:color w:val="000000"/>
          <w:spacing w:val="-2"/>
          <w:sz w:val="26"/>
          <w:szCs w:val="26"/>
        </w:rPr>
        <w:t>m</w:t>
      </w:r>
      <w:r>
        <w:rPr>
          <w:color w:val="000000"/>
          <w:spacing w:val="2"/>
          <w:sz w:val="26"/>
          <w:szCs w:val="26"/>
        </w:rPr>
        <w:t>i</w:t>
      </w:r>
      <w:r>
        <w:rPr>
          <w:color w:val="000000"/>
          <w:sz w:val="26"/>
          <w:szCs w:val="26"/>
        </w:rPr>
        <w:t>tted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it to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the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2"/>
          <w:sz w:val="26"/>
          <w:szCs w:val="26"/>
        </w:rPr>
        <w:t>i</w:t>
      </w:r>
      <w:r>
        <w:rPr>
          <w:color w:val="000000"/>
          <w:sz w:val="26"/>
          <w:szCs w:val="26"/>
        </w:rPr>
        <w:t>rector.</w:t>
      </w:r>
    </w:p>
    <w:p w:rsidR="0034553F" w:rsidRDefault="00283959">
      <w:pPr>
        <w:spacing w:before="1"/>
        <w:ind w:left="834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Finish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eport,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it was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su</w:t>
      </w:r>
      <w:r>
        <w:rPr>
          <w:spacing w:val="2"/>
          <w:sz w:val="26"/>
          <w:szCs w:val="26"/>
        </w:rPr>
        <w:t>bm</w:t>
      </w:r>
      <w:r>
        <w:rPr>
          <w:sz w:val="26"/>
          <w:szCs w:val="26"/>
        </w:rPr>
        <w:t>itted</w:t>
      </w:r>
      <w:r>
        <w:rPr>
          <w:spacing w:val="-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director.</w:t>
      </w:r>
    </w:p>
    <w:p w:rsidR="0034553F" w:rsidRDefault="00283959">
      <w:pPr>
        <w:spacing w:before="1" w:line="300" w:lineRule="exact"/>
        <w:ind w:left="834" w:right="3423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Having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inish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report,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it w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su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mitted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dire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tor. C.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Having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inish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report,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u</w:t>
      </w:r>
      <w:r>
        <w:rPr>
          <w:spacing w:val="2"/>
          <w:sz w:val="26"/>
          <w:szCs w:val="26"/>
        </w:rPr>
        <w:t>b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itt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to 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director.</w:t>
      </w:r>
    </w:p>
    <w:p w:rsidR="0034553F" w:rsidRDefault="00283959">
      <w:pPr>
        <w:spacing w:line="280" w:lineRule="exact"/>
        <w:ind w:left="834"/>
        <w:rPr>
          <w:sz w:val="26"/>
          <w:szCs w:val="26"/>
        </w:rPr>
      </w:pPr>
      <w:r>
        <w:rPr>
          <w:color w:val="0000FF"/>
          <w:sz w:val="26"/>
          <w:szCs w:val="26"/>
        </w:rPr>
        <w:t>D.</w:t>
      </w:r>
      <w:r>
        <w:rPr>
          <w:color w:val="0000FF"/>
          <w:spacing w:val="-3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Having</w:t>
      </w:r>
      <w:r>
        <w:rPr>
          <w:color w:val="0000FF"/>
          <w:spacing w:val="-8"/>
          <w:sz w:val="26"/>
          <w:szCs w:val="26"/>
        </w:rPr>
        <w:t xml:space="preserve"> </w:t>
      </w:r>
      <w:r>
        <w:rPr>
          <w:color w:val="0000FF"/>
          <w:spacing w:val="2"/>
          <w:sz w:val="26"/>
          <w:szCs w:val="26"/>
        </w:rPr>
        <w:t>f</w:t>
      </w:r>
      <w:r>
        <w:rPr>
          <w:color w:val="0000FF"/>
          <w:sz w:val="26"/>
          <w:szCs w:val="26"/>
        </w:rPr>
        <w:t>inished</w:t>
      </w:r>
      <w:r>
        <w:rPr>
          <w:color w:val="0000FF"/>
          <w:spacing w:val="-6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the</w:t>
      </w:r>
      <w:r>
        <w:rPr>
          <w:color w:val="0000FF"/>
          <w:spacing w:val="-1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report,</w:t>
      </w:r>
      <w:r>
        <w:rPr>
          <w:color w:val="0000FF"/>
          <w:spacing w:val="-7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he</w:t>
      </w:r>
      <w:r>
        <w:rPr>
          <w:color w:val="0000FF"/>
          <w:spacing w:val="-2"/>
          <w:sz w:val="26"/>
          <w:szCs w:val="26"/>
        </w:rPr>
        <w:t xml:space="preserve"> </w:t>
      </w:r>
      <w:r>
        <w:rPr>
          <w:color w:val="0000FF"/>
          <w:spacing w:val="2"/>
          <w:sz w:val="26"/>
          <w:szCs w:val="26"/>
        </w:rPr>
        <w:t>s</w:t>
      </w:r>
      <w:r>
        <w:rPr>
          <w:color w:val="0000FF"/>
          <w:sz w:val="26"/>
          <w:szCs w:val="26"/>
        </w:rPr>
        <w:t>u</w:t>
      </w:r>
      <w:r>
        <w:rPr>
          <w:color w:val="0000FF"/>
          <w:spacing w:val="2"/>
          <w:sz w:val="26"/>
          <w:szCs w:val="26"/>
        </w:rPr>
        <w:t>b</w:t>
      </w:r>
      <w:r>
        <w:rPr>
          <w:color w:val="0000FF"/>
          <w:spacing w:val="-3"/>
          <w:sz w:val="26"/>
          <w:szCs w:val="26"/>
        </w:rPr>
        <w:t>m</w:t>
      </w:r>
      <w:r>
        <w:rPr>
          <w:color w:val="0000FF"/>
          <w:sz w:val="26"/>
          <w:szCs w:val="26"/>
        </w:rPr>
        <w:t>itt</w:t>
      </w:r>
      <w:r>
        <w:rPr>
          <w:color w:val="0000FF"/>
          <w:spacing w:val="2"/>
          <w:sz w:val="26"/>
          <w:szCs w:val="26"/>
        </w:rPr>
        <w:t>e</w:t>
      </w:r>
      <w:r>
        <w:rPr>
          <w:color w:val="0000FF"/>
          <w:sz w:val="26"/>
          <w:szCs w:val="26"/>
        </w:rPr>
        <w:t>d</w:t>
      </w:r>
      <w:r>
        <w:rPr>
          <w:color w:val="0000FF"/>
          <w:spacing w:val="-7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 xml:space="preserve">it </w:t>
      </w:r>
      <w:r>
        <w:rPr>
          <w:color w:val="0000FF"/>
          <w:spacing w:val="2"/>
          <w:sz w:val="26"/>
          <w:szCs w:val="26"/>
        </w:rPr>
        <w:t>t</w:t>
      </w:r>
      <w:r>
        <w:rPr>
          <w:color w:val="0000FF"/>
          <w:sz w:val="26"/>
          <w:szCs w:val="26"/>
        </w:rPr>
        <w:t>o</w:t>
      </w:r>
      <w:r>
        <w:rPr>
          <w:color w:val="0000FF"/>
          <w:spacing w:val="-1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the</w:t>
      </w:r>
      <w:r>
        <w:rPr>
          <w:color w:val="0000FF"/>
          <w:spacing w:val="-3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direct</w:t>
      </w:r>
      <w:r>
        <w:rPr>
          <w:color w:val="0000FF"/>
          <w:spacing w:val="2"/>
          <w:sz w:val="26"/>
          <w:szCs w:val="26"/>
        </w:rPr>
        <w:t>o</w:t>
      </w:r>
      <w:r>
        <w:rPr>
          <w:color w:val="0000FF"/>
          <w:sz w:val="26"/>
          <w:szCs w:val="26"/>
        </w:rPr>
        <w:t>r.</w:t>
      </w:r>
    </w:p>
    <w:p w:rsidR="0034553F" w:rsidRDefault="00283959">
      <w:pPr>
        <w:spacing w:before="1"/>
        <w:ind w:left="114"/>
      </w:pPr>
      <w:r>
        <w:rPr>
          <w:b/>
          <w:color w:val="FF0000"/>
          <w:sz w:val="26"/>
          <w:szCs w:val="26"/>
        </w:rPr>
        <w:t>59.</w:t>
      </w:r>
      <w:r>
        <w:rPr>
          <w:b/>
          <w:color w:val="FF0000"/>
          <w:spacing w:val="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Jean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could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not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help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</w:t>
      </w:r>
      <w:r>
        <w:rPr>
          <w:color w:val="000000"/>
          <w:spacing w:val="2"/>
          <w:sz w:val="26"/>
          <w:szCs w:val="26"/>
        </w:rPr>
        <w:t>e</w:t>
      </w:r>
      <w:r>
        <w:rPr>
          <w:color w:val="000000"/>
          <w:sz w:val="26"/>
          <w:szCs w:val="26"/>
        </w:rPr>
        <w:t>eping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when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she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hea</w:t>
      </w:r>
      <w:r>
        <w:rPr>
          <w:color w:val="000000"/>
          <w:spacing w:val="2"/>
          <w:sz w:val="26"/>
          <w:szCs w:val="26"/>
        </w:rPr>
        <w:t>r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t</w:t>
      </w:r>
      <w:r>
        <w:rPr>
          <w:color w:val="000000"/>
          <w:sz w:val="26"/>
          <w:szCs w:val="26"/>
        </w:rPr>
        <w:t>he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bad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ne</w:t>
      </w:r>
      <w:r>
        <w:rPr>
          <w:color w:val="000000"/>
          <w:spacing w:val="3"/>
          <w:sz w:val="26"/>
          <w:szCs w:val="26"/>
        </w:rPr>
        <w:t>w</w:t>
      </w:r>
      <w:r>
        <w:rPr>
          <w:color w:val="000000"/>
          <w:sz w:val="26"/>
          <w:szCs w:val="26"/>
        </w:rPr>
        <w:t>s.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b/>
          <w:i/>
          <w:color w:val="FF0000"/>
          <w:spacing w:val="1"/>
        </w:rPr>
        <w:t>[</w:t>
      </w:r>
      <w:r>
        <w:rPr>
          <w:b/>
          <w:i/>
          <w:color w:val="FF0000"/>
          <w:spacing w:val="-1"/>
        </w:rPr>
        <w:t>w</w:t>
      </w:r>
      <w:r>
        <w:rPr>
          <w:b/>
          <w:i/>
          <w:color w:val="FF0000"/>
        </w:rPr>
        <w:t>e</w:t>
      </w:r>
      <w:r>
        <w:rPr>
          <w:b/>
          <w:i/>
          <w:color w:val="FF0000"/>
          <w:spacing w:val="1"/>
        </w:rPr>
        <w:t>ep</w:t>
      </w:r>
      <w:r>
        <w:rPr>
          <w:b/>
          <w:i/>
          <w:color w:val="FF0000"/>
        </w:rPr>
        <w:t>:</w:t>
      </w:r>
      <w:r>
        <w:rPr>
          <w:b/>
          <w:i/>
          <w:color w:val="FF0000"/>
          <w:spacing w:val="-4"/>
        </w:rPr>
        <w:t xml:space="preserve"> </w:t>
      </w:r>
      <w:r>
        <w:rPr>
          <w:b/>
          <w:i/>
          <w:color w:val="FF0000"/>
          <w:spacing w:val="-1"/>
        </w:rPr>
        <w:t>s</w:t>
      </w:r>
      <w:r>
        <w:rPr>
          <w:b/>
          <w:i/>
          <w:color w:val="FF0000"/>
        </w:rPr>
        <w:t>hed te</w:t>
      </w:r>
      <w:r>
        <w:rPr>
          <w:b/>
          <w:i/>
          <w:color w:val="FF0000"/>
          <w:spacing w:val="1"/>
        </w:rPr>
        <w:t>a</w:t>
      </w:r>
      <w:r>
        <w:rPr>
          <w:b/>
          <w:i/>
          <w:color w:val="FF0000"/>
          <w:spacing w:val="-1"/>
        </w:rPr>
        <w:t>rs</w:t>
      </w:r>
      <w:r>
        <w:rPr>
          <w:b/>
          <w:i/>
          <w:color w:val="FF0000"/>
        </w:rPr>
        <w:t>]</w:t>
      </w:r>
    </w:p>
    <w:p w:rsidR="0034553F" w:rsidRDefault="00283959">
      <w:pPr>
        <w:spacing w:before="5" w:line="280" w:lineRule="exact"/>
        <w:ind w:left="834" w:right="3538"/>
        <w:rPr>
          <w:sz w:val="26"/>
          <w:szCs w:val="26"/>
        </w:rPr>
      </w:pPr>
      <w:r>
        <w:rPr>
          <w:color w:val="0000FF"/>
          <w:sz w:val="26"/>
          <w:szCs w:val="26"/>
        </w:rPr>
        <w:t>A.</w:t>
      </w:r>
      <w:r>
        <w:rPr>
          <w:color w:val="0000FF"/>
          <w:spacing w:val="-3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Jean</w:t>
      </w:r>
      <w:r>
        <w:rPr>
          <w:color w:val="0000FF"/>
          <w:spacing w:val="-5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co</w:t>
      </w:r>
      <w:r>
        <w:rPr>
          <w:color w:val="0000FF"/>
          <w:spacing w:val="2"/>
          <w:sz w:val="26"/>
          <w:szCs w:val="26"/>
        </w:rPr>
        <w:t>u</w:t>
      </w:r>
      <w:r>
        <w:rPr>
          <w:color w:val="0000FF"/>
          <w:sz w:val="26"/>
          <w:szCs w:val="26"/>
        </w:rPr>
        <w:t>ld</w:t>
      </w:r>
      <w:r>
        <w:rPr>
          <w:color w:val="0000FF"/>
          <w:spacing w:val="-6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not</w:t>
      </w:r>
      <w:r>
        <w:rPr>
          <w:color w:val="0000FF"/>
          <w:spacing w:val="-3"/>
          <w:sz w:val="26"/>
          <w:szCs w:val="26"/>
        </w:rPr>
        <w:t xml:space="preserve"> </w:t>
      </w:r>
      <w:r>
        <w:rPr>
          <w:color w:val="0000FF"/>
          <w:spacing w:val="2"/>
          <w:sz w:val="26"/>
          <w:szCs w:val="26"/>
        </w:rPr>
        <w:t>s</w:t>
      </w:r>
      <w:r>
        <w:rPr>
          <w:color w:val="0000FF"/>
          <w:sz w:val="26"/>
          <w:szCs w:val="26"/>
        </w:rPr>
        <w:t>top</w:t>
      </w:r>
      <w:r>
        <w:rPr>
          <w:color w:val="0000FF"/>
          <w:spacing w:val="-2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herself</w:t>
      </w:r>
      <w:r>
        <w:rPr>
          <w:color w:val="0000FF"/>
          <w:spacing w:val="-5"/>
          <w:sz w:val="26"/>
          <w:szCs w:val="26"/>
        </w:rPr>
        <w:t xml:space="preserve"> </w:t>
      </w:r>
      <w:r>
        <w:rPr>
          <w:color w:val="0000FF"/>
          <w:spacing w:val="2"/>
          <w:sz w:val="26"/>
          <w:szCs w:val="26"/>
        </w:rPr>
        <w:t>f</w:t>
      </w:r>
      <w:r>
        <w:rPr>
          <w:color w:val="0000FF"/>
          <w:sz w:val="26"/>
          <w:szCs w:val="26"/>
        </w:rPr>
        <w:t>rom</w:t>
      </w:r>
      <w:r>
        <w:rPr>
          <w:color w:val="0000FF"/>
          <w:spacing w:val="-8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weepi</w:t>
      </w:r>
      <w:r>
        <w:rPr>
          <w:color w:val="0000FF"/>
          <w:spacing w:val="2"/>
          <w:sz w:val="26"/>
          <w:szCs w:val="26"/>
        </w:rPr>
        <w:t>n</w:t>
      </w:r>
      <w:r>
        <w:rPr>
          <w:color w:val="0000FF"/>
          <w:sz w:val="26"/>
          <w:szCs w:val="26"/>
        </w:rPr>
        <w:t>g</w:t>
      </w:r>
      <w:r>
        <w:rPr>
          <w:color w:val="0000FF"/>
          <w:spacing w:val="-9"/>
          <w:sz w:val="26"/>
          <w:szCs w:val="26"/>
        </w:rPr>
        <w:t xml:space="preserve"> </w:t>
      </w:r>
      <w:r>
        <w:rPr>
          <w:color w:val="0000FF"/>
          <w:spacing w:val="2"/>
          <w:sz w:val="26"/>
          <w:szCs w:val="26"/>
        </w:rPr>
        <w:t>a</w:t>
      </w:r>
      <w:r>
        <w:rPr>
          <w:color w:val="0000FF"/>
          <w:sz w:val="26"/>
          <w:szCs w:val="26"/>
        </w:rPr>
        <w:t>t</w:t>
      </w:r>
      <w:r>
        <w:rPr>
          <w:color w:val="0000FF"/>
          <w:spacing w:val="-1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the</w:t>
      </w:r>
      <w:r>
        <w:rPr>
          <w:color w:val="0000FF"/>
          <w:spacing w:val="-3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bad</w:t>
      </w:r>
      <w:r>
        <w:rPr>
          <w:color w:val="0000FF"/>
          <w:spacing w:val="-4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n</w:t>
      </w:r>
      <w:r>
        <w:rPr>
          <w:color w:val="0000FF"/>
          <w:spacing w:val="2"/>
          <w:sz w:val="26"/>
          <w:szCs w:val="26"/>
        </w:rPr>
        <w:t>e</w:t>
      </w:r>
      <w:r>
        <w:rPr>
          <w:color w:val="0000FF"/>
          <w:sz w:val="26"/>
          <w:szCs w:val="26"/>
        </w:rPr>
        <w:t xml:space="preserve">ws. </w:t>
      </w:r>
      <w:r>
        <w:rPr>
          <w:color w:val="000000"/>
          <w:sz w:val="26"/>
          <w:szCs w:val="26"/>
        </w:rPr>
        <w:t>B.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Jean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co</w:t>
      </w:r>
      <w:r>
        <w:rPr>
          <w:color w:val="000000"/>
          <w:spacing w:val="2"/>
          <w:sz w:val="26"/>
          <w:szCs w:val="26"/>
        </w:rPr>
        <w:t>u</w:t>
      </w:r>
      <w:r>
        <w:rPr>
          <w:color w:val="000000"/>
          <w:sz w:val="26"/>
          <w:szCs w:val="26"/>
        </w:rPr>
        <w:t>ld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not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a</w:t>
      </w:r>
      <w:r>
        <w:rPr>
          <w:color w:val="000000"/>
          <w:sz w:val="26"/>
          <w:szCs w:val="26"/>
        </w:rPr>
        <w:t>llow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herself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to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weep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at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t</w:t>
      </w:r>
      <w:r>
        <w:rPr>
          <w:color w:val="000000"/>
          <w:sz w:val="26"/>
          <w:szCs w:val="26"/>
        </w:rPr>
        <w:t>he bad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news.</w:t>
      </w:r>
    </w:p>
    <w:p w:rsidR="0034553F" w:rsidRDefault="00283959">
      <w:pPr>
        <w:spacing w:before="2" w:line="280" w:lineRule="exact"/>
        <w:ind w:left="834" w:right="3336"/>
        <w:rPr>
          <w:sz w:val="26"/>
          <w:szCs w:val="26"/>
        </w:rPr>
        <w:sectPr w:rsidR="0034553F">
          <w:type w:val="continuous"/>
          <w:pgSz w:w="12240" w:h="15840"/>
          <w:pgMar w:top="600" w:right="1140" w:bottom="0" w:left="340" w:header="720" w:footer="720" w:gutter="0"/>
          <w:cols w:space="720"/>
        </w:sectPr>
      </w:pPr>
      <w:r>
        <w:rPr>
          <w:sz w:val="26"/>
          <w:szCs w:val="26"/>
        </w:rPr>
        <w:t>C.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Jean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co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ld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not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help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herself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wept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bad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ews. D.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Jean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co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ld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not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elp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her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elf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because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she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weeping.</w:t>
      </w:r>
    </w:p>
    <w:p w:rsidR="0034553F" w:rsidRDefault="0034553F">
      <w:pPr>
        <w:spacing w:line="200" w:lineRule="exact"/>
      </w:pPr>
    </w:p>
    <w:p w:rsidR="0034553F" w:rsidRDefault="0034553F">
      <w:pPr>
        <w:spacing w:line="200" w:lineRule="exact"/>
      </w:pPr>
    </w:p>
    <w:p w:rsidR="0034553F" w:rsidRDefault="0034553F">
      <w:pPr>
        <w:spacing w:before="10" w:line="220" w:lineRule="exact"/>
        <w:rPr>
          <w:sz w:val="22"/>
          <w:szCs w:val="22"/>
        </w:rPr>
      </w:pPr>
    </w:p>
    <w:p w:rsidR="0034553F" w:rsidRDefault="00F54430">
      <w:pPr>
        <w:spacing w:before="26"/>
        <w:ind w:left="114"/>
        <w:rPr>
          <w:sz w:val="26"/>
          <w:szCs w:val="26"/>
        </w:rPr>
      </w:pPr>
      <w:r>
        <w:pict>
          <v:group id="_x0000_s1067" style="position:absolute;left:0;text-align:left;margin-left:21.25pt;margin-top:.95pt;width:569.65pt;height:0;z-index:-251651584;mso-position-horizontal-relative:page" coordorigin="425,19" coordsize="11393,0">
            <v:shape id="_x0000_s1068" style="position:absolute;left:425;top:19;width:11393;height:0" coordorigin="425,19" coordsize="11393,0" path="m425,19r11393,e" filled="f" strokeweight="1.54pt">
              <v:path arrowok="t"/>
            </v:shape>
            <w10:wrap anchorx="page"/>
          </v:group>
        </w:pict>
      </w:r>
      <w:r w:rsidR="00283959">
        <w:rPr>
          <w:b/>
          <w:color w:val="FF0000"/>
          <w:sz w:val="26"/>
          <w:szCs w:val="26"/>
        </w:rPr>
        <w:t>60.</w:t>
      </w:r>
      <w:r w:rsidR="00283959">
        <w:rPr>
          <w:b/>
          <w:color w:val="FF0000"/>
          <w:spacing w:val="4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The</w:t>
      </w:r>
      <w:r w:rsidR="00283959">
        <w:rPr>
          <w:color w:val="000000"/>
          <w:spacing w:val="-4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best</w:t>
      </w:r>
      <w:r w:rsidR="00283959">
        <w:rPr>
          <w:color w:val="000000"/>
          <w:spacing w:val="-4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s</w:t>
      </w:r>
      <w:r w:rsidR="00283959">
        <w:rPr>
          <w:color w:val="000000"/>
          <w:spacing w:val="2"/>
          <w:sz w:val="26"/>
          <w:szCs w:val="26"/>
        </w:rPr>
        <w:t>o</w:t>
      </w:r>
      <w:r w:rsidR="00283959">
        <w:rPr>
          <w:color w:val="000000"/>
          <w:sz w:val="26"/>
          <w:szCs w:val="26"/>
        </w:rPr>
        <w:t>lution</w:t>
      </w:r>
      <w:r w:rsidR="00283959">
        <w:rPr>
          <w:color w:val="000000"/>
          <w:spacing w:val="-6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was</w:t>
      </w:r>
      <w:r w:rsidR="00283959">
        <w:rPr>
          <w:color w:val="000000"/>
          <w:spacing w:val="-4"/>
          <w:sz w:val="26"/>
          <w:szCs w:val="26"/>
        </w:rPr>
        <w:t xml:space="preserve"> </w:t>
      </w:r>
      <w:r w:rsidR="00283959">
        <w:rPr>
          <w:color w:val="000000"/>
          <w:spacing w:val="2"/>
          <w:sz w:val="26"/>
          <w:szCs w:val="26"/>
        </w:rPr>
        <w:t>t</w:t>
      </w:r>
      <w:r w:rsidR="00283959">
        <w:rPr>
          <w:color w:val="000000"/>
          <w:sz w:val="26"/>
          <w:szCs w:val="26"/>
        </w:rPr>
        <w:t>hought</w:t>
      </w:r>
      <w:r w:rsidR="00283959">
        <w:rPr>
          <w:color w:val="000000"/>
          <w:spacing w:val="-7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 xml:space="preserve">of </w:t>
      </w:r>
      <w:r w:rsidR="00283959">
        <w:rPr>
          <w:color w:val="000000"/>
          <w:spacing w:val="4"/>
          <w:sz w:val="26"/>
          <w:szCs w:val="26"/>
        </w:rPr>
        <w:t>b</w:t>
      </w:r>
      <w:r w:rsidR="00283959">
        <w:rPr>
          <w:color w:val="000000"/>
          <w:sz w:val="26"/>
          <w:szCs w:val="26"/>
        </w:rPr>
        <w:t>y</w:t>
      </w:r>
      <w:r w:rsidR="00283959">
        <w:rPr>
          <w:color w:val="000000"/>
          <w:spacing w:val="-8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the</w:t>
      </w:r>
      <w:r w:rsidR="00283959">
        <w:rPr>
          <w:color w:val="000000"/>
          <w:spacing w:val="-1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moni</w:t>
      </w:r>
      <w:r w:rsidR="00283959">
        <w:rPr>
          <w:color w:val="000000"/>
          <w:spacing w:val="2"/>
          <w:sz w:val="26"/>
          <w:szCs w:val="26"/>
        </w:rPr>
        <w:t>t</w:t>
      </w:r>
      <w:r w:rsidR="00283959">
        <w:rPr>
          <w:color w:val="000000"/>
          <w:sz w:val="26"/>
          <w:szCs w:val="26"/>
        </w:rPr>
        <w:t>or.</w:t>
      </w:r>
    </w:p>
    <w:p w:rsidR="0034553F" w:rsidRDefault="00283959">
      <w:pPr>
        <w:spacing w:line="280" w:lineRule="exact"/>
        <w:ind w:left="834"/>
      </w:pPr>
      <w:r>
        <w:rPr>
          <w:color w:val="0000FF"/>
          <w:sz w:val="26"/>
          <w:szCs w:val="26"/>
        </w:rPr>
        <w:t>A.</w:t>
      </w:r>
      <w:r>
        <w:rPr>
          <w:color w:val="0000FF"/>
          <w:spacing w:val="-3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The</w:t>
      </w:r>
      <w:r>
        <w:rPr>
          <w:color w:val="0000FF"/>
          <w:spacing w:val="-2"/>
          <w:sz w:val="26"/>
          <w:szCs w:val="26"/>
        </w:rPr>
        <w:t xml:space="preserve"> m</w:t>
      </w:r>
      <w:r>
        <w:rPr>
          <w:color w:val="0000FF"/>
          <w:spacing w:val="2"/>
          <w:sz w:val="26"/>
          <w:szCs w:val="26"/>
        </w:rPr>
        <w:t>o</w:t>
      </w:r>
      <w:r>
        <w:rPr>
          <w:color w:val="0000FF"/>
          <w:sz w:val="26"/>
          <w:szCs w:val="26"/>
        </w:rPr>
        <w:t>nitor</w:t>
      </w:r>
      <w:r>
        <w:rPr>
          <w:color w:val="0000FF"/>
          <w:spacing w:val="-8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c</w:t>
      </w:r>
      <w:r>
        <w:rPr>
          <w:color w:val="0000FF"/>
          <w:spacing w:val="2"/>
          <w:sz w:val="26"/>
          <w:szCs w:val="26"/>
        </w:rPr>
        <w:t>a</w:t>
      </w:r>
      <w:r>
        <w:rPr>
          <w:color w:val="0000FF"/>
          <w:sz w:val="26"/>
          <w:szCs w:val="26"/>
        </w:rPr>
        <w:t>me</w:t>
      </w:r>
      <w:r>
        <w:rPr>
          <w:color w:val="0000FF"/>
          <w:spacing w:val="-5"/>
          <w:sz w:val="26"/>
          <w:szCs w:val="26"/>
        </w:rPr>
        <w:t xml:space="preserve"> </w:t>
      </w:r>
      <w:r>
        <w:rPr>
          <w:color w:val="0000FF"/>
          <w:spacing w:val="2"/>
          <w:sz w:val="26"/>
          <w:szCs w:val="26"/>
        </w:rPr>
        <w:t>u</w:t>
      </w:r>
      <w:r>
        <w:rPr>
          <w:color w:val="0000FF"/>
          <w:sz w:val="26"/>
          <w:szCs w:val="26"/>
        </w:rPr>
        <w:t>p</w:t>
      </w:r>
      <w:r>
        <w:rPr>
          <w:color w:val="0000FF"/>
          <w:spacing w:val="-3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with</w:t>
      </w:r>
      <w:r>
        <w:rPr>
          <w:color w:val="0000FF"/>
          <w:spacing w:val="-5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the</w:t>
      </w:r>
      <w:r>
        <w:rPr>
          <w:color w:val="0000FF"/>
          <w:spacing w:val="-1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best</w:t>
      </w:r>
      <w:r>
        <w:rPr>
          <w:color w:val="0000FF"/>
          <w:spacing w:val="-4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so</w:t>
      </w:r>
      <w:r>
        <w:rPr>
          <w:color w:val="0000FF"/>
          <w:spacing w:val="2"/>
          <w:sz w:val="26"/>
          <w:szCs w:val="26"/>
        </w:rPr>
        <w:t>l</w:t>
      </w:r>
      <w:r>
        <w:rPr>
          <w:color w:val="0000FF"/>
          <w:sz w:val="26"/>
          <w:szCs w:val="26"/>
        </w:rPr>
        <w:t>utio</w:t>
      </w:r>
      <w:r>
        <w:rPr>
          <w:color w:val="0000FF"/>
          <w:spacing w:val="2"/>
          <w:sz w:val="26"/>
          <w:szCs w:val="26"/>
        </w:rPr>
        <w:t>n</w:t>
      </w:r>
      <w:r>
        <w:rPr>
          <w:color w:val="0000FF"/>
          <w:sz w:val="26"/>
          <w:szCs w:val="26"/>
        </w:rPr>
        <w:t>.</w:t>
      </w:r>
      <w:r>
        <w:rPr>
          <w:color w:val="0000FF"/>
          <w:spacing w:val="-6"/>
          <w:sz w:val="26"/>
          <w:szCs w:val="26"/>
        </w:rPr>
        <w:t xml:space="preserve"> </w:t>
      </w:r>
      <w:r>
        <w:rPr>
          <w:b/>
          <w:i/>
          <w:color w:val="FF0000"/>
          <w:spacing w:val="2"/>
          <w:w w:val="93"/>
        </w:rPr>
        <w:t>[</w:t>
      </w:r>
      <w:r>
        <w:rPr>
          <w:b/>
          <w:i/>
          <w:color w:val="FF0000"/>
          <w:spacing w:val="-2"/>
          <w:w w:val="93"/>
        </w:rPr>
        <w:t>c</w:t>
      </w:r>
      <w:r>
        <w:rPr>
          <w:b/>
          <w:i/>
          <w:color w:val="FF0000"/>
          <w:spacing w:val="2"/>
          <w:w w:val="93"/>
        </w:rPr>
        <w:t>o</w:t>
      </w:r>
      <w:r>
        <w:rPr>
          <w:b/>
          <w:i/>
          <w:color w:val="FF0000"/>
          <w:w w:val="93"/>
        </w:rPr>
        <w:t>me</w:t>
      </w:r>
      <w:r>
        <w:rPr>
          <w:b/>
          <w:i/>
          <w:color w:val="FF0000"/>
          <w:spacing w:val="3"/>
          <w:w w:val="93"/>
        </w:rPr>
        <w:t xml:space="preserve"> </w:t>
      </w:r>
      <w:r>
        <w:rPr>
          <w:b/>
          <w:i/>
          <w:color w:val="FF0000"/>
          <w:spacing w:val="1"/>
        </w:rPr>
        <w:t>u</w:t>
      </w:r>
      <w:r>
        <w:rPr>
          <w:b/>
          <w:i/>
          <w:color w:val="FF0000"/>
        </w:rPr>
        <w:t>p</w:t>
      </w:r>
      <w:r>
        <w:rPr>
          <w:b/>
          <w:i/>
          <w:color w:val="FF0000"/>
          <w:spacing w:val="-15"/>
        </w:rPr>
        <w:t xml:space="preserve"> </w:t>
      </w:r>
      <w:r>
        <w:rPr>
          <w:b/>
          <w:i/>
          <w:color w:val="FF0000"/>
          <w:w w:val="93"/>
        </w:rPr>
        <w:t>wi</w:t>
      </w:r>
      <w:r>
        <w:rPr>
          <w:b/>
          <w:i/>
          <w:color w:val="FF0000"/>
          <w:spacing w:val="3"/>
          <w:w w:val="93"/>
        </w:rPr>
        <w:t>t</w:t>
      </w:r>
      <w:r>
        <w:rPr>
          <w:b/>
          <w:i/>
          <w:color w:val="FF0000"/>
          <w:w w:val="93"/>
        </w:rPr>
        <w:t>h</w:t>
      </w:r>
      <w:r>
        <w:rPr>
          <w:b/>
          <w:i/>
          <w:color w:val="FF0000"/>
          <w:spacing w:val="1"/>
          <w:w w:val="93"/>
        </w:rPr>
        <w:t xml:space="preserve"> s</w:t>
      </w:r>
      <w:r>
        <w:rPr>
          <w:b/>
          <w:i/>
          <w:color w:val="FF0000"/>
          <w:spacing w:val="2"/>
          <w:w w:val="93"/>
        </w:rPr>
        <w:t>o</w:t>
      </w:r>
      <w:r>
        <w:rPr>
          <w:b/>
          <w:i/>
          <w:color w:val="FF0000"/>
          <w:w w:val="93"/>
        </w:rPr>
        <w:t>m</w:t>
      </w:r>
      <w:r>
        <w:rPr>
          <w:b/>
          <w:i/>
          <w:color w:val="FF0000"/>
          <w:spacing w:val="-1"/>
          <w:w w:val="93"/>
        </w:rPr>
        <w:t>e</w:t>
      </w:r>
      <w:r>
        <w:rPr>
          <w:b/>
          <w:i/>
          <w:color w:val="FF0000"/>
          <w:spacing w:val="3"/>
          <w:w w:val="93"/>
        </w:rPr>
        <w:t>t</w:t>
      </w:r>
      <w:r>
        <w:rPr>
          <w:b/>
          <w:i/>
          <w:color w:val="FF0000"/>
          <w:spacing w:val="-1"/>
          <w:w w:val="93"/>
        </w:rPr>
        <w:t>h</w:t>
      </w:r>
      <w:r>
        <w:rPr>
          <w:b/>
          <w:i/>
          <w:color w:val="FF0000"/>
          <w:spacing w:val="3"/>
          <w:w w:val="93"/>
        </w:rPr>
        <w:t>i</w:t>
      </w:r>
      <w:r>
        <w:rPr>
          <w:b/>
          <w:i/>
          <w:color w:val="FF0000"/>
          <w:spacing w:val="1"/>
          <w:w w:val="93"/>
        </w:rPr>
        <w:t>n</w:t>
      </w:r>
      <w:r>
        <w:rPr>
          <w:b/>
          <w:i/>
          <w:color w:val="FF0000"/>
          <w:w w:val="93"/>
        </w:rPr>
        <w:t>g:</w:t>
      </w:r>
      <w:r>
        <w:rPr>
          <w:b/>
          <w:i/>
          <w:color w:val="FF0000"/>
          <w:spacing w:val="3"/>
          <w:w w:val="93"/>
        </w:rPr>
        <w:t xml:space="preserve"> </w:t>
      </w:r>
      <w:r>
        <w:rPr>
          <w:b/>
          <w:i/>
          <w:color w:val="FF0000"/>
          <w:w w:val="93"/>
        </w:rPr>
        <w:t>f</w:t>
      </w:r>
      <w:r>
        <w:rPr>
          <w:b/>
          <w:i/>
          <w:color w:val="FF0000"/>
          <w:spacing w:val="3"/>
          <w:w w:val="93"/>
        </w:rPr>
        <w:t>i</w:t>
      </w:r>
      <w:r>
        <w:rPr>
          <w:b/>
          <w:i/>
          <w:color w:val="FF0000"/>
          <w:spacing w:val="1"/>
          <w:w w:val="93"/>
        </w:rPr>
        <w:t>n</w:t>
      </w:r>
      <w:r>
        <w:rPr>
          <w:b/>
          <w:i/>
          <w:color w:val="FF0000"/>
          <w:w w:val="93"/>
        </w:rPr>
        <w:t>d</w:t>
      </w:r>
      <w:r>
        <w:rPr>
          <w:b/>
          <w:i/>
          <w:color w:val="FF0000"/>
          <w:spacing w:val="2"/>
          <w:w w:val="93"/>
        </w:rPr>
        <w:t xml:space="preserve"> </w:t>
      </w:r>
      <w:r>
        <w:rPr>
          <w:b/>
          <w:i/>
          <w:color w:val="FF0000"/>
          <w:spacing w:val="2"/>
        </w:rPr>
        <w:t>o</w:t>
      </w:r>
      <w:r>
        <w:rPr>
          <w:b/>
          <w:i/>
          <w:color w:val="FF0000"/>
        </w:rPr>
        <w:t>r</w:t>
      </w:r>
      <w:r>
        <w:rPr>
          <w:b/>
          <w:i/>
          <w:color w:val="FF0000"/>
          <w:spacing w:val="-15"/>
        </w:rPr>
        <w:t xml:space="preserve"> </w:t>
      </w:r>
      <w:r>
        <w:rPr>
          <w:b/>
          <w:i/>
          <w:color w:val="FF0000"/>
          <w:spacing w:val="2"/>
          <w:w w:val="93"/>
        </w:rPr>
        <w:t>p</w:t>
      </w:r>
      <w:r>
        <w:rPr>
          <w:b/>
          <w:i/>
          <w:color w:val="FF0000"/>
          <w:spacing w:val="-1"/>
          <w:w w:val="93"/>
        </w:rPr>
        <w:t>r</w:t>
      </w:r>
      <w:r>
        <w:rPr>
          <w:b/>
          <w:i/>
          <w:color w:val="FF0000"/>
          <w:spacing w:val="2"/>
          <w:w w:val="93"/>
        </w:rPr>
        <w:t>od</w:t>
      </w:r>
      <w:r>
        <w:rPr>
          <w:b/>
          <w:i/>
          <w:color w:val="FF0000"/>
          <w:spacing w:val="1"/>
          <w:w w:val="93"/>
        </w:rPr>
        <w:t>uc</w:t>
      </w:r>
      <w:r>
        <w:rPr>
          <w:b/>
          <w:i/>
          <w:color w:val="FF0000"/>
          <w:spacing w:val="-2"/>
          <w:w w:val="93"/>
        </w:rPr>
        <w:t>e</w:t>
      </w:r>
      <w:r>
        <w:rPr>
          <w:b/>
          <w:i/>
          <w:color w:val="FF0000"/>
          <w:w w:val="93"/>
        </w:rPr>
        <w:t>(</w:t>
      </w:r>
      <w:r>
        <w:rPr>
          <w:b/>
          <w:i/>
          <w:color w:val="FF0000"/>
          <w:spacing w:val="4"/>
          <w:w w:val="93"/>
        </w:rPr>
        <w:t xml:space="preserve"> </w:t>
      </w:r>
      <w:r>
        <w:rPr>
          <w:b/>
          <w:i/>
          <w:color w:val="FF0000"/>
          <w:spacing w:val="2"/>
        </w:rPr>
        <w:t>a</w:t>
      </w:r>
      <w:r>
        <w:rPr>
          <w:b/>
          <w:i/>
          <w:color w:val="FF0000"/>
        </w:rPr>
        <w:t>n</w:t>
      </w:r>
      <w:r>
        <w:rPr>
          <w:b/>
          <w:i/>
          <w:color w:val="FF0000"/>
          <w:spacing w:val="-18"/>
        </w:rPr>
        <w:t xml:space="preserve"> </w:t>
      </w:r>
      <w:r>
        <w:rPr>
          <w:b/>
          <w:i/>
          <w:color w:val="FF0000"/>
          <w:spacing w:val="2"/>
          <w:w w:val="93"/>
        </w:rPr>
        <w:t>a</w:t>
      </w:r>
      <w:r>
        <w:rPr>
          <w:b/>
          <w:i/>
          <w:color w:val="FF0000"/>
          <w:spacing w:val="1"/>
          <w:w w:val="93"/>
        </w:rPr>
        <w:t>ns</w:t>
      </w:r>
      <w:r>
        <w:rPr>
          <w:b/>
          <w:i/>
          <w:color w:val="FF0000"/>
          <w:spacing w:val="2"/>
          <w:w w:val="93"/>
        </w:rPr>
        <w:t>w</w:t>
      </w:r>
      <w:r>
        <w:rPr>
          <w:b/>
          <w:i/>
          <w:color w:val="FF0000"/>
          <w:spacing w:val="-2"/>
          <w:w w:val="93"/>
        </w:rPr>
        <w:t>e</w:t>
      </w:r>
      <w:r>
        <w:rPr>
          <w:b/>
          <w:i/>
          <w:color w:val="FF0000"/>
          <w:spacing w:val="1"/>
          <w:w w:val="93"/>
        </w:rPr>
        <w:t>r</w:t>
      </w:r>
      <w:r>
        <w:rPr>
          <w:b/>
          <w:i/>
          <w:color w:val="FF0000"/>
          <w:w w:val="93"/>
        </w:rPr>
        <w:t>,</w:t>
      </w:r>
      <w:r>
        <w:rPr>
          <w:b/>
          <w:i/>
          <w:color w:val="FF0000"/>
          <w:spacing w:val="3"/>
          <w:w w:val="93"/>
        </w:rPr>
        <w:t xml:space="preserve"> </w:t>
      </w:r>
      <w:r>
        <w:rPr>
          <w:b/>
          <w:i/>
          <w:color w:val="FF0000"/>
        </w:rPr>
        <w:t>a</w:t>
      </w:r>
      <w:r>
        <w:rPr>
          <w:b/>
          <w:i/>
          <w:color w:val="FF0000"/>
          <w:spacing w:val="-9"/>
        </w:rPr>
        <w:t xml:space="preserve"> </w:t>
      </w:r>
      <w:r>
        <w:rPr>
          <w:b/>
          <w:i/>
          <w:color w:val="FF0000"/>
          <w:spacing w:val="1"/>
        </w:rPr>
        <w:t>s</w:t>
      </w:r>
      <w:r>
        <w:rPr>
          <w:b/>
          <w:i/>
          <w:color w:val="FF0000"/>
        </w:rPr>
        <w:t>o</w:t>
      </w:r>
      <w:r>
        <w:rPr>
          <w:b/>
          <w:i/>
          <w:color w:val="FF0000"/>
          <w:spacing w:val="3"/>
        </w:rPr>
        <w:t>l</w:t>
      </w:r>
      <w:r>
        <w:rPr>
          <w:b/>
          <w:i/>
          <w:color w:val="FF0000"/>
          <w:spacing w:val="-1"/>
        </w:rPr>
        <w:t>u</w:t>
      </w:r>
      <w:r>
        <w:rPr>
          <w:b/>
          <w:i/>
          <w:color w:val="FF0000"/>
          <w:spacing w:val="1"/>
        </w:rPr>
        <w:t>ti</w:t>
      </w:r>
      <w:r>
        <w:rPr>
          <w:b/>
          <w:i/>
          <w:color w:val="FF0000"/>
          <w:spacing w:val="2"/>
        </w:rPr>
        <w:t>o</w:t>
      </w:r>
      <w:r>
        <w:rPr>
          <w:b/>
          <w:i/>
          <w:color w:val="FF0000"/>
          <w:spacing w:val="1"/>
        </w:rPr>
        <w:t>n</w:t>
      </w:r>
      <w:r>
        <w:rPr>
          <w:b/>
          <w:i/>
          <w:color w:val="FF0000"/>
          <w:spacing w:val="2"/>
        </w:rPr>
        <w:t>…</w:t>
      </w:r>
      <w:r>
        <w:rPr>
          <w:b/>
          <w:i/>
          <w:color w:val="FF0000"/>
        </w:rPr>
        <w:t>)]</w:t>
      </w:r>
    </w:p>
    <w:p w:rsidR="0034553F" w:rsidRDefault="00283959">
      <w:pPr>
        <w:spacing w:before="1"/>
        <w:ind w:left="834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2"/>
          <w:sz w:val="26"/>
          <w:szCs w:val="26"/>
        </w:rPr>
        <w:t xml:space="preserve"> m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nitor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od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with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best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oluti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n.</w:t>
      </w:r>
    </w:p>
    <w:p w:rsidR="0034553F" w:rsidRDefault="00283959">
      <w:pPr>
        <w:spacing w:before="1" w:line="300" w:lineRule="exact"/>
        <w:ind w:left="834" w:right="4973"/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one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</w:t>
      </w:r>
      <w:r>
        <w:rPr>
          <w:sz w:val="26"/>
          <w:szCs w:val="26"/>
        </w:rPr>
        <w:t>ould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olve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probl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except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 xml:space="preserve">he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nitor. D.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best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solut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on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w</w:t>
      </w:r>
      <w:r>
        <w:rPr>
          <w:sz w:val="26"/>
          <w:szCs w:val="26"/>
        </w:rPr>
        <w:t>as</w:t>
      </w:r>
      <w:r>
        <w:rPr>
          <w:spacing w:val="-2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m</w:t>
      </w:r>
      <w:r>
        <w:rPr>
          <w:sz w:val="26"/>
          <w:szCs w:val="26"/>
        </w:rPr>
        <w:t>onitor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11"/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>b</w:t>
      </w:r>
      <w:r>
        <w:rPr>
          <w:sz w:val="26"/>
          <w:szCs w:val="26"/>
        </w:rPr>
        <w:t>y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ught.</w:t>
      </w:r>
    </w:p>
    <w:p w:rsidR="0034553F" w:rsidRDefault="0034553F">
      <w:pPr>
        <w:spacing w:before="10" w:line="180" w:lineRule="exact"/>
        <w:rPr>
          <w:sz w:val="19"/>
          <w:szCs w:val="19"/>
        </w:rPr>
      </w:pPr>
    </w:p>
    <w:p w:rsidR="0034553F" w:rsidRDefault="0034553F">
      <w:pPr>
        <w:spacing w:line="200" w:lineRule="exact"/>
      </w:pPr>
    </w:p>
    <w:p w:rsidR="0034553F" w:rsidRDefault="0034553F">
      <w:pPr>
        <w:spacing w:line="200" w:lineRule="exact"/>
      </w:pPr>
    </w:p>
    <w:p w:rsidR="0034553F" w:rsidRDefault="0034553F">
      <w:pPr>
        <w:spacing w:line="200" w:lineRule="exact"/>
      </w:pPr>
    </w:p>
    <w:p w:rsidR="0034553F" w:rsidRDefault="0034553F">
      <w:pPr>
        <w:spacing w:line="200" w:lineRule="exact"/>
      </w:pPr>
    </w:p>
    <w:p w:rsidR="0034553F" w:rsidRDefault="0034553F">
      <w:pPr>
        <w:spacing w:line="200" w:lineRule="exact"/>
      </w:pPr>
    </w:p>
    <w:p w:rsidR="0034553F" w:rsidRDefault="00283959">
      <w:pPr>
        <w:ind w:left="114"/>
        <w:rPr>
          <w:sz w:val="26"/>
          <w:szCs w:val="26"/>
        </w:rPr>
      </w:pPr>
      <w:r>
        <w:rPr>
          <w:b/>
          <w:sz w:val="26"/>
          <w:szCs w:val="26"/>
        </w:rPr>
        <w:t>Read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the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passa</w:t>
      </w:r>
      <w:r>
        <w:rPr>
          <w:b/>
          <w:spacing w:val="2"/>
          <w:sz w:val="26"/>
          <w:szCs w:val="26"/>
        </w:rPr>
        <w:t>g</w:t>
      </w:r>
      <w:r>
        <w:rPr>
          <w:b/>
          <w:sz w:val="26"/>
          <w:szCs w:val="26"/>
        </w:rPr>
        <w:t>e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and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choose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the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best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ns</w:t>
      </w:r>
      <w:r>
        <w:rPr>
          <w:b/>
          <w:spacing w:val="4"/>
          <w:sz w:val="26"/>
          <w:szCs w:val="26"/>
        </w:rPr>
        <w:t>w</w:t>
      </w:r>
      <w:r>
        <w:rPr>
          <w:b/>
          <w:spacing w:val="-2"/>
          <w:sz w:val="26"/>
          <w:szCs w:val="26"/>
        </w:rPr>
        <w:t>e</w:t>
      </w:r>
      <w:r>
        <w:rPr>
          <w:b/>
          <w:sz w:val="26"/>
          <w:szCs w:val="26"/>
        </w:rPr>
        <w:t>r:</w:t>
      </w:r>
    </w:p>
    <w:p w:rsidR="0034553F" w:rsidRDefault="00283959">
      <w:pPr>
        <w:spacing w:line="280" w:lineRule="exact"/>
        <w:ind w:left="614" w:right="129"/>
        <w:jc w:val="center"/>
        <w:rPr>
          <w:sz w:val="26"/>
          <w:szCs w:val="26"/>
        </w:rPr>
      </w:pPr>
      <w:r>
        <w:rPr>
          <w:sz w:val="26"/>
          <w:szCs w:val="26"/>
        </w:rPr>
        <w:t>In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Uni</w:t>
      </w:r>
      <w:r>
        <w:rPr>
          <w:spacing w:val="-1"/>
          <w:sz w:val="26"/>
          <w:szCs w:val="26"/>
        </w:rPr>
        <w:t>t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Stat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s,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esidential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ections</w:t>
      </w:r>
      <w:r>
        <w:rPr>
          <w:spacing w:val="-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re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held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ea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even</w:t>
      </w:r>
      <w:r>
        <w:rPr>
          <w:spacing w:val="4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visible</w:t>
      </w:r>
      <w:r>
        <w:rPr>
          <w:spacing w:val="-10"/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>b</w:t>
      </w:r>
      <w:r>
        <w:rPr>
          <w:sz w:val="26"/>
          <w:szCs w:val="26"/>
        </w:rPr>
        <w:t>y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our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(1</w:t>
      </w:r>
      <w:r>
        <w:rPr>
          <w:spacing w:val="2"/>
          <w:sz w:val="26"/>
          <w:szCs w:val="26"/>
        </w:rPr>
        <w:t>8</w:t>
      </w:r>
      <w:r>
        <w:rPr>
          <w:sz w:val="26"/>
          <w:szCs w:val="26"/>
        </w:rPr>
        <w:t>88,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1</w:t>
      </w:r>
      <w:r>
        <w:rPr>
          <w:sz w:val="26"/>
          <w:szCs w:val="26"/>
        </w:rPr>
        <w:t>900,</w:t>
      </w:r>
      <w:r>
        <w:rPr>
          <w:spacing w:val="-6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196</w:t>
      </w:r>
      <w:r>
        <w:rPr>
          <w:spacing w:val="-1"/>
          <w:w w:val="99"/>
          <w:sz w:val="26"/>
          <w:szCs w:val="26"/>
        </w:rPr>
        <w:t>4</w:t>
      </w:r>
      <w:r>
        <w:rPr>
          <w:w w:val="99"/>
          <w:sz w:val="26"/>
          <w:szCs w:val="26"/>
        </w:rPr>
        <w:t>,</w:t>
      </w:r>
    </w:p>
    <w:p w:rsidR="0034553F" w:rsidRDefault="00283959">
      <w:pPr>
        <w:spacing w:before="1"/>
        <w:ind w:left="114" w:right="699"/>
        <w:rPr>
          <w:sz w:val="26"/>
          <w:szCs w:val="26"/>
        </w:rPr>
      </w:pPr>
      <w:r>
        <w:rPr>
          <w:sz w:val="26"/>
          <w:szCs w:val="26"/>
        </w:rPr>
        <w:t>etc.).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Since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1840,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rican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presid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nts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elec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ed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ears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ding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th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z</w:t>
      </w:r>
      <w:r>
        <w:rPr>
          <w:sz w:val="26"/>
          <w:szCs w:val="26"/>
        </w:rPr>
        <w:t>ero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have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ff</w:t>
      </w:r>
      <w:r>
        <w:rPr>
          <w:sz w:val="26"/>
          <w:szCs w:val="26"/>
        </w:rPr>
        <w:t>ice,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with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one exceptio</w:t>
      </w:r>
      <w:r>
        <w:rPr>
          <w:spacing w:val="-1"/>
          <w:sz w:val="26"/>
          <w:szCs w:val="26"/>
        </w:rPr>
        <w:t>n</w:t>
      </w:r>
      <w:r>
        <w:rPr>
          <w:sz w:val="26"/>
          <w:szCs w:val="26"/>
        </w:rPr>
        <w:t>.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Willi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H.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Harrison,</w:t>
      </w:r>
      <w:r>
        <w:rPr>
          <w:spacing w:val="-1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 xml:space="preserve">he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who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served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-1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hortest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te</w:t>
      </w:r>
      <w:r>
        <w:rPr>
          <w:spacing w:val="2"/>
          <w:sz w:val="26"/>
          <w:szCs w:val="26"/>
        </w:rPr>
        <w:t>r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died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of pne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nia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4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several weeks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ter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his</w:t>
      </w:r>
      <w:r>
        <w:rPr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in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ug</w:t>
      </w:r>
      <w:r>
        <w:rPr>
          <w:b/>
          <w:spacing w:val="2"/>
          <w:sz w:val="26"/>
          <w:szCs w:val="26"/>
        </w:rPr>
        <w:t>u</w:t>
      </w:r>
      <w:r>
        <w:rPr>
          <w:b/>
          <w:sz w:val="26"/>
          <w:szCs w:val="26"/>
        </w:rPr>
        <w:t>ratio</w:t>
      </w:r>
      <w:r>
        <w:rPr>
          <w:b/>
          <w:spacing w:val="1"/>
          <w:sz w:val="26"/>
          <w:szCs w:val="26"/>
        </w:rPr>
        <w:t>n</w:t>
      </w:r>
      <w:r>
        <w:rPr>
          <w:sz w:val="26"/>
          <w:szCs w:val="26"/>
        </w:rPr>
        <w:t>.</w:t>
      </w:r>
    </w:p>
    <w:p w:rsidR="0034553F" w:rsidRDefault="00283959">
      <w:pPr>
        <w:spacing w:before="1"/>
        <w:ind w:left="114" w:right="156" w:firstLine="540"/>
        <w:rPr>
          <w:sz w:val="26"/>
          <w:szCs w:val="26"/>
        </w:rPr>
      </w:pPr>
      <w:r>
        <w:rPr>
          <w:sz w:val="26"/>
          <w:szCs w:val="26"/>
        </w:rPr>
        <w:t>Abrah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ncoln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was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one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our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presidents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who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were</w:t>
      </w:r>
      <w:r>
        <w:rPr>
          <w:spacing w:val="-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ssass</w:t>
      </w:r>
      <w:r>
        <w:rPr>
          <w:b/>
          <w:spacing w:val="2"/>
          <w:sz w:val="26"/>
          <w:szCs w:val="26"/>
        </w:rPr>
        <w:t>i</w:t>
      </w:r>
      <w:r>
        <w:rPr>
          <w:b/>
          <w:sz w:val="26"/>
          <w:szCs w:val="26"/>
        </w:rPr>
        <w:t>nate</w:t>
      </w:r>
      <w:r>
        <w:rPr>
          <w:b/>
          <w:spacing w:val="3"/>
          <w:sz w:val="26"/>
          <w:szCs w:val="26"/>
        </w:rPr>
        <w:t>d</w:t>
      </w:r>
      <w:r>
        <w:rPr>
          <w:sz w:val="26"/>
          <w:szCs w:val="26"/>
        </w:rPr>
        <w:t>.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was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el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cted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1</w:t>
      </w:r>
      <w:r>
        <w:rPr>
          <w:sz w:val="26"/>
          <w:szCs w:val="26"/>
        </w:rPr>
        <w:t>8</w:t>
      </w:r>
      <w:r>
        <w:rPr>
          <w:spacing w:val="2"/>
          <w:sz w:val="26"/>
          <w:szCs w:val="26"/>
        </w:rPr>
        <w:t>6</w:t>
      </w:r>
      <w:r>
        <w:rPr>
          <w:sz w:val="26"/>
          <w:szCs w:val="26"/>
        </w:rPr>
        <w:t>0,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his unt</w:t>
      </w:r>
      <w:r>
        <w:rPr>
          <w:spacing w:val="2"/>
          <w:sz w:val="26"/>
          <w:szCs w:val="26"/>
        </w:rPr>
        <w:t>i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-1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eath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3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j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st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ive</w:t>
      </w:r>
      <w:r>
        <w:rPr>
          <w:spacing w:val="-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ears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later.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J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Gar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ield,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r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er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Union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rm</w:t>
      </w:r>
      <w:r>
        <w:rPr>
          <w:sz w:val="26"/>
          <w:szCs w:val="26"/>
        </w:rPr>
        <w:t>y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general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rom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Ohio,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w</w:t>
      </w:r>
      <w:r>
        <w:rPr>
          <w:sz w:val="26"/>
          <w:szCs w:val="26"/>
        </w:rPr>
        <w:t>as shot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duri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his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 xml:space="preserve">irst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r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ff</w:t>
      </w:r>
      <w:r>
        <w:rPr>
          <w:sz w:val="26"/>
          <w:szCs w:val="26"/>
        </w:rPr>
        <w:t>ice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(1881)</w:t>
      </w:r>
      <w:r>
        <w:rPr>
          <w:spacing w:val="-7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b</w:t>
      </w:r>
      <w:r>
        <w:rPr>
          <w:sz w:val="26"/>
          <w:szCs w:val="26"/>
        </w:rPr>
        <w:t>y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1"/>
          <w:sz w:val="26"/>
          <w:szCs w:val="26"/>
        </w:rPr>
        <w:t xml:space="preserve"> </w:t>
      </w:r>
      <w:r>
        <w:rPr>
          <w:b/>
          <w:spacing w:val="5"/>
          <w:sz w:val="26"/>
          <w:szCs w:val="26"/>
        </w:rPr>
        <w:t>w</w:t>
      </w:r>
      <w:r>
        <w:rPr>
          <w:b/>
          <w:sz w:val="26"/>
          <w:szCs w:val="26"/>
        </w:rPr>
        <w:t>hom</w:t>
      </w:r>
      <w:r>
        <w:rPr>
          <w:b/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he wou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dn</w:t>
      </w:r>
      <w:r>
        <w:rPr>
          <w:spacing w:val="-1"/>
          <w:sz w:val="26"/>
          <w:szCs w:val="26"/>
        </w:rPr>
        <w:t>'</w:t>
      </w:r>
      <w:r>
        <w:rPr>
          <w:sz w:val="26"/>
          <w:szCs w:val="26"/>
        </w:rPr>
        <w:t>t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gi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job.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While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his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seco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-8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te</w:t>
      </w:r>
      <w:r>
        <w:rPr>
          <w:spacing w:val="2"/>
          <w:w w:val="99"/>
          <w:sz w:val="26"/>
          <w:szCs w:val="26"/>
        </w:rPr>
        <w:t>r</w:t>
      </w:r>
      <w:r>
        <w:rPr>
          <w:w w:val="99"/>
          <w:sz w:val="26"/>
          <w:szCs w:val="26"/>
        </w:rPr>
        <w:t>m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of of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ice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(1901),</w:t>
      </w:r>
      <w:r>
        <w:rPr>
          <w:spacing w:val="-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li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M</w:t>
      </w:r>
      <w:r>
        <w:rPr>
          <w:sz w:val="26"/>
          <w:szCs w:val="26"/>
        </w:rPr>
        <w:t>cKinl</w:t>
      </w:r>
      <w:r>
        <w:rPr>
          <w:spacing w:val="5"/>
          <w:sz w:val="26"/>
          <w:szCs w:val="26"/>
        </w:rPr>
        <w:t>e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,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other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Ohio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n,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atte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ded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Pa</w:t>
      </w:r>
      <w:r>
        <w:rPr>
          <w:spacing w:val="4"/>
          <w:sz w:val="26"/>
          <w:szCs w:val="26"/>
        </w:rPr>
        <w:t>n</w:t>
      </w:r>
      <w:r>
        <w:rPr>
          <w:sz w:val="26"/>
          <w:szCs w:val="26"/>
        </w:rPr>
        <w:t>-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merican</w:t>
      </w:r>
      <w:r>
        <w:rPr>
          <w:spacing w:val="-15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x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osition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Bu</w:t>
      </w:r>
      <w:r>
        <w:rPr>
          <w:spacing w:val="2"/>
          <w:sz w:val="26"/>
          <w:szCs w:val="26"/>
        </w:rPr>
        <w:t>ff</w:t>
      </w:r>
      <w:r>
        <w:rPr>
          <w:sz w:val="26"/>
          <w:szCs w:val="26"/>
        </w:rPr>
        <w:t xml:space="preserve">alo, </w:t>
      </w:r>
      <w:r>
        <w:rPr>
          <w:w w:val="99"/>
          <w:sz w:val="26"/>
          <w:szCs w:val="26"/>
        </w:rPr>
        <w:t>New</w:t>
      </w:r>
      <w:r>
        <w:rPr>
          <w:sz w:val="26"/>
          <w:szCs w:val="26"/>
        </w:rPr>
        <w:t xml:space="preserve"> York.</w:t>
      </w:r>
      <w:r>
        <w:rPr>
          <w:spacing w:val="-6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D</w:t>
      </w:r>
      <w:r>
        <w:rPr>
          <w:sz w:val="26"/>
          <w:szCs w:val="26"/>
        </w:rPr>
        <w:t>uring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re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eption,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he was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assas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inated</w:t>
      </w:r>
      <w:r>
        <w:rPr>
          <w:spacing w:val="-1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w</w:t>
      </w:r>
      <w:r>
        <w:rPr>
          <w:sz w:val="26"/>
          <w:szCs w:val="26"/>
        </w:rPr>
        <w:t>hile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shaking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nds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wi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of 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guests.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John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 xml:space="preserve">F. 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enne</w:t>
      </w:r>
      <w:r>
        <w:rPr>
          <w:spacing w:val="5"/>
          <w:sz w:val="26"/>
          <w:szCs w:val="26"/>
        </w:rPr>
        <w:t>d</w:t>
      </w:r>
      <w:r>
        <w:rPr>
          <w:sz w:val="26"/>
          <w:szCs w:val="26"/>
        </w:rPr>
        <w:t>y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was</w:t>
      </w:r>
      <w:r>
        <w:rPr>
          <w:spacing w:val="-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ssa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sinated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19</w:t>
      </w:r>
      <w:r>
        <w:rPr>
          <w:spacing w:val="2"/>
          <w:sz w:val="26"/>
          <w:szCs w:val="26"/>
        </w:rPr>
        <w:t>6</w:t>
      </w:r>
      <w:r>
        <w:rPr>
          <w:sz w:val="26"/>
          <w:szCs w:val="26"/>
        </w:rPr>
        <w:t>3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in Dallas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5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 xml:space="preserve">three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ars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ter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his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election.</w:t>
      </w:r>
    </w:p>
    <w:p w:rsidR="0034553F" w:rsidRDefault="00283959">
      <w:pPr>
        <w:spacing w:before="1"/>
        <w:ind w:left="114" w:right="71" w:firstLine="540"/>
        <w:rPr>
          <w:sz w:val="26"/>
          <w:szCs w:val="26"/>
        </w:rPr>
      </w:pPr>
      <w:r>
        <w:rPr>
          <w:spacing w:val="-2"/>
          <w:sz w:val="26"/>
          <w:szCs w:val="26"/>
        </w:rPr>
        <w:t>Thre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 xml:space="preserve"> </w:t>
      </w:r>
      <w:r>
        <w:rPr>
          <w:spacing w:val="-7"/>
          <w:sz w:val="26"/>
          <w:szCs w:val="26"/>
        </w:rPr>
        <w:t>y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ar</w:t>
      </w:r>
      <w:r>
        <w:rPr>
          <w:sz w:val="26"/>
          <w:szCs w:val="26"/>
        </w:rPr>
        <w:t>s</w:t>
      </w:r>
      <w:r>
        <w:rPr>
          <w:spacing w:val="-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f</w:t>
      </w:r>
      <w:r>
        <w:rPr>
          <w:spacing w:val="-2"/>
          <w:sz w:val="26"/>
          <w:szCs w:val="26"/>
        </w:rPr>
        <w:t>te</w:t>
      </w:r>
      <w:r>
        <w:rPr>
          <w:sz w:val="26"/>
          <w:szCs w:val="26"/>
        </w:rPr>
        <w:t>r</w:t>
      </w:r>
      <w:r>
        <w:rPr>
          <w:spacing w:val="-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is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ctio</w:t>
      </w:r>
      <w:r>
        <w:rPr>
          <w:sz w:val="26"/>
          <w:szCs w:val="26"/>
        </w:rPr>
        <w:t>n</w:t>
      </w:r>
      <w:r>
        <w:rPr>
          <w:spacing w:val="-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1</w:t>
      </w:r>
      <w:r>
        <w:rPr>
          <w:sz w:val="26"/>
          <w:szCs w:val="26"/>
        </w:rPr>
        <w:t>9</w:t>
      </w:r>
      <w:r>
        <w:rPr>
          <w:spacing w:val="-2"/>
          <w:sz w:val="26"/>
          <w:szCs w:val="26"/>
        </w:rPr>
        <w:t>20</w:t>
      </w:r>
      <w:r>
        <w:rPr>
          <w:sz w:val="26"/>
          <w:szCs w:val="26"/>
        </w:rPr>
        <w:t>,</w:t>
      </w:r>
      <w:r>
        <w:rPr>
          <w:spacing w:val="-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Wa</w:t>
      </w:r>
      <w:r>
        <w:rPr>
          <w:sz w:val="26"/>
          <w:szCs w:val="26"/>
        </w:rPr>
        <w:t>r</w:t>
      </w:r>
      <w:r>
        <w:rPr>
          <w:spacing w:val="-2"/>
          <w:sz w:val="26"/>
          <w:szCs w:val="26"/>
        </w:rPr>
        <w:t>re</w:t>
      </w:r>
      <w:r>
        <w:rPr>
          <w:sz w:val="26"/>
          <w:szCs w:val="26"/>
        </w:rPr>
        <w:t>n</w:t>
      </w:r>
      <w:r>
        <w:rPr>
          <w:spacing w:val="-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G</w:t>
      </w:r>
      <w:r>
        <w:rPr>
          <w:sz w:val="26"/>
          <w:szCs w:val="26"/>
        </w:rPr>
        <w:t>,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ard</w:t>
      </w:r>
      <w:r>
        <w:rPr>
          <w:sz w:val="26"/>
          <w:szCs w:val="26"/>
        </w:rPr>
        <w:t>i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di</w:t>
      </w:r>
      <w:r>
        <w:rPr>
          <w:sz w:val="26"/>
          <w:szCs w:val="26"/>
        </w:rPr>
        <w:t>ed</w:t>
      </w:r>
      <w:r>
        <w:rPr>
          <w:spacing w:val="-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ff</w:t>
      </w:r>
      <w:r>
        <w:rPr>
          <w:spacing w:val="-2"/>
          <w:sz w:val="26"/>
          <w:szCs w:val="26"/>
        </w:rPr>
        <w:t>ice</w:t>
      </w:r>
      <w:r>
        <w:rPr>
          <w:sz w:val="26"/>
          <w:szCs w:val="26"/>
        </w:rPr>
        <w:t>.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lt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ou</w:t>
      </w:r>
      <w:r>
        <w:rPr>
          <w:sz w:val="26"/>
          <w:szCs w:val="26"/>
        </w:rPr>
        <w:t>gh</w:t>
      </w:r>
      <w:r>
        <w:rPr>
          <w:spacing w:val="-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t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as</w:t>
      </w:r>
      <w:r>
        <w:rPr>
          <w:spacing w:val="-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ev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-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p</w:t>
      </w:r>
      <w:r>
        <w:rPr>
          <w:sz w:val="26"/>
          <w:szCs w:val="26"/>
        </w:rPr>
        <w:t>r</w:t>
      </w:r>
      <w:r>
        <w:rPr>
          <w:spacing w:val="-2"/>
          <w:sz w:val="26"/>
          <w:szCs w:val="26"/>
        </w:rPr>
        <w:t>ov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d</w:t>
      </w:r>
      <w:r>
        <w:rPr>
          <w:sz w:val="26"/>
          <w:szCs w:val="26"/>
        </w:rPr>
        <w:t xml:space="preserve">, </w:t>
      </w:r>
      <w:r>
        <w:rPr>
          <w:spacing w:val="-2"/>
          <w:sz w:val="26"/>
          <w:szCs w:val="26"/>
        </w:rPr>
        <w:t>ma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y</w:t>
      </w:r>
      <w:r>
        <w:rPr>
          <w:spacing w:val="-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be</w:t>
      </w:r>
      <w:r>
        <w:rPr>
          <w:sz w:val="26"/>
          <w:szCs w:val="26"/>
        </w:rPr>
        <w:t>l</w:t>
      </w:r>
      <w:r>
        <w:rPr>
          <w:spacing w:val="-3"/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ve</w:t>
      </w:r>
      <w:r>
        <w:rPr>
          <w:spacing w:val="-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as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po</w:t>
      </w:r>
      <w:r>
        <w:rPr>
          <w:spacing w:val="-2"/>
          <w:sz w:val="26"/>
          <w:szCs w:val="26"/>
        </w:rPr>
        <w:t>iso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>ed</w:t>
      </w:r>
      <w:r>
        <w:rPr>
          <w:sz w:val="26"/>
          <w:szCs w:val="26"/>
        </w:rPr>
        <w:t>.</w:t>
      </w:r>
      <w:r>
        <w:rPr>
          <w:spacing w:val="-1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F</w:t>
      </w:r>
      <w:r>
        <w:rPr>
          <w:spacing w:val="-2"/>
          <w:sz w:val="26"/>
          <w:szCs w:val="26"/>
        </w:rPr>
        <w:t>r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nkl</w:t>
      </w:r>
      <w:r>
        <w:rPr>
          <w:sz w:val="26"/>
          <w:szCs w:val="26"/>
        </w:rPr>
        <w:t>in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D.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Ro</w:t>
      </w:r>
      <w:r>
        <w:rPr>
          <w:spacing w:val="-3"/>
          <w:sz w:val="26"/>
          <w:szCs w:val="26"/>
        </w:rPr>
        <w:t>o</w:t>
      </w:r>
      <w:r>
        <w:rPr>
          <w:spacing w:val="-2"/>
          <w:sz w:val="26"/>
          <w:szCs w:val="26"/>
        </w:rPr>
        <w:t>se</w:t>
      </w:r>
      <w:r>
        <w:rPr>
          <w:sz w:val="26"/>
          <w:szCs w:val="26"/>
        </w:rPr>
        <w:t>v</w:t>
      </w:r>
      <w:r>
        <w:rPr>
          <w:spacing w:val="-2"/>
          <w:sz w:val="26"/>
          <w:szCs w:val="26"/>
        </w:rPr>
        <w:t>el</w:t>
      </w:r>
      <w:r>
        <w:rPr>
          <w:sz w:val="26"/>
          <w:szCs w:val="26"/>
        </w:rPr>
        <w:t>t</w:t>
      </w:r>
      <w:r>
        <w:rPr>
          <w:spacing w:val="-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wa</w:t>
      </w:r>
      <w:r>
        <w:rPr>
          <w:sz w:val="26"/>
          <w:szCs w:val="26"/>
        </w:rPr>
        <w:t>s</w:t>
      </w:r>
      <w:r>
        <w:rPr>
          <w:spacing w:val="-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el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cte</w:t>
      </w:r>
      <w:r>
        <w:rPr>
          <w:sz w:val="26"/>
          <w:szCs w:val="26"/>
        </w:rPr>
        <w:t>d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f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ur</w:t>
      </w:r>
      <w:r>
        <w:rPr>
          <w:spacing w:val="-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t</w:t>
      </w:r>
      <w:r>
        <w:rPr>
          <w:sz w:val="26"/>
          <w:szCs w:val="26"/>
        </w:rPr>
        <w:t>i</w:t>
      </w:r>
      <w:r>
        <w:rPr>
          <w:spacing w:val="-3"/>
          <w:sz w:val="26"/>
          <w:szCs w:val="26"/>
        </w:rPr>
        <w:t>m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-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(1</w:t>
      </w:r>
      <w:r>
        <w:rPr>
          <w:sz w:val="26"/>
          <w:szCs w:val="26"/>
        </w:rPr>
        <w:t>9</w:t>
      </w:r>
      <w:r>
        <w:rPr>
          <w:spacing w:val="-2"/>
          <w:sz w:val="26"/>
          <w:szCs w:val="26"/>
        </w:rPr>
        <w:t>32</w:t>
      </w:r>
      <w:r>
        <w:rPr>
          <w:sz w:val="26"/>
          <w:szCs w:val="26"/>
        </w:rPr>
        <w:t>,</w:t>
      </w:r>
      <w:r>
        <w:rPr>
          <w:spacing w:val="-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19</w:t>
      </w:r>
      <w:r>
        <w:rPr>
          <w:sz w:val="26"/>
          <w:szCs w:val="26"/>
        </w:rPr>
        <w:t>3</w:t>
      </w:r>
      <w:r>
        <w:rPr>
          <w:spacing w:val="-2"/>
          <w:sz w:val="26"/>
          <w:szCs w:val="26"/>
        </w:rPr>
        <w:t>6</w:t>
      </w:r>
      <w:r>
        <w:rPr>
          <w:sz w:val="26"/>
          <w:szCs w:val="26"/>
        </w:rPr>
        <w:t>,</w:t>
      </w:r>
      <w:r>
        <w:rPr>
          <w:spacing w:val="-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1</w:t>
      </w:r>
      <w:r>
        <w:rPr>
          <w:sz w:val="26"/>
          <w:szCs w:val="26"/>
        </w:rPr>
        <w:t>9</w:t>
      </w:r>
      <w:r>
        <w:rPr>
          <w:spacing w:val="-2"/>
          <w:sz w:val="26"/>
          <w:szCs w:val="26"/>
        </w:rPr>
        <w:t>4</w:t>
      </w:r>
      <w:r>
        <w:rPr>
          <w:sz w:val="26"/>
          <w:szCs w:val="26"/>
        </w:rPr>
        <w:t>0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-2"/>
          <w:sz w:val="26"/>
          <w:szCs w:val="26"/>
        </w:rPr>
        <w:t>94</w:t>
      </w:r>
      <w:r>
        <w:rPr>
          <w:sz w:val="26"/>
          <w:szCs w:val="26"/>
        </w:rPr>
        <w:t>4</w:t>
      </w:r>
      <w:r>
        <w:rPr>
          <w:spacing w:val="-2"/>
          <w:sz w:val="26"/>
          <w:szCs w:val="26"/>
        </w:rPr>
        <w:t>)</w:t>
      </w:r>
      <w:r>
        <w:rPr>
          <w:sz w:val="26"/>
          <w:szCs w:val="26"/>
        </w:rPr>
        <w:t>,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 xml:space="preserve">e </w:t>
      </w:r>
      <w:r>
        <w:rPr>
          <w:spacing w:val="-2"/>
          <w:sz w:val="26"/>
          <w:szCs w:val="26"/>
        </w:rPr>
        <w:t>on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-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an</w:t>
      </w:r>
      <w:r>
        <w:rPr>
          <w:spacing w:val="-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se</w:t>
      </w:r>
      <w:r>
        <w:rPr>
          <w:sz w:val="26"/>
          <w:szCs w:val="26"/>
        </w:rPr>
        <w:t>r</w:t>
      </w:r>
      <w:r>
        <w:rPr>
          <w:spacing w:val="-2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-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s</w:t>
      </w:r>
      <w:r>
        <w:rPr>
          <w:sz w:val="26"/>
          <w:szCs w:val="26"/>
        </w:rPr>
        <w:t>o</w:t>
      </w:r>
      <w:r>
        <w:rPr>
          <w:spacing w:val="-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l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te</w:t>
      </w:r>
      <w:r>
        <w:rPr>
          <w:sz w:val="26"/>
          <w:szCs w:val="26"/>
        </w:rPr>
        <w:t>r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.</w:t>
      </w:r>
      <w:r>
        <w:rPr>
          <w:spacing w:val="-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d</w:t>
      </w:r>
      <w:r>
        <w:rPr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c</w:t>
      </w:r>
      <w:r>
        <w:rPr>
          <w:b/>
          <w:spacing w:val="-2"/>
          <w:sz w:val="26"/>
          <w:szCs w:val="26"/>
        </w:rPr>
        <w:t>o</w:t>
      </w:r>
      <w:r>
        <w:rPr>
          <w:b/>
          <w:spacing w:val="-3"/>
          <w:sz w:val="26"/>
          <w:szCs w:val="26"/>
        </w:rPr>
        <w:t>n</w:t>
      </w:r>
      <w:r>
        <w:rPr>
          <w:b/>
          <w:sz w:val="26"/>
          <w:szCs w:val="26"/>
        </w:rPr>
        <w:t>t</w:t>
      </w:r>
      <w:r>
        <w:rPr>
          <w:b/>
          <w:spacing w:val="-2"/>
          <w:sz w:val="26"/>
          <w:szCs w:val="26"/>
        </w:rPr>
        <w:t>ract</w:t>
      </w:r>
      <w:r>
        <w:rPr>
          <w:b/>
          <w:sz w:val="26"/>
          <w:szCs w:val="26"/>
        </w:rPr>
        <w:t>ed</w:t>
      </w:r>
      <w:r>
        <w:rPr>
          <w:b/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-2"/>
          <w:sz w:val="26"/>
          <w:szCs w:val="26"/>
        </w:rPr>
        <w:t>ol</w:t>
      </w:r>
      <w:r>
        <w:rPr>
          <w:sz w:val="26"/>
          <w:szCs w:val="26"/>
        </w:rPr>
        <w:t>io</w:t>
      </w:r>
      <w:r>
        <w:rPr>
          <w:spacing w:val="-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1</w:t>
      </w:r>
      <w:r>
        <w:rPr>
          <w:sz w:val="26"/>
          <w:szCs w:val="26"/>
        </w:rPr>
        <w:t>9</w:t>
      </w:r>
      <w:r>
        <w:rPr>
          <w:spacing w:val="-2"/>
          <w:sz w:val="26"/>
          <w:szCs w:val="26"/>
        </w:rPr>
        <w:t>2</w:t>
      </w:r>
      <w:r>
        <w:rPr>
          <w:sz w:val="26"/>
          <w:szCs w:val="26"/>
        </w:rPr>
        <w:t>1</w:t>
      </w:r>
      <w:r>
        <w:rPr>
          <w:spacing w:val="-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-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ev</w:t>
      </w:r>
      <w:r>
        <w:rPr>
          <w:sz w:val="26"/>
          <w:szCs w:val="26"/>
        </w:rPr>
        <w:t>e</w:t>
      </w:r>
      <w:r>
        <w:rPr>
          <w:spacing w:val="-2"/>
          <w:sz w:val="26"/>
          <w:szCs w:val="26"/>
        </w:rPr>
        <w:t>nt</w:t>
      </w:r>
      <w:r>
        <w:rPr>
          <w:sz w:val="26"/>
          <w:szCs w:val="26"/>
        </w:rPr>
        <w:t>u</w:t>
      </w:r>
      <w:r>
        <w:rPr>
          <w:spacing w:val="-2"/>
          <w:sz w:val="26"/>
          <w:szCs w:val="26"/>
        </w:rPr>
        <w:t>al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-1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d</w:t>
      </w:r>
      <w:r>
        <w:rPr>
          <w:sz w:val="26"/>
          <w:szCs w:val="26"/>
        </w:rPr>
        <w:t>i</w:t>
      </w:r>
      <w:r>
        <w:rPr>
          <w:spacing w:val="-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-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th</w:t>
      </w:r>
      <w:r>
        <w:rPr>
          <w:sz w:val="26"/>
          <w:szCs w:val="26"/>
        </w:rPr>
        <w:t>e</w:t>
      </w:r>
      <w:r>
        <w:rPr>
          <w:spacing w:val="-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ill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>es</w:t>
      </w:r>
      <w:r>
        <w:rPr>
          <w:sz w:val="26"/>
          <w:szCs w:val="26"/>
        </w:rPr>
        <w:t>s</w:t>
      </w:r>
      <w:r>
        <w:rPr>
          <w:spacing w:val="-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19</w:t>
      </w:r>
      <w:r>
        <w:rPr>
          <w:sz w:val="26"/>
          <w:szCs w:val="26"/>
        </w:rPr>
        <w:t>4</w:t>
      </w:r>
      <w:r>
        <w:rPr>
          <w:spacing w:val="-2"/>
          <w:sz w:val="26"/>
          <w:szCs w:val="26"/>
        </w:rPr>
        <w:t>5</w:t>
      </w:r>
      <w:r>
        <w:rPr>
          <w:sz w:val="26"/>
          <w:szCs w:val="26"/>
        </w:rPr>
        <w:t>.</w:t>
      </w:r>
    </w:p>
    <w:p w:rsidR="0034553F" w:rsidRDefault="00283959">
      <w:pPr>
        <w:spacing w:before="1"/>
        <w:ind w:left="114" w:right="222" w:firstLine="540"/>
        <w:rPr>
          <w:sz w:val="26"/>
          <w:szCs w:val="26"/>
        </w:rPr>
      </w:pPr>
      <w:r>
        <w:rPr>
          <w:sz w:val="26"/>
          <w:szCs w:val="26"/>
        </w:rPr>
        <w:t>Ronald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Re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gan,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w</w:t>
      </w:r>
      <w:r>
        <w:rPr>
          <w:sz w:val="26"/>
          <w:szCs w:val="26"/>
        </w:rPr>
        <w:t>as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elected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in 1980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reelected</w:t>
      </w:r>
      <w:r>
        <w:rPr>
          <w:spacing w:val="-9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 xml:space="preserve">our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ears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3"/>
          <w:sz w:val="26"/>
          <w:szCs w:val="26"/>
        </w:rPr>
        <w:t>a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er,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su</w:t>
      </w:r>
      <w:r>
        <w:rPr>
          <w:spacing w:val="2"/>
          <w:sz w:val="26"/>
          <w:szCs w:val="26"/>
        </w:rPr>
        <w:t>ff</w:t>
      </w:r>
      <w:r>
        <w:rPr>
          <w:sz w:val="26"/>
          <w:szCs w:val="26"/>
        </w:rPr>
        <w:t>ered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assassi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ation att</w:t>
      </w:r>
      <w:r>
        <w:rPr>
          <w:spacing w:val="2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pt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but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did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su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b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assas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in</w:t>
      </w:r>
      <w:r>
        <w:rPr>
          <w:spacing w:val="-1"/>
          <w:sz w:val="26"/>
          <w:szCs w:val="26"/>
        </w:rPr>
        <w:t>'</w:t>
      </w:r>
      <w:r>
        <w:rPr>
          <w:sz w:val="26"/>
          <w:szCs w:val="26"/>
        </w:rPr>
        <w:t>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bullets.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was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ir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break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long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ha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of un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ortunate events.</w:t>
      </w:r>
      <w:r>
        <w:rPr>
          <w:spacing w:val="-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l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ca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di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ate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-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el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ction</w:t>
      </w:r>
      <w:r>
        <w:rPr>
          <w:spacing w:val="-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o</w:t>
      </w:r>
      <w:r>
        <w:rPr>
          <w:sz w:val="26"/>
          <w:szCs w:val="26"/>
        </w:rPr>
        <w:t>f 2</w:t>
      </w:r>
      <w:r>
        <w:rPr>
          <w:spacing w:val="2"/>
          <w:sz w:val="26"/>
          <w:szCs w:val="26"/>
        </w:rPr>
        <w:t>0</w:t>
      </w:r>
      <w:r>
        <w:rPr>
          <w:sz w:val="26"/>
          <w:szCs w:val="26"/>
        </w:rPr>
        <w:t>20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also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luc</w:t>
      </w:r>
      <w:r>
        <w:rPr>
          <w:spacing w:val="4"/>
          <w:sz w:val="26"/>
          <w:szCs w:val="26"/>
        </w:rPr>
        <w:t>k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?</w:t>
      </w:r>
    </w:p>
    <w:p w:rsidR="0034553F" w:rsidRDefault="00F54430">
      <w:pPr>
        <w:spacing w:line="280" w:lineRule="exact"/>
        <w:ind w:left="114"/>
        <w:rPr>
          <w:sz w:val="26"/>
          <w:szCs w:val="26"/>
        </w:rPr>
      </w:pPr>
      <w:r>
        <w:pict>
          <v:group id="_x0000_s1064" style="position:absolute;left:0;text-align:left;margin-left:305.05pt;margin-top:14.35pt;width:52.45pt;height:.5pt;z-index:-251649536;mso-position-horizontal-relative:page" coordorigin="6101,287" coordsize="1049,10">
            <v:shape id="_x0000_s1066" style="position:absolute;left:6107;top:292;width:648;height:0" coordorigin="6107,292" coordsize="648,0" path="m6107,292r648,e" filled="f" strokeweight=".18289mm">
              <v:path arrowok="t"/>
            </v:shape>
            <v:shape id="_x0000_s1065" style="position:absolute;left:6757;top:292;width:389;height:0" coordorigin="6757,292" coordsize="389,0" path="m6757,292r388,e" filled="f" strokeweight=".18289mm">
              <v:path arrowok="t"/>
            </v:shape>
            <w10:wrap anchorx="page"/>
          </v:group>
        </w:pict>
      </w:r>
      <w:r w:rsidR="00283959">
        <w:rPr>
          <w:b/>
          <w:color w:val="FF0000"/>
          <w:position w:val="-1"/>
          <w:sz w:val="26"/>
          <w:szCs w:val="26"/>
        </w:rPr>
        <w:t>61.</w:t>
      </w:r>
      <w:r w:rsidR="00283959">
        <w:rPr>
          <w:b/>
          <w:color w:val="FF0000"/>
          <w:spacing w:val="4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All</w:t>
      </w:r>
      <w:r w:rsidR="00283959">
        <w:rPr>
          <w:color w:val="000000"/>
          <w:spacing w:val="-3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of the</w:t>
      </w:r>
      <w:r w:rsidR="00283959">
        <w:rPr>
          <w:color w:val="000000"/>
          <w:spacing w:val="-3"/>
          <w:position w:val="-1"/>
          <w:sz w:val="26"/>
          <w:szCs w:val="26"/>
        </w:rPr>
        <w:t xml:space="preserve"> </w:t>
      </w:r>
      <w:r w:rsidR="00283959">
        <w:rPr>
          <w:color w:val="000000"/>
          <w:spacing w:val="2"/>
          <w:position w:val="-1"/>
          <w:sz w:val="26"/>
          <w:szCs w:val="26"/>
        </w:rPr>
        <w:t>f</w:t>
      </w:r>
      <w:r w:rsidR="00283959">
        <w:rPr>
          <w:color w:val="000000"/>
          <w:position w:val="-1"/>
          <w:sz w:val="26"/>
          <w:szCs w:val="26"/>
        </w:rPr>
        <w:t>ollowing</w:t>
      </w:r>
      <w:r w:rsidR="00283959">
        <w:rPr>
          <w:color w:val="000000"/>
          <w:spacing w:val="-10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w</w:t>
      </w:r>
      <w:r w:rsidR="00283959">
        <w:rPr>
          <w:color w:val="000000"/>
          <w:spacing w:val="2"/>
          <w:position w:val="-1"/>
          <w:sz w:val="26"/>
          <w:szCs w:val="26"/>
        </w:rPr>
        <w:t>e</w:t>
      </w:r>
      <w:r w:rsidR="00283959">
        <w:rPr>
          <w:color w:val="000000"/>
          <w:position w:val="-1"/>
          <w:sz w:val="26"/>
          <w:szCs w:val="26"/>
        </w:rPr>
        <w:t>re</w:t>
      </w:r>
      <w:r w:rsidR="00283959">
        <w:rPr>
          <w:color w:val="000000"/>
          <w:spacing w:val="-5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election</w:t>
      </w:r>
      <w:r w:rsidR="00283959">
        <w:rPr>
          <w:color w:val="000000"/>
          <w:spacing w:val="-3"/>
          <w:position w:val="-1"/>
          <w:sz w:val="26"/>
          <w:szCs w:val="26"/>
        </w:rPr>
        <w:t xml:space="preserve"> </w:t>
      </w:r>
      <w:r w:rsidR="00283959">
        <w:rPr>
          <w:color w:val="000000"/>
          <w:spacing w:val="-5"/>
          <w:position w:val="-1"/>
          <w:sz w:val="26"/>
          <w:szCs w:val="26"/>
        </w:rPr>
        <w:t>y</w:t>
      </w:r>
      <w:r w:rsidR="00283959">
        <w:rPr>
          <w:color w:val="000000"/>
          <w:spacing w:val="2"/>
          <w:position w:val="-1"/>
          <w:sz w:val="26"/>
          <w:szCs w:val="26"/>
        </w:rPr>
        <w:t>e</w:t>
      </w:r>
      <w:r w:rsidR="00283959">
        <w:rPr>
          <w:color w:val="000000"/>
          <w:position w:val="-1"/>
          <w:sz w:val="26"/>
          <w:szCs w:val="26"/>
        </w:rPr>
        <w:t>ars</w:t>
      </w:r>
      <w:r w:rsidR="00283959">
        <w:rPr>
          <w:color w:val="000000"/>
          <w:spacing w:val="-5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E</w:t>
      </w:r>
      <w:r w:rsidR="00283959">
        <w:rPr>
          <w:color w:val="000000"/>
          <w:spacing w:val="2"/>
          <w:position w:val="-1"/>
          <w:sz w:val="26"/>
          <w:szCs w:val="26"/>
        </w:rPr>
        <w:t>X</w:t>
      </w:r>
      <w:r w:rsidR="00283959">
        <w:rPr>
          <w:color w:val="000000"/>
          <w:position w:val="-1"/>
          <w:sz w:val="26"/>
          <w:szCs w:val="26"/>
        </w:rPr>
        <w:t>C</w:t>
      </w:r>
      <w:r w:rsidR="00283959">
        <w:rPr>
          <w:color w:val="000000"/>
          <w:spacing w:val="2"/>
          <w:position w:val="-1"/>
          <w:sz w:val="26"/>
          <w:szCs w:val="26"/>
        </w:rPr>
        <w:t>E</w:t>
      </w:r>
      <w:r w:rsidR="00283959">
        <w:rPr>
          <w:color w:val="000000"/>
          <w:position w:val="-1"/>
          <w:sz w:val="26"/>
          <w:szCs w:val="26"/>
        </w:rPr>
        <w:t xml:space="preserve">PT               </w:t>
      </w:r>
      <w:r w:rsidR="00283959">
        <w:rPr>
          <w:color w:val="000000"/>
          <w:spacing w:val="57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.</w:t>
      </w:r>
    </w:p>
    <w:p w:rsidR="0034553F" w:rsidRDefault="00283959">
      <w:pPr>
        <w:spacing w:before="6"/>
        <w:ind w:left="834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1960                        </w:t>
      </w:r>
      <w:r>
        <w:rPr>
          <w:spacing w:val="55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B.</w:t>
      </w:r>
      <w:r>
        <w:rPr>
          <w:color w:val="0000FF"/>
          <w:spacing w:val="-2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 xml:space="preserve">1930                           </w:t>
      </w:r>
      <w:r>
        <w:rPr>
          <w:color w:val="0000FF"/>
          <w:spacing w:val="5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C.1888                            </w:t>
      </w:r>
      <w:r>
        <w:rPr>
          <w:color w:val="000000"/>
          <w:spacing w:val="5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D.1824</w:t>
      </w:r>
    </w:p>
    <w:p w:rsidR="0034553F" w:rsidRDefault="00283959">
      <w:pPr>
        <w:spacing w:before="1"/>
        <w:ind w:left="114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62.</w:t>
      </w:r>
      <w:r>
        <w:rPr>
          <w:b/>
          <w:color w:val="FF0000"/>
          <w:spacing w:val="4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W</w:t>
      </w:r>
      <w:r>
        <w:rPr>
          <w:color w:val="000000"/>
          <w:spacing w:val="2"/>
          <w:sz w:val="26"/>
          <w:szCs w:val="26"/>
        </w:rPr>
        <w:t>h</w:t>
      </w:r>
      <w:r>
        <w:rPr>
          <w:color w:val="000000"/>
          <w:sz w:val="26"/>
          <w:szCs w:val="26"/>
        </w:rPr>
        <w:t>ich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pre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pacing w:val="2"/>
          <w:sz w:val="26"/>
          <w:szCs w:val="26"/>
        </w:rPr>
        <w:t>i</w:t>
      </w:r>
      <w:r>
        <w:rPr>
          <w:color w:val="000000"/>
          <w:sz w:val="26"/>
          <w:szCs w:val="26"/>
        </w:rPr>
        <w:t>dent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se</w:t>
      </w:r>
      <w:r>
        <w:rPr>
          <w:color w:val="000000"/>
          <w:spacing w:val="2"/>
          <w:sz w:val="26"/>
          <w:szCs w:val="26"/>
        </w:rPr>
        <w:t>r</w:t>
      </w:r>
      <w:r>
        <w:rPr>
          <w:color w:val="000000"/>
          <w:sz w:val="26"/>
          <w:szCs w:val="26"/>
        </w:rPr>
        <w:t>ved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the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shorte</w:t>
      </w:r>
      <w:r>
        <w:rPr>
          <w:color w:val="000000"/>
          <w:spacing w:val="2"/>
          <w:sz w:val="26"/>
          <w:szCs w:val="26"/>
        </w:rPr>
        <w:t>s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te</w:t>
      </w:r>
      <w:r>
        <w:rPr>
          <w:color w:val="000000"/>
          <w:spacing w:val="2"/>
          <w:sz w:val="26"/>
          <w:szCs w:val="26"/>
        </w:rPr>
        <w:t>r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i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2"/>
          <w:sz w:val="26"/>
          <w:szCs w:val="26"/>
        </w:rPr>
        <w:t>f</w:t>
      </w:r>
      <w:r>
        <w:rPr>
          <w:color w:val="000000"/>
          <w:sz w:val="26"/>
          <w:szCs w:val="26"/>
        </w:rPr>
        <w:t>fice?</w:t>
      </w:r>
    </w:p>
    <w:p w:rsidR="0034553F" w:rsidRDefault="00283959">
      <w:pPr>
        <w:spacing w:line="280" w:lineRule="exact"/>
        <w:ind w:left="834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Abrah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Linco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 xml:space="preserve">n    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 xml:space="preserve">B.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arren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G.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Hard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 xml:space="preserve">ng    </w:t>
      </w:r>
      <w:r>
        <w:rPr>
          <w:spacing w:val="53"/>
          <w:sz w:val="26"/>
          <w:szCs w:val="26"/>
        </w:rPr>
        <w:t xml:space="preserve"> </w:t>
      </w:r>
      <w:r>
        <w:rPr>
          <w:sz w:val="26"/>
          <w:szCs w:val="26"/>
        </w:rPr>
        <w:t xml:space="preserve">C.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illi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McKi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l</w:t>
      </w:r>
      <w:r>
        <w:rPr>
          <w:spacing w:val="5"/>
          <w:sz w:val="26"/>
          <w:szCs w:val="26"/>
        </w:rPr>
        <w:t>e</w:t>
      </w:r>
      <w:r>
        <w:rPr>
          <w:sz w:val="26"/>
          <w:szCs w:val="26"/>
        </w:rPr>
        <w:t xml:space="preserve">y     </w:t>
      </w:r>
      <w:r>
        <w:rPr>
          <w:spacing w:val="23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D.</w:t>
      </w:r>
      <w:r>
        <w:rPr>
          <w:color w:val="0000FF"/>
          <w:spacing w:val="-1"/>
          <w:sz w:val="26"/>
          <w:szCs w:val="26"/>
        </w:rPr>
        <w:t xml:space="preserve"> </w:t>
      </w:r>
      <w:r>
        <w:rPr>
          <w:color w:val="0000FF"/>
          <w:spacing w:val="-2"/>
          <w:sz w:val="26"/>
          <w:szCs w:val="26"/>
        </w:rPr>
        <w:t>W</w:t>
      </w:r>
      <w:r>
        <w:rPr>
          <w:color w:val="0000FF"/>
          <w:sz w:val="26"/>
          <w:szCs w:val="26"/>
        </w:rPr>
        <w:t>illi</w:t>
      </w:r>
      <w:r>
        <w:rPr>
          <w:color w:val="0000FF"/>
          <w:spacing w:val="2"/>
          <w:sz w:val="26"/>
          <w:szCs w:val="26"/>
        </w:rPr>
        <w:t>a</w:t>
      </w:r>
      <w:r>
        <w:rPr>
          <w:color w:val="0000FF"/>
          <w:sz w:val="26"/>
          <w:szCs w:val="26"/>
        </w:rPr>
        <w:t>m</w:t>
      </w:r>
      <w:r>
        <w:rPr>
          <w:color w:val="0000FF"/>
          <w:spacing w:val="-4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H.</w:t>
      </w:r>
      <w:r>
        <w:rPr>
          <w:color w:val="0000FF"/>
          <w:spacing w:val="-3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Har</w:t>
      </w:r>
      <w:r>
        <w:rPr>
          <w:color w:val="0000FF"/>
          <w:spacing w:val="3"/>
          <w:sz w:val="26"/>
          <w:szCs w:val="26"/>
        </w:rPr>
        <w:t>r</w:t>
      </w:r>
      <w:r>
        <w:rPr>
          <w:color w:val="0000FF"/>
          <w:sz w:val="26"/>
          <w:szCs w:val="26"/>
        </w:rPr>
        <w:t>is</w:t>
      </w:r>
      <w:r>
        <w:rPr>
          <w:color w:val="0000FF"/>
          <w:spacing w:val="2"/>
          <w:sz w:val="26"/>
          <w:szCs w:val="26"/>
        </w:rPr>
        <w:t>o</w:t>
      </w:r>
      <w:r>
        <w:rPr>
          <w:color w:val="0000FF"/>
          <w:sz w:val="26"/>
          <w:szCs w:val="26"/>
        </w:rPr>
        <w:t>n</w:t>
      </w:r>
    </w:p>
    <w:p w:rsidR="0034553F" w:rsidRDefault="00283959">
      <w:pPr>
        <w:spacing w:before="1"/>
        <w:ind w:left="114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63.</w:t>
      </w:r>
      <w:r>
        <w:rPr>
          <w:b/>
          <w:color w:val="FF0000"/>
          <w:spacing w:val="4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W</w:t>
      </w:r>
      <w:r>
        <w:rPr>
          <w:color w:val="000000"/>
          <w:spacing w:val="2"/>
          <w:sz w:val="26"/>
          <w:szCs w:val="26"/>
        </w:rPr>
        <w:t>h</w:t>
      </w:r>
      <w:r>
        <w:rPr>
          <w:color w:val="000000"/>
          <w:sz w:val="26"/>
          <w:szCs w:val="26"/>
        </w:rPr>
        <w:t>ich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of the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f</w:t>
      </w:r>
      <w:r>
        <w:rPr>
          <w:color w:val="000000"/>
          <w:sz w:val="26"/>
          <w:szCs w:val="26"/>
        </w:rPr>
        <w:t>ollowing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is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true?</w:t>
      </w:r>
    </w:p>
    <w:p w:rsidR="0034553F" w:rsidRDefault="00283959">
      <w:pPr>
        <w:spacing w:before="1" w:line="300" w:lineRule="exact"/>
        <w:ind w:left="834" w:right="3605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All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pre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idents</w:t>
      </w:r>
      <w:r>
        <w:rPr>
          <w:spacing w:val="-1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lect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2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ears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nd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ze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have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died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ff</w:t>
      </w:r>
      <w:r>
        <w:rPr>
          <w:sz w:val="26"/>
          <w:szCs w:val="26"/>
        </w:rPr>
        <w:t>ice. 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4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esidents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rom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Ohio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ve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died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ff</w:t>
      </w:r>
      <w:r>
        <w:rPr>
          <w:sz w:val="26"/>
          <w:szCs w:val="26"/>
        </w:rPr>
        <w:t>ice.</w:t>
      </w:r>
    </w:p>
    <w:p w:rsidR="0034553F" w:rsidRDefault="00283959">
      <w:pPr>
        <w:spacing w:line="280" w:lineRule="exact"/>
        <w:ind w:left="834"/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Frankl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D.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oose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elt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plet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1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our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te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ms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presid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nt.</w:t>
      </w:r>
    </w:p>
    <w:p w:rsidR="0034553F" w:rsidRDefault="00283959">
      <w:pPr>
        <w:spacing w:before="1"/>
        <w:ind w:left="834"/>
        <w:rPr>
          <w:sz w:val="26"/>
          <w:szCs w:val="26"/>
        </w:rPr>
      </w:pPr>
      <w:r>
        <w:rPr>
          <w:color w:val="0000FF"/>
          <w:sz w:val="26"/>
          <w:szCs w:val="26"/>
        </w:rPr>
        <w:t>D.</w:t>
      </w:r>
      <w:r>
        <w:rPr>
          <w:color w:val="0000FF"/>
          <w:spacing w:val="-3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Four</w:t>
      </w:r>
      <w:r>
        <w:rPr>
          <w:color w:val="0000FF"/>
          <w:spacing w:val="-5"/>
          <w:sz w:val="26"/>
          <w:szCs w:val="26"/>
        </w:rPr>
        <w:t xml:space="preserve"> </w:t>
      </w:r>
      <w:r>
        <w:rPr>
          <w:color w:val="0000FF"/>
          <w:spacing w:val="2"/>
          <w:sz w:val="26"/>
          <w:szCs w:val="26"/>
        </w:rPr>
        <w:t>A</w:t>
      </w:r>
      <w:r>
        <w:rPr>
          <w:color w:val="0000FF"/>
          <w:sz w:val="26"/>
          <w:szCs w:val="26"/>
        </w:rPr>
        <w:t>merican</w:t>
      </w:r>
      <w:r>
        <w:rPr>
          <w:color w:val="0000FF"/>
          <w:spacing w:val="-8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pr</w:t>
      </w:r>
      <w:r>
        <w:rPr>
          <w:color w:val="0000FF"/>
          <w:spacing w:val="1"/>
          <w:sz w:val="26"/>
          <w:szCs w:val="26"/>
        </w:rPr>
        <w:t>e</w:t>
      </w:r>
      <w:r>
        <w:rPr>
          <w:color w:val="0000FF"/>
          <w:spacing w:val="2"/>
          <w:sz w:val="26"/>
          <w:szCs w:val="26"/>
        </w:rPr>
        <w:t>s</w:t>
      </w:r>
      <w:r>
        <w:rPr>
          <w:color w:val="0000FF"/>
          <w:sz w:val="26"/>
          <w:szCs w:val="26"/>
        </w:rPr>
        <w:t>idents</w:t>
      </w:r>
      <w:r>
        <w:rPr>
          <w:color w:val="0000FF"/>
          <w:spacing w:val="-11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have</w:t>
      </w:r>
      <w:r>
        <w:rPr>
          <w:color w:val="0000FF"/>
          <w:spacing w:val="-3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been</w:t>
      </w:r>
      <w:r>
        <w:rPr>
          <w:color w:val="0000FF"/>
          <w:spacing w:val="-5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as</w:t>
      </w:r>
      <w:r>
        <w:rPr>
          <w:color w:val="0000FF"/>
          <w:spacing w:val="2"/>
          <w:sz w:val="26"/>
          <w:szCs w:val="26"/>
        </w:rPr>
        <w:t>s</w:t>
      </w:r>
      <w:r>
        <w:rPr>
          <w:color w:val="0000FF"/>
          <w:sz w:val="26"/>
          <w:szCs w:val="26"/>
        </w:rPr>
        <w:t>as</w:t>
      </w:r>
      <w:r>
        <w:rPr>
          <w:color w:val="0000FF"/>
          <w:spacing w:val="2"/>
          <w:sz w:val="26"/>
          <w:szCs w:val="26"/>
        </w:rPr>
        <w:t>s</w:t>
      </w:r>
      <w:r>
        <w:rPr>
          <w:color w:val="0000FF"/>
          <w:sz w:val="26"/>
          <w:szCs w:val="26"/>
        </w:rPr>
        <w:t>inated.</w:t>
      </w:r>
    </w:p>
    <w:p w:rsidR="0034553F" w:rsidRDefault="00283959">
      <w:pPr>
        <w:spacing w:before="1"/>
        <w:ind w:left="114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64.</w:t>
      </w:r>
      <w:r>
        <w:rPr>
          <w:b/>
          <w:color w:val="FF0000"/>
          <w:spacing w:val="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How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m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5"/>
          <w:sz w:val="26"/>
          <w:szCs w:val="26"/>
        </w:rPr>
        <w:t>n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presid</w:t>
      </w:r>
      <w:r>
        <w:rPr>
          <w:color w:val="000000"/>
          <w:spacing w:val="2"/>
          <w:sz w:val="26"/>
          <w:szCs w:val="26"/>
        </w:rPr>
        <w:t>e</w:t>
      </w:r>
      <w:r>
        <w:rPr>
          <w:color w:val="000000"/>
          <w:sz w:val="26"/>
          <w:szCs w:val="26"/>
        </w:rPr>
        <w:t>nts</w:t>
      </w:r>
      <w:r>
        <w:rPr>
          <w:color w:val="000000"/>
          <w:spacing w:val="-11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e</w:t>
      </w:r>
      <w:r>
        <w:rPr>
          <w:color w:val="000000"/>
          <w:sz w:val="26"/>
          <w:szCs w:val="26"/>
        </w:rPr>
        <w:t>lected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in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5"/>
          <w:sz w:val="26"/>
          <w:szCs w:val="26"/>
        </w:rPr>
        <w:t>y</w:t>
      </w:r>
      <w:r>
        <w:rPr>
          <w:color w:val="000000"/>
          <w:sz w:val="26"/>
          <w:szCs w:val="26"/>
        </w:rPr>
        <w:t>e</w:t>
      </w:r>
      <w:r>
        <w:rPr>
          <w:color w:val="000000"/>
          <w:spacing w:val="2"/>
          <w:sz w:val="26"/>
          <w:szCs w:val="26"/>
        </w:rPr>
        <w:t>a</w:t>
      </w:r>
      <w:r>
        <w:rPr>
          <w:color w:val="000000"/>
          <w:sz w:val="26"/>
          <w:szCs w:val="26"/>
        </w:rPr>
        <w:t>rs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endi</w:t>
      </w:r>
      <w:r>
        <w:rPr>
          <w:color w:val="000000"/>
          <w:spacing w:val="2"/>
          <w:sz w:val="26"/>
          <w:szCs w:val="26"/>
        </w:rPr>
        <w:t>n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i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zero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since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1840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2"/>
          <w:sz w:val="26"/>
          <w:szCs w:val="26"/>
        </w:rPr>
        <w:t>a</w:t>
      </w:r>
      <w:r>
        <w:rPr>
          <w:color w:val="000000"/>
          <w:sz w:val="26"/>
          <w:szCs w:val="26"/>
        </w:rPr>
        <w:t>ve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died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in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2"/>
          <w:sz w:val="26"/>
          <w:szCs w:val="26"/>
        </w:rPr>
        <w:t>ff</w:t>
      </w:r>
      <w:r>
        <w:rPr>
          <w:color w:val="000000"/>
          <w:sz w:val="26"/>
          <w:szCs w:val="26"/>
        </w:rPr>
        <w:t>ice?</w:t>
      </w:r>
    </w:p>
    <w:p w:rsidR="0034553F" w:rsidRDefault="00283959">
      <w:pPr>
        <w:spacing w:line="280" w:lineRule="exact"/>
        <w:ind w:left="834"/>
        <w:rPr>
          <w:sz w:val="26"/>
          <w:szCs w:val="26"/>
        </w:rPr>
      </w:pPr>
      <w:r>
        <w:rPr>
          <w:color w:val="0000FF"/>
          <w:position w:val="-1"/>
          <w:sz w:val="26"/>
          <w:szCs w:val="26"/>
        </w:rPr>
        <w:t>A.</w:t>
      </w:r>
      <w:r>
        <w:rPr>
          <w:color w:val="0000FF"/>
          <w:spacing w:val="-3"/>
          <w:position w:val="-1"/>
          <w:sz w:val="26"/>
          <w:szCs w:val="26"/>
        </w:rPr>
        <w:t xml:space="preserve"> </w:t>
      </w:r>
      <w:r>
        <w:rPr>
          <w:color w:val="0000FF"/>
          <w:position w:val="-1"/>
          <w:sz w:val="26"/>
          <w:szCs w:val="26"/>
        </w:rPr>
        <w:t xml:space="preserve">7                              </w:t>
      </w:r>
      <w:r>
        <w:rPr>
          <w:color w:val="0000FF"/>
          <w:spacing w:val="58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B.</w:t>
      </w:r>
      <w:r>
        <w:rPr>
          <w:color w:val="000000"/>
          <w:spacing w:val="-2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 xml:space="preserve">5                                 </w:t>
      </w:r>
      <w:r>
        <w:rPr>
          <w:color w:val="000000"/>
          <w:spacing w:val="58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C.</w:t>
      </w:r>
      <w:r>
        <w:rPr>
          <w:color w:val="000000"/>
          <w:spacing w:val="-2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 xml:space="preserve">4                                 </w:t>
      </w:r>
      <w:r>
        <w:rPr>
          <w:color w:val="000000"/>
          <w:spacing w:val="58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D.</w:t>
      </w:r>
      <w:r>
        <w:rPr>
          <w:color w:val="000000"/>
          <w:spacing w:val="-3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3</w:t>
      </w:r>
    </w:p>
    <w:p w:rsidR="0034553F" w:rsidRDefault="00F54430">
      <w:pPr>
        <w:spacing w:before="6"/>
        <w:ind w:left="114"/>
        <w:rPr>
          <w:sz w:val="26"/>
          <w:szCs w:val="26"/>
        </w:rPr>
      </w:pPr>
      <w:r>
        <w:pict>
          <v:group id="_x0000_s1061" style="position:absolute;left:0;text-align:left;margin-left:457.65pt;margin-top:14.7pt;width:52.45pt;height:.5pt;z-index:-251648512;mso-position-horizontal-relative:page" coordorigin="9153,294" coordsize="1049,10">
            <v:shape id="_x0000_s1063" style="position:absolute;left:9158;top:300;width:778;height:0" coordorigin="9158,300" coordsize="778,0" path="m9158,300r778,e" filled="f" strokeweight=".18289mm">
              <v:path arrowok="t"/>
            </v:shape>
            <v:shape id="_x0000_s1062" style="position:absolute;left:9938;top:300;width:259;height:0" coordorigin="9938,300" coordsize="259,0" path="m9938,300r259,e" filled="f" strokeweight=".18289mm">
              <v:path arrowok="t"/>
            </v:shape>
            <w10:wrap anchorx="page"/>
          </v:group>
        </w:pict>
      </w:r>
      <w:r w:rsidR="00283959">
        <w:rPr>
          <w:b/>
          <w:color w:val="FF0000"/>
          <w:sz w:val="26"/>
          <w:szCs w:val="26"/>
        </w:rPr>
        <w:t>65.</w:t>
      </w:r>
      <w:r w:rsidR="00283959">
        <w:rPr>
          <w:b/>
          <w:color w:val="FF0000"/>
          <w:spacing w:val="4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The</w:t>
      </w:r>
      <w:r w:rsidR="00283959">
        <w:rPr>
          <w:color w:val="000000"/>
          <w:spacing w:val="-4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word</w:t>
      </w:r>
      <w:r w:rsidR="00283959">
        <w:rPr>
          <w:color w:val="000000"/>
          <w:spacing w:val="-5"/>
          <w:sz w:val="26"/>
          <w:szCs w:val="26"/>
        </w:rPr>
        <w:t xml:space="preserve"> </w:t>
      </w:r>
      <w:r w:rsidR="00283959">
        <w:rPr>
          <w:color w:val="000000"/>
          <w:spacing w:val="3"/>
          <w:sz w:val="26"/>
          <w:szCs w:val="26"/>
        </w:rPr>
        <w:t>"</w:t>
      </w:r>
      <w:r w:rsidR="00283959">
        <w:rPr>
          <w:b/>
          <w:color w:val="000000"/>
          <w:sz w:val="26"/>
          <w:szCs w:val="26"/>
        </w:rPr>
        <w:t>inau</w:t>
      </w:r>
      <w:r w:rsidR="00283959">
        <w:rPr>
          <w:b/>
          <w:color w:val="000000"/>
          <w:spacing w:val="2"/>
          <w:sz w:val="26"/>
          <w:szCs w:val="26"/>
        </w:rPr>
        <w:t>g</w:t>
      </w:r>
      <w:r w:rsidR="00283959">
        <w:rPr>
          <w:b/>
          <w:color w:val="000000"/>
          <w:sz w:val="26"/>
          <w:szCs w:val="26"/>
        </w:rPr>
        <w:t>urat</w:t>
      </w:r>
      <w:r w:rsidR="00283959">
        <w:rPr>
          <w:b/>
          <w:color w:val="000000"/>
          <w:spacing w:val="2"/>
          <w:sz w:val="26"/>
          <w:szCs w:val="26"/>
        </w:rPr>
        <w:t>i</w:t>
      </w:r>
      <w:r w:rsidR="00283959">
        <w:rPr>
          <w:b/>
          <w:color w:val="000000"/>
          <w:sz w:val="26"/>
          <w:szCs w:val="26"/>
        </w:rPr>
        <w:t>o</w:t>
      </w:r>
      <w:r w:rsidR="00283959">
        <w:rPr>
          <w:b/>
          <w:color w:val="000000"/>
          <w:spacing w:val="1"/>
          <w:sz w:val="26"/>
          <w:szCs w:val="26"/>
        </w:rPr>
        <w:t>n</w:t>
      </w:r>
      <w:r w:rsidR="00283959">
        <w:rPr>
          <w:color w:val="000000"/>
          <w:sz w:val="26"/>
          <w:szCs w:val="26"/>
        </w:rPr>
        <w:t>"</w:t>
      </w:r>
      <w:r w:rsidR="00283959">
        <w:rPr>
          <w:color w:val="000000"/>
          <w:spacing w:val="-17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in</w:t>
      </w:r>
      <w:r w:rsidR="00283959">
        <w:rPr>
          <w:color w:val="000000"/>
          <w:spacing w:val="-2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the</w:t>
      </w:r>
      <w:r w:rsidR="00283959">
        <w:rPr>
          <w:color w:val="000000"/>
          <w:spacing w:val="-1"/>
          <w:sz w:val="26"/>
          <w:szCs w:val="26"/>
        </w:rPr>
        <w:t xml:space="preserve"> </w:t>
      </w:r>
      <w:r w:rsidR="00283959">
        <w:rPr>
          <w:color w:val="000000"/>
          <w:spacing w:val="2"/>
          <w:sz w:val="26"/>
          <w:szCs w:val="26"/>
        </w:rPr>
        <w:t>f</w:t>
      </w:r>
      <w:r w:rsidR="00283959">
        <w:rPr>
          <w:color w:val="000000"/>
          <w:sz w:val="26"/>
          <w:szCs w:val="26"/>
        </w:rPr>
        <w:t>irst</w:t>
      </w:r>
      <w:r w:rsidR="00283959">
        <w:rPr>
          <w:color w:val="000000"/>
          <w:spacing w:val="-4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para</w:t>
      </w:r>
      <w:r w:rsidR="00283959">
        <w:rPr>
          <w:color w:val="000000"/>
          <w:spacing w:val="1"/>
          <w:sz w:val="26"/>
          <w:szCs w:val="26"/>
        </w:rPr>
        <w:t>g</w:t>
      </w:r>
      <w:r w:rsidR="00283959">
        <w:rPr>
          <w:color w:val="000000"/>
          <w:sz w:val="26"/>
          <w:szCs w:val="26"/>
        </w:rPr>
        <w:t>r</w:t>
      </w:r>
      <w:r w:rsidR="00283959">
        <w:rPr>
          <w:color w:val="000000"/>
          <w:spacing w:val="2"/>
          <w:sz w:val="26"/>
          <w:szCs w:val="26"/>
        </w:rPr>
        <w:t>a</w:t>
      </w:r>
      <w:r w:rsidR="00283959">
        <w:rPr>
          <w:color w:val="000000"/>
          <w:sz w:val="26"/>
          <w:szCs w:val="26"/>
        </w:rPr>
        <w:t>ph</w:t>
      </w:r>
      <w:r w:rsidR="00283959">
        <w:rPr>
          <w:color w:val="000000"/>
          <w:spacing w:val="-8"/>
          <w:sz w:val="26"/>
          <w:szCs w:val="26"/>
        </w:rPr>
        <w:t xml:space="preserve"> </w:t>
      </w:r>
      <w:r w:rsidR="00283959">
        <w:rPr>
          <w:color w:val="000000"/>
          <w:spacing w:val="-2"/>
          <w:sz w:val="26"/>
          <w:szCs w:val="26"/>
        </w:rPr>
        <w:t>m</w:t>
      </w:r>
      <w:r w:rsidR="00283959">
        <w:rPr>
          <w:color w:val="000000"/>
          <w:sz w:val="26"/>
          <w:szCs w:val="26"/>
        </w:rPr>
        <w:t>eans</w:t>
      </w:r>
      <w:r w:rsidR="00283959">
        <w:rPr>
          <w:color w:val="000000"/>
          <w:spacing w:val="-5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most</w:t>
      </w:r>
      <w:r w:rsidR="00283959">
        <w:rPr>
          <w:color w:val="000000"/>
          <w:spacing w:val="-5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n</w:t>
      </w:r>
      <w:r w:rsidR="00283959">
        <w:rPr>
          <w:color w:val="000000"/>
          <w:spacing w:val="1"/>
          <w:sz w:val="26"/>
          <w:szCs w:val="26"/>
        </w:rPr>
        <w:t>e</w:t>
      </w:r>
      <w:r w:rsidR="00283959">
        <w:rPr>
          <w:color w:val="000000"/>
          <w:spacing w:val="2"/>
          <w:sz w:val="26"/>
          <w:szCs w:val="26"/>
        </w:rPr>
        <w:t>a</w:t>
      </w:r>
      <w:r w:rsidR="00283959">
        <w:rPr>
          <w:color w:val="000000"/>
          <w:sz w:val="26"/>
          <w:szCs w:val="26"/>
        </w:rPr>
        <w:t>r</w:t>
      </w:r>
      <w:r w:rsidR="00283959">
        <w:rPr>
          <w:color w:val="000000"/>
          <w:spacing w:val="5"/>
          <w:sz w:val="26"/>
          <w:szCs w:val="26"/>
        </w:rPr>
        <w:t>l</w:t>
      </w:r>
      <w:r w:rsidR="00283959">
        <w:rPr>
          <w:color w:val="000000"/>
          <w:sz w:val="26"/>
          <w:szCs w:val="26"/>
        </w:rPr>
        <w:t>y</w:t>
      </w:r>
      <w:r w:rsidR="00283959">
        <w:rPr>
          <w:color w:val="000000"/>
          <w:spacing w:val="-11"/>
          <w:sz w:val="26"/>
          <w:szCs w:val="26"/>
        </w:rPr>
        <w:t xml:space="preserve"> </w:t>
      </w:r>
      <w:r w:rsidR="00283959">
        <w:rPr>
          <w:color w:val="000000"/>
          <w:spacing w:val="2"/>
          <w:sz w:val="26"/>
          <w:szCs w:val="26"/>
        </w:rPr>
        <w:t>t</w:t>
      </w:r>
      <w:r w:rsidR="00283959">
        <w:rPr>
          <w:color w:val="000000"/>
          <w:sz w:val="26"/>
          <w:szCs w:val="26"/>
        </w:rPr>
        <w:t>he</w:t>
      </w:r>
      <w:r w:rsidR="00283959">
        <w:rPr>
          <w:color w:val="000000"/>
          <w:spacing w:val="-2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s</w:t>
      </w:r>
      <w:r w:rsidR="00283959">
        <w:rPr>
          <w:color w:val="000000"/>
          <w:spacing w:val="3"/>
          <w:sz w:val="26"/>
          <w:szCs w:val="26"/>
        </w:rPr>
        <w:t>a</w:t>
      </w:r>
      <w:r w:rsidR="00283959">
        <w:rPr>
          <w:color w:val="000000"/>
          <w:spacing w:val="-2"/>
          <w:sz w:val="26"/>
          <w:szCs w:val="26"/>
        </w:rPr>
        <w:t>m</w:t>
      </w:r>
      <w:r w:rsidR="00283959">
        <w:rPr>
          <w:color w:val="000000"/>
          <w:sz w:val="26"/>
          <w:szCs w:val="26"/>
        </w:rPr>
        <w:t>e</w:t>
      </w:r>
      <w:r w:rsidR="00283959">
        <w:rPr>
          <w:color w:val="000000"/>
          <w:spacing w:val="-5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 xml:space="preserve">as                </w:t>
      </w:r>
      <w:r w:rsidR="00283959">
        <w:rPr>
          <w:color w:val="000000"/>
          <w:spacing w:val="6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.</w:t>
      </w:r>
    </w:p>
    <w:p w:rsidR="0034553F" w:rsidRDefault="00283959">
      <w:pPr>
        <w:spacing w:line="280" w:lineRule="exact"/>
        <w:ind w:left="834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election                                                             </w:t>
      </w:r>
      <w:r>
        <w:rPr>
          <w:spacing w:val="45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B.</w:t>
      </w:r>
      <w:r>
        <w:rPr>
          <w:color w:val="0000FF"/>
          <w:spacing w:val="-2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acceptance</w:t>
      </w:r>
      <w:r>
        <w:rPr>
          <w:color w:val="0000FF"/>
          <w:spacing w:val="-8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speech</w:t>
      </w:r>
    </w:p>
    <w:p w:rsidR="0034553F" w:rsidRDefault="00283959">
      <w:pPr>
        <w:spacing w:before="1" w:line="280" w:lineRule="exact"/>
        <w:ind w:left="834"/>
        <w:rPr>
          <w:sz w:val="26"/>
          <w:szCs w:val="26"/>
        </w:rPr>
      </w:pPr>
      <w:r>
        <w:rPr>
          <w:position w:val="-1"/>
          <w:sz w:val="26"/>
          <w:szCs w:val="26"/>
        </w:rPr>
        <w:t>C.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sweari</w:t>
      </w:r>
      <w:r>
        <w:rPr>
          <w:spacing w:val="2"/>
          <w:position w:val="-1"/>
          <w:sz w:val="26"/>
          <w:szCs w:val="26"/>
        </w:rPr>
        <w:t>n</w:t>
      </w:r>
      <w:r>
        <w:rPr>
          <w:spacing w:val="1"/>
          <w:position w:val="-1"/>
          <w:sz w:val="26"/>
          <w:szCs w:val="26"/>
        </w:rPr>
        <w:t>g</w:t>
      </w:r>
      <w:r>
        <w:rPr>
          <w:position w:val="-1"/>
          <w:sz w:val="26"/>
          <w:szCs w:val="26"/>
        </w:rPr>
        <w:t>-in</w:t>
      </w:r>
      <w:r>
        <w:rPr>
          <w:spacing w:val="-1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cer</w:t>
      </w:r>
      <w:r>
        <w:rPr>
          <w:spacing w:val="3"/>
          <w:position w:val="-1"/>
          <w:sz w:val="26"/>
          <w:szCs w:val="26"/>
        </w:rPr>
        <w:t>e</w:t>
      </w:r>
      <w:r>
        <w:rPr>
          <w:position w:val="-1"/>
          <w:sz w:val="26"/>
          <w:szCs w:val="26"/>
        </w:rPr>
        <w:t>m</w:t>
      </w:r>
      <w:r>
        <w:rPr>
          <w:spacing w:val="2"/>
          <w:position w:val="-1"/>
          <w:sz w:val="26"/>
          <w:szCs w:val="26"/>
        </w:rPr>
        <w:t>on</w:t>
      </w:r>
      <w:r>
        <w:rPr>
          <w:position w:val="-1"/>
          <w:sz w:val="26"/>
          <w:szCs w:val="26"/>
        </w:rPr>
        <w:t xml:space="preserve">y                                      </w:t>
      </w:r>
      <w:r>
        <w:rPr>
          <w:spacing w:val="5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D.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</w:t>
      </w:r>
      <w:r>
        <w:rPr>
          <w:spacing w:val="2"/>
          <w:position w:val="-1"/>
          <w:sz w:val="26"/>
          <w:szCs w:val="26"/>
        </w:rPr>
        <w:t>a</w:t>
      </w:r>
      <w:r>
        <w:rPr>
          <w:spacing w:val="-2"/>
          <w:position w:val="-1"/>
          <w:sz w:val="26"/>
          <w:szCs w:val="26"/>
        </w:rPr>
        <w:t>m</w:t>
      </w:r>
      <w:r>
        <w:rPr>
          <w:position w:val="-1"/>
          <w:sz w:val="26"/>
          <w:szCs w:val="26"/>
        </w:rPr>
        <w:t>pai</w:t>
      </w:r>
      <w:r>
        <w:rPr>
          <w:spacing w:val="2"/>
          <w:position w:val="-1"/>
          <w:sz w:val="26"/>
          <w:szCs w:val="26"/>
        </w:rPr>
        <w:t>g</w:t>
      </w:r>
      <w:r>
        <w:rPr>
          <w:position w:val="-1"/>
          <w:sz w:val="26"/>
          <w:szCs w:val="26"/>
        </w:rPr>
        <w:t>n</w:t>
      </w:r>
    </w:p>
    <w:p w:rsidR="0034553F" w:rsidRDefault="00F54430">
      <w:pPr>
        <w:spacing w:before="4" w:line="280" w:lineRule="exact"/>
        <w:ind w:left="114"/>
        <w:rPr>
          <w:sz w:val="26"/>
          <w:szCs w:val="26"/>
        </w:rPr>
      </w:pPr>
      <w:r>
        <w:pict>
          <v:group id="_x0000_s1058" style="position:absolute;left:0;text-align:left;margin-left:352.75pt;margin-top:14.6pt;width:46pt;height:.5pt;z-index:-251647488;mso-position-horizontal-relative:page" coordorigin="7055,292" coordsize="920,10">
            <v:shape id="_x0000_s1060" style="position:absolute;left:7060;top:298;width:389;height:0" coordorigin="7060,298" coordsize="389,0" path="m7060,298r389,e" filled="f" strokeweight=".18289mm">
              <v:path arrowok="t"/>
            </v:shape>
            <v:shape id="_x0000_s1059" style="position:absolute;left:7451;top:298;width:518;height:0" coordorigin="7451,298" coordsize="518,0" path="m7451,298r518,e" filled="f" strokeweight=".18289mm">
              <v:path arrowok="t"/>
            </v:shape>
            <w10:wrap anchorx="page"/>
          </v:group>
        </w:pict>
      </w:r>
      <w:r w:rsidR="00283959">
        <w:rPr>
          <w:b/>
          <w:color w:val="FF0000"/>
          <w:position w:val="-1"/>
          <w:sz w:val="26"/>
          <w:szCs w:val="26"/>
        </w:rPr>
        <w:t>66.</w:t>
      </w:r>
      <w:r w:rsidR="00283959">
        <w:rPr>
          <w:b/>
          <w:color w:val="FF0000"/>
          <w:spacing w:val="4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All</w:t>
      </w:r>
      <w:r w:rsidR="00283959">
        <w:rPr>
          <w:color w:val="000000"/>
          <w:spacing w:val="-3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of the</w:t>
      </w:r>
      <w:r w:rsidR="00283959">
        <w:rPr>
          <w:color w:val="000000"/>
          <w:spacing w:val="-3"/>
          <w:position w:val="-1"/>
          <w:sz w:val="26"/>
          <w:szCs w:val="26"/>
        </w:rPr>
        <w:t xml:space="preserve"> </w:t>
      </w:r>
      <w:r w:rsidR="00283959">
        <w:rPr>
          <w:color w:val="000000"/>
          <w:spacing w:val="2"/>
          <w:position w:val="-1"/>
          <w:sz w:val="26"/>
          <w:szCs w:val="26"/>
        </w:rPr>
        <w:t>f</w:t>
      </w:r>
      <w:r w:rsidR="00283959">
        <w:rPr>
          <w:color w:val="000000"/>
          <w:position w:val="-1"/>
          <w:sz w:val="26"/>
          <w:szCs w:val="26"/>
        </w:rPr>
        <w:t>ollowing</w:t>
      </w:r>
      <w:r w:rsidR="00283959">
        <w:rPr>
          <w:color w:val="000000"/>
          <w:spacing w:val="-10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p</w:t>
      </w:r>
      <w:r w:rsidR="00283959">
        <w:rPr>
          <w:color w:val="000000"/>
          <w:spacing w:val="2"/>
          <w:position w:val="-1"/>
          <w:sz w:val="26"/>
          <w:szCs w:val="26"/>
        </w:rPr>
        <w:t>r</w:t>
      </w:r>
      <w:r w:rsidR="00283959">
        <w:rPr>
          <w:color w:val="000000"/>
          <w:position w:val="-1"/>
          <w:sz w:val="26"/>
          <w:szCs w:val="26"/>
        </w:rPr>
        <w:t>esidents</w:t>
      </w:r>
      <w:r w:rsidR="00283959">
        <w:rPr>
          <w:color w:val="000000"/>
          <w:spacing w:val="-11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w</w:t>
      </w:r>
      <w:r w:rsidR="00283959">
        <w:rPr>
          <w:color w:val="000000"/>
          <w:spacing w:val="2"/>
          <w:position w:val="-1"/>
          <w:sz w:val="26"/>
          <w:szCs w:val="26"/>
        </w:rPr>
        <w:t>e</w:t>
      </w:r>
      <w:r w:rsidR="00283959">
        <w:rPr>
          <w:color w:val="000000"/>
          <w:position w:val="-1"/>
          <w:sz w:val="26"/>
          <w:szCs w:val="26"/>
        </w:rPr>
        <w:t>re</w:t>
      </w:r>
      <w:r w:rsidR="00283959">
        <w:rPr>
          <w:color w:val="000000"/>
          <w:spacing w:val="-5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assa</w:t>
      </w:r>
      <w:r w:rsidR="00283959">
        <w:rPr>
          <w:color w:val="000000"/>
          <w:spacing w:val="3"/>
          <w:position w:val="-1"/>
          <w:sz w:val="26"/>
          <w:szCs w:val="26"/>
        </w:rPr>
        <w:t>s</w:t>
      </w:r>
      <w:r w:rsidR="00283959">
        <w:rPr>
          <w:color w:val="000000"/>
          <w:position w:val="-1"/>
          <w:sz w:val="26"/>
          <w:szCs w:val="26"/>
        </w:rPr>
        <w:t>sin</w:t>
      </w:r>
      <w:r w:rsidR="00283959">
        <w:rPr>
          <w:color w:val="000000"/>
          <w:spacing w:val="2"/>
          <w:position w:val="-1"/>
          <w:sz w:val="26"/>
          <w:szCs w:val="26"/>
        </w:rPr>
        <w:t>a</w:t>
      </w:r>
      <w:r w:rsidR="00283959">
        <w:rPr>
          <w:color w:val="000000"/>
          <w:position w:val="-1"/>
          <w:sz w:val="26"/>
          <w:szCs w:val="26"/>
        </w:rPr>
        <w:t>ted</w:t>
      </w:r>
      <w:r w:rsidR="00283959">
        <w:rPr>
          <w:color w:val="000000"/>
          <w:spacing w:val="-13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EXC</w:t>
      </w:r>
      <w:r w:rsidR="00283959">
        <w:rPr>
          <w:color w:val="000000"/>
          <w:spacing w:val="2"/>
          <w:position w:val="-1"/>
          <w:sz w:val="26"/>
          <w:szCs w:val="26"/>
        </w:rPr>
        <w:t>E</w:t>
      </w:r>
      <w:r w:rsidR="00283959">
        <w:rPr>
          <w:color w:val="000000"/>
          <w:position w:val="-1"/>
          <w:sz w:val="26"/>
          <w:szCs w:val="26"/>
        </w:rPr>
        <w:t xml:space="preserve">PT             </w:t>
      </w:r>
      <w:r w:rsidR="00283959">
        <w:rPr>
          <w:color w:val="000000"/>
          <w:spacing w:val="59"/>
          <w:position w:val="-1"/>
          <w:sz w:val="26"/>
          <w:szCs w:val="26"/>
        </w:rPr>
        <w:t xml:space="preserve"> </w:t>
      </w:r>
      <w:r w:rsidR="00283959">
        <w:rPr>
          <w:color w:val="000000"/>
          <w:spacing w:val="1"/>
          <w:position w:val="-1"/>
          <w:sz w:val="26"/>
          <w:szCs w:val="26"/>
        </w:rPr>
        <w:t>_</w:t>
      </w:r>
      <w:r w:rsidR="00283959">
        <w:rPr>
          <w:color w:val="000000"/>
          <w:position w:val="-1"/>
          <w:sz w:val="26"/>
          <w:szCs w:val="26"/>
        </w:rPr>
        <w:t>.</w:t>
      </w:r>
    </w:p>
    <w:p w:rsidR="0034553F" w:rsidRDefault="00283959">
      <w:pPr>
        <w:spacing w:before="6"/>
        <w:ind w:left="834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John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Kenn</w:t>
      </w:r>
      <w:r>
        <w:rPr>
          <w:spacing w:val="2"/>
          <w:sz w:val="26"/>
          <w:szCs w:val="26"/>
        </w:rPr>
        <w:t>e</w:t>
      </w:r>
      <w:r>
        <w:rPr>
          <w:spacing w:val="4"/>
          <w:sz w:val="26"/>
          <w:szCs w:val="26"/>
        </w:rPr>
        <w:t>d</w:t>
      </w:r>
      <w:r>
        <w:rPr>
          <w:sz w:val="26"/>
          <w:szCs w:val="26"/>
        </w:rPr>
        <w:t xml:space="preserve">y                                               </w:t>
      </w:r>
      <w:r>
        <w:rPr>
          <w:spacing w:val="3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B.</w:t>
      </w:r>
      <w:r>
        <w:rPr>
          <w:color w:val="0000FF"/>
          <w:spacing w:val="-2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Frankl</w:t>
      </w:r>
      <w:r>
        <w:rPr>
          <w:color w:val="0000FF"/>
          <w:spacing w:val="2"/>
          <w:sz w:val="26"/>
          <w:szCs w:val="26"/>
        </w:rPr>
        <w:t>i</w:t>
      </w:r>
      <w:r>
        <w:rPr>
          <w:color w:val="0000FF"/>
          <w:sz w:val="26"/>
          <w:szCs w:val="26"/>
        </w:rPr>
        <w:t>n</w:t>
      </w:r>
      <w:r>
        <w:rPr>
          <w:color w:val="0000FF"/>
          <w:spacing w:val="-9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D.</w:t>
      </w:r>
      <w:r>
        <w:rPr>
          <w:color w:val="0000FF"/>
          <w:spacing w:val="-3"/>
          <w:sz w:val="26"/>
          <w:szCs w:val="26"/>
        </w:rPr>
        <w:t xml:space="preserve"> </w:t>
      </w:r>
      <w:r>
        <w:rPr>
          <w:color w:val="0000FF"/>
          <w:spacing w:val="2"/>
          <w:sz w:val="26"/>
          <w:szCs w:val="26"/>
        </w:rPr>
        <w:t>R</w:t>
      </w:r>
      <w:r>
        <w:rPr>
          <w:color w:val="0000FF"/>
          <w:sz w:val="26"/>
          <w:szCs w:val="26"/>
        </w:rPr>
        <w:t>oose</w:t>
      </w:r>
      <w:r>
        <w:rPr>
          <w:color w:val="0000FF"/>
          <w:spacing w:val="2"/>
          <w:sz w:val="26"/>
          <w:szCs w:val="26"/>
        </w:rPr>
        <w:t>v</w:t>
      </w:r>
      <w:r>
        <w:rPr>
          <w:color w:val="0000FF"/>
          <w:sz w:val="26"/>
          <w:szCs w:val="26"/>
        </w:rPr>
        <w:t>elt</w:t>
      </w:r>
    </w:p>
    <w:p w:rsidR="0034553F" w:rsidRDefault="00283959">
      <w:pPr>
        <w:spacing w:before="1"/>
        <w:ind w:left="834"/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Abrah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Linco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 xml:space="preserve">n                                              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D.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J</w:t>
      </w:r>
      <w:r>
        <w:rPr>
          <w:spacing w:val="2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Gar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ield</w:t>
      </w:r>
    </w:p>
    <w:p w:rsidR="0034553F" w:rsidRDefault="00283959">
      <w:pPr>
        <w:spacing w:line="280" w:lineRule="exact"/>
        <w:ind w:left="114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67.</w:t>
      </w:r>
      <w:r>
        <w:rPr>
          <w:b/>
          <w:color w:val="FF0000"/>
          <w:spacing w:val="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The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word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"</w:t>
      </w:r>
      <w:r>
        <w:rPr>
          <w:b/>
          <w:color w:val="000000"/>
          <w:spacing w:val="5"/>
          <w:sz w:val="26"/>
          <w:szCs w:val="26"/>
        </w:rPr>
        <w:t>w</w:t>
      </w:r>
      <w:r>
        <w:rPr>
          <w:b/>
          <w:color w:val="000000"/>
          <w:sz w:val="26"/>
          <w:szCs w:val="26"/>
        </w:rPr>
        <w:t>hom</w:t>
      </w:r>
      <w:r>
        <w:rPr>
          <w:color w:val="000000"/>
          <w:sz w:val="26"/>
          <w:szCs w:val="26"/>
        </w:rPr>
        <w:t>"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in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t</w:t>
      </w:r>
      <w:r>
        <w:rPr>
          <w:color w:val="000000"/>
          <w:sz w:val="26"/>
          <w:szCs w:val="26"/>
        </w:rPr>
        <w:t>he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second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p</w:t>
      </w:r>
      <w:r>
        <w:rPr>
          <w:color w:val="000000"/>
          <w:sz w:val="26"/>
          <w:szCs w:val="26"/>
        </w:rPr>
        <w:t>aragraph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r</w:t>
      </w:r>
      <w:r>
        <w:rPr>
          <w:color w:val="000000"/>
          <w:spacing w:val="2"/>
          <w:sz w:val="26"/>
          <w:szCs w:val="26"/>
        </w:rPr>
        <w:t>ef</w:t>
      </w:r>
      <w:r>
        <w:rPr>
          <w:color w:val="000000"/>
          <w:sz w:val="26"/>
          <w:szCs w:val="26"/>
        </w:rPr>
        <w:t>ers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to </w:t>
      </w:r>
      <w:r>
        <w:rPr>
          <w:color w:val="000000"/>
          <w:sz w:val="26"/>
          <w:szCs w:val="26"/>
          <w:u w:val="single" w:color="000000"/>
        </w:rPr>
        <w:t xml:space="preserve">              </w:t>
      </w:r>
      <w:r>
        <w:rPr>
          <w:color w:val="000000"/>
          <w:spacing w:val="62"/>
          <w:sz w:val="26"/>
          <w:szCs w:val="26"/>
          <w:u w:val="single" w:color="000000"/>
        </w:rPr>
        <w:t xml:space="preserve"> </w:t>
      </w:r>
      <w:r>
        <w:rPr>
          <w:color w:val="000000"/>
          <w:sz w:val="26"/>
          <w:szCs w:val="26"/>
        </w:rPr>
        <w:t>.</w:t>
      </w:r>
    </w:p>
    <w:p w:rsidR="0034553F" w:rsidRDefault="00283959">
      <w:pPr>
        <w:spacing w:before="1"/>
        <w:ind w:left="834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Gar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 xml:space="preserve">ield                   </w:t>
      </w:r>
      <w:r>
        <w:rPr>
          <w:spacing w:val="28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B.</w:t>
      </w:r>
      <w:r>
        <w:rPr>
          <w:color w:val="0000FF"/>
          <w:spacing w:val="-2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Gar</w:t>
      </w:r>
      <w:r>
        <w:rPr>
          <w:color w:val="0000FF"/>
          <w:spacing w:val="2"/>
          <w:sz w:val="26"/>
          <w:szCs w:val="26"/>
        </w:rPr>
        <w:t>f</w:t>
      </w:r>
      <w:r>
        <w:rPr>
          <w:color w:val="0000FF"/>
          <w:sz w:val="26"/>
          <w:szCs w:val="26"/>
        </w:rPr>
        <w:t>ield</w:t>
      </w:r>
      <w:r>
        <w:rPr>
          <w:color w:val="0000FF"/>
          <w:spacing w:val="-1"/>
          <w:sz w:val="26"/>
          <w:szCs w:val="26"/>
        </w:rPr>
        <w:t>'</w:t>
      </w:r>
      <w:r>
        <w:rPr>
          <w:color w:val="0000FF"/>
          <w:sz w:val="26"/>
          <w:szCs w:val="26"/>
        </w:rPr>
        <w:t>s</w:t>
      </w:r>
      <w:r>
        <w:rPr>
          <w:color w:val="0000FF"/>
          <w:spacing w:val="-10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a</w:t>
      </w:r>
      <w:r>
        <w:rPr>
          <w:color w:val="0000FF"/>
          <w:spacing w:val="2"/>
          <w:sz w:val="26"/>
          <w:szCs w:val="26"/>
        </w:rPr>
        <w:t>s</w:t>
      </w:r>
      <w:r>
        <w:rPr>
          <w:color w:val="0000FF"/>
          <w:sz w:val="26"/>
          <w:szCs w:val="26"/>
        </w:rPr>
        <w:t xml:space="preserve">sassin      </w:t>
      </w:r>
      <w:r>
        <w:rPr>
          <w:color w:val="0000FF"/>
          <w:spacing w:val="2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C.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Union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>rm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-1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2"/>
          <w:sz w:val="26"/>
          <w:szCs w:val="26"/>
        </w:rPr>
        <w:t>e</w:t>
      </w:r>
      <w:r>
        <w:rPr>
          <w:color w:val="000000"/>
          <w:sz w:val="26"/>
          <w:szCs w:val="26"/>
        </w:rPr>
        <w:t>ne</w:t>
      </w:r>
      <w:r>
        <w:rPr>
          <w:color w:val="000000"/>
          <w:spacing w:val="2"/>
          <w:sz w:val="26"/>
          <w:szCs w:val="26"/>
        </w:rPr>
        <w:t>r</w:t>
      </w:r>
      <w:r>
        <w:rPr>
          <w:color w:val="000000"/>
          <w:sz w:val="26"/>
          <w:szCs w:val="26"/>
        </w:rPr>
        <w:t>al</w:t>
      </w:r>
      <w:r>
        <w:rPr>
          <w:color w:val="000000"/>
          <w:spacing w:val="-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D.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McK</w:t>
      </w:r>
      <w:r>
        <w:rPr>
          <w:color w:val="000000"/>
          <w:spacing w:val="2"/>
          <w:sz w:val="26"/>
          <w:szCs w:val="26"/>
        </w:rPr>
        <w:t>i</w:t>
      </w:r>
      <w:r>
        <w:rPr>
          <w:color w:val="000000"/>
          <w:sz w:val="26"/>
          <w:szCs w:val="26"/>
        </w:rPr>
        <w:t>nl</w:t>
      </w:r>
      <w:r>
        <w:rPr>
          <w:color w:val="000000"/>
          <w:spacing w:val="5"/>
          <w:sz w:val="26"/>
          <w:szCs w:val="26"/>
        </w:rPr>
        <w:t>e</w:t>
      </w:r>
      <w:r>
        <w:rPr>
          <w:color w:val="000000"/>
          <w:sz w:val="26"/>
          <w:szCs w:val="26"/>
        </w:rPr>
        <w:t>y</w:t>
      </w:r>
    </w:p>
    <w:p w:rsidR="0034553F" w:rsidRDefault="00F54430">
      <w:pPr>
        <w:spacing w:line="280" w:lineRule="exact"/>
        <w:ind w:left="114"/>
        <w:rPr>
          <w:sz w:val="26"/>
          <w:szCs w:val="26"/>
        </w:rPr>
        <w:sectPr w:rsidR="0034553F">
          <w:pgSz w:w="12240" w:h="15840"/>
          <w:pgMar w:top="600" w:right="340" w:bottom="0" w:left="340" w:header="328" w:footer="194" w:gutter="0"/>
          <w:cols w:space="720"/>
        </w:sectPr>
      </w:pPr>
      <w:r>
        <w:pict>
          <v:group id="_x0000_s1056" style="position:absolute;left:0;text-align:left;margin-left:21.25pt;margin-top:25.5pt;width:569.65pt;height:0;z-index:-251650560;mso-position-horizontal-relative:page" coordorigin="425,510" coordsize="11393,0">
            <v:shape id="_x0000_s1057" style="position:absolute;left:425;top:510;width:11393;height:0" coordorigin="425,510" coordsize="11393,0" path="m425,510r11393,e" filled="f" strokeweight="1.54pt">
              <v:path arrowok="t"/>
            </v:shape>
            <w10:wrap anchorx="page"/>
          </v:group>
        </w:pict>
      </w:r>
      <w:r w:rsidR="00283959">
        <w:rPr>
          <w:b/>
          <w:color w:val="FF0000"/>
          <w:sz w:val="26"/>
          <w:szCs w:val="26"/>
        </w:rPr>
        <w:t>68.</w:t>
      </w:r>
      <w:r w:rsidR="00283959">
        <w:rPr>
          <w:b/>
          <w:color w:val="FF0000"/>
          <w:spacing w:val="4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The</w:t>
      </w:r>
      <w:r w:rsidR="00283959">
        <w:rPr>
          <w:color w:val="000000"/>
          <w:spacing w:val="-4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word</w:t>
      </w:r>
      <w:r w:rsidR="00283959">
        <w:rPr>
          <w:color w:val="000000"/>
          <w:spacing w:val="-5"/>
          <w:sz w:val="26"/>
          <w:szCs w:val="26"/>
        </w:rPr>
        <w:t xml:space="preserve"> </w:t>
      </w:r>
      <w:r w:rsidR="00283959">
        <w:rPr>
          <w:color w:val="000000"/>
          <w:spacing w:val="3"/>
          <w:sz w:val="26"/>
          <w:szCs w:val="26"/>
        </w:rPr>
        <w:t>"</w:t>
      </w:r>
      <w:r w:rsidR="00283959">
        <w:rPr>
          <w:b/>
          <w:color w:val="000000"/>
          <w:sz w:val="26"/>
          <w:szCs w:val="26"/>
        </w:rPr>
        <w:t>assas</w:t>
      </w:r>
      <w:r w:rsidR="00283959">
        <w:rPr>
          <w:b/>
          <w:color w:val="000000"/>
          <w:spacing w:val="2"/>
          <w:sz w:val="26"/>
          <w:szCs w:val="26"/>
        </w:rPr>
        <w:t>s</w:t>
      </w:r>
      <w:r w:rsidR="00283959">
        <w:rPr>
          <w:b/>
          <w:color w:val="000000"/>
          <w:sz w:val="26"/>
          <w:szCs w:val="26"/>
        </w:rPr>
        <w:t>inat</w:t>
      </w:r>
      <w:r w:rsidR="00283959">
        <w:rPr>
          <w:b/>
          <w:color w:val="000000"/>
          <w:spacing w:val="2"/>
          <w:sz w:val="26"/>
          <w:szCs w:val="26"/>
        </w:rPr>
        <w:t>e</w:t>
      </w:r>
      <w:r w:rsidR="00283959">
        <w:rPr>
          <w:b/>
          <w:color w:val="000000"/>
          <w:sz w:val="26"/>
          <w:szCs w:val="26"/>
        </w:rPr>
        <w:t>d</w:t>
      </w:r>
      <w:r w:rsidR="00283959">
        <w:rPr>
          <w:color w:val="000000"/>
          <w:sz w:val="26"/>
          <w:szCs w:val="26"/>
        </w:rPr>
        <w:t>"</w:t>
      </w:r>
      <w:r w:rsidR="00283959">
        <w:rPr>
          <w:color w:val="000000"/>
          <w:spacing w:val="-16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in</w:t>
      </w:r>
      <w:r w:rsidR="00283959">
        <w:rPr>
          <w:color w:val="000000"/>
          <w:spacing w:val="-2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the</w:t>
      </w:r>
      <w:r w:rsidR="00283959">
        <w:rPr>
          <w:color w:val="000000"/>
          <w:spacing w:val="-1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second</w:t>
      </w:r>
      <w:r w:rsidR="00283959">
        <w:rPr>
          <w:color w:val="000000"/>
          <w:spacing w:val="-7"/>
          <w:sz w:val="26"/>
          <w:szCs w:val="26"/>
        </w:rPr>
        <w:t xml:space="preserve"> </w:t>
      </w:r>
      <w:r w:rsidR="00283959">
        <w:rPr>
          <w:color w:val="000000"/>
          <w:spacing w:val="3"/>
          <w:sz w:val="26"/>
          <w:szCs w:val="26"/>
        </w:rPr>
        <w:t>p</w:t>
      </w:r>
      <w:r w:rsidR="00283959">
        <w:rPr>
          <w:color w:val="000000"/>
          <w:sz w:val="26"/>
          <w:szCs w:val="26"/>
        </w:rPr>
        <w:t>ara</w:t>
      </w:r>
      <w:r w:rsidR="00283959">
        <w:rPr>
          <w:color w:val="000000"/>
          <w:spacing w:val="1"/>
          <w:sz w:val="26"/>
          <w:szCs w:val="26"/>
        </w:rPr>
        <w:t>g</w:t>
      </w:r>
      <w:r w:rsidR="00283959">
        <w:rPr>
          <w:color w:val="000000"/>
          <w:spacing w:val="2"/>
          <w:sz w:val="26"/>
          <w:szCs w:val="26"/>
        </w:rPr>
        <w:t>r</w:t>
      </w:r>
      <w:r w:rsidR="00283959">
        <w:rPr>
          <w:color w:val="000000"/>
          <w:sz w:val="26"/>
          <w:szCs w:val="26"/>
        </w:rPr>
        <w:t>aph</w:t>
      </w:r>
      <w:r w:rsidR="00283959">
        <w:rPr>
          <w:color w:val="000000"/>
          <w:spacing w:val="-10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is</w:t>
      </w:r>
      <w:r w:rsidR="00283959">
        <w:rPr>
          <w:color w:val="000000"/>
          <w:spacing w:val="-1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clos</w:t>
      </w:r>
      <w:r w:rsidR="00283959">
        <w:rPr>
          <w:color w:val="000000"/>
          <w:spacing w:val="6"/>
          <w:sz w:val="26"/>
          <w:szCs w:val="26"/>
        </w:rPr>
        <w:t>e</w:t>
      </w:r>
      <w:r w:rsidR="00283959">
        <w:rPr>
          <w:color w:val="000000"/>
          <w:sz w:val="26"/>
          <w:szCs w:val="26"/>
        </w:rPr>
        <w:t>st</w:t>
      </w:r>
      <w:r w:rsidR="00283959">
        <w:rPr>
          <w:color w:val="000000"/>
          <w:spacing w:val="-7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in mean</w:t>
      </w:r>
      <w:r w:rsidR="00283959">
        <w:rPr>
          <w:color w:val="000000"/>
          <w:spacing w:val="2"/>
          <w:sz w:val="26"/>
          <w:szCs w:val="26"/>
        </w:rPr>
        <w:t>i</w:t>
      </w:r>
      <w:r w:rsidR="00283959">
        <w:rPr>
          <w:color w:val="000000"/>
          <w:sz w:val="26"/>
          <w:szCs w:val="26"/>
        </w:rPr>
        <w:t>ng</w:t>
      </w:r>
      <w:r w:rsidR="00283959">
        <w:rPr>
          <w:color w:val="000000"/>
          <w:spacing w:val="-9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to</w:t>
      </w:r>
    </w:p>
    <w:p w:rsidR="0034553F" w:rsidRDefault="0034553F">
      <w:pPr>
        <w:spacing w:line="200" w:lineRule="exact"/>
      </w:pPr>
    </w:p>
    <w:p w:rsidR="0034553F" w:rsidRDefault="0034553F">
      <w:pPr>
        <w:spacing w:line="200" w:lineRule="exact"/>
      </w:pPr>
    </w:p>
    <w:p w:rsidR="0034553F" w:rsidRDefault="0034553F">
      <w:pPr>
        <w:spacing w:before="10" w:line="220" w:lineRule="exact"/>
        <w:rPr>
          <w:sz w:val="22"/>
          <w:szCs w:val="22"/>
        </w:rPr>
      </w:pPr>
    </w:p>
    <w:p w:rsidR="0034553F" w:rsidRDefault="00F54430">
      <w:pPr>
        <w:spacing w:before="26" w:line="280" w:lineRule="exact"/>
        <w:ind w:left="834"/>
        <w:rPr>
          <w:sz w:val="26"/>
          <w:szCs w:val="26"/>
        </w:rPr>
      </w:pPr>
      <w:r>
        <w:pict>
          <v:group id="_x0000_s1054" style="position:absolute;left:0;text-align:left;margin-left:21.25pt;margin-top:62.9pt;width:569.65pt;height:0;z-index:-251646464;mso-position-horizontal-relative:page;mso-position-vertical-relative:page" coordorigin="425,1258" coordsize="11393,0">
            <v:shape id="_x0000_s1055" style="position:absolute;left:425;top:1258;width:11393;height:0" coordorigin="425,1258" coordsize="11393,0" path="m425,1258r11393,e" filled="f" strokeweight="1.54pt">
              <v:path arrowok="t"/>
            </v:shape>
            <w10:wrap anchorx="page" anchory="page"/>
          </v:group>
        </w:pict>
      </w:r>
      <w:r w:rsidR="00283959">
        <w:rPr>
          <w:position w:val="-1"/>
          <w:sz w:val="26"/>
          <w:szCs w:val="26"/>
        </w:rPr>
        <w:t xml:space="preserve">A. </w:t>
      </w:r>
      <w:r w:rsidR="00283959">
        <w:rPr>
          <w:color w:val="0000FF"/>
          <w:spacing w:val="-2"/>
          <w:position w:val="-1"/>
          <w:sz w:val="26"/>
          <w:szCs w:val="26"/>
        </w:rPr>
        <w:t>m</w:t>
      </w:r>
      <w:r w:rsidR="00283959">
        <w:rPr>
          <w:color w:val="0000FF"/>
          <w:position w:val="-1"/>
          <w:sz w:val="26"/>
          <w:szCs w:val="26"/>
        </w:rPr>
        <w:t>urder</w:t>
      </w:r>
      <w:r w:rsidR="00283959">
        <w:rPr>
          <w:color w:val="0000FF"/>
          <w:spacing w:val="3"/>
          <w:position w:val="-1"/>
          <w:sz w:val="26"/>
          <w:szCs w:val="26"/>
        </w:rPr>
        <w:t>e</w:t>
      </w:r>
      <w:r w:rsidR="00283959">
        <w:rPr>
          <w:color w:val="0000FF"/>
          <w:position w:val="-1"/>
          <w:sz w:val="26"/>
          <w:szCs w:val="26"/>
        </w:rPr>
        <w:t xml:space="preserve">d                 </w:t>
      </w:r>
      <w:r w:rsidR="00283959">
        <w:rPr>
          <w:color w:val="0000FF"/>
          <w:spacing w:val="27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B.</w:t>
      </w:r>
      <w:r w:rsidR="00283959">
        <w:rPr>
          <w:color w:val="000000"/>
          <w:spacing w:val="-2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 xml:space="preserve">decorated                    </w:t>
      </w:r>
      <w:r w:rsidR="00283959">
        <w:rPr>
          <w:color w:val="000000"/>
          <w:spacing w:val="16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C.</w:t>
      </w:r>
      <w:r w:rsidR="00283959">
        <w:rPr>
          <w:color w:val="000000"/>
          <w:spacing w:val="-2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 xml:space="preserve">honored                      </w:t>
      </w:r>
      <w:r w:rsidR="00283959">
        <w:rPr>
          <w:color w:val="000000"/>
          <w:spacing w:val="45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D.</w:t>
      </w:r>
      <w:r w:rsidR="00283959">
        <w:rPr>
          <w:color w:val="000000"/>
          <w:spacing w:val="-3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sickened</w:t>
      </w:r>
    </w:p>
    <w:p w:rsidR="0034553F" w:rsidRDefault="00F54430">
      <w:pPr>
        <w:spacing w:before="4" w:line="280" w:lineRule="exact"/>
        <w:ind w:left="114"/>
        <w:rPr>
          <w:sz w:val="26"/>
          <w:szCs w:val="26"/>
        </w:rPr>
      </w:pPr>
      <w:r>
        <w:pict>
          <v:group id="_x0000_s1050" style="position:absolute;left:0;text-align:left;margin-left:360.05pt;margin-top:14.6pt;width:52.55pt;height:.5pt;z-index:-251644416;mso-position-horizontal-relative:page" coordorigin="7201,292" coordsize="1051,10">
            <v:shape id="_x0000_s1053" style="position:absolute;left:7206;top:298;width:389;height:0" coordorigin="7206,298" coordsize="389,0" path="m7206,298r389,e" filled="f" strokeweight=".18289mm">
              <v:path arrowok="t"/>
            </v:shape>
            <v:shape id="_x0000_s1052" style="position:absolute;left:7597;top:298;width:389;height:0" coordorigin="7597,298" coordsize="389,0" path="m7597,298r389,e" filled="f" strokeweight=".18289mm">
              <v:path arrowok="t"/>
            </v:shape>
            <v:shape id="_x0000_s1051" style="position:absolute;left:7988;top:298;width:259;height:0" coordorigin="7988,298" coordsize="259,0" path="m7988,298r259,e" filled="f" strokeweight=".18289mm">
              <v:path arrowok="t"/>
            </v:shape>
            <w10:wrap anchorx="page"/>
          </v:group>
        </w:pict>
      </w:r>
      <w:r w:rsidR="00283959">
        <w:rPr>
          <w:b/>
          <w:color w:val="FF0000"/>
          <w:position w:val="-1"/>
          <w:sz w:val="26"/>
          <w:szCs w:val="26"/>
        </w:rPr>
        <w:t>69.</w:t>
      </w:r>
      <w:r w:rsidR="00283959">
        <w:rPr>
          <w:b/>
          <w:color w:val="FF0000"/>
          <w:spacing w:val="4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In</w:t>
      </w:r>
      <w:r w:rsidR="00283959">
        <w:rPr>
          <w:color w:val="000000"/>
          <w:spacing w:val="-2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the</w:t>
      </w:r>
      <w:r w:rsidR="00283959">
        <w:rPr>
          <w:color w:val="000000"/>
          <w:spacing w:val="-3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th</w:t>
      </w:r>
      <w:r w:rsidR="00283959">
        <w:rPr>
          <w:color w:val="000000"/>
          <w:spacing w:val="-1"/>
          <w:position w:val="-1"/>
          <w:sz w:val="26"/>
          <w:szCs w:val="26"/>
        </w:rPr>
        <w:t>i</w:t>
      </w:r>
      <w:r w:rsidR="00283959">
        <w:rPr>
          <w:color w:val="000000"/>
          <w:position w:val="-1"/>
          <w:sz w:val="26"/>
          <w:szCs w:val="26"/>
        </w:rPr>
        <w:t>rd</w:t>
      </w:r>
      <w:r w:rsidR="00283959">
        <w:rPr>
          <w:color w:val="000000"/>
          <w:spacing w:val="-3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paragra</w:t>
      </w:r>
      <w:r w:rsidR="00283959">
        <w:rPr>
          <w:color w:val="000000"/>
          <w:spacing w:val="2"/>
          <w:position w:val="-1"/>
          <w:sz w:val="26"/>
          <w:szCs w:val="26"/>
        </w:rPr>
        <w:t>p</w:t>
      </w:r>
      <w:r w:rsidR="00283959">
        <w:rPr>
          <w:color w:val="000000"/>
          <w:position w:val="-1"/>
          <w:sz w:val="26"/>
          <w:szCs w:val="26"/>
        </w:rPr>
        <w:t>h,</w:t>
      </w:r>
      <w:r w:rsidR="00283959">
        <w:rPr>
          <w:color w:val="000000"/>
          <w:spacing w:val="-9"/>
          <w:position w:val="-1"/>
          <w:sz w:val="26"/>
          <w:szCs w:val="26"/>
        </w:rPr>
        <w:t xml:space="preserve"> </w:t>
      </w:r>
      <w:r w:rsidR="00283959">
        <w:rPr>
          <w:color w:val="000000"/>
          <w:spacing w:val="1"/>
          <w:position w:val="-1"/>
          <w:sz w:val="26"/>
          <w:szCs w:val="26"/>
        </w:rPr>
        <w:t>"</w:t>
      </w:r>
      <w:r w:rsidR="00283959">
        <w:rPr>
          <w:b/>
          <w:color w:val="000000"/>
          <w:position w:val="-1"/>
          <w:sz w:val="26"/>
          <w:szCs w:val="26"/>
        </w:rPr>
        <w:t>contract</w:t>
      </w:r>
      <w:r w:rsidR="00283959">
        <w:rPr>
          <w:b/>
          <w:color w:val="000000"/>
          <w:spacing w:val="3"/>
          <w:position w:val="-1"/>
          <w:sz w:val="26"/>
          <w:szCs w:val="26"/>
        </w:rPr>
        <w:t>e</w:t>
      </w:r>
      <w:r w:rsidR="00283959">
        <w:rPr>
          <w:b/>
          <w:color w:val="000000"/>
          <w:spacing w:val="1"/>
          <w:position w:val="-1"/>
          <w:sz w:val="26"/>
          <w:szCs w:val="26"/>
        </w:rPr>
        <w:t>d</w:t>
      </w:r>
      <w:r w:rsidR="00283959">
        <w:rPr>
          <w:color w:val="000000"/>
          <w:position w:val="-1"/>
          <w:sz w:val="26"/>
          <w:szCs w:val="26"/>
        </w:rPr>
        <w:t>"</w:t>
      </w:r>
      <w:r w:rsidR="00283959">
        <w:rPr>
          <w:color w:val="000000"/>
          <w:spacing w:val="-14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is</w:t>
      </w:r>
      <w:r w:rsidR="00283959">
        <w:rPr>
          <w:color w:val="000000"/>
          <w:spacing w:val="-2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c</w:t>
      </w:r>
      <w:r w:rsidR="00283959">
        <w:rPr>
          <w:color w:val="000000"/>
          <w:spacing w:val="2"/>
          <w:position w:val="-1"/>
          <w:sz w:val="26"/>
          <w:szCs w:val="26"/>
        </w:rPr>
        <w:t>l</w:t>
      </w:r>
      <w:r w:rsidR="00283959">
        <w:rPr>
          <w:color w:val="000000"/>
          <w:position w:val="-1"/>
          <w:sz w:val="26"/>
          <w:szCs w:val="26"/>
        </w:rPr>
        <w:t>osest</w:t>
      </w:r>
      <w:r w:rsidR="00283959">
        <w:rPr>
          <w:color w:val="000000"/>
          <w:spacing w:val="-5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 xml:space="preserve">in </w:t>
      </w:r>
      <w:r w:rsidR="00283959">
        <w:rPr>
          <w:color w:val="000000"/>
          <w:spacing w:val="-2"/>
          <w:position w:val="-1"/>
          <w:sz w:val="26"/>
          <w:szCs w:val="26"/>
        </w:rPr>
        <w:t>m</w:t>
      </w:r>
      <w:r w:rsidR="00283959">
        <w:rPr>
          <w:color w:val="000000"/>
          <w:position w:val="-1"/>
          <w:sz w:val="26"/>
          <w:szCs w:val="26"/>
        </w:rPr>
        <w:t>eani</w:t>
      </w:r>
      <w:r w:rsidR="00283959">
        <w:rPr>
          <w:color w:val="000000"/>
          <w:spacing w:val="2"/>
          <w:position w:val="-1"/>
          <w:sz w:val="26"/>
          <w:szCs w:val="26"/>
        </w:rPr>
        <w:t>n</w:t>
      </w:r>
      <w:r w:rsidR="00283959">
        <w:rPr>
          <w:color w:val="000000"/>
          <w:position w:val="-1"/>
          <w:sz w:val="26"/>
          <w:szCs w:val="26"/>
        </w:rPr>
        <w:t>g</w:t>
      </w:r>
      <w:r w:rsidR="00283959">
        <w:rPr>
          <w:color w:val="000000"/>
          <w:spacing w:val="-9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 xml:space="preserve">to                </w:t>
      </w:r>
      <w:r w:rsidR="00283959">
        <w:rPr>
          <w:color w:val="000000"/>
          <w:spacing w:val="1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.</w:t>
      </w:r>
    </w:p>
    <w:p w:rsidR="0034553F" w:rsidRDefault="00283959">
      <w:pPr>
        <w:spacing w:before="6"/>
        <w:ind w:left="834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>
        <w:rPr>
          <w:spacing w:val="1"/>
          <w:w w:val="92"/>
          <w:sz w:val="26"/>
          <w:szCs w:val="26"/>
        </w:rPr>
        <w:t>c</w:t>
      </w:r>
      <w:r>
        <w:rPr>
          <w:spacing w:val="2"/>
          <w:w w:val="92"/>
          <w:sz w:val="26"/>
          <w:szCs w:val="26"/>
        </w:rPr>
        <w:t>o</w:t>
      </w:r>
      <w:r>
        <w:rPr>
          <w:spacing w:val="4"/>
          <w:w w:val="92"/>
          <w:sz w:val="26"/>
          <w:szCs w:val="26"/>
        </w:rPr>
        <w:t>mm</w:t>
      </w:r>
      <w:r>
        <w:rPr>
          <w:spacing w:val="2"/>
          <w:w w:val="92"/>
          <w:sz w:val="26"/>
          <w:szCs w:val="26"/>
        </w:rPr>
        <w:t>uni</w:t>
      </w:r>
      <w:r>
        <w:rPr>
          <w:spacing w:val="3"/>
          <w:w w:val="92"/>
          <w:sz w:val="26"/>
          <w:szCs w:val="26"/>
        </w:rPr>
        <w:t>c</w:t>
      </w:r>
      <w:r>
        <w:rPr>
          <w:spacing w:val="1"/>
          <w:w w:val="92"/>
          <w:sz w:val="26"/>
          <w:szCs w:val="26"/>
        </w:rPr>
        <w:t>a</w:t>
      </w:r>
      <w:r>
        <w:rPr>
          <w:spacing w:val="2"/>
          <w:w w:val="92"/>
          <w:sz w:val="26"/>
          <w:szCs w:val="26"/>
        </w:rPr>
        <w:t>t</w:t>
      </w:r>
      <w:r>
        <w:rPr>
          <w:spacing w:val="1"/>
          <w:w w:val="92"/>
          <w:sz w:val="26"/>
          <w:szCs w:val="26"/>
        </w:rPr>
        <w:t>e</w:t>
      </w:r>
      <w:r>
        <w:rPr>
          <w:w w:val="92"/>
          <w:sz w:val="26"/>
          <w:szCs w:val="26"/>
        </w:rPr>
        <w:t>d</w:t>
      </w:r>
      <w:r>
        <w:rPr>
          <w:spacing w:val="10"/>
          <w:w w:val="9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</w:t>
      </w:r>
      <w:r>
        <w:rPr>
          <w:spacing w:val="4"/>
          <w:sz w:val="26"/>
          <w:szCs w:val="26"/>
        </w:rPr>
        <w:t>b</w:t>
      </w:r>
      <w:r>
        <w:rPr>
          <w:spacing w:val="2"/>
          <w:sz w:val="26"/>
          <w:szCs w:val="26"/>
        </w:rPr>
        <w:t>ou</w:t>
      </w:r>
      <w:r>
        <w:rPr>
          <w:sz w:val="26"/>
          <w:szCs w:val="26"/>
        </w:rPr>
        <w:t xml:space="preserve">t </w:t>
      </w:r>
      <w:r>
        <w:rPr>
          <w:spacing w:val="38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B.</w:t>
      </w:r>
      <w:r>
        <w:rPr>
          <w:color w:val="0000FF"/>
          <w:spacing w:val="-2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develo</w:t>
      </w:r>
      <w:r>
        <w:rPr>
          <w:color w:val="0000FF"/>
          <w:spacing w:val="2"/>
          <w:sz w:val="26"/>
          <w:szCs w:val="26"/>
        </w:rPr>
        <w:t>p</w:t>
      </w:r>
      <w:r>
        <w:rPr>
          <w:color w:val="0000FF"/>
          <w:sz w:val="26"/>
          <w:szCs w:val="26"/>
        </w:rPr>
        <w:t xml:space="preserve">ed                  </w:t>
      </w:r>
      <w:r>
        <w:rPr>
          <w:color w:val="0000FF"/>
          <w:spacing w:val="1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C.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agree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ab</w:t>
      </w:r>
      <w:r>
        <w:rPr>
          <w:color w:val="000000"/>
          <w:spacing w:val="3"/>
          <w:sz w:val="26"/>
          <w:szCs w:val="26"/>
        </w:rPr>
        <w:t>o</w:t>
      </w:r>
      <w:r>
        <w:rPr>
          <w:color w:val="000000"/>
          <w:sz w:val="26"/>
          <w:szCs w:val="26"/>
        </w:rPr>
        <w:t xml:space="preserve">ut                 </w:t>
      </w:r>
      <w:r>
        <w:rPr>
          <w:color w:val="000000"/>
          <w:spacing w:val="1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D.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noti</w:t>
      </w:r>
      <w:r>
        <w:rPr>
          <w:color w:val="000000"/>
          <w:spacing w:val="2"/>
          <w:sz w:val="26"/>
          <w:szCs w:val="26"/>
        </w:rPr>
        <w:t>f</w:t>
      </w:r>
      <w:r>
        <w:rPr>
          <w:color w:val="000000"/>
          <w:sz w:val="26"/>
          <w:szCs w:val="26"/>
        </w:rPr>
        <w:t>ied</w:t>
      </w:r>
    </w:p>
    <w:p w:rsidR="0034553F" w:rsidRDefault="00283959">
      <w:pPr>
        <w:spacing w:line="280" w:lineRule="exact"/>
        <w:ind w:left="114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70.</w:t>
      </w:r>
      <w:r>
        <w:rPr>
          <w:b/>
          <w:color w:val="FF0000"/>
          <w:spacing w:val="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How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long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did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W</w:t>
      </w:r>
      <w:r>
        <w:rPr>
          <w:color w:val="000000"/>
          <w:sz w:val="26"/>
          <w:szCs w:val="26"/>
        </w:rPr>
        <w:t>ar</w:t>
      </w:r>
      <w:r>
        <w:rPr>
          <w:color w:val="000000"/>
          <w:spacing w:val="2"/>
          <w:sz w:val="26"/>
          <w:szCs w:val="26"/>
        </w:rPr>
        <w:t>r</w:t>
      </w:r>
      <w:r>
        <w:rPr>
          <w:color w:val="000000"/>
          <w:sz w:val="26"/>
          <w:szCs w:val="26"/>
        </w:rPr>
        <w:t>en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G,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Harding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work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a</w:t>
      </w:r>
      <w:r>
        <w:rPr>
          <w:color w:val="000000"/>
          <w:sz w:val="26"/>
          <w:szCs w:val="26"/>
        </w:rPr>
        <w:t>s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p</w:t>
      </w:r>
      <w:r>
        <w:rPr>
          <w:color w:val="000000"/>
          <w:sz w:val="26"/>
          <w:szCs w:val="26"/>
        </w:rPr>
        <w:t>res</w:t>
      </w:r>
      <w:r>
        <w:rPr>
          <w:color w:val="000000"/>
          <w:spacing w:val="3"/>
          <w:sz w:val="26"/>
          <w:szCs w:val="26"/>
        </w:rPr>
        <w:t>i</w:t>
      </w:r>
      <w:r>
        <w:rPr>
          <w:color w:val="000000"/>
          <w:sz w:val="26"/>
          <w:szCs w:val="26"/>
        </w:rPr>
        <w:t>dent?</w:t>
      </w:r>
    </w:p>
    <w:p w:rsidR="0034553F" w:rsidRDefault="00283959">
      <w:pPr>
        <w:spacing w:before="1"/>
        <w:ind w:left="834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>
        <w:rPr>
          <w:spacing w:val="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 xml:space="preserve">ears                     </w:t>
      </w:r>
      <w:r>
        <w:rPr>
          <w:spacing w:val="28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B.</w:t>
      </w:r>
      <w:r>
        <w:rPr>
          <w:color w:val="0000FF"/>
          <w:spacing w:val="-2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3</w:t>
      </w:r>
      <w:r>
        <w:rPr>
          <w:color w:val="0000FF"/>
          <w:spacing w:val="3"/>
          <w:sz w:val="26"/>
          <w:szCs w:val="26"/>
        </w:rPr>
        <w:t xml:space="preserve"> </w:t>
      </w:r>
      <w:r>
        <w:rPr>
          <w:color w:val="0000FF"/>
          <w:spacing w:val="-5"/>
          <w:sz w:val="26"/>
          <w:szCs w:val="26"/>
        </w:rPr>
        <w:t>y</w:t>
      </w:r>
      <w:r>
        <w:rPr>
          <w:color w:val="0000FF"/>
          <w:sz w:val="26"/>
          <w:szCs w:val="26"/>
        </w:rPr>
        <w:t xml:space="preserve">ears                        </w:t>
      </w:r>
      <w:r>
        <w:rPr>
          <w:color w:val="0000FF"/>
          <w:spacing w:val="2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C.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4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-5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ears                        </w:t>
      </w:r>
      <w:r>
        <w:rPr>
          <w:color w:val="000000"/>
          <w:spacing w:val="2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D.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4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-5"/>
          <w:sz w:val="26"/>
          <w:szCs w:val="26"/>
        </w:rPr>
        <w:t>y</w:t>
      </w:r>
      <w:r>
        <w:rPr>
          <w:color w:val="000000"/>
          <w:sz w:val="26"/>
          <w:szCs w:val="26"/>
        </w:rPr>
        <w:t>ears</w:t>
      </w:r>
    </w:p>
    <w:p w:rsidR="0034553F" w:rsidRDefault="0034553F">
      <w:pPr>
        <w:spacing w:line="200" w:lineRule="exact"/>
      </w:pPr>
    </w:p>
    <w:p w:rsidR="0034553F" w:rsidRDefault="0034553F">
      <w:pPr>
        <w:spacing w:line="200" w:lineRule="exact"/>
      </w:pPr>
    </w:p>
    <w:p w:rsidR="0034553F" w:rsidRDefault="0034553F">
      <w:pPr>
        <w:spacing w:line="200" w:lineRule="exact"/>
      </w:pPr>
    </w:p>
    <w:p w:rsidR="0034553F" w:rsidRDefault="0034553F">
      <w:pPr>
        <w:spacing w:line="200" w:lineRule="exact"/>
      </w:pPr>
    </w:p>
    <w:p w:rsidR="0034553F" w:rsidRDefault="0034553F">
      <w:pPr>
        <w:spacing w:line="200" w:lineRule="exact"/>
      </w:pPr>
    </w:p>
    <w:p w:rsidR="0034553F" w:rsidRDefault="0034553F">
      <w:pPr>
        <w:spacing w:before="3" w:line="200" w:lineRule="exact"/>
      </w:pPr>
    </w:p>
    <w:p w:rsidR="0034553F" w:rsidRDefault="00283959">
      <w:pPr>
        <w:ind w:left="114"/>
        <w:rPr>
          <w:sz w:val="26"/>
          <w:szCs w:val="26"/>
        </w:rPr>
      </w:pPr>
      <w:r>
        <w:rPr>
          <w:b/>
          <w:sz w:val="26"/>
          <w:szCs w:val="26"/>
        </w:rPr>
        <w:t>Read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the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passa</w:t>
      </w:r>
      <w:r>
        <w:rPr>
          <w:b/>
          <w:spacing w:val="2"/>
          <w:sz w:val="26"/>
          <w:szCs w:val="26"/>
        </w:rPr>
        <w:t>g</w:t>
      </w:r>
      <w:r>
        <w:rPr>
          <w:b/>
          <w:sz w:val="26"/>
          <w:szCs w:val="26"/>
        </w:rPr>
        <w:t>e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and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choose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the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best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ns</w:t>
      </w:r>
      <w:r>
        <w:rPr>
          <w:b/>
          <w:spacing w:val="4"/>
          <w:sz w:val="26"/>
          <w:szCs w:val="26"/>
        </w:rPr>
        <w:t>w</w:t>
      </w:r>
      <w:r>
        <w:rPr>
          <w:b/>
          <w:spacing w:val="-2"/>
          <w:sz w:val="26"/>
          <w:szCs w:val="26"/>
        </w:rPr>
        <w:t>e</w:t>
      </w:r>
      <w:r>
        <w:rPr>
          <w:b/>
          <w:sz w:val="26"/>
          <w:szCs w:val="26"/>
        </w:rPr>
        <w:t>r:</w:t>
      </w:r>
    </w:p>
    <w:p w:rsidR="0034553F" w:rsidRDefault="00283959">
      <w:pPr>
        <w:spacing w:line="280" w:lineRule="exact"/>
        <w:ind w:left="654"/>
        <w:rPr>
          <w:sz w:val="26"/>
          <w:szCs w:val="26"/>
        </w:rPr>
      </w:pP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ter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inventing</w:t>
      </w:r>
      <w:r>
        <w:rPr>
          <w:spacing w:val="-10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d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na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te,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Swedi</w:t>
      </w:r>
      <w:r>
        <w:rPr>
          <w:spacing w:val="2"/>
          <w:sz w:val="26"/>
          <w:szCs w:val="26"/>
        </w:rPr>
        <w:t>s</w:t>
      </w:r>
      <w:r>
        <w:rPr>
          <w:spacing w:val="3"/>
          <w:sz w:val="26"/>
          <w:szCs w:val="26"/>
        </w:rPr>
        <w:t>h</w:t>
      </w:r>
      <w:r>
        <w:rPr>
          <w:sz w:val="26"/>
          <w:szCs w:val="26"/>
        </w:rPr>
        <w:t>-born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Al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red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Nobel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3"/>
          <w:sz w:val="26"/>
          <w:szCs w:val="26"/>
        </w:rPr>
        <w:t>c</w:t>
      </w:r>
      <w:r>
        <w:rPr>
          <w:spacing w:val="2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ve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rich</w:t>
      </w:r>
      <w:r>
        <w:rPr>
          <w:spacing w:val="-2"/>
          <w:sz w:val="26"/>
          <w:szCs w:val="26"/>
        </w:rPr>
        <w:t xml:space="preserve"> m</w:t>
      </w:r>
      <w:r>
        <w:rPr>
          <w:sz w:val="26"/>
          <w:szCs w:val="26"/>
        </w:rPr>
        <w:t>an.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However,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foresaw</w:t>
      </w:r>
    </w:p>
    <w:p w:rsidR="0034553F" w:rsidRDefault="00283959">
      <w:pPr>
        <w:spacing w:before="1"/>
        <w:ind w:left="114" w:right="130"/>
        <w:rPr>
          <w:sz w:val="26"/>
          <w:szCs w:val="26"/>
        </w:rPr>
      </w:pPr>
      <w:r>
        <w:rPr>
          <w:sz w:val="26"/>
          <w:szCs w:val="26"/>
        </w:rPr>
        <w:t>its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univers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l</w:t>
      </w:r>
      <w:r>
        <w:rPr>
          <w:spacing w:val="5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des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ruct</w:t>
      </w:r>
      <w:r>
        <w:rPr>
          <w:spacing w:val="3"/>
          <w:sz w:val="26"/>
          <w:szCs w:val="26"/>
        </w:rPr>
        <w:t>i</w:t>
      </w:r>
      <w:r>
        <w:rPr>
          <w:sz w:val="26"/>
          <w:szCs w:val="26"/>
        </w:rPr>
        <w:t>ve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powers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late.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bel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pre</w:t>
      </w:r>
      <w:r>
        <w:rPr>
          <w:spacing w:val="6"/>
          <w:sz w:val="26"/>
          <w:szCs w:val="26"/>
        </w:rPr>
        <w:t>f</w:t>
      </w:r>
      <w:r>
        <w:rPr>
          <w:sz w:val="26"/>
          <w:szCs w:val="26"/>
        </w:rPr>
        <w:t>erred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not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to be rem</w:t>
      </w:r>
      <w:r>
        <w:rPr>
          <w:spacing w:val="2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bered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entor</w:t>
      </w:r>
      <w:r>
        <w:rPr>
          <w:spacing w:val="-8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 xml:space="preserve">of </w:t>
      </w:r>
      <w:r>
        <w:rPr>
          <w:spacing w:val="2"/>
          <w:w w:val="99"/>
          <w:sz w:val="26"/>
          <w:szCs w:val="26"/>
        </w:rPr>
        <w:t>d</w:t>
      </w:r>
      <w:r>
        <w:rPr>
          <w:spacing w:val="-5"/>
          <w:w w:val="99"/>
          <w:sz w:val="26"/>
          <w:szCs w:val="26"/>
        </w:rPr>
        <w:t>y</w:t>
      </w:r>
      <w:r>
        <w:rPr>
          <w:spacing w:val="2"/>
          <w:w w:val="99"/>
          <w:sz w:val="26"/>
          <w:szCs w:val="26"/>
        </w:rPr>
        <w:t>na</w:t>
      </w:r>
      <w:r>
        <w:rPr>
          <w:spacing w:val="-2"/>
          <w:w w:val="99"/>
          <w:sz w:val="26"/>
          <w:szCs w:val="26"/>
        </w:rPr>
        <w:t>m</w:t>
      </w:r>
      <w:r>
        <w:rPr>
          <w:w w:val="99"/>
          <w:sz w:val="26"/>
          <w:szCs w:val="26"/>
        </w:rPr>
        <w:t>ite,</w:t>
      </w:r>
      <w:r>
        <w:rPr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2"/>
          <w:sz w:val="26"/>
          <w:szCs w:val="26"/>
        </w:rPr>
        <w:t>8</w:t>
      </w:r>
      <w:r>
        <w:rPr>
          <w:sz w:val="26"/>
          <w:szCs w:val="26"/>
        </w:rPr>
        <w:t>95,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j</w:t>
      </w:r>
      <w:r>
        <w:rPr>
          <w:sz w:val="26"/>
          <w:szCs w:val="26"/>
        </w:rPr>
        <w:t>ust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two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eks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ore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is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death,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he created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nd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ed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awar</w:t>
      </w:r>
      <w:r>
        <w:rPr>
          <w:spacing w:val="3"/>
          <w:sz w:val="26"/>
          <w:szCs w:val="26"/>
        </w:rPr>
        <w:t>d</w:t>
      </w:r>
      <w:r>
        <w:rPr>
          <w:sz w:val="26"/>
          <w:szCs w:val="26"/>
        </w:rPr>
        <w:t>ing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prizes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 people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who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had</w:t>
      </w:r>
      <w:r>
        <w:rPr>
          <w:spacing w:val="-2"/>
          <w:sz w:val="26"/>
          <w:szCs w:val="26"/>
        </w:rPr>
        <w:t xml:space="preserve"> m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de</w:t>
      </w:r>
      <w:r>
        <w:rPr>
          <w:spacing w:val="-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w</w:t>
      </w:r>
      <w:r>
        <w:rPr>
          <w:b/>
          <w:sz w:val="26"/>
          <w:szCs w:val="26"/>
        </w:rPr>
        <w:t>ort</w:t>
      </w:r>
      <w:r>
        <w:rPr>
          <w:b/>
          <w:spacing w:val="-2"/>
          <w:sz w:val="26"/>
          <w:szCs w:val="26"/>
        </w:rPr>
        <w:t>h</w:t>
      </w:r>
      <w:r>
        <w:rPr>
          <w:b/>
          <w:spacing w:val="5"/>
          <w:sz w:val="26"/>
          <w:szCs w:val="26"/>
        </w:rPr>
        <w:t>w</w:t>
      </w:r>
      <w:r>
        <w:rPr>
          <w:b/>
          <w:sz w:val="26"/>
          <w:szCs w:val="26"/>
        </w:rPr>
        <w:t>hile</w:t>
      </w:r>
      <w:r>
        <w:rPr>
          <w:b/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contrib</w:t>
      </w:r>
      <w:r>
        <w:rPr>
          <w:spacing w:val="-1"/>
          <w:sz w:val="26"/>
          <w:szCs w:val="26"/>
        </w:rPr>
        <w:t>u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ons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 xml:space="preserve">to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kind.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Origi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al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there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re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ive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w</w:t>
      </w:r>
      <w:r>
        <w:rPr>
          <w:sz w:val="26"/>
          <w:szCs w:val="26"/>
        </w:rPr>
        <w:t>ards: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litera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ure, p</w:t>
      </w:r>
      <w:r>
        <w:rPr>
          <w:spacing w:val="5"/>
          <w:sz w:val="26"/>
          <w:szCs w:val="26"/>
        </w:rPr>
        <w:t>h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sics,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ist</w:t>
      </w:r>
      <w:r>
        <w:rPr>
          <w:spacing w:val="4"/>
          <w:sz w:val="26"/>
          <w:szCs w:val="26"/>
        </w:rPr>
        <w:t>r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,</w:t>
      </w:r>
      <w:r>
        <w:rPr>
          <w:spacing w:val="-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dicine,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and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peace.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ics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added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1</w:t>
      </w:r>
      <w:r>
        <w:rPr>
          <w:sz w:val="26"/>
          <w:szCs w:val="26"/>
        </w:rPr>
        <w:t>968,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just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ix</w:t>
      </w:r>
      <w:r>
        <w:rPr>
          <w:spacing w:val="4"/>
          <w:sz w:val="26"/>
          <w:szCs w:val="26"/>
        </w:rPr>
        <w:t>t</w:t>
      </w:r>
      <w:r>
        <w:rPr>
          <w:spacing w:val="1"/>
          <w:sz w:val="26"/>
          <w:szCs w:val="26"/>
        </w:rPr>
        <w:t>y</w:t>
      </w:r>
      <w:r>
        <w:rPr>
          <w:sz w:val="26"/>
          <w:szCs w:val="26"/>
        </w:rPr>
        <w:t>-s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ven</w:t>
      </w:r>
      <w:r>
        <w:rPr>
          <w:spacing w:val="-8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ars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ter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irst awards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cer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mo</w:t>
      </w:r>
      <w:r>
        <w:rPr>
          <w:spacing w:val="4"/>
          <w:sz w:val="26"/>
          <w:szCs w:val="26"/>
        </w:rPr>
        <w:t>n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.</w:t>
      </w:r>
      <w:r>
        <w:rPr>
          <w:spacing w:val="-1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el</w:t>
      </w:r>
      <w:r>
        <w:rPr>
          <w:spacing w:val="-1"/>
          <w:sz w:val="26"/>
          <w:szCs w:val="26"/>
        </w:rPr>
        <w:t>'</w:t>
      </w:r>
      <w:r>
        <w:rPr>
          <w:sz w:val="26"/>
          <w:szCs w:val="26"/>
        </w:rPr>
        <w:t>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ori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inal</w:t>
      </w:r>
      <w:r>
        <w:rPr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le</w:t>
      </w:r>
      <w:r>
        <w:rPr>
          <w:b/>
          <w:spacing w:val="2"/>
          <w:sz w:val="26"/>
          <w:szCs w:val="26"/>
        </w:rPr>
        <w:t>g</w:t>
      </w:r>
      <w:r>
        <w:rPr>
          <w:b/>
          <w:sz w:val="26"/>
          <w:szCs w:val="26"/>
        </w:rPr>
        <w:t>acy</w:t>
      </w:r>
      <w:r>
        <w:rPr>
          <w:b/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 xml:space="preserve">of </w:t>
      </w:r>
      <w:r>
        <w:rPr>
          <w:spacing w:val="-2"/>
          <w:sz w:val="26"/>
          <w:szCs w:val="26"/>
        </w:rPr>
        <w:t>n</w:t>
      </w:r>
      <w:r>
        <w:rPr>
          <w:sz w:val="26"/>
          <w:szCs w:val="26"/>
        </w:rPr>
        <w:t>ine</w:t>
      </w:r>
      <w:r>
        <w:rPr>
          <w:spacing w:val="-2"/>
          <w:sz w:val="26"/>
          <w:szCs w:val="26"/>
        </w:rPr>
        <w:t xml:space="preserve"> m</w:t>
      </w:r>
      <w:r>
        <w:rPr>
          <w:sz w:val="26"/>
          <w:szCs w:val="26"/>
        </w:rPr>
        <w:t>illion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dollars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was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invested,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ter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st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this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is used</w:t>
      </w:r>
      <w:r>
        <w:rPr>
          <w:spacing w:val="-5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awa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ds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which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va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$</w:t>
      </w:r>
      <w:r>
        <w:rPr>
          <w:spacing w:val="2"/>
          <w:sz w:val="26"/>
          <w:szCs w:val="26"/>
        </w:rPr>
        <w:t>3</w:t>
      </w:r>
      <w:r>
        <w:rPr>
          <w:sz w:val="26"/>
          <w:szCs w:val="26"/>
        </w:rPr>
        <w:t>0,</w:t>
      </w:r>
      <w:r>
        <w:rPr>
          <w:spacing w:val="2"/>
          <w:sz w:val="26"/>
          <w:szCs w:val="26"/>
        </w:rPr>
        <w:t>0</w:t>
      </w:r>
      <w:r>
        <w:rPr>
          <w:sz w:val="26"/>
          <w:szCs w:val="26"/>
        </w:rPr>
        <w:t>00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$12</w:t>
      </w:r>
      <w:r>
        <w:rPr>
          <w:spacing w:val="2"/>
          <w:sz w:val="26"/>
          <w:szCs w:val="26"/>
        </w:rPr>
        <w:t>5</w:t>
      </w:r>
      <w:r>
        <w:rPr>
          <w:sz w:val="26"/>
          <w:szCs w:val="26"/>
        </w:rPr>
        <w:t>,000.</w:t>
      </w:r>
      <w:r>
        <w:rPr>
          <w:spacing w:val="-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ve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ar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on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Dec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mber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2"/>
          <w:sz w:val="26"/>
          <w:szCs w:val="26"/>
        </w:rPr>
        <w:t>0</w:t>
      </w:r>
      <w:r>
        <w:rPr>
          <w:sz w:val="26"/>
          <w:szCs w:val="26"/>
        </w:rPr>
        <w:t>,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annivers</w:t>
      </w:r>
      <w:r>
        <w:rPr>
          <w:spacing w:val="3"/>
          <w:sz w:val="26"/>
          <w:szCs w:val="26"/>
        </w:rPr>
        <w:t>a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</w:t>
      </w:r>
    </w:p>
    <w:p w:rsidR="0034553F" w:rsidRDefault="00283959">
      <w:pPr>
        <w:spacing w:before="1" w:line="300" w:lineRule="exact"/>
        <w:ind w:left="114" w:right="208"/>
        <w:rPr>
          <w:sz w:val="26"/>
          <w:szCs w:val="26"/>
        </w:rPr>
      </w:pPr>
      <w:r>
        <w:rPr>
          <w:sz w:val="26"/>
          <w:szCs w:val="26"/>
        </w:rPr>
        <w:t>of Nobel</w:t>
      </w:r>
      <w:r>
        <w:rPr>
          <w:spacing w:val="-1"/>
          <w:sz w:val="26"/>
          <w:szCs w:val="26"/>
        </w:rPr>
        <w:t>'</w:t>
      </w:r>
      <w:r>
        <w:rPr>
          <w:sz w:val="26"/>
          <w:szCs w:val="26"/>
        </w:rPr>
        <w:t>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deat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wards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(go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d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edal,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ill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nated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pl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a,</w:t>
      </w:r>
      <w:r>
        <w:rPr>
          <w:spacing w:val="-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-2"/>
          <w:sz w:val="26"/>
          <w:szCs w:val="26"/>
        </w:rPr>
        <w:t xml:space="preserve"> m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5"/>
          <w:sz w:val="26"/>
          <w:szCs w:val="26"/>
        </w:rPr>
        <w:t>e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)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are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presented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winn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rs. S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et</w:t>
      </w:r>
      <w:r>
        <w:rPr>
          <w:spacing w:val="2"/>
          <w:sz w:val="26"/>
          <w:szCs w:val="26"/>
        </w:rPr>
        <w:t>i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politi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pl</w:t>
      </w:r>
      <w:r>
        <w:rPr>
          <w:spacing w:val="2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an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i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rtant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ro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in 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judge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'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dec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sions.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ericans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have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 xml:space="preserve"> n</w:t>
      </w:r>
      <w:r>
        <w:rPr>
          <w:sz w:val="26"/>
          <w:szCs w:val="26"/>
        </w:rPr>
        <w:t>umerous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ience</w:t>
      </w:r>
    </w:p>
    <w:p w:rsidR="0034553F" w:rsidRDefault="00283959">
      <w:pPr>
        <w:spacing w:line="280" w:lineRule="exact"/>
        <w:ind w:left="114"/>
        <w:rPr>
          <w:sz w:val="26"/>
          <w:szCs w:val="26"/>
        </w:rPr>
      </w:pPr>
      <w:r>
        <w:rPr>
          <w:sz w:val="26"/>
          <w:szCs w:val="26"/>
        </w:rPr>
        <w:t>awards,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-1"/>
          <w:sz w:val="26"/>
          <w:szCs w:val="26"/>
        </w:rPr>
        <w:t>u</w:t>
      </w:r>
      <w:r>
        <w:rPr>
          <w:sz w:val="26"/>
          <w:szCs w:val="26"/>
        </w:rPr>
        <w:t>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relati</w:t>
      </w:r>
      <w:r>
        <w:rPr>
          <w:spacing w:val="-1"/>
          <w:sz w:val="26"/>
          <w:szCs w:val="26"/>
        </w:rPr>
        <w:t>v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>l</w:t>
      </w:r>
      <w:r>
        <w:rPr>
          <w:sz w:val="26"/>
          <w:szCs w:val="26"/>
        </w:rPr>
        <w:t>y</w:t>
      </w:r>
      <w:r>
        <w:rPr>
          <w:spacing w:val="-15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f</w:t>
      </w:r>
      <w:r>
        <w:rPr>
          <w:sz w:val="26"/>
          <w:szCs w:val="26"/>
        </w:rPr>
        <w:t>ew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litera</w:t>
      </w:r>
      <w:r>
        <w:rPr>
          <w:spacing w:val="-1"/>
          <w:sz w:val="26"/>
          <w:szCs w:val="26"/>
        </w:rPr>
        <w:t>t</w:t>
      </w:r>
      <w:r>
        <w:rPr>
          <w:sz w:val="26"/>
          <w:szCs w:val="26"/>
        </w:rPr>
        <w:t>ure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prizes.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awards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were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presen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ed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rom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1940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19</w:t>
      </w:r>
      <w:r>
        <w:rPr>
          <w:spacing w:val="2"/>
          <w:sz w:val="26"/>
          <w:szCs w:val="26"/>
        </w:rPr>
        <w:t>4</w:t>
      </w:r>
      <w:r>
        <w:rPr>
          <w:sz w:val="26"/>
          <w:szCs w:val="26"/>
        </w:rPr>
        <w:t>2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at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beginni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</w:p>
    <w:p w:rsidR="0034553F" w:rsidRDefault="00283959">
      <w:pPr>
        <w:spacing w:before="1"/>
        <w:ind w:left="114" w:right="71"/>
        <w:jc w:val="both"/>
      </w:pPr>
      <w:r>
        <w:rPr>
          <w:spacing w:val="-2"/>
          <w:sz w:val="26"/>
          <w:szCs w:val="26"/>
        </w:rPr>
        <w:t>W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rld</w:t>
      </w:r>
      <w:r>
        <w:rPr>
          <w:spacing w:val="-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ar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I.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ople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have</w:t>
      </w:r>
      <w:r>
        <w:rPr>
          <w:spacing w:val="-5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w</w:t>
      </w:r>
      <w:r>
        <w:rPr>
          <w:sz w:val="26"/>
          <w:szCs w:val="26"/>
        </w:rPr>
        <w:t>on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two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pri</w:t>
      </w:r>
      <w:r>
        <w:rPr>
          <w:spacing w:val="2"/>
          <w:sz w:val="26"/>
          <w:szCs w:val="26"/>
        </w:rPr>
        <w:t>z</w:t>
      </w:r>
      <w:r>
        <w:rPr>
          <w:sz w:val="26"/>
          <w:szCs w:val="26"/>
        </w:rPr>
        <w:t>es,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but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this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rare;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oth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rs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have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sha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ed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their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pr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zes.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awa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ds were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presen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ed</w:t>
      </w:r>
      <w:r>
        <w:rPr>
          <w:spacing w:val="-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rom</w:t>
      </w:r>
      <w:r>
        <w:rPr>
          <w:spacing w:val="-5"/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>1</w:t>
      </w:r>
      <w:r>
        <w:rPr>
          <w:sz w:val="26"/>
          <w:szCs w:val="26"/>
        </w:rPr>
        <w:t>940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19</w:t>
      </w:r>
      <w:r>
        <w:rPr>
          <w:spacing w:val="2"/>
          <w:sz w:val="26"/>
          <w:szCs w:val="26"/>
        </w:rPr>
        <w:t>4</w:t>
      </w:r>
      <w:r>
        <w:rPr>
          <w:sz w:val="26"/>
          <w:szCs w:val="26"/>
        </w:rPr>
        <w:t>2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beg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nning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of World</w:t>
      </w:r>
      <w:r>
        <w:rPr>
          <w:spacing w:val="-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W</w:t>
      </w:r>
      <w:r>
        <w:rPr>
          <w:sz w:val="26"/>
          <w:szCs w:val="26"/>
        </w:rPr>
        <w:t>ar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2"/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pe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ple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have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two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priz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s,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but this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rare;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others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have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shared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their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prizes.</w:t>
      </w:r>
      <w:r>
        <w:rPr>
          <w:spacing w:val="-4"/>
          <w:sz w:val="26"/>
          <w:szCs w:val="26"/>
        </w:rPr>
        <w:t xml:space="preserve"> </w:t>
      </w:r>
      <w:r>
        <w:rPr>
          <w:b/>
          <w:i/>
          <w:color w:val="FF0000"/>
          <w:spacing w:val="1"/>
        </w:rPr>
        <w:t>[</w:t>
      </w:r>
      <w:r>
        <w:rPr>
          <w:b/>
          <w:i/>
          <w:color w:val="FF0000"/>
        </w:rPr>
        <w:t>i</w:t>
      </w:r>
      <w:r>
        <w:rPr>
          <w:b/>
          <w:i/>
          <w:color w:val="FF0000"/>
          <w:spacing w:val="2"/>
        </w:rPr>
        <w:t>l</w:t>
      </w:r>
      <w:r>
        <w:rPr>
          <w:b/>
          <w:i/>
          <w:color w:val="FF0000"/>
        </w:rPr>
        <w:t>l</w:t>
      </w:r>
      <w:r>
        <w:rPr>
          <w:b/>
          <w:i/>
          <w:color w:val="FF0000"/>
          <w:spacing w:val="2"/>
        </w:rPr>
        <w:t>u</w:t>
      </w:r>
      <w:r>
        <w:rPr>
          <w:b/>
          <w:i/>
          <w:color w:val="FF0000"/>
          <w:spacing w:val="3"/>
        </w:rPr>
        <w:t>m</w:t>
      </w:r>
      <w:r>
        <w:rPr>
          <w:b/>
          <w:i/>
          <w:color w:val="FF0000"/>
        </w:rPr>
        <w:t>inate</w:t>
      </w:r>
      <w:r>
        <w:rPr>
          <w:b/>
          <w:i/>
          <w:color w:val="FF0000"/>
          <w:spacing w:val="1"/>
        </w:rPr>
        <w:t>d</w:t>
      </w:r>
      <w:r>
        <w:rPr>
          <w:b/>
          <w:i/>
          <w:color w:val="FF0000"/>
        </w:rPr>
        <w:t>:</w:t>
      </w:r>
      <w:r>
        <w:rPr>
          <w:b/>
          <w:i/>
          <w:color w:val="FF0000"/>
          <w:spacing w:val="-12"/>
        </w:rPr>
        <w:t xml:space="preserve"> </w:t>
      </w:r>
      <w:r>
        <w:rPr>
          <w:b/>
          <w:i/>
          <w:color w:val="FF0000"/>
          <w:spacing w:val="1"/>
        </w:rPr>
        <w:t>b</w:t>
      </w:r>
      <w:r>
        <w:rPr>
          <w:b/>
          <w:i/>
          <w:color w:val="FF0000"/>
          <w:spacing w:val="-1"/>
        </w:rPr>
        <w:t>r</w:t>
      </w:r>
      <w:r>
        <w:rPr>
          <w:b/>
          <w:i/>
          <w:color w:val="FF0000"/>
        </w:rPr>
        <w:t>ill</w:t>
      </w:r>
      <w:r>
        <w:rPr>
          <w:b/>
          <w:i/>
          <w:color w:val="FF0000"/>
          <w:spacing w:val="-1"/>
        </w:rPr>
        <w:t>i</w:t>
      </w:r>
      <w:r>
        <w:rPr>
          <w:b/>
          <w:i/>
          <w:color w:val="FF0000"/>
          <w:spacing w:val="1"/>
        </w:rPr>
        <w:t>a</w:t>
      </w:r>
      <w:r>
        <w:rPr>
          <w:b/>
          <w:i/>
          <w:color w:val="FF0000"/>
        </w:rPr>
        <w:t>nt]</w:t>
      </w:r>
    </w:p>
    <w:p w:rsidR="0034553F" w:rsidRDefault="00F54430">
      <w:pPr>
        <w:spacing w:before="1" w:line="280" w:lineRule="exact"/>
        <w:ind w:left="114"/>
        <w:rPr>
          <w:sz w:val="26"/>
          <w:szCs w:val="26"/>
        </w:rPr>
      </w:pPr>
      <w:r>
        <w:pict>
          <v:group id="_x0000_s1047" style="position:absolute;left:0;text-align:left;margin-left:391.5pt;margin-top:14.45pt;width:52.45pt;height:.5pt;z-index:-251643392;mso-position-horizontal-relative:page" coordorigin="7830,289" coordsize="1049,10">
            <v:shape id="_x0000_s1049" style="position:absolute;left:7835;top:295;width:259;height:0" coordorigin="7835,295" coordsize="259,0" path="m7835,295r259,e" filled="f" strokeweight=".18289mm">
              <v:path arrowok="t"/>
            </v:shape>
            <v:shape id="_x0000_s1048" style="position:absolute;left:8096;top:295;width:778;height:0" coordorigin="8096,295" coordsize="778,0" path="m8096,295r778,e" filled="f" strokeweight=".18289mm">
              <v:path arrowok="t"/>
            </v:shape>
            <w10:wrap anchorx="page"/>
          </v:group>
        </w:pict>
      </w:r>
      <w:r w:rsidR="00283959">
        <w:rPr>
          <w:b/>
          <w:color w:val="FF0000"/>
          <w:position w:val="-1"/>
          <w:sz w:val="26"/>
          <w:szCs w:val="26"/>
        </w:rPr>
        <w:t>71.</w:t>
      </w:r>
      <w:r w:rsidR="00283959">
        <w:rPr>
          <w:b/>
          <w:color w:val="FF0000"/>
          <w:spacing w:val="4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The</w:t>
      </w:r>
      <w:r w:rsidR="00283959">
        <w:rPr>
          <w:color w:val="000000"/>
          <w:spacing w:val="-4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word</w:t>
      </w:r>
      <w:r w:rsidR="00283959">
        <w:rPr>
          <w:color w:val="000000"/>
          <w:spacing w:val="-5"/>
          <w:position w:val="-1"/>
          <w:sz w:val="26"/>
          <w:szCs w:val="26"/>
        </w:rPr>
        <w:t xml:space="preserve"> </w:t>
      </w:r>
      <w:r w:rsidR="00283959">
        <w:rPr>
          <w:color w:val="000000"/>
          <w:spacing w:val="3"/>
          <w:position w:val="-1"/>
          <w:sz w:val="26"/>
          <w:szCs w:val="26"/>
        </w:rPr>
        <w:t>"</w:t>
      </w:r>
      <w:r w:rsidR="00283959">
        <w:rPr>
          <w:b/>
          <w:color w:val="000000"/>
          <w:position w:val="-1"/>
          <w:sz w:val="26"/>
          <w:szCs w:val="26"/>
        </w:rPr>
        <w:t>foresa</w:t>
      </w:r>
      <w:r w:rsidR="00283959">
        <w:rPr>
          <w:b/>
          <w:color w:val="000000"/>
          <w:spacing w:val="5"/>
          <w:position w:val="-1"/>
          <w:sz w:val="26"/>
          <w:szCs w:val="26"/>
        </w:rPr>
        <w:t>w</w:t>
      </w:r>
      <w:r w:rsidR="00283959">
        <w:rPr>
          <w:color w:val="000000"/>
          <w:position w:val="-1"/>
          <w:sz w:val="26"/>
          <w:szCs w:val="26"/>
        </w:rPr>
        <w:t>"</w:t>
      </w:r>
      <w:r w:rsidR="00283959">
        <w:rPr>
          <w:color w:val="000000"/>
          <w:spacing w:val="-11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in</w:t>
      </w:r>
      <w:r w:rsidR="00283959">
        <w:rPr>
          <w:color w:val="000000"/>
          <w:spacing w:val="-2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the</w:t>
      </w:r>
      <w:r w:rsidR="00283959">
        <w:rPr>
          <w:color w:val="000000"/>
          <w:spacing w:val="-3"/>
          <w:position w:val="-1"/>
          <w:sz w:val="26"/>
          <w:szCs w:val="26"/>
        </w:rPr>
        <w:t xml:space="preserve"> </w:t>
      </w:r>
      <w:r w:rsidR="00283959">
        <w:rPr>
          <w:color w:val="000000"/>
          <w:spacing w:val="3"/>
          <w:position w:val="-1"/>
          <w:sz w:val="26"/>
          <w:szCs w:val="26"/>
        </w:rPr>
        <w:t>f</w:t>
      </w:r>
      <w:r w:rsidR="00283959">
        <w:rPr>
          <w:color w:val="000000"/>
          <w:position w:val="-1"/>
          <w:sz w:val="26"/>
          <w:szCs w:val="26"/>
        </w:rPr>
        <w:t>irst</w:t>
      </w:r>
      <w:r w:rsidR="00283959">
        <w:rPr>
          <w:color w:val="000000"/>
          <w:spacing w:val="-4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para</w:t>
      </w:r>
      <w:r w:rsidR="00283959">
        <w:rPr>
          <w:color w:val="000000"/>
          <w:spacing w:val="1"/>
          <w:position w:val="-1"/>
          <w:sz w:val="26"/>
          <w:szCs w:val="26"/>
        </w:rPr>
        <w:t>g</w:t>
      </w:r>
      <w:r w:rsidR="00283959">
        <w:rPr>
          <w:color w:val="000000"/>
          <w:position w:val="-1"/>
          <w:sz w:val="26"/>
          <w:szCs w:val="26"/>
        </w:rPr>
        <w:t>raph</w:t>
      </w:r>
      <w:r w:rsidR="00283959">
        <w:rPr>
          <w:color w:val="000000"/>
          <w:spacing w:val="-10"/>
          <w:position w:val="-1"/>
          <w:sz w:val="26"/>
          <w:szCs w:val="26"/>
        </w:rPr>
        <w:t xml:space="preserve"> </w:t>
      </w:r>
      <w:r w:rsidR="00283959">
        <w:rPr>
          <w:color w:val="000000"/>
          <w:spacing w:val="2"/>
          <w:position w:val="-1"/>
          <w:sz w:val="26"/>
          <w:szCs w:val="26"/>
        </w:rPr>
        <w:t>i</w:t>
      </w:r>
      <w:r w:rsidR="00283959">
        <w:rPr>
          <w:color w:val="000000"/>
          <w:position w:val="-1"/>
          <w:sz w:val="26"/>
          <w:szCs w:val="26"/>
        </w:rPr>
        <w:t>s</w:t>
      </w:r>
      <w:r w:rsidR="00283959">
        <w:rPr>
          <w:color w:val="000000"/>
          <w:spacing w:val="-1"/>
          <w:position w:val="-1"/>
          <w:sz w:val="26"/>
          <w:szCs w:val="26"/>
        </w:rPr>
        <w:t xml:space="preserve"> </w:t>
      </w:r>
      <w:r w:rsidR="00283959">
        <w:rPr>
          <w:color w:val="000000"/>
          <w:spacing w:val="2"/>
          <w:position w:val="-1"/>
          <w:sz w:val="26"/>
          <w:szCs w:val="26"/>
        </w:rPr>
        <w:t>n</w:t>
      </w:r>
      <w:r w:rsidR="00283959">
        <w:rPr>
          <w:color w:val="000000"/>
          <w:position w:val="-1"/>
          <w:sz w:val="26"/>
          <w:szCs w:val="26"/>
        </w:rPr>
        <w:t>ear</w:t>
      </w:r>
      <w:r w:rsidR="00283959">
        <w:rPr>
          <w:color w:val="000000"/>
          <w:spacing w:val="1"/>
          <w:position w:val="-1"/>
          <w:sz w:val="26"/>
          <w:szCs w:val="26"/>
        </w:rPr>
        <w:t>e</w:t>
      </w:r>
      <w:r w:rsidR="00283959">
        <w:rPr>
          <w:color w:val="000000"/>
          <w:position w:val="-1"/>
          <w:sz w:val="26"/>
          <w:szCs w:val="26"/>
        </w:rPr>
        <w:t>st</w:t>
      </w:r>
      <w:r w:rsidR="00283959">
        <w:rPr>
          <w:color w:val="000000"/>
          <w:spacing w:val="-7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 xml:space="preserve">in </w:t>
      </w:r>
      <w:r w:rsidR="00283959">
        <w:rPr>
          <w:color w:val="000000"/>
          <w:spacing w:val="-2"/>
          <w:position w:val="-1"/>
          <w:sz w:val="26"/>
          <w:szCs w:val="26"/>
        </w:rPr>
        <w:t>m</w:t>
      </w:r>
      <w:r w:rsidR="00283959">
        <w:rPr>
          <w:color w:val="000000"/>
          <w:position w:val="-1"/>
          <w:sz w:val="26"/>
          <w:szCs w:val="26"/>
        </w:rPr>
        <w:t>e</w:t>
      </w:r>
      <w:r w:rsidR="00283959">
        <w:rPr>
          <w:color w:val="000000"/>
          <w:spacing w:val="2"/>
          <w:position w:val="-1"/>
          <w:sz w:val="26"/>
          <w:szCs w:val="26"/>
        </w:rPr>
        <w:t>a</w:t>
      </w:r>
      <w:r w:rsidR="00283959">
        <w:rPr>
          <w:color w:val="000000"/>
          <w:position w:val="-1"/>
          <w:sz w:val="26"/>
          <w:szCs w:val="26"/>
        </w:rPr>
        <w:t>ning</w:t>
      </w:r>
      <w:r w:rsidR="00283959">
        <w:rPr>
          <w:color w:val="000000"/>
          <w:spacing w:val="-9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 xml:space="preserve">to                </w:t>
      </w:r>
      <w:r w:rsidR="00283959">
        <w:rPr>
          <w:color w:val="000000"/>
          <w:spacing w:val="5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.</w:t>
      </w:r>
    </w:p>
    <w:p w:rsidR="0034553F" w:rsidRDefault="00283959">
      <w:pPr>
        <w:spacing w:before="4" w:line="280" w:lineRule="exact"/>
        <w:ind w:left="834"/>
        <w:rPr>
          <w:sz w:val="26"/>
          <w:szCs w:val="26"/>
        </w:rPr>
      </w:pPr>
      <w:r>
        <w:rPr>
          <w:position w:val="-1"/>
          <w:sz w:val="26"/>
          <w:szCs w:val="26"/>
        </w:rPr>
        <w:t>A.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prevailed                 </w:t>
      </w:r>
      <w:r>
        <w:rPr>
          <w:spacing w:val="59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B.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postp</w:t>
      </w:r>
      <w:r>
        <w:rPr>
          <w:spacing w:val="4"/>
          <w:position w:val="-1"/>
          <w:sz w:val="26"/>
          <w:szCs w:val="26"/>
        </w:rPr>
        <w:t>o</w:t>
      </w:r>
      <w:r>
        <w:rPr>
          <w:position w:val="-1"/>
          <w:sz w:val="26"/>
          <w:szCs w:val="26"/>
        </w:rPr>
        <w:t xml:space="preserve">ned                   </w:t>
      </w:r>
      <w:r>
        <w:rPr>
          <w:spacing w:val="19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C.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prevent</w:t>
      </w:r>
      <w:r>
        <w:rPr>
          <w:spacing w:val="2"/>
          <w:position w:val="-1"/>
          <w:sz w:val="26"/>
          <w:szCs w:val="26"/>
        </w:rPr>
        <w:t>e</w:t>
      </w:r>
      <w:r>
        <w:rPr>
          <w:position w:val="-1"/>
          <w:sz w:val="26"/>
          <w:szCs w:val="26"/>
        </w:rPr>
        <w:t xml:space="preserve">d                   </w:t>
      </w:r>
      <w:r>
        <w:rPr>
          <w:spacing w:val="64"/>
          <w:position w:val="-1"/>
          <w:sz w:val="26"/>
          <w:szCs w:val="26"/>
        </w:rPr>
        <w:t xml:space="preserve"> </w:t>
      </w:r>
      <w:r>
        <w:rPr>
          <w:color w:val="0000FF"/>
          <w:position w:val="-1"/>
          <w:sz w:val="26"/>
          <w:szCs w:val="26"/>
        </w:rPr>
        <w:t>D.</w:t>
      </w:r>
      <w:r>
        <w:rPr>
          <w:color w:val="0000FF"/>
          <w:spacing w:val="-3"/>
          <w:position w:val="-1"/>
          <w:sz w:val="26"/>
          <w:szCs w:val="26"/>
        </w:rPr>
        <w:t xml:space="preserve"> </w:t>
      </w:r>
      <w:r>
        <w:rPr>
          <w:color w:val="0000FF"/>
          <w:position w:val="-1"/>
          <w:sz w:val="26"/>
          <w:szCs w:val="26"/>
        </w:rPr>
        <w:t>predicted</w:t>
      </w:r>
    </w:p>
    <w:p w:rsidR="0034553F" w:rsidRDefault="00F54430">
      <w:pPr>
        <w:spacing w:before="6"/>
        <w:ind w:left="114"/>
        <w:rPr>
          <w:sz w:val="26"/>
          <w:szCs w:val="26"/>
        </w:rPr>
      </w:pPr>
      <w:r>
        <w:pict>
          <v:group id="_x0000_s1044" style="position:absolute;left:0;text-align:left;margin-left:271.85pt;margin-top:14.7pt;width:52.45pt;height:.5pt;z-index:-251642368;mso-position-horizontal-relative:page" coordorigin="5437,294" coordsize="1049,10">
            <v:shape id="_x0000_s1046" style="position:absolute;left:5442;top:300;width:259;height:0" coordorigin="5442,300" coordsize="259,0" path="m5442,300r259,e" filled="f" strokeweight=".18289mm">
              <v:path arrowok="t"/>
            </v:shape>
            <v:shape id="_x0000_s1045" style="position:absolute;left:5703;top:300;width:778;height:0" coordorigin="5703,300" coordsize="778,0" path="m5703,300r778,e" filled="f" strokeweight=".18289mm">
              <v:path arrowok="t"/>
            </v:shape>
            <w10:wrap anchorx="page"/>
          </v:group>
        </w:pict>
      </w:r>
      <w:r w:rsidR="00283959">
        <w:rPr>
          <w:b/>
          <w:color w:val="FF0000"/>
          <w:sz w:val="26"/>
          <w:szCs w:val="26"/>
        </w:rPr>
        <w:t>72.</w:t>
      </w:r>
      <w:r w:rsidR="00283959">
        <w:rPr>
          <w:b/>
          <w:color w:val="FF0000"/>
          <w:spacing w:val="4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The</w:t>
      </w:r>
      <w:r w:rsidR="00283959">
        <w:rPr>
          <w:color w:val="000000"/>
          <w:spacing w:val="-4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Nobel</w:t>
      </w:r>
      <w:r w:rsidR="00283959">
        <w:rPr>
          <w:color w:val="000000"/>
          <w:spacing w:val="-4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prize</w:t>
      </w:r>
      <w:r w:rsidR="00283959">
        <w:rPr>
          <w:color w:val="000000"/>
          <w:spacing w:val="-5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was</w:t>
      </w:r>
      <w:r w:rsidR="00283959">
        <w:rPr>
          <w:color w:val="000000"/>
          <w:spacing w:val="-2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e</w:t>
      </w:r>
      <w:r w:rsidR="00283959">
        <w:rPr>
          <w:color w:val="000000"/>
          <w:spacing w:val="2"/>
          <w:sz w:val="26"/>
          <w:szCs w:val="26"/>
        </w:rPr>
        <w:t>s</w:t>
      </w:r>
      <w:r w:rsidR="00283959">
        <w:rPr>
          <w:color w:val="000000"/>
          <w:sz w:val="26"/>
          <w:szCs w:val="26"/>
        </w:rPr>
        <w:t>tablished</w:t>
      </w:r>
      <w:r w:rsidR="00283959">
        <w:rPr>
          <w:color w:val="000000"/>
          <w:spacing w:val="-12"/>
          <w:sz w:val="26"/>
          <w:szCs w:val="26"/>
        </w:rPr>
        <w:t xml:space="preserve"> </w:t>
      </w:r>
      <w:r w:rsidR="00283959">
        <w:rPr>
          <w:color w:val="000000"/>
          <w:spacing w:val="2"/>
          <w:sz w:val="26"/>
          <w:szCs w:val="26"/>
        </w:rPr>
        <w:t>i</w:t>
      </w:r>
      <w:r w:rsidR="00283959">
        <w:rPr>
          <w:color w:val="000000"/>
          <w:sz w:val="26"/>
          <w:szCs w:val="26"/>
        </w:rPr>
        <w:t>n</w:t>
      </w:r>
      <w:r w:rsidR="00283959">
        <w:rPr>
          <w:color w:val="000000"/>
          <w:spacing w:val="-1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order</w:t>
      </w:r>
      <w:r w:rsidR="00283959">
        <w:rPr>
          <w:color w:val="000000"/>
          <w:spacing w:val="-5"/>
          <w:sz w:val="26"/>
          <w:szCs w:val="26"/>
        </w:rPr>
        <w:t xml:space="preserve"> </w:t>
      </w:r>
      <w:r w:rsidR="00283959">
        <w:rPr>
          <w:color w:val="000000"/>
          <w:spacing w:val="2"/>
          <w:sz w:val="26"/>
          <w:szCs w:val="26"/>
        </w:rPr>
        <w:t>t</w:t>
      </w:r>
      <w:r w:rsidR="00283959">
        <w:rPr>
          <w:color w:val="000000"/>
          <w:sz w:val="26"/>
          <w:szCs w:val="26"/>
        </w:rPr>
        <w:t xml:space="preserve">o                </w:t>
      </w:r>
      <w:r w:rsidR="00283959">
        <w:rPr>
          <w:color w:val="000000"/>
          <w:spacing w:val="1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.</w:t>
      </w:r>
    </w:p>
    <w:p w:rsidR="0034553F" w:rsidRDefault="00283959">
      <w:pPr>
        <w:spacing w:line="280" w:lineRule="exact"/>
        <w:ind w:left="834"/>
        <w:rPr>
          <w:sz w:val="26"/>
          <w:szCs w:val="26"/>
        </w:rPr>
      </w:pPr>
      <w:r>
        <w:rPr>
          <w:color w:val="0000FF"/>
          <w:sz w:val="26"/>
          <w:szCs w:val="26"/>
        </w:rPr>
        <w:t>A</w:t>
      </w:r>
      <w:r>
        <w:rPr>
          <w:color w:val="0000FF"/>
          <w:spacing w:val="-2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recognize</w:t>
      </w:r>
      <w:r>
        <w:rPr>
          <w:color w:val="0000FF"/>
          <w:spacing w:val="-8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worth</w:t>
      </w:r>
      <w:r>
        <w:rPr>
          <w:color w:val="0000FF"/>
          <w:spacing w:val="2"/>
          <w:sz w:val="26"/>
          <w:szCs w:val="26"/>
        </w:rPr>
        <w:t>w</w:t>
      </w:r>
      <w:r>
        <w:rPr>
          <w:color w:val="0000FF"/>
          <w:sz w:val="26"/>
          <w:szCs w:val="26"/>
        </w:rPr>
        <w:t>hi</w:t>
      </w:r>
      <w:r>
        <w:rPr>
          <w:color w:val="0000FF"/>
          <w:spacing w:val="2"/>
          <w:sz w:val="26"/>
          <w:szCs w:val="26"/>
        </w:rPr>
        <w:t>l</w:t>
      </w:r>
      <w:r>
        <w:rPr>
          <w:color w:val="0000FF"/>
          <w:sz w:val="26"/>
          <w:szCs w:val="26"/>
        </w:rPr>
        <w:t>e</w:t>
      </w:r>
      <w:r>
        <w:rPr>
          <w:color w:val="0000FF"/>
          <w:spacing w:val="-12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contribut</w:t>
      </w:r>
      <w:r>
        <w:rPr>
          <w:color w:val="0000FF"/>
          <w:spacing w:val="2"/>
          <w:sz w:val="26"/>
          <w:szCs w:val="26"/>
        </w:rPr>
        <w:t>i</w:t>
      </w:r>
      <w:r>
        <w:rPr>
          <w:color w:val="0000FF"/>
          <w:sz w:val="26"/>
          <w:szCs w:val="26"/>
        </w:rPr>
        <w:t>ons</w:t>
      </w:r>
      <w:r>
        <w:rPr>
          <w:color w:val="0000FF"/>
          <w:spacing w:val="-14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to</w:t>
      </w:r>
      <w:r>
        <w:rPr>
          <w:color w:val="0000FF"/>
          <w:spacing w:val="-1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h</w:t>
      </w:r>
      <w:r>
        <w:rPr>
          <w:color w:val="0000FF"/>
          <w:spacing w:val="2"/>
          <w:sz w:val="26"/>
          <w:szCs w:val="26"/>
        </w:rPr>
        <w:t>u</w:t>
      </w:r>
      <w:r>
        <w:rPr>
          <w:color w:val="0000FF"/>
          <w:sz w:val="26"/>
          <w:szCs w:val="26"/>
        </w:rPr>
        <w:t>mani</w:t>
      </w:r>
      <w:r>
        <w:rPr>
          <w:color w:val="0000FF"/>
          <w:spacing w:val="4"/>
          <w:sz w:val="26"/>
          <w:szCs w:val="26"/>
        </w:rPr>
        <w:t>t</w:t>
      </w:r>
      <w:r>
        <w:rPr>
          <w:color w:val="0000FF"/>
          <w:sz w:val="26"/>
          <w:szCs w:val="26"/>
        </w:rPr>
        <w:t>y</w:t>
      </w:r>
    </w:p>
    <w:p w:rsidR="0034553F" w:rsidRDefault="00283959">
      <w:pPr>
        <w:spacing w:before="1"/>
        <w:ind w:left="834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resolve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political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ferences</w:t>
      </w:r>
    </w:p>
    <w:p w:rsidR="0034553F" w:rsidRDefault="00283959">
      <w:pPr>
        <w:spacing w:before="1"/>
        <w:ind w:left="834"/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honor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inve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tor</w:t>
      </w:r>
      <w:r>
        <w:rPr>
          <w:spacing w:val="-9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 xml:space="preserve">f </w:t>
      </w:r>
      <w:r>
        <w:rPr>
          <w:spacing w:val="2"/>
          <w:sz w:val="26"/>
          <w:szCs w:val="26"/>
        </w:rPr>
        <w:t>d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ite</w:t>
      </w:r>
    </w:p>
    <w:p w:rsidR="0034553F" w:rsidRDefault="00283959">
      <w:pPr>
        <w:spacing w:line="280" w:lineRule="exact"/>
        <w:ind w:left="834"/>
        <w:rPr>
          <w:sz w:val="26"/>
          <w:szCs w:val="26"/>
        </w:rPr>
      </w:pPr>
      <w:r>
        <w:rPr>
          <w:position w:val="-1"/>
          <w:sz w:val="26"/>
          <w:szCs w:val="26"/>
        </w:rPr>
        <w:t>D.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spend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mon</w:t>
      </w:r>
      <w:r>
        <w:rPr>
          <w:spacing w:val="4"/>
          <w:position w:val="-1"/>
          <w:sz w:val="26"/>
          <w:szCs w:val="26"/>
        </w:rPr>
        <w:t>e</w:t>
      </w:r>
      <w:r>
        <w:rPr>
          <w:position w:val="-1"/>
          <w:sz w:val="26"/>
          <w:szCs w:val="26"/>
        </w:rPr>
        <w:t>y</w:t>
      </w:r>
    </w:p>
    <w:p w:rsidR="0034553F" w:rsidRDefault="00283959">
      <w:pPr>
        <w:spacing w:before="7"/>
        <w:ind w:left="114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73.</w:t>
      </w:r>
      <w:r>
        <w:rPr>
          <w:b/>
          <w:color w:val="FF0000"/>
          <w:spacing w:val="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In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which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ar</w:t>
      </w:r>
      <w:r>
        <w:rPr>
          <w:color w:val="000000"/>
          <w:spacing w:val="2"/>
          <w:sz w:val="26"/>
          <w:szCs w:val="26"/>
        </w:rPr>
        <w:t>e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have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Am</w:t>
      </w:r>
      <w:r>
        <w:rPr>
          <w:color w:val="000000"/>
          <w:sz w:val="26"/>
          <w:szCs w:val="26"/>
        </w:rPr>
        <w:t>ericans</w:t>
      </w:r>
      <w:r>
        <w:rPr>
          <w:color w:val="000000"/>
          <w:spacing w:val="-1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re</w:t>
      </w:r>
      <w:r>
        <w:rPr>
          <w:color w:val="000000"/>
          <w:spacing w:val="2"/>
          <w:sz w:val="26"/>
          <w:szCs w:val="26"/>
        </w:rPr>
        <w:t>c</w:t>
      </w:r>
      <w:r>
        <w:rPr>
          <w:color w:val="000000"/>
          <w:sz w:val="26"/>
          <w:szCs w:val="26"/>
        </w:rPr>
        <w:t>ei</w:t>
      </w:r>
      <w:r>
        <w:rPr>
          <w:color w:val="000000"/>
          <w:spacing w:val="2"/>
          <w:sz w:val="26"/>
          <w:szCs w:val="26"/>
        </w:rPr>
        <w:t>v</w:t>
      </w:r>
      <w:r>
        <w:rPr>
          <w:color w:val="000000"/>
          <w:sz w:val="26"/>
          <w:szCs w:val="26"/>
        </w:rPr>
        <w:t>ed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the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m</w:t>
      </w:r>
      <w:r>
        <w:rPr>
          <w:color w:val="000000"/>
          <w:sz w:val="26"/>
          <w:szCs w:val="26"/>
        </w:rPr>
        <w:t>ost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awards?</w:t>
      </w:r>
    </w:p>
    <w:p w:rsidR="0034553F" w:rsidRDefault="00283959">
      <w:pPr>
        <w:spacing w:line="280" w:lineRule="exact"/>
        <w:ind w:left="834"/>
        <w:rPr>
          <w:sz w:val="26"/>
          <w:szCs w:val="26"/>
        </w:rPr>
      </w:pPr>
      <w:r>
        <w:rPr>
          <w:spacing w:val="1"/>
          <w:position w:val="-1"/>
          <w:sz w:val="26"/>
          <w:szCs w:val="26"/>
        </w:rPr>
        <w:t>A</w:t>
      </w:r>
      <w:r>
        <w:rPr>
          <w:position w:val="-1"/>
          <w:sz w:val="26"/>
          <w:szCs w:val="26"/>
        </w:rPr>
        <w:t>.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Literature                 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B.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Peace                          </w:t>
      </w:r>
      <w:r>
        <w:rPr>
          <w:spacing w:val="3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C.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Econ</w:t>
      </w:r>
      <w:r>
        <w:rPr>
          <w:spacing w:val="2"/>
          <w:position w:val="-1"/>
          <w:sz w:val="26"/>
          <w:szCs w:val="26"/>
        </w:rPr>
        <w:t>o</w:t>
      </w:r>
      <w:r>
        <w:rPr>
          <w:position w:val="-1"/>
          <w:sz w:val="26"/>
          <w:szCs w:val="26"/>
        </w:rPr>
        <w:t xml:space="preserve">mics                 </w:t>
      </w:r>
      <w:r>
        <w:rPr>
          <w:spacing w:val="62"/>
          <w:position w:val="-1"/>
          <w:sz w:val="26"/>
          <w:szCs w:val="26"/>
        </w:rPr>
        <w:t xml:space="preserve"> </w:t>
      </w:r>
      <w:r>
        <w:rPr>
          <w:color w:val="0000FF"/>
          <w:position w:val="-1"/>
          <w:sz w:val="26"/>
          <w:szCs w:val="26"/>
        </w:rPr>
        <w:t>D.</w:t>
      </w:r>
      <w:r>
        <w:rPr>
          <w:color w:val="0000FF"/>
          <w:spacing w:val="-3"/>
          <w:position w:val="-1"/>
          <w:sz w:val="26"/>
          <w:szCs w:val="26"/>
        </w:rPr>
        <w:t xml:space="preserve"> </w:t>
      </w:r>
      <w:r>
        <w:rPr>
          <w:color w:val="0000FF"/>
          <w:position w:val="-1"/>
          <w:sz w:val="26"/>
          <w:szCs w:val="26"/>
        </w:rPr>
        <w:t>Science</w:t>
      </w:r>
    </w:p>
    <w:p w:rsidR="0034553F" w:rsidRDefault="00F54430">
      <w:pPr>
        <w:spacing w:before="6"/>
        <w:ind w:left="114"/>
        <w:rPr>
          <w:sz w:val="26"/>
          <w:szCs w:val="26"/>
        </w:rPr>
      </w:pPr>
      <w:r>
        <w:pict>
          <v:group id="_x0000_s1041" style="position:absolute;left:0;text-align:left;margin-left:302.2pt;margin-top:14.7pt;width:52.45pt;height:.5pt;z-index:-251641344;mso-position-horizontal-relative:page" coordorigin="6044,294" coordsize="1049,10">
            <v:shape id="_x0000_s1043" style="position:absolute;left:6049;top:300;width:648;height:0" coordorigin="6049,300" coordsize="648,0" path="m6049,300r648,e" filled="f" strokeweight=".18289mm">
              <v:path arrowok="t"/>
            </v:shape>
            <v:shape id="_x0000_s1042" style="position:absolute;left:6699;top:300;width:389;height:0" coordorigin="6699,300" coordsize="389,0" path="m6699,300r389,e" filled="f" strokeweight=".18289mm">
              <v:path arrowok="t"/>
            </v:shape>
            <w10:wrap anchorx="page"/>
          </v:group>
        </w:pict>
      </w:r>
      <w:r w:rsidR="00283959">
        <w:rPr>
          <w:b/>
          <w:color w:val="FF0000"/>
          <w:sz w:val="26"/>
          <w:szCs w:val="26"/>
        </w:rPr>
        <w:t>74.</w:t>
      </w:r>
      <w:r w:rsidR="00283959">
        <w:rPr>
          <w:b/>
          <w:color w:val="FF0000"/>
          <w:spacing w:val="4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All</w:t>
      </w:r>
      <w:r w:rsidR="00283959">
        <w:rPr>
          <w:color w:val="000000"/>
          <w:spacing w:val="-3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of the</w:t>
      </w:r>
      <w:r w:rsidR="00283959">
        <w:rPr>
          <w:color w:val="000000"/>
          <w:spacing w:val="-3"/>
          <w:sz w:val="26"/>
          <w:szCs w:val="26"/>
        </w:rPr>
        <w:t xml:space="preserve"> </w:t>
      </w:r>
      <w:r w:rsidR="00283959">
        <w:rPr>
          <w:color w:val="000000"/>
          <w:spacing w:val="2"/>
          <w:sz w:val="26"/>
          <w:szCs w:val="26"/>
        </w:rPr>
        <w:t>f</w:t>
      </w:r>
      <w:r w:rsidR="00283959">
        <w:rPr>
          <w:color w:val="000000"/>
          <w:sz w:val="26"/>
          <w:szCs w:val="26"/>
        </w:rPr>
        <w:t>ollowing</w:t>
      </w:r>
      <w:r w:rsidR="00283959">
        <w:rPr>
          <w:color w:val="000000"/>
          <w:spacing w:val="-10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st</w:t>
      </w:r>
      <w:r w:rsidR="00283959">
        <w:rPr>
          <w:color w:val="000000"/>
          <w:spacing w:val="2"/>
          <w:sz w:val="26"/>
          <w:szCs w:val="26"/>
        </w:rPr>
        <w:t>a</w:t>
      </w:r>
      <w:r w:rsidR="00283959">
        <w:rPr>
          <w:color w:val="000000"/>
          <w:sz w:val="26"/>
          <w:szCs w:val="26"/>
        </w:rPr>
        <w:t>tements</w:t>
      </w:r>
      <w:r w:rsidR="00283959">
        <w:rPr>
          <w:color w:val="000000"/>
          <w:spacing w:val="-11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are</w:t>
      </w:r>
      <w:r w:rsidR="00283959">
        <w:rPr>
          <w:color w:val="000000"/>
          <w:spacing w:val="-1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true</w:t>
      </w:r>
      <w:r w:rsidR="00283959">
        <w:rPr>
          <w:color w:val="000000"/>
          <w:spacing w:val="-4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E</w:t>
      </w:r>
      <w:r w:rsidR="00283959">
        <w:rPr>
          <w:color w:val="000000"/>
          <w:spacing w:val="2"/>
          <w:sz w:val="26"/>
          <w:szCs w:val="26"/>
        </w:rPr>
        <w:t>X</w:t>
      </w:r>
      <w:r w:rsidR="00283959">
        <w:rPr>
          <w:color w:val="000000"/>
          <w:sz w:val="26"/>
          <w:szCs w:val="26"/>
        </w:rPr>
        <w:t>C</w:t>
      </w:r>
      <w:r w:rsidR="00283959">
        <w:rPr>
          <w:color w:val="000000"/>
          <w:spacing w:val="2"/>
          <w:sz w:val="26"/>
          <w:szCs w:val="26"/>
        </w:rPr>
        <w:t>E</w:t>
      </w:r>
      <w:r w:rsidR="00283959">
        <w:rPr>
          <w:color w:val="000000"/>
          <w:sz w:val="26"/>
          <w:szCs w:val="26"/>
        </w:rPr>
        <w:t xml:space="preserve">PT               </w:t>
      </w:r>
      <w:r w:rsidR="00283959">
        <w:rPr>
          <w:color w:val="000000"/>
          <w:spacing w:val="57"/>
          <w:sz w:val="26"/>
          <w:szCs w:val="26"/>
        </w:rPr>
        <w:t xml:space="preserve"> </w:t>
      </w:r>
      <w:r w:rsidR="00283959">
        <w:rPr>
          <w:color w:val="000000"/>
          <w:sz w:val="26"/>
          <w:szCs w:val="26"/>
        </w:rPr>
        <w:t>.</w:t>
      </w:r>
    </w:p>
    <w:p w:rsidR="0034553F" w:rsidRDefault="00283959">
      <w:pPr>
        <w:spacing w:line="280" w:lineRule="exact"/>
        <w:ind w:left="834"/>
        <w:rPr>
          <w:sz w:val="26"/>
          <w:szCs w:val="26"/>
        </w:rPr>
      </w:pPr>
      <w:r>
        <w:rPr>
          <w:position w:val="-1"/>
          <w:sz w:val="26"/>
          <w:szCs w:val="26"/>
        </w:rPr>
        <w:t>A.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Awards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va</w:t>
      </w:r>
      <w:r>
        <w:rPr>
          <w:spacing w:val="5"/>
          <w:position w:val="-1"/>
          <w:sz w:val="26"/>
          <w:szCs w:val="26"/>
        </w:rPr>
        <w:t>r</w:t>
      </w:r>
      <w:r>
        <w:rPr>
          <w:position w:val="-1"/>
          <w:sz w:val="26"/>
          <w:szCs w:val="26"/>
        </w:rPr>
        <w:t>y</w:t>
      </w:r>
      <w:r>
        <w:rPr>
          <w:spacing w:val="-10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in mo</w:t>
      </w:r>
      <w:r>
        <w:rPr>
          <w:spacing w:val="2"/>
          <w:position w:val="-1"/>
          <w:sz w:val="26"/>
          <w:szCs w:val="26"/>
        </w:rPr>
        <w:t>n</w:t>
      </w:r>
      <w:r>
        <w:rPr>
          <w:position w:val="-1"/>
          <w:sz w:val="26"/>
          <w:szCs w:val="26"/>
        </w:rPr>
        <w:t>eta</w:t>
      </w:r>
      <w:r>
        <w:rPr>
          <w:spacing w:val="5"/>
          <w:position w:val="-1"/>
          <w:sz w:val="26"/>
          <w:szCs w:val="26"/>
        </w:rPr>
        <w:t>r</w:t>
      </w:r>
      <w:r>
        <w:rPr>
          <w:position w:val="-1"/>
          <w:sz w:val="26"/>
          <w:szCs w:val="26"/>
        </w:rPr>
        <w:t>y</w:t>
      </w:r>
      <w:r>
        <w:rPr>
          <w:spacing w:val="-1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value</w:t>
      </w:r>
    </w:p>
    <w:p w:rsidR="0034553F" w:rsidRDefault="00283959">
      <w:pPr>
        <w:spacing w:before="6"/>
        <w:ind w:left="834"/>
        <w:rPr>
          <w:sz w:val="26"/>
          <w:szCs w:val="26"/>
        </w:rPr>
      </w:pPr>
      <w:r>
        <w:rPr>
          <w:color w:val="0000FF"/>
          <w:sz w:val="26"/>
          <w:szCs w:val="26"/>
        </w:rPr>
        <w:t>B.</w:t>
      </w:r>
      <w:r>
        <w:rPr>
          <w:color w:val="0000FF"/>
          <w:spacing w:val="-2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cer</w:t>
      </w:r>
      <w:r>
        <w:rPr>
          <w:color w:val="0000FF"/>
          <w:spacing w:val="3"/>
          <w:sz w:val="26"/>
          <w:szCs w:val="26"/>
        </w:rPr>
        <w:t>e</w:t>
      </w:r>
      <w:r>
        <w:rPr>
          <w:color w:val="0000FF"/>
          <w:spacing w:val="-2"/>
          <w:sz w:val="26"/>
          <w:szCs w:val="26"/>
        </w:rPr>
        <w:t>m</w:t>
      </w:r>
      <w:r>
        <w:rPr>
          <w:color w:val="0000FF"/>
          <w:sz w:val="26"/>
          <w:szCs w:val="26"/>
        </w:rPr>
        <w:t>on</w:t>
      </w:r>
      <w:r>
        <w:rPr>
          <w:color w:val="0000FF"/>
          <w:spacing w:val="2"/>
          <w:sz w:val="26"/>
          <w:szCs w:val="26"/>
        </w:rPr>
        <w:t>i</w:t>
      </w:r>
      <w:r>
        <w:rPr>
          <w:color w:val="0000FF"/>
          <w:sz w:val="26"/>
          <w:szCs w:val="26"/>
        </w:rPr>
        <w:t>es</w:t>
      </w:r>
      <w:r>
        <w:rPr>
          <w:color w:val="0000FF"/>
          <w:spacing w:val="-12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are</w:t>
      </w:r>
      <w:r>
        <w:rPr>
          <w:color w:val="0000FF"/>
          <w:spacing w:val="-3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h</w:t>
      </w:r>
      <w:r>
        <w:rPr>
          <w:color w:val="0000FF"/>
          <w:spacing w:val="3"/>
          <w:sz w:val="26"/>
          <w:szCs w:val="26"/>
        </w:rPr>
        <w:t>e</w:t>
      </w:r>
      <w:r>
        <w:rPr>
          <w:color w:val="0000FF"/>
          <w:sz w:val="26"/>
          <w:szCs w:val="26"/>
        </w:rPr>
        <w:t>ld</w:t>
      </w:r>
      <w:r>
        <w:rPr>
          <w:color w:val="0000FF"/>
          <w:spacing w:val="-2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on</w:t>
      </w:r>
      <w:r>
        <w:rPr>
          <w:color w:val="0000FF"/>
          <w:spacing w:val="-3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Dec</w:t>
      </w:r>
      <w:r>
        <w:rPr>
          <w:color w:val="0000FF"/>
          <w:spacing w:val="3"/>
          <w:sz w:val="26"/>
          <w:szCs w:val="26"/>
        </w:rPr>
        <w:t>e</w:t>
      </w:r>
      <w:r>
        <w:rPr>
          <w:color w:val="0000FF"/>
          <w:spacing w:val="-2"/>
          <w:sz w:val="26"/>
          <w:szCs w:val="26"/>
        </w:rPr>
        <w:t>m</w:t>
      </w:r>
      <w:r>
        <w:rPr>
          <w:color w:val="0000FF"/>
          <w:sz w:val="26"/>
          <w:szCs w:val="26"/>
        </w:rPr>
        <w:t>b</w:t>
      </w:r>
      <w:r>
        <w:rPr>
          <w:color w:val="0000FF"/>
          <w:spacing w:val="2"/>
          <w:sz w:val="26"/>
          <w:szCs w:val="26"/>
        </w:rPr>
        <w:t>e</w:t>
      </w:r>
      <w:r>
        <w:rPr>
          <w:color w:val="0000FF"/>
          <w:sz w:val="26"/>
          <w:szCs w:val="26"/>
        </w:rPr>
        <w:t>r</w:t>
      </w:r>
      <w:r>
        <w:rPr>
          <w:color w:val="0000FF"/>
          <w:spacing w:val="-11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10</w:t>
      </w:r>
      <w:r>
        <w:rPr>
          <w:color w:val="0000FF"/>
          <w:spacing w:val="-3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to</w:t>
      </w:r>
      <w:r>
        <w:rPr>
          <w:color w:val="0000FF"/>
          <w:spacing w:val="-2"/>
          <w:sz w:val="26"/>
          <w:szCs w:val="26"/>
        </w:rPr>
        <w:t xml:space="preserve"> </w:t>
      </w:r>
      <w:r>
        <w:rPr>
          <w:color w:val="0000FF"/>
          <w:spacing w:val="2"/>
          <w:sz w:val="26"/>
          <w:szCs w:val="26"/>
        </w:rPr>
        <w:t>co</w:t>
      </w:r>
      <w:r>
        <w:rPr>
          <w:color w:val="0000FF"/>
          <w:sz w:val="26"/>
          <w:szCs w:val="26"/>
        </w:rPr>
        <w:t>mm</w:t>
      </w:r>
      <w:r>
        <w:rPr>
          <w:color w:val="0000FF"/>
          <w:spacing w:val="2"/>
          <w:sz w:val="26"/>
          <w:szCs w:val="26"/>
        </w:rPr>
        <w:t>e</w:t>
      </w:r>
      <w:r>
        <w:rPr>
          <w:color w:val="0000FF"/>
          <w:spacing w:val="-2"/>
          <w:sz w:val="26"/>
          <w:szCs w:val="26"/>
        </w:rPr>
        <w:t>m</w:t>
      </w:r>
      <w:r>
        <w:rPr>
          <w:color w:val="0000FF"/>
          <w:sz w:val="26"/>
          <w:szCs w:val="26"/>
        </w:rPr>
        <w:t>orate</w:t>
      </w:r>
      <w:r>
        <w:rPr>
          <w:color w:val="0000FF"/>
          <w:spacing w:val="-13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Nobe</w:t>
      </w:r>
      <w:r>
        <w:rPr>
          <w:color w:val="0000FF"/>
          <w:spacing w:val="2"/>
          <w:sz w:val="26"/>
          <w:szCs w:val="26"/>
        </w:rPr>
        <w:t>l</w:t>
      </w:r>
      <w:r>
        <w:rPr>
          <w:color w:val="0000FF"/>
          <w:spacing w:val="-1"/>
          <w:sz w:val="26"/>
          <w:szCs w:val="26"/>
        </w:rPr>
        <w:t>'</w:t>
      </w:r>
      <w:r>
        <w:rPr>
          <w:color w:val="0000FF"/>
          <w:sz w:val="26"/>
          <w:szCs w:val="26"/>
        </w:rPr>
        <w:t>s</w:t>
      </w:r>
      <w:r>
        <w:rPr>
          <w:color w:val="0000FF"/>
          <w:spacing w:val="-8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i</w:t>
      </w:r>
      <w:r>
        <w:rPr>
          <w:color w:val="0000FF"/>
          <w:spacing w:val="2"/>
          <w:sz w:val="26"/>
          <w:szCs w:val="26"/>
        </w:rPr>
        <w:t>n</w:t>
      </w:r>
      <w:r>
        <w:rPr>
          <w:color w:val="0000FF"/>
          <w:sz w:val="26"/>
          <w:szCs w:val="26"/>
        </w:rPr>
        <w:t>vention</w:t>
      </w:r>
    </w:p>
    <w:p w:rsidR="0034553F" w:rsidRDefault="00283959">
      <w:pPr>
        <w:spacing w:before="1"/>
        <w:ind w:left="834"/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Politi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pl</w:t>
      </w:r>
      <w:r>
        <w:rPr>
          <w:spacing w:val="6"/>
          <w:sz w:val="26"/>
          <w:szCs w:val="26"/>
        </w:rPr>
        <w:t>a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s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mportant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role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selec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winn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rs</w:t>
      </w:r>
    </w:p>
    <w:p w:rsidR="0034553F" w:rsidRDefault="00283959">
      <w:pPr>
        <w:spacing w:line="280" w:lineRule="exact"/>
        <w:ind w:left="834"/>
        <w:rPr>
          <w:sz w:val="26"/>
          <w:szCs w:val="26"/>
        </w:rPr>
      </w:pPr>
      <w:r>
        <w:rPr>
          <w:sz w:val="26"/>
          <w:szCs w:val="26"/>
        </w:rPr>
        <w:t>D.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ew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individu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ls</w:t>
      </w:r>
      <w:r>
        <w:rPr>
          <w:spacing w:val="-1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ave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won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w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awar</w:t>
      </w:r>
      <w:r>
        <w:rPr>
          <w:spacing w:val="3"/>
          <w:sz w:val="26"/>
          <w:szCs w:val="26"/>
        </w:rPr>
        <w:t>d</w:t>
      </w:r>
      <w:r>
        <w:rPr>
          <w:sz w:val="26"/>
          <w:szCs w:val="26"/>
        </w:rPr>
        <w:t>s</w:t>
      </w:r>
    </w:p>
    <w:p w:rsidR="0034553F" w:rsidRDefault="00283959">
      <w:pPr>
        <w:spacing w:before="1"/>
        <w:ind w:left="114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75.</w:t>
      </w:r>
      <w:r>
        <w:rPr>
          <w:b/>
          <w:color w:val="FF0000"/>
          <w:spacing w:val="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In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how</w:t>
      </w:r>
      <w:r>
        <w:rPr>
          <w:color w:val="000000"/>
          <w:spacing w:val="-2"/>
          <w:sz w:val="26"/>
          <w:szCs w:val="26"/>
        </w:rPr>
        <w:t xml:space="preserve"> m</w:t>
      </w:r>
      <w:r>
        <w:rPr>
          <w:color w:val="000000"/>
          <w:spacing w:val="2"/>
          <w:sz w:val="26"/>
          <w:szCs w:val="26"/>
        </w:rPr>
        <w:t>a</w:t>
      </w:r>
      <w:r>
        <w:rPr>
          <w:color w:val="000000"/>
          <w:spacing w:val="5"/>
          <w:sz w:val="26"/>
          <w:szCs w:val="26"/>
        </w:rPr>
        <w:t>n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-11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f</w:t>
      </w:r>
      <w:r>
        <w:rPr>
          <w:color w:val="000000"/>
          <w:sz w:val="26"/>
          <w:szCs w:val="26"/>
        </w:rPr>
        <w:t>ields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are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prizes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bes</w:t>
      </w:r>
      <w:r>
        <w:rPr>
          <w:color w:val="000000"/>
          <w:spacing w:val="2"/>
          <w:sz w:val="26"/>
          <w:szCs w:val="26"/>
        </w:rPr>
        <w:t>t</w:t>
      </w:r>
      <w:r>
        <w:rPr>
          <w:color w:val="000000"/>
          <w:sz w:val="26"/>
          <w:szCs w:val="26"/>
        </w:rPr>
        <w:t>owed?</w:t>
      </w:r>
    </w:p>
    <w:p w:rsidR="0034553F" w:rsidRDefault="00283959">
      <w:pPr>
        <w:spacing w:line="280" w:lineRule="exact"/>
        <w:ind w:left="834"/>
        <w:rPr>
          <w:sz w:val="26"/>
          <w:szCs w:val="26"/>
        </w:rPr>
      </w:pPr>
      <w:r>
        <w:rPr>
          <w:position w:val="-1"/>
          <w:sz w:val="26"/>
          <w:szCs w:val="26"/>
        </w:rPr>
        <w:t>A.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2                              </w:t>
      </w:r>
      <w:r>
        <w:rPr>
          <w:spacing w:val="5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B.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5                                 </w:t>
      </w:r>
      <w:r>
        <w:rPr>
          <w:spacing w:val="58"/>
          <w:position w:val="-1"/>
          <w:sz w:val="26"/>
          <w:szCs w:val="26"/>
        </w:rPr>
        <w:t xml:space="preserve"> </w:t>
      </w:r>
      <w:r>
        <w:rPr>
          <w:color w:val="0000FF"/>
          <w:position w:val="-1"/>
          <w:sz w:val="26"/>
          <w:szCs w:val="26"/>
        </w:rPr>
        <w:t xml:space="preserve">C.6                                  </w:t>
      </w:r>
      <w:r>
        <w:rPr>
          <w:color w:val="0000FF"/>
          <w:spacing w:val="54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D.</w:t>
      </w:r>
      <w:r>
        <w:rPr>
          <w:color w:val="000000"/>
          <w:spacing w:val="-3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10</w:t>
      </w:r>
    </w:p>
    <w:p w:rsidR="0034553F" w:rsidRDefault="00F54430">
      <w:pPr>
        <w:spacing w:before="6" w:line="280" w:lineRule="exact"/>
        <w:ind w:left="114"/>
        <w:rPr>
          <w:sz w:val="26"/>
          <w:szCs w:val="26"/>
        </w:rPr>
      </w:pPr>
      <w:r>
        <w:pict>
          <v:group id="_x0000_s1038" style="position:absolute;left:0;text-align:left;margin-left:267.65pt;margin-top:14.7pt;width:52.45pt;height:.5pt;z-index:-251640320;mso-position-horizontal-relative:page" coordorigin="5353,294" coordsize="1049,10">
            <v:shape id="_x0000_s1040" style="position:absolute;left:5358;top:300;width:259;height:0" coordorigin="5358,300" coordsize="259,0" path="m5358,300r259,e" filled="f" strokeweight=".18289mm">
              <v:path arrowok="t"/>
            </v:shape>
            <v:shape id="_x0000_s1039" style="position:absolute;left:5619;top:300;width:778;height:0" coordorigin="5619,300" coordsize="778,0" path="m5619,300r778,e" filled="f" strokeweight=".18289mm">
              <v:path arrowok="t"/>
            </v:shape>
            <w10:wrap anchorx="page"/>
          </v:group>
        </w:pict>
      </w:r>
      <w:r w:rsidR="00283959">
        <w:rPr>
          <w:b/>
          <w:color w:val="FF0000"/>
          <w:position w:val="-1"/>
          <w:sz w:val="26"/>
          <w:szCs w:val="26"/>
        </w:rPr>
        <w:t>76.</w:t>
      </w:r>
      <w:r w:rsidR="00283959">
        <w:rPr>
          <w:b/>
          <w:color w:val="FF0000"/>
          <w:spacing w:val="4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It</w:t>
      </w:r>
      <w:r w:rsidR="00283959">
        <w:rPr>
          <w:color w:val="000000"/>
          <w:spacing w:val="-2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is</w:t>
      </w:r>
      <w:r w:rsidR="00283959">
        <w:rPr>
          <w:color w:val="000000"/>
          <w:spacing w:val="-2"/>
          <w:position w:val="-1"/>
          <w:sz w:val="26"/>
          <w:szCs w:val="26"/>
        </w:rPr>
        <w:t xml:space="preserve"> </w:t>
      </w:r>
      <w:r w:rsidR="00283959">
        <w:rPr>
          <w:color w:val="000000"/>
          <w:spacing w:val="2"/>
          <w:position w:val="-1"/>
          <w:sz w:val="26"/>
          <w:szCs w:val="26"/>
        </w:rPr>
        <w:t>i</w:t>
      </w:r>
      <w:r w:rsidR="00283959">
        <w:rPr>
          <w:color w:val="000000"/>
          <w:spacing w:val="-2"/>
          <w:position w:val="-1"/>
          <w:sz w:val="26"/>
          <w:szCs w:val="26"/>
        </w:rPr>
        <w:t>m</w:t>
      </w:r>
      <w:r w:rsidR="00283959">
        <w:rPr>
          <w:color w:val="000000"/>
          <w:position w:val="-1"/>
          <w:sz w:val="26"/>
          <w:szCs w:val="26"/>
        </w:rPr>
        <w:t>pli</w:t>
      </w:r>
      <w:r w:rsidR="00283959">
        <w:rPr>
          <w:color w:val="000000"/>
          <w:spacing w:val="2"/>
          <w:position w:val="-1"/>
          <w:sz w:val="26"/>
          <w:szCs w:val="26"/>
        </w:rPr>
        <w:t>e</w:t>
      </w:r>
      <w:r w:rsidR="00283959">
        <w:rPr>
          <w:color w:val="000000"/>
          <w:position w:val="-1"/>
          <w:sz w:val="26"/>
          <w:szCs w:val="26"/>
        </w:rPr>
        <w:t>d</w:t>
      </w:r>
      <w:r w:rsidR="00283959">
        <w:rPr>
          <w:color w:val="000000"/>
          <w:spacing w:val="-7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that</w:t>
      </w:r>
      <w:r w:rsidR="00283959">
        <w:rPr>
          <w:color w:val="000000"/>
          <w:spacing w:val="-4"/>
          <w:position w:val="-1"/>
          <w:sz w:val="26"/>
          <w:szCs w:val="26"/>
        </w:rPr>
        <w:t xml:space="preserve"> </w:t>
      </w:r>
      <w:r w:rsidR="00283959">
        <w:rPr>
          <w:color w:val="000000"/>
          <w:spacing w:val="2"/>
          <w:position w:val="-1"/>
          <w:sz w:val="26"/>
          <w:szCs w:val="26"/>
        </w:rPr>
        <w:t>N</w:t>
      </w:r>
      <w:r w:rsidR="00283959">
        <w:rPr>
          <w:color w:val="000000"/>
          <w:position w:val="-1"/>
          <w:sz w:val="26"/>
          <w:szCs w:val="26"/>
        </w:rPr>
        <w:t>obe</w:t>
      </w:r>
      <w:r w:rsidR="00283959">
        <w:rPr>
          <w:color w:val="000000"/>
          <w:spacing w:val="2"/>
          <w:position w:val="-1"/>
          <w:sz w:val="26"/>
          <w:szCs w:val="26"/>
        </w:rPr>
        <w:t>l</w:t>
      </w:r>
      <w:r w:rsidR="00283959">
        <w:rPr>
          <w:color w:val="000000"/>
          <w:spacing w:val="-1"/>
          <w:position w:val="-1"/>
          <w:sz w:val="26"/>
          <w:szCs w:val="26"/>
        </w:rPr>
        <w:t>'</w:t>
      </w:r>
      <w:r w:rsidR="00283959">
        <w:rPr>
          <w:color w:val="000000"/>
          <w:position w:val="-1"/>
          <w:sz w:val="26"/>
          <w:szCs w:val="26"/>
        </w:rPr>
        <w:t>s</w:t>
      </w:r>
      <w:r w:rsidR="00283959">
        <w:rPr>
          <w:color w:val="000000"/>
          <w:spacing w:val="-8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pro</w:t>
      </w:r>
      <w:r w:rsidR="00283959">
        <w:rPr>
          <w:color w:val="000000"/>
          <w:spacing w:val="2"/>
          <w:position w:val="-1"/>
          <w:sz w:val="26"/>
          <w:szCs w:val="26"/>
        </w:rPr>
        <w:t>f</w:t>
      </w:r>
      <w:r w:rsidR="00283959">
        <w:rPr>
          <w:color w:val="000000"/>
          <w:position w:val="-1"/>
          <w:sz w:val="26"/>
          <w:szCs w:val="26"/>
        </w:rPr>
        <w:t>ession</w:t>
      </w:r>
      <w:r w:rsidR="00283959">
        <w:rPr>
          <w:color w:val="000000"/>
          <w:spacing w:val="-11"/>
          <w:position w:val="-1"/>
          <w:sz w:val="26"/>
          <w:szCs w:val="26"/>
        </w:rPr>
        <w:t xml:space="preserve"> </w:t>
      </w:r>
      <w:r w:rsidR="00283959">
        <w:rPr>
          <w:color w:val="000000"/>
          <w:spacing w:val="2"/>
          <w:position w:val="-1"/>
          <w:sz w:val="26"/>
          <w:szCs w:val="26"/>
        </w:rPr>
        <w:t>w</w:t>
      </w:r>
      <w:r w:rsidR="00283959">
        <w:rPr>
          <w:color w:val="000000"/>
          <w:position w:val="-1"/>
          <w:sz w:val="26"/>
          <w:szCs w:val="26"/>
        </w:rPr>
        <w:t>as</w:t>
      </w:r>
      <w:r w:rsidR="00283959">
        <w:rPr>
          <w:color w:val="000000"/>
          <w:spacing w:val="-4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 xml:space="preserve">in               </w:t>
      </w:r>
      <w:r w:rsidR="00283959">
        <w:rPr>
          <w:color w:val="000000"/>
          <w:spacing w:val="65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.</w:t>
      </w:r>
    </w:p>
    <w:p w:rsidR="0034553F" w:rsidRDefault="00283959">
      <w:pPr>
        <w:spacing w:before="4" w:line="280" w:lineRule="exact"/>
        <w:ind w:left="834"/>
        <w:rPr>
          <w:sz w:val="26"/>
          <w:szCs w:val="26"/>
        </w:rPr>
      </w:pPr>
      <w:r>
        <w:rPr>
          <w:color w:val="0000FF"/>
          <w:spacing w:val="1"/>
          <w:position w:val="-1"/>
          <w:sz w:val="26"/>
          <w:szCs w:val="26"/>
        </w:rPr>
        <w:t>A</w:t>
      </w:r>
      <w:r>
        <w:rPr>
          <w:color w:val="0000FF"/>
          <w:position w:val="-1"/>
          <w:sz w:val="26"/>
          <w:szCs w:val="26"/>
        </w:rPr>
        <w:t>.</w:t>
      </w:r>
      <w:r>
        <w:rPr>
          <w:color w:val="0000FF"/>
          <w:spacing w:val="-3"/>
          <w:position w:val="-1"/>
          <w:sz w:val="26"/>
          <w:szCs w:val="26"/>
        </w:rPr>
        <w:t xml:space="preserve"> </w:t>
      </w:r>
      <w:r>
        <w:rPr>
          <w:color w:val="0000FF"/>
          <w:position w:val="-1"/>
          <w:sz w:val="26"/>
          <w:szCs w:val="26"/>
        </w:rPr>
        <w:t>ch</w:t>
      </w:r>
      <w:r>
        <w:rPr>
          <w:color w:val="0000FF"/>
          <w:spacing w:val="2"/>
          <w:position w:val="-1"/>
          <w:sz w:val="26"/>
          <w:szCs w:val="26"/>
        </w:rPr>
        <w:t>e</w:t>
      </w:r>
      <w:r>
        <w:rPr>
          <w:color w:val="0000FF"/>
          <w:spacing w:val="-2"/>
          <w:position w:val="-1"/>
          <w:sz w:val="26"/>
          <w:szCs w:val="26"/>
        </w:rPr>
        <w:t>m</w:t>
      </w:r>
      <w:r>
        <w:rPr>
          <w:color w:val="0000FF"/>
          <w:position w:val="-1"/>
          <w:sz w:val="26"/>
          <w:szCs w:val="26"/>
        </w:rPr>
        <w:t>ist</w:t>
      </w:r>
      <w:r>
        <w:rPr>
          <w:color w:val="0000FF"/>
          <w:spacing w:val="4"/>
          <w:position w:val="-1"/>
          <w:sz w:val="26"/>
          <w:szCs w:val="26"/>
        </w:rPr>
        <w:t>r</w:t>
      </w:r>
      <w:r>
        <w:rPr>
          <w:color w:val="0000FF"/>
          <w:position w:val="-1"/>
          <w:sz w:val="26"/>
          <w:szCs w:val="26"/>
        </w:rPr>
        <w:t xml:space="preserve">y                </w:t>
      </w:r>
      <w:r>
        <w:rPr>
          <w:color w:val="0000FF"/>
          <w:spacing w:val="6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 xml:space="preserve">B. </w:t>
      </w:r>
      <w:r>
        <w:rPr>
          <w:color w:val="000000"/>
          <w:spacing w:val="-2"/>
          <w:position w:val="-1"/>
          <w:sz w:val="26"/>
          <w:szCs w:val="26"/>
        </w:rPr>
        <w:t>m</w:t>
      </w:r>
      <w:r>
        <w:rPr>
          <w:color w:val="000000"/>
          <w:position w:val="-1"/>
          <w:sz w:val="26"/>
          <w:szCs w:val="26"/>
        </w:rPr>
        <w:t>edici</w:t>
      </w:r>
      <w:r>
        <w:rPr>
          <w:color w:val="000000"/>
          <w:spacing w:val="2"/>
          <w:position w:val="-1"/>
          <w:sz w:val="26"/>
          <w:szCs w:val="26"/>
        </w:rPr>
        <w:t>n</w:t>
      </w:r>
      <w:r>
        <w:rPr>
          <w:color w:val="000000"/>
          <w:position w:val="-1"/>
          <w:sz w:val="26"/>
          <w:szCs w:val="26"/>
        </w:rPr>
        <w:t xml:space="preserve">e                     </w:t>
      </w:r>
      <w:r>
        <w:rPr>
          <w:color w:val="000000"/>
          <w:spacing w:val="6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C.</w:t>
      </w:r>
      <w:r>
        <w:rPr>
          <w:color w:val="000000"/>
          <w:spacing w:val="-2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 xml:space="preserve">literature                     </w:t>
      </w:r>
      <w:r>
        <w:rPr>
          <w:color w:val="000000"/>
          <w:spacing w:val="23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D.</w:t>
      </w:r>
      <w:r>
        <w:rPr>
          <w:color w:val="000000"/>
          <w:spacing w:val="-3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science</w:t>
      </w:r>
    </w:p>
    <w:p w:rsidR="0034553F" w:rsidRDefault="00F54430">
      <w:pPr>
        <w:spacing w:before="6" w:line="280" w:lineRule="exact"/>
        <w:ind w:left="114"/>
        <w:rPr>
          <w:sz w:val="26"/>
          <w:szCs w:val="26"/>
        </w:rPr>
      </w:pPr>
      <w:r>
        <w:pict>
          <v:group id="_x0000_s1035" style="position:absolute;left:0;text-align:left;margin-left:360.05pt;margin-top:14.7pt;width:46pt;height:.5pt;z-index:-251639296;mso-position-horizontal-relative:page" coordorigin="7201,294" coordsize="920,10">
            <v:shape id="_x0000_s1037" style="position:absolute;left:7206;top:300;width:389;height:0" coordorigin="7206,300" coordsize="389,0" path="m7206,300r389,e" filled="f" strokeweight=".18289mm">
              <v:path arrowok="t"/>
            </v:shape>
            <v:shape id="_x0000_s1036" style="position:absolute;left:7597;top:300;width:518;height:0" coordorigin="7597,300" coordsize="518,0" path="m7597,300r518,e" filled="f" strokeweight=".18289mm">
              <v:path arrowok="t"/>
            </v:shape>
            <w10:wrap anchorx="page"/>
          </v:group>
        </w:pict>
      </w:r>
      <w:r w:rsidR="00283959">
        <w:rPr>
          <w:b/>
          <w:color w:val="FF0000"/>
          <w:position w:val="-1"/>
          <w:sz w:val="26"/>
          <w:szCs w:val="26"/>
        </w:rPr>
        <w:t>77.</w:t>
      </w:r>
      <w:r w:rsidR="00283959">
        <w:rPr>
          <w:b/>
          <w:color w:val="FF0000"/>
          <w:spacing w:val="4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In</w:t>
      </w:r>
      <w:r w:rsidR="00283959">
        <w:rPr>
          <w:color w:val="000000"/>
          <w:spacing w:val="-2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the</w:t>
      </w:r>
      <w:r w:rsidR="00283959">
        <w:rPr>
          <w:color w:val="000000"/>
          <w:spacing w:val="-3"/>
          <w:position w:val="-1"/>
          <w:sz w:val="26"/>
          <w:szCs w:val="26"/>
        </w:rPr>
        <w:t xml:space="preserve"> </w:t>
      </w:r>
      <w:r w:rsidR="00283959">
        <w:rPr>
          <w:color w:val="000000"/>
          <w:spacing w:val="2"/>
          <w:position w:val="-1"/>
          <w:sz w:val="26"/>
          <w:szCs w:val="26"/>
        </w:rPr>
        <w:t>f</w:t>
      </w:r>
      <w:r w:rsidR="00283959">
        <w:rPr>
          <w:color w:val="000000"/>
          <w:position w:val="-1"/>
          <w:sz w:val="26"/>
          <w:szCs w:val="26"/>
        </w:rPr>
        <w:t>irst</w:t>
      </w:r>
      <w:r w:rsidR="00283959">
        <w:rPr>
          <w:color w:val="000000"/>
          <w:spacing w:val="-4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paragrap</w:t>
      </w:r>
      <w:r w:rsidR="00283959">
        <w:rPr>
          <w:color w:val="000000"/>
          <w:spacing w:val="1"/>
          <w:position w:val="-1"/>
          <w:sz w:val="26"/>
          <w:szCs w:val="26"/>
        </w:rPr>
        <w:t>h</w:t>
      </w:r>
      <w:r w:rsidR="00283959">
        <w:rPr>
          <w:color w:val="000000"/>
          <w:position w:val="-1"/>
          <w:sz w:val="26"/>
          <w:szCs w:val="26"/>
        </w:rPr>
        <w:t>,</w:t>
      </w:r>
      <w:r w:rsidR="00283959">
        <w:rPr>
          <w:color w:val="000000"/>
          <w:spacing w:val="-11"/>
          <w:position w:val="-1"/>
          <w:sz w:val="26"/>
          <w:szCs w:val="26"/>
        </w:rPr>
        <w:t xml:space="preserve"> </w:t>
      </w:r>
      <w:r w:rsidR="00283959">
        <w:rPr>
          <w:color w:val="000000"/>
          <w:spacing w:val="3"/>
          <w:position w:val="-1"/>
          <w:sz w:val="26"/>
          <w:szCs w:val="26"/>
        </w:rPr>
        <w:t>"</w:t>
      </w:r>
      <w:r w:rsidR="00283959">
        <w:rPr>
          <w:b/>
          <w:color w:val="000000"/>
          <w:spacing w:val="2"/>
          <w:position w:val="-1"/>
          <w:sz w:val="26"/>
          <w:szCs w:val="26"/>
        </w:rPr>
        <w:t>w</w:t>
      </w:r>
      <w:r w:rsidR="00283959">
        <w:rPr>
          <w:b/>
          <w:color w:val="000000"/>
          <w:position w:val="-1"/>
          <w:sz w:val="26"/>
          <w:szCs w:val="26"/>
        </w:rPr>
        <w:t>ort</w:t>
      </w:r>
      <w:r w:rsidR="00283959">
        <w:rPr>
          <w:b/>
          <w:color w:val="000000"/>
          <w:spacing w:val="-2"/>
          <w:position w:val="-1"/>
          <w:sz w:val="26"/>
          <w:szCs w:val="26"/>
        </w:rPr>
        <w:t>h</w:t>
      </w:r>
      <w:r w:rsidR="00283959">
        <w:rPr>
          <w:b/>
          <w:color w:val="000000"/>
          <w:spacing w:val="5"/>
          <w:position w:val="-1"/>
          <w:sz w:val="26"/>
          <w:szCs w:val="26"/>
        </w:rPr>
        <w:t>w</w:t>
      </w:r>
      <w:r w:rsidR="00283959">
        <w:rPr>
          <w:b/>
          <w:color w:val="000000"/>
          <w:position w:val="-1"/>
          <w:sz w:val="26"/>
          <w:szCs w:val="26"/>
        </w:rPr>
        <w:t>hil</w:t>
      </w:r>
      <w:r w:rsidR="00283959">
        <w:rPr>
          <w:b/>
          <w:color w:val="000000"/>
          <w:spacing w:val="1"/>
          <w:position w:val="-1"/>
          <w:sz w:val="26"/>
          <w:szCs w:val="26"/>
        </w:rPr>
        <w:t>e</w:t>
      </w:r>
      <w:r w:rsidR="00283959">
        <w:rPr>
          <w:color w:val="000000"/>
          <w:position w:val="-1"/>
          <w:sz w:val="26"/>
          <w:szCs w:val="26"/>
        </w:rPr>
        <w:t>"</w:t>
      </w:r>
      <w:r w:rsidR="00283959">
        <w:rPr>
          <w:color w:val="000000"/>
          <w:spacing w:val="-15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is</w:t>
      </w:r>
      <w:r w:rsidR="00283959">
        <w:rPr>
          <w:color w:val="000000"/>
          <w:spacing w:val="-2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closest</w:t>
      </w:r>
      <w:r w:rsidR="00283959">
        <w:rPr>
          <w:color w:val="000000"/>
          <w:spacing w:val="-5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 xml:space="preserve">in </w:t>
      </w:r>
      <w:r w:rsidR="00283959">
        <w:rPr>
          <w:color w:val="000000"/>
          <w:spacing w:val="-2"/>
          <w:position w:val="-1"/>
          <w:sz w:val="26"/>
          <w:szCs w:val="26"/>
        </w:rPr>
        <w:t>m</w:t>
      </w:r>
      <w:r w:rsidR="00283959">
        <w:rPr>
          <w:color w:val="000000"/>
          <w:position w:val="-1"/>
          <w:sz w:val="26"/>
          <w:szCs w:val="26"/>
        </w:rPr>
        <w:t>eaning</w:t>
      </w:r>
      <w:r w:rsidR="00283959">
        <w:rPr>
          <w:color w:val="000000"/>
          <w:spacing w:val="-7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 xml:space="preserve">to             </w:t>
      </w:r>
      <w:r w:rsidR="00283959">
        <w:rPr>
          <w:color w:val="000000"/>
          <w:spacing w:val="65"/>
          <w:position w:val="-1"/>
          <w:sz w:val="26"/>
          <w:szCs w:val="26"/>
        </w:rPr>
        <w:t xml:space="preserve"> </w:t>
      </w:r>
      <w:r w:rsidR="00283959">
        <w:rPr>
          <w:color w:val="000000"/>
          <w:spacing w:val="1"/>
          <w:position w:val="-1"/>
          <w:sz w:val="26"/>
          <w:szCs w:val="26"/>
        </w:rPr>
        <w:t>_</w:t>
      </w:r>
      <w:r w:rsidR="00283959">
        <w:rPr>
          <w:color w:val="000000"/>
          <w:position w:val="-1"/>
          <w:sz w:val="26"/>
          <w:szCs w:val="26"/>
        </w:rPr>
        <w:t>.</w:t>
      </w:r>
    </w:p>
    <w:p w:rsidR="0034553F" w:rsidRDefault="00283959">
      <w:pPr>
        <w:spacing w:before="6"/>
        <w:ind w:left="834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econ</w:t>
      </w:r>
      <w:r>
        <w:rPr>
          <w:spacing w:val="2"/>
          <w:sz w:val="26"/>
          <w:szCs w:val="26"/>
        </w:rPr>
        <w:t>o</w:t>
      </w:r>
      <w:r>
        <w:rPr>
          <w:spacing w:val="-3"/>
          <w:sz w:val="26"/>
          <w:szCs w:val="26"/>
        </w:rPr>
        <w:t>m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 xml:space="preserve">c                 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prestig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 xml:space="preserve">ous                  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C.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trivial                          </w:t>
      </w:r>
      <w:r>
        <w:rPr>
          <w:spacing w:val="19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D.</w:t>
      </w:r>
      <w:r>
        <w:rPr>
          <w:color w:val="0000FF"/>
          <w:spacing w:val="-3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valuable</w:t>
      </w:r>
    </w:p>
    <w:p w:rsidR="0034553F" w:rsidRDefault="00283959">
      <w:pPr>
        <w:spacing w:line="280" w:lineRule="exact"/>
        <w:ind w:left="114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78.</w:t>
      </w:r>
      <w:r>
        <w:rPr>
          <w:b/>
          <w:color w:val="FF0000"/>
          <w:spacing w:val="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How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m</w:t>
      </w:r>
      <w:r>
        <w:rPr>
          <w:color w:val="000000"/>
          <w:sz w:val="26"/>
          <w:szCs w:val="26"/>
        </w:rPr>
        <w:t>uch</w:t>
      </w:r>
      <w:r>
        <w:rPr>
          <w:color w:val="000000"/>
          <w:spacing w:val="-2"/>
          <w:sz w:val="26"/>
          <w:szCs w:val="26"/>
        </w:rPr>
        <w:t xml:space="preserve"> m</w:t>
      </w:r>
      <w:r>
        <w:rPr>
          <w:color w:val="000000"/>
          <w:sz w:val="26"/>
          <w:szCs w:val="26"/>
        </w:rPr>
        <w:t>on</w:t>
      </w:r>
      <w:r>
        <w:rPr>
          <w:color w:val="000000"/>
          <w:spacing w:val="5"/>
          <w:sz w:val="26"/>
          <w:szCs w:val="26"/>
        </w:rPr>
        <w:t>e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-1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did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Nobel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leav</w:t>
      </w:r>
      <w:r>
        <w:rPr>
          <w:color w:val="000000"/>
          <w:spacing w:val="3"/>
          <w:sz w:val="26"/>
          <w:szCs w:val="26"/>
        </w:rPr>
        <w:t>e</w:t>
      </w:r>
      <w:r>
        <w:rPr>
          <w:color w:val="000000"/>
          <w:sz w:val="26"/>
          <w:szCs w:val="26"/>
        </w:rPr>
        <w:t>s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f</w:t>
      </w:r>
      <w:r>
        <w:rPr>
          <w:color w:val="000000"/>
          <w:sz w:val="26"/>
          <w:szCs w:val="26"/>
        </w:rPr>
        <w:t>or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the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pr</w:t>
      </w:r>
      <w:r>
        <w:rPr>
          <w:color w:val="000000"/>
          <w:spacing w:val="2"/>
          <w:sz w:val="26"/>
          <w:szCs w:val="26"/>
        </w:rPr>
        <w:t>i</w:t>
      </w:r>
      <w:r>
        <w:rPr>
          <w:color w:val="000000"/>
          <w:sz w:val="26"/>
          <w:szCs w:val="26"/>
        </w:rPr>
        <w:t>zes?</w:t>
      </w:r>
    </w:p>
    <w:p w:rsidR="0034553F" w:rsidRDefault="00283959">
      <w:pPr>
        <w:spacing w:before="1"/>
        <w:ind w:left="834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$30,0</w:t>
      </w:r>
      <w:r>
        <w:rPr>
          <w:spacing w:val="2"/>
          <w:sz w:val="26"/>
          <w:szCs w:val="26"/>
        </w:rPr>
        <w:t>0</w:t>
      </w:r>
      <w:r>
        <w:rPr>
          <w:sz w:val="26"/>
          <w:szCs w:val="26"/>
        </w:rPr>
        <w:t xml:space="preserve">0                                                             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$125,</w:t>
      </w:r>
      <w:r>
        <w:rPr>
          <w:spacing w:val="3"/>
          <w:sz w:val="26"/>
          <w:szCs w:val="26"/>
        </w:rPr>
        <w:t>0</w:t>
      </w:r>
      <w:r>
        <w:rPr>
          <w:sz w:val="26"/>
          <w:szCs w:val="26"/>
        </w:rPr>
        <w:t>00</w:t>
      </w:r>
    </w:p>
    <w:p w:rsidR="0034553F" w:rsidRDefault="00F54430">
      <w:pPr>
        <w:spacing w:line="280" w:lineRule="exact"/>
        <w:ind w:left="834"/>
        <w:rPr>
          <w:sz w:val="26"/>
          <w:szCs w:val="26"/>
        </w:rPr>
        <w:sectPr w:rsidR="0034553F">
          <w:pgSz w:w="12240" w:h="15840"/>
          <w:pgMar w:top="600" w:right="360" w:bottom="0" w:left="340" w:header="328" w:footer="194" w:gutter="0"/>
          <w:cols w:space="720"/>
        </w:sectPr>
      </w:pPr>
      <w:r>
        <w:pict>
          <v:group id="_x0000_s1033" style="position:absolute;left:0;text-align:left;margin-left:21.25pt;margin-top:761.5pt;width:569.65pt;height:0;z-index:-251645440;mso-position-horizontal-relative:page;mso-position-vertical-relative:page" coordorigin="425,15230" coordsize="11393,0">
            <v:shape id="_x0000_s1034" style="position:absolute;left:425;top:15230;width:11393;height:0" coordorigin="425,15230" coordsize="11393,0" path="m425,15230r11393,e" filled="f" strokeweight="1.54pt">
              <v:path arrowok="t"/>
            </v:shape>
            <w10:wrap anchorx="page" anchory="page"/>
          </v:group>
        </w:pict>
      </w:r>
      <w:r w:rsidR="00283959">
        <w:rPr>
          <w:sz w:val="26"/>
          <w:szCs w:val="26"/>
        </w:rPr>
        <w:t>C.</w:t>
      </w:r>
      <w:r w:rsidR="00283959">
        <w:rPr>
          <w:spacing w:val="-2"/>
          <w:sz w:val="26"/>
          <w:szCs w:val="26"/>
        </w:rPr>
        <w:t xml:space="preserve"> </w:t>
      </w:r>
      <w:r w:rsidR="00283959">
        <w:rPr>
          <w:sz w:val="26"/>
          <w:szCs w:val="26"/>
        </w:rPr>
        <w:t>$155,</w:t>
      </w:r>
      <w:r w:rsidR="00283959">
        <w:rPr>
          <w:spacing w:val="3"/>
          <w:sz w:val="26"/>
          <w:szCs w:val="26"/>
        </w:rPr>
        <w:t>0</w:t>
      </w:r>
      <w:r w:rsidR="00283959">
        <w:rPr>
          <w:sz w:val="26"/>
          <w:szCs w:val="26"/>
        </w:rPr>
        <w:t xml:space="preserve">00                                                           </w:t>
      </w:r>
      <w:r w:rsidR="00283959">
        <w:rPr>
          <w:spacing w:val="35"/>
          <w:sz w:val="26"/>
          <w:szCs w:val="26"/>
        </w:rPr>
        <w:t xml:space="preserve"> </w:t>
      </w:r>
      <w:r w:rsidR="00283959">
        <w:rPr>
          <w:color w:val="0000FF"/>
          <w:sz w:val="26"/>
          <w:szCs w:val="26"/>
        </w:rPr>
        <w:t>D.</w:t>
      </w:r>
      <w:r w:rsidR="00283959">
        <w:rPr>
          <w:color w:val="0000FF"/>
          <w:spacing w:val="-3"/>
          <w:sz w:val="26"/>
          <w:szCs w:val="26"/>
        </w:rPr>
        <w:t xml:space="preserve"> </w:t>
      </w:r>
      <w:r w:rsidR="00283959">
        <w:rPr>
          <w:color w:val="0000FF"/>
          <w:spacing w:val="2"/>
          <w:sz w:val="26"/>
          <w:szCs w:val="26"/>
        </w:rPr>
        <w:t>f</w:t>
      </w:r>
      <w:r w:rsidR="00283959">
        <w:rPr>
          <w:color w:val="0000FF"/>
          <w:sz w:val="26"/>
          <w:szCs w:val="26"/>
        </w:rPr>
        <w:t>rom</w:t>
      </w:r>
      <w:r w:rsidR="00283959">
        <w:rPr>
          <w:color w:val="0000FF"/>
          <w:spacing w:val="-8"/>
          <w:sz w:val="26"/>
          <w:szCs w:val="26"/>
        </w:rPr>
        <w:t xml:space="preserve"> </w:t>
      </w:r>
      <w:r w:rsidR="00283959">
        <w:rPr>
          <w:color w:val="0000FF"/>
          <w:sz w:val="26"/>
          <w:szCs w:val="26"/>
        </w:rPr>
        <w:t>$</w:t>
      </w:r>
      <w:r w:rsidR="00283959">
        <w:rPr>
          <w:color w:val="0000FF"/>
          <w:spacing w:val="2"/>
          <w:sz w:val="26"/>
          <w:szCs w:val="26"/>
        </w:rPr>
        <w:t>3</w:t>
      </w:r>
      <w:r w:rsidR="00283959">
        <w:rPr>
          <w:color w:val="0000FF"/>
          <w:sz w:val="26"/>
          <w:szCs w:val="26"/>
        </w:rPr>
        <w:t>0,000</w:t>
      </w:r>
      <w:r w:rsidR="00283959">
        <w:rPr>
          <w:color w:val="0000FF"/>
          <w:spacing w:val="-8"/>
          <w:sz w:val="26"/>
          <w:szCs w:val="26"/>
        </w:rPr>
        <w:t xml:space="preserve"> </w:t>
      </w:r>
      <w:r w:rsidR="00283959">
        <w:rPr>
          <w:color w:val="0000FF"/>
          <w:spacing w:val="2"/>
          <w:sz w:val="26"/>
          <w:szCs w:val="26"/>
        </w:rPr>
        <w:t>t</w:t>
      </w:r>
      <w:r w:rsidR="00283959">
        <w:rPr>
          <w:color w:val="0000FF"/>
          <w:sz w:val="26"/>
          <w:szCs w:val="26"/>
        </w:rPr>
        <w:t>o</w:t>
      </w:r>
      <w:r w:rsidR="00283959">
        <w:rPr>
          <w:color w:val="0000FF"/>
          <w:spacing w:val="-1"/>
          <w:sz w:val="26"/>
          <w:szCs w:val="26"/>
        </w:rPr>
        <w:t xml:space="preserve"> </w:t>
      </w:r>
      <w:r w:rsidR="00283959">
        <w:rPr>
          <w:color w:val="0000FF"/>
          <w:sz w:val="26"/>
          <w:szCs w:val="26"/>
        </w:rPr>
        <w:t>$1</w:t>
      </w:r>
      <w:r w:rsidR="00283959">
        <w:rPr>
          <w:color w:val="0000FF"/>
          <w:spacing w:val="2"/>
          <w:sz w:val="26"/>
          <w:szCs w:val="26"/>
        </w:rPr>
        <w:t>2</w:t>
      </w:r>
      <w:r w:rsidR="00283959">
        <w:rPr>
          <w:color w:val="0000FF"/>
          <w:sz w:val="26"/>
          <w:szCs w:val="26"/>
        </w:rPr>
        <w:t>5,000</w:t>
      </w:r>
    </w:p>
    <w:p w:rsidR="0034553F" w:rsidRDefault="00F54430">
      <w:pPr>
        <w:spacing w:line="200" w:lineRule="exact"/>
      </w:pPr>
      <w:r>
        <w:pict>
          <v:group id="_x0000_s1031" style="position:absolute;margin-left:21.25pt;margin-top:761.5pt;width:569.65pt;height:0;z-index:-251637248;mso-position-horizontal-relative:page;mso-position-vertical-relative:page" coordorigin="425,15230" coordsize="11393,0">
            <v:shape id="_x0000_s1032" style="position:absolute;left:425;top:15230;width:11393;height:0" coordorigin="425,15230" coordsize="11393,0" path="m425,15230r11393,e" filled="f" strokeweight="1.54pt">
              <v:path arrowok="t"/>
            </v:shape>
            <w10:wrap anchorx="page" anchory="page"/>
          </v:group>
        </w:pict>
      </w:r>
      <w:r>
        <w:pict>
          <v:group id="_x0000_s1029" style="position:absolute;margin-left:21.25pt;margin-top:62.9pt;width:569.65pt;height:0;z-index:-251638272;mso-position-horizontal-relative:page;mso-position-vertical-relative:page" coordorigin="425,1258" coordsize="11393,0">
            <v:shape id="_x0000_s1030" style="position:absolute;left:425;top:1258;width:11393;height:0" coordorigin="425,1258" coordsize="11393,0" path="m425,1258r11393,e" filled="f" strokeweight="1.54pt">
              <v:path arrowok="t"/>
            </v:shape>
            <w10:wrap anchorx="page" anchory="page"/>
          </v:group>
        </w:pict>
      </w:r>
    </w:p>
    <w:p w:rsidR="0034553F" w:rsidRDefault="0034553F">
      <w:pPr>
        <w:spacing w:line="200" w:lineRule="exact"/>
      </w:pPr>
    </w:p>
    <w:p w:rsidR="0034553F" w:rsidRDefault="0034553F">
      <w:pPr>
        <w:spacing w:before="10" w:line="220" w:lineRule="exact"/>
        <w:rPr>
          <w:sz w:val="22"/>
          <w:szCs w:val="22"/>
        </w:rPr>
      </w:pPr>
    </w:p>
    <w:p w:rsidR="0034553F" w:rsidRDefault="00283959">
      <w:pPr>
        <w:spacing w:before="26"/>
        <w:ind w:left="114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79.</w:t>
      </w:r>
      <w:r>
        <w:rPr>
          <w:b/>
          <w:color w:val="FF0000"/>
          <w:spacing w:val="4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W</w:t>
      </w:r>
      <w:r>
        <w:rPr>
          <w:color w:val="000000"/>
          <w:spacing w:val="2"/>
          <w:sz w:val="26"/>
          <w:szCs w:val="26"/>
        </w:rPr>
        <w:t>h</w:t>
      </w:r>
      <w:r>
        <w:rPr>
          <w:color w:val="000000"/>
          <w:sz w:val="26"/>
          <w:szCs w:val="26"/>
        </w:rPr>
        <w:t>at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is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t</w:t>
      </w:r>
      <w:r>
        <w:rPr>
          <w:color w:val="000000"/>
          <w:sz w:val="26"/>
          <w:szCs w:val="26"/>
        </w:rPr>
        <w:t>he main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d</w:t>
      </w:r>
      <w:r>
        <w:rPr>
          <w:color w:val="000000"/>
          <w:sz w:val="26"/>
          <w:szCs w:val="26"/>
        </w:rPr>
        <w:t>ea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of this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passage?</w:t>
      </w:r>
    </w:p>
    <w:p w:rsidR="0034553F" w:rsidRDefault="00283959">
      <w:pPr>
        <w:spacing w:line="280" w:lineRule="exact"/>
        <w:ind w:left="834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Al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red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Nobel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be</w:t>
      </w:r>
      <w:r>
        <w:rPr>
          <w:spacing w:val="3"/>
          <w:sz w:val="26"/>
          <w:szCs w:val="26"/>
        </w:rPr>
        <w:t>c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me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ve</w:t>
      </w:r>
      <w:r>
        <w:rPr>
          <w:spacing w:val="5"/>
          <w:sz w:val="26"/>
          <w:szCs w:val="26"/>
        </w:rPr>
        <w:t>r</w:t>
      </w:r>
      <w:r>
        <w:rPr>
          <w:sz w:val="26"/>
          <w:szCs w:val="26"/>
        </w:rPr>
        <w:t>y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rich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when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he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ented</w:t>
      </w:r>
      <w:r>
        <w:rPr>
          <w:spacing w:val="-8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d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mite.</w:t>
      </w:r>
    </w:p>
    <w:p w:rsidR="0034553F" w:rsidRDefault="00283959">
      <w:pPr>
        <w:spacing w:before="5" w:line="280" w:lineRule="exact"/>
        <w:ind w:left="834" w:right="1068"/>
        <w:rPr>
          <w:sz w:val="26"/>
          <w:szCs w:val="26"/>
        </w:rPr>
      </w:pPr>
      <w:r>
        <w:rPr>
          <w:color w:val="0000FF"/>
          <w:sz w:val="26"/>
          <w:szCs w:val="26"/>
        </w:rPr>
        <w:t>B.</w:t>
      </w:r>
      <w:r>
        <w:rPr>
          <w:color w:val="0000FF"/>
          <w:spacing w:val="-2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Al</w:t>
      </w:r>
      <w:r>
        <w:rPr>
          <w:color w:val="0000FF"/>
          <w:spacing w:val="2"/>
          <w:sz w:val="26"/>
          <w:szCs w:val="26"/>
        </w:rPr>
        <w:t>f</w:t>
      </w:r>
      <w:r>
        <w:rPr>
          <w:color w:val="0000FF"/>
          <w:sz w:val="26"/>
          <w:szCs w:val="26"/>
        </w:rPr>
        <w:t>red</w:t>
      </w:r>
      <w:r>
        <w:rPr>
          <w:color w:val="0000FF"/>
          <w:spacing w:val="-7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Nobel</w:t>
      </w:r>
      <w:r>
        <w:rPr>
          <w:color w:val="0000FF"/>
          <w:spacing w:val="-6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cre</w:t>
      </w:r>
      <w:r>
        <w:rPr>
          <w:color w:val="0000FF"/>
          <w:spacing w:val="3"/>
          <w:sz w:val="26"/>
          <w:szCs w:val="26"/>
        </w:rPr>
        <w:t>a</w:t>
      </w:r>
      <w:r>
        <w:rPr>
          <w:color w:val="0000FF"/>
          <w:sz w:val="26"/>
          <w:szCs w:val="26"/>
        </w:rPr>
        <w:t>t</w:t>
      </w:r>
      <w:r>
        <w:rPr>
          <w:color w:val="0000FF"/>
          <w:spacing w:val="2"/>
          <w:sz w:val="26"/>
          <w:szCs w:val="26"/>
        </w:rPr>
        <w:t>e</w:t>
      </w:r>
      <w:r>
        <w:rPr>
          <w:color w:val="0000FF"/>
          <w:sz w:val="26"/>
          <w:szCs w:val="26"/>
        </w:rPr>
        <w:t>d</w:t>
      </w:r>
      <w:r>
        <w:rPr>
          <w:color w:val="0000FF"/>
          <w:spacing w:val="-7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awards</w:t>
      </w:r>
      <w:r>
        <w:rPr>
          <w:color w:val="0000FF"/>
          <w:spacing w:val="-7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in six</w:t>
      </w:r>
      <w:r>
        <w:rPr>
          <w:color w:val="0000FF"/>
          <w:spacing w:val="-3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cat</w:t>
      </w:r>
      <w:r>
        <w:rPr>
          <w:color w:val="0000FF"/>
          <w:spacing w:val="2"/>
          <w:sz w:val="26"/>
          <w:szCs w:val="26"/>
        </w:rPr>
        <w:t>e</w:t>
      </w:r>
      <w:r>
        <w:rPr>
          <w:color w:val="0000FF"/>
          <w:sz w:val="26"/>
          <w:szCs w:val="26"/>
        </w:rPr>
        <w:t>go</w:t>
      </w:r>
      <w:r>
        <w:rPr>
          <w:color w:val="0000FF"/>
          <w:spacing w:val="2"/>
          <w:sz w:val="26"/>
          <w:szCs w:val="26"/>
        </w:rPr>
        <w:t>r</w:t>
      </w:r>
      <w:r>
        <w:rPr>
          <w:color w:val="0000FF"/>
          <w:sz w:val="26"/>
          <w:szCs w:val="26"/>
        </w:rPr>
        <w:t>ies</w:t>
      </w:r>
      <w:r>
        <w:rPr>
          <w:color w:val="0000FF"/>
          <w:spacing w:val="-11"/>
          <w:sz w:val="26"/>
          <w:szCs w:val="26"/>
        </w:rPr>
        <w:t xml:space="preserve"> </w:t>
      </w:r>
      <w:r>
        <w:rPr>
          <w:color w:val="0000FF"/>
          <w:spacing w:val="2"/>
          <w:sz w:val="26"/>
          <w:szCs w:val="26"/>
        </w:rPr>
        <w:t>f</w:t>
      </w:r>
      <w:r>
        <w:rPr>
          <w:color w:val="0000FF"/>
          <w:sz w:val="26"/>
          <w:szCs w:val="26"/>
        </w:rPr>
        <w:t>or</w:t>
      </w:r>
      <w:r>
        <w:rPr>
          <w:color w:val="0000FF"/>
          <w:spacing w:val="-3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contributio</w:t>
      </w:r>
      <w:r>
        <w:rPr>
          <w:color w:val="0000FF"/>
          <w:spacing w:val="2"/>
          <w:sz w:val="26"/>
          <w:szCs w:val="26"/>
        </w:rPr>
        <w:t>n</w:t>
      </w:r>
      <w:r>
        <w:rPr>
          <w:color w:val="0000FF"/>
          <w:sz w:val="26"/>
          <w:szCs w:val="26"/>
        </w:rPr>
        <w:t>s</w:t>
      </w:r>
      <w:r>
        <w:rPr>
          <w:color w:val="0000FF"/>
          <w:spacing w:val="-14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to h</w:t>
      </w:r>
      <w:r>
        <w:rPr>
          <w:color w:val="0000FF"/>
          <w:spacing w:val="2"/>
          <w:sz w:val="26"/>
          <w:szCs w:val="26"/>
        </w:rPr>
        <w:t>u</w:t>
      </w:r>
      <w:r>
        <w:rPr>
          <w:color w:val="0000FF"/>
          <w:spacing w:val="-2"/>
          <w:sz w:val="26"/>
          <w:szCs w:val="26"/>
        </w:rPr>
        <w:t>m</w:t>
      </w:r>
      <w:r>
        <w:rPr>
          <w:color w:val="0000FF"/>
          <w:sz w:val="26"/>
          <w:szCs w:val="26"/>
        </w:rPr>
        <w:t>ani</w:t>
      </w:r>
      <w:r>
        <w:rPr>
          <w:color w:val="0000FF"/>
          <w:spacing w:val="5"/>
          <w:sz w:val="26"/>
          <w:szCs w:val="26"/>
        </w:rPr>
        <w:t>t</w:t>
      </w:r>
      <w:r>
        <w:rPr>
          <w:color w:val="0000FF"/>
          <w:spacing w:val="-5"/>
          <w:sz w:val="26"/>
          <w:szCs w:val="26"/>
        </w:rPr>
        <w:t>y</w:t>
      </w:r>
      <w:r>
        <w:rPr>
          <w:color w:val="0000FF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C.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Al</w:t>
      </w:r>
      <w:r>
        <w:rPr>
          <w:color w:val="000000"/>
          <w:spacing w:val="2"/>
          <w:sz w:val="26"/>
          <w:szCs w:val="26"/>
        </w:rPr>
        <w:t>f</w:t>
      </w:r>
      <w:r>
        <w:rPr>
          <w:color w:val="000000"/>
          <w:sz w:val="26"/>
          <w:szCs w:val="26"/>
        </w:rPr>
        <w:t>red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Nobel</w:t>
      </w:r>
      <w:r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le</w:t>
      </w:r>
      <w:r>
        <w:rPr>
          <w:color w:val="000000"/>
          <w:spacing w:val="3"/>
          <w:sz w:val="26"/>
          <w:szCs w:val="26"/>
        </w:rPr>
        <w:t>f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all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of his</w:t>
      </w:r>
      <w:r>
        <w:rPr>
          <w:color w:val="000000"/>
          <w:spacing w:val="-3"/>
          <w:sz w:val="26"/>
          <w:szCs w:val="26"/>
        </w:rPr>
        <w:t xml:space="preserve"> m</w:t>
      </w:r>
      <w:r>
        <w:rPr>
          <w:color w:val="000000"/>
          <w:spacing w:val="2"/>
          <w:sz w:val="26"/>
          <w:szCs w:val="26"/>
        </w:rPr>
        <w:t>o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5"/>
          <w:sz w:val="26"/>
          <w:szCs w:val="26"/>
        </w:rPr>
        <w:t>e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-1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to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s</w:t>
      </w:r>
      <w:r>
        <w:rPr>
          <w:color w:val="000000"/>
          <w:sz w:val="26"/>
          <w:szCs w:val="26"/>
        </w:rPr>
        <w:t>cien</w:t>
      </w:r>
      <w:r>
        <w:rPr>
          <w:color w:val="000000"/>
          <w:spacing w:val="2"/>
          <w:sz w:val="26"/>
          <w:szCs w:val="26"/>
        </w:rPr>
        <w:t>c</w:t>
      </w:r>
      <w:r>
        <w:rPr>
          <w:color w:val="000000"/>
          <w:sz w:val="26"/>
          <w:szCs w:val="26"/>
        </w:rPr>
        <w:t>e</w:t>
      </w:r>
    </w:p>
    <w:p w:rsidR="0034553F" w:rsidRDefault="00283959">
      <w:pPr>
        <w:spacing w:line="280" w:lineRule="exact"/>
        <w:ind w:left="834"/>
        <w:rPr>
          <w:sz w:val="26"/>
          <w:szCs w:val="26"/>
        </w:rPr>
      </w:pPr>
      <w:r>
        <w:rPr>
          <w:sz w:val="26"/>
          <w:szCs w:val="26"/>
        </w:rPr>
        <w:t>D.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Al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red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Nobel</w:t>
      </w:r>
      <w:r>
        <w:rPr>
          <w:spacing w:val="-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de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lasting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>ntribut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on</w:t>
      </w:r>
      <w:r>
        <w:rPr>
          <w:spacing w:val="-1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ani</w:t>
      </w:r>
      <w:r>
        <w:rPr>
          <w:spacing w:val="5"/>
          <w:sz w:val="26"/>
          <w:szCs w:val="26"/>
        </w:rPr>
        <w:t>t</w:t>
      </w:r>
      <w:r>
        <w:rPr>
          <w:sz w:val="26"/>
          <w:szCs w:val="26"/>
        </w:rPr>
        <w:t>y</w:t>
      </w:r>
    </w:p>
    <w:p w:rsidR="0034553F" w:rsidRDefault="00F54430">
      <w:pPr>
        <w:spacing w:line="280" w:lineRule="exact"/>
        <w:ind w:left="114"/>
        <w:rPr>
          <w:sz w:val="26"/>
          <w:szCs w:val="26"/>
        </w:rPr>
      </w:pPr>
      <w:r>
        <w:pict>
          <v:group id="_x0000_s1026" style="position:absolute;left:0;text-align:left;margin-left:435.2pt;margin-top:14.35pt;width:52.45pt;height:.5pt;z-index:-251636224;mso-position-horizontal-relative:page" coordorigin="8704,287" coordsize="1049,10">
            <v:shape id="_x0000_s1028" style="position:absolute;left:8709;top:292;width:518;height:0" coordorigin="8709,292" coordsize="518,0" path="m8709,292r519,e" filled="f" strokeweight=".18289mm">
              <v:path arrowok="t"/>
            </v:shape>
            <v:shape id="_x0000_s1027" style="position:absolute;left:9230;top:292;width:518;height:0" coordorigin="9230,292" coordsize="518,0" path="m9230,292r518,e" filled="f" strokeweight=".18289mm">
              <v:path arrowok="t"/>
            </v:shape>
            <w10:wrap anchorx="page"/>
          </v:group>
        </w:pict>
      </w:r>
      <w:r w:rsidR="00283959">
        <w:rPr>
          <w:b/>
          <w:color w:val="FF0000"/>
          <w:position w:val="-1"/>
          <w:sz w:val="26"/>
          <w:szCs w:val="26"/>
        </w:rPr>
        <w:t>80.</w:t>
      </w:r>
      <w:r w:rsidR="00283959">
        <w:rPr>
          <w:b/>
          <w:color w:val="FF0000"/>
          <w:spacing w:val="4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The</w:t>
      </w:r>
      <w:r w:rsidR="00283959">
        <w:rPr>
          <w:color w:val="000000"/>
          <w:spacing w:val="-4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word</w:t>
      </w:r>
      <w:r w:rsidR="00283959">
        <w:rPr>
          <w:color w:val="000000"/>
          <w:spacing w:val="-5"/>
          <w:position w:val="-1"/>
          <w:sz w:val="26"/>
          <w:szCs w:val="26"/>
        </w:rPr>
        <w:t xml:space="preserve"> </w:t>
      </w:r>
      <w:r w:rsidR="00283959">
        <w:rPr>
          <w:color w:val="000000"/>
          <w:spacing w:val="3"/>
          <w:position w:val="-1"/>
          <w:sz w:val="26"/>
          <w:szCs w:val="26"/>
        </w:rPr>
        <w:t>"</w:t>
      </w:r>
      <w:r w:rsidR="00283959">
        <w:rPr>
          <w:b/>
          <w:color w:val="000000"/>
          <w:position w:val="-1"/>
          <w:sz w:val="26"/>
          <w:szCs w:val="26"/>
        </w:rPr>
        <w:t>legac</w:t>
      </w:r>
      <w:r w:rsidR="00283959">
        <w:rPr>
          <w:b/>
          <w:color w:val="000000"/>
          <w:spacing w:val="3"/>
          <w:position w:val="-1"/>
          <w:sz w:val="26"/>
          <w:szCs w:val="26"/>
        </w:rPr>
        <w:t>y</w:t>
      </w:r>
      <w:r w:rsidR="00283959">
        <w:rPr>
          <w:color w:val="000000"/>
          <w:position w:val="-1"/>
          <w:sz w:val="26"/>
          <w:szCs w:val="26"/>
        </w:rPr>
        <w:t>"</w:t>
      </w:r>
      <w:r w:rsidR="00283959">
        <w:rPr>
          <w:color w:val="000000"/>
          <w:spacing w:val="-9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in</w:t>
      </w:r>
      <w:r w:rsidR="00283959">
        <w:rPr>
          <w:color w:val="000000"/>
          <w:spacing w:val="-2"/>
          <w:position w:val="-1"/>
          <w:sz w:val="26"/>
          <w:szCs w:val="26"/>
        </w:rPr>
        <w:t xml:space="preserve"> </w:t>
      </w:r>
      <w:r w:rsidR="00283959">
        <w:rPr>
          <w:color w:val="000000"/>
          <w:spacing w:val="2"/>
          <w:position w:val="-1"/>
          <w:sz w:val="26"/>
          <w:szCs w:val="26"/>
        </w:rPr>
        <w:t>t</w:t>
      </w:r>
      <w:r w:rsidR="00283959">
        <w:rPr>
          <w:color w:val="000000"/>
          <w:position w:val="-1"/>
          <w:sz w:val="26"/>
          <w:szCs w:val="26"/>
        </w:rPr>
        <w:t>he</w:t>
      </w:r>
      <w:r w:rsidR="00283959">
        <w:rPr>
          <w:color w:val="000000"/>
          <w:spacing w:val="-2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second</w:t>
      </w:r>
      <w:r w:rsidR="00283959">
        <w:rPr>
          <w:color w:val="000000"/>
          <w:spacing w:val="-7"/>
          <w:position w:val="-1"/>
          <w:sz w:val="26"/>
          <w:szCs w:val="26"/>
        </w:rPr>
        <w:t xml:space="preserve"> </w:t>
      </w:r>
      <w:r w:rsidR="00283959">
        <w:rPr>
          <w:color w:val="000000"/>
          <w:spacing w:val="2"/>
          <w:position w:val="-1"/>
          <w:sz w:val="26"/>
          <w:szCs w:val="26"/>
        </w:rPr>
        <w:t>p</w:t>
      </w:r>
      <w:r w:rsidR="00283959">
        <w:rPr>
          <w:color w:val="000000"/>
          <w:position w:val="-1"/>
          <w:sz w:val="26"/>
          <w:szCs w:val="26"/>
        </w:rPr>
        <w:t>aragraph</w:t>
      </w:r>
      <w:r w:rsidR="00283959">
        <w:rPr>
          <w:color w:val="000000"/>
          <w:spacing w:val="-8"/>
          <w:position w:val="-1"/>
          <w:sz w:val="26"/>
          <w:szCs w:val="26"/>
        </w:rPr>
        <w:t xml:space="preserve"> </w:t>
      </w:r>
      <w:r w:rsidR="00283959">
        <w:rPr>
          <w:color w:val="000000"/>
          <w:spacing w:val="2"/>
          <w:position w:val="-1"/>
          <w:sz w:val="26"/>
          <w:szCs w:val="26"/>
        </w:rPr>
        <w:t>m</w:t>
      </w:r>
      <w:r w:rsidR="00283959">
        <w:rPr>
          <w:color w:val="000000"/>
          <w:position w:val="-1"/>
          <w:sz w:val="26"/>
          <w:szCs w:val="26"/>
        </w:rPr>
        <w:t>eans</w:t>
      </w:r>
      <w:r w:rsidR="00283959">
        <w:rPr>
          <w:color w:val="000000"/>
          <w:spacing w:val="-5"/>
          <w:position w:val="-1"/>
          <w:sz w:val="26"/>
          <w:szCs w:val="26"/>
        </w:rPr>
        <w:t xml:space="preserve"> </w:t>
      </w:r>
      <w:r w:rsidR="00283959">
        <w:rPr>
          <w:color w:val="000000"/>
          <w:spacing w:val="-2"/>
          <w:position w:val="-1"/>
          <w:sz w:val="26"/>
          <w:szCs w:val="26"/>
        </w:rPr>
        <w:t>m</w:t>
      </w:r>
      <w:r w:rsidR="00283959">
        <w:rPr>
          <w:color w:val="000000"/>
          <w:position w:val="-1"/>
          <w:sz w:val="26"/>
          <w:szCs w:val="26"/>
        </w:rPr>
        <w:t>ost</w:t>
      </w:r>
      <w:r w:rsidR="00283959">
        <w:rPr>
          <w:color w:val="000000"/>
          <w:spacing w:val="-3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near</w:t>
      </w:r>
      <w:r w:rsidR="00283959">
        <w:rPr>
          <w:color w:val="000000"/>
          <w:spacing w:val="5"/>
          <w:position w:val="-1"/>
          <w:sz w:val="26"/>
          <w:szCs w:val="26"/>
        </w:rPr>
        <w:t>l</w:t>
      </w:r>
      <w:r w:rsidR="00283959">
        <w:rPr>
          <w:color w:val="000000"/>
          <w:position w:val="-1"/>
          <w:sz w:val="26"/>
          <w:szCs w:val="26"/>
        </w:rPr>
        <w:t>y</w:t>
      </w:r>
      <w:r w:rsidR="00283959">
        <w:rPr>
          <w:color w:val="000000"/>
          <w:spacing w:val="-11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t</w:t>
      </w:r>
      <w:r w:rsidR="00283959">
        <w:rPr>
          <w:color w:val="000000"/>
          <w:spacing w:val="2"/>
          <w:position w:val="-1"/>
          <w:sz w:val="26"/>
          <w:szCs w:val="26"/>
        </w:rPr>
        <w:t>h</w:t>
      </w:r>
      <w:r w:rsidR="00283959">
        <w:rPr>
          <w:color w:val="000000"/>
          <w:position w:val="-1"/>
          <w:sz w:val="26"/>
          <w:szCs w:val="26"/>
        </w:rPr>
        <w:t>e</w:t>
      </w:r>
      <w:r w:rsidR="00283959">
        <w:rPr>
          <w:color w:val="000000"/>
          <w:spacing w:val="-3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s</w:t>
      </w:r>
      <w:r w:rsidR="00283959">
        <w:rPr>
          <w:color w:val="000000"/>
          <w:spacing w:val="2"/>
          <w:position w:val="-1"/>
          <w:sz w:val="26"/>
          <w:szCs w:val="26"/>
        </w:rPr>
        <w:t>a</w:t>
      </w:r>
      <w:r w:rsidR="00283959">
        <w:rPr>
          <w:color w:val="000000"/>
          <w:spacing w:val="-2"/>
          <w:position w:val="-1"/>
          <w:sz w:val="26"/>
          <w:szCs w:val="26"/>
        </w:rPr>
        <w:t>m</w:t>
      </w:r>
      <w:r w:rsidR="00283959">
        <w:rPr>
          <w:color w:val="000000"/>
          <w:position w:val="-1"/>
          <w:sz w:val="26"/>
          <w:szCs w:val="26"/>
        </w:rPr>
        <w:t>e</w:t>
      </w:r>
      <w:r w:rsidR="00283959">
        <w:rPr>
          <w:color w:val="000000"/>
          <w:spacing w:val="-3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 xml:space="preserve">as                </w:t>
      </w:r>
      <w:r w:rsidR="00283959">
        <w:rPr>
          <w:color w:val="000000"/>
          <w:spacing w:val="1"/>
          <w:position w:val="-1"/>
          <w:sz w:val="26"/>
          <w:szCs w:val="26"/>
        </w:rPr>
        <w:t xml:space="preserve"> </w:t>
      </w:r>
      <w:r w:rsidR="00283959">
        <w:rPr>
          <w:color w:val="000000"/>
          <w:position w:val="-1"/>
          <w:sz w:val="26"/>
          <w:szCs w:val="26"/>
        </w:rPr>
        <w:t>.</w:t>
      </w:r>
    </w:p>
    <w:p w:rsidR="0034553F" w:rsidRDefault="00283959">
      <w:pPr>
        <w:spacing w:before="6"/>
        <w:ind w:left="834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legend                      </w:t>
      </w:r>
      <w:r>
        <w:rPr>
          <w:spacing w:val="10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B.</w:t>
      </w:r>
      <w:r>
        <w:rPr>
          <w:color w:val="0000FF"/>
          <w:spacing w:val="-2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 xml:space="preserve">bequest                       </w:t>
      </w:r>
      <w:r>
        <w:rPr>
          <w:color w:val="0000FF"/>
          <w:spacing w:val="3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C.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prize                           </w:t>
      </w:r>
      <w:r>
        <w:rPr>
          <w:color w:val="000000"/>
          <w:spacing w:val="5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D.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debt</w:t>
      </w:r>
    </w:p>
    <w:p w:rsidR="0034553F" w:rsidRDefault="00283959">
      <w:pPr>
        <w:spacing w:before="7"/>
        <w:ind w:left="4451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-</w:t>
      </w:r>
      <w:r>
        <w:rPr>
          <w:b/>
          <w:color w:val="FF0000"/>
          <w:spacing w:val="-1"/>
          <w:sz w:val="32"/>
          <w:szCs w:val="32"/>
        </w:rPr>
        <w:t>-</w:t>
      </w:r>
      <w:r>
        <w:rPr>
          <w:b/>
          <w:color w:val="FF0000"/>
          <w:spacing w:val="1"/>
          <w:sz w:val="32"/>
          <w:szCs w:val="32"/>
        </w:rPr>
        <w:t>-</w:t>
      </w:r>
      <w:r>
        <w:rPr>
          <w:b/>
          <w:color w:val="FF0000"/>
          <w:sz w:val="32"/>
          <w:szCs w:val="32"/>
        </w:rPr>
        <w:t>--</w:t>
      </w:r>
      <w:r>
        <w:rPr>
          <w:b/>
          <w:color w:val="FF0000"/>
          <w:spacing w:val="-7"/>
          <w:sz w:val="32"/>
          <w:szCs w:val="32"/>
        </w:rPr>
        <w:t xml:space="preserve"> </w:t>
      </w:r>
      <w:r>
        <w:rPr>
          <w:b/>
          <w:color w:val="FF0000"/>
          <w:spacing w:val="3"/>
          <w:sz w:val="32"/>
          <w:szCs w:val="32"/>
        </w:rPr>
        <w:t>T</w:t>
      </w:r>
      <w:r>
        <w:rPr>
          <w:b/>
          <w:color w:val="FF0000"/>
          <w:spacing w:val="-1"/>
          <w:sz w:val="32"/>
          <w:szCs w:val="32"/>
        </w:rPr>
        <w:t>H</w:t>
      </w:r>
      <w:r>
        <w:rPr>
          <w:b/>
          <w:color w:val="FF0000"/>
          <w:sz w:val="32"/>
          <w:szCs w:val="32"/>
        </w:rPr>
        <w:t>E</w:t>
      </w:r>
      <w:r>
        <w:rPr>
          <w:b/>
          <w:color w:val="FF0000"/>
          <w:spacing w:val="-7"/>
          <w:sz w:val="32"/>
          <w:szCs w:val="32"/>
        </w:rPr>
        <w:t xml:space="preserve"> </w:t>
      </w:r>
      <w:r>
        <w:rPr>
          <w:b/>
          <w:color w:val="FF0000"/>
          <w:spacing w:val="3"/>
          <w:sz w:val="32"/>
          <w:szCs w:val="32"/>
        </w:rPr>
        <w:t>E</w:t>
      </w:r>
      <w:r>
        <w:rPr>
          <w:b/>
          <w:color w:val="FF0000"/>
          <w:sz w:val="32"/>
          <w:szCs w:val="32"/>
        </w:rPr>
        <w:t>ND</w:t>
      </w:r>
      <w:r>
        <w:rPr>
          <w:b/>
          <w:color w:val="FF0000"/>
          <w:spacing w:val="-4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-</w:t>
      </w:r>
      <w:r>
        <w:rPr>
          <w:b/>
          <w:color w:val="FF0000"/>
          <w:spacing w:val="-1"/>
          <w:sz w:val="32"/>
          <w:szCs w:val="32"/>
        </w:rPr>
        <w:t>-</w:t>
      </w:r>
      <w:r>
        <w:rPr>
          <w:b/>
          <w:color w:val="FF0000"/>
          <w:spacing w:val="1"/>
          <w:sz w:val="32"/>
          <w:szCs w:val="32"/>
        </w:rPr>
        <w:t>-</w:t>
      </w:r>
      <w:r>
        <w:rPr>
          <w:b/>
          <w:color w:val="FF0000"/>
          <w:sz w:val="32"/>
          <w:szCs w:val="32"/>
        </w:rPr>
        <w:t>--</w:t>
      </w:r>
    </w:p>
    <w:sectPr w:rsidR="0034553F">
      <w:pgSz w:w="12240" w:h="15840"/>
      <w:pgMar w:top="600" w:right="1720" w:bottom="0" w:left="340" w:header="328" w:footer="1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430" w:rsidRDefault="00F54430">
      <w:r>
        <w:separator/>
      </w:r>
    </w:p>
  </w:endnote>
  <w:endnote w:type="continuationSeparator" w:id="0">
    <w:p w:rsidR="00F54430" w:rsidRDefault="00F5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53F" w:rsidRDefault="0034553F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430" w:rsidRDefault="00F54430">
      <w:r>
        <w:separator/>
      </w:r>
    </w:p>
  </w:footnote>
  <w:footnote w:type="continuationSeparator" w:id="0">
    <w:p w:rsidR="00F54430" w:rsidRDefault="00F54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53F" w:rsidRDefault="0034553F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D5C75"/>
    <w:multiLevelType w:val="multilevel"/>
    <w:tmpl w:val="8D9884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3F"/>
    <w:rsid w:val="00283959"/>
    <w:rsid w:val="002B56F2"/>
    <w:rsid w:val="00314BC5"/>
    <w:rsid w:val="0034553F"/>
    <w:rsid w:val="00F5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9D8727-FC4D-49D4-9D09-18BB91F2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2552</Words>
  <Characters>14551</Characters>
  <Application>Microsoft Office Word</Application>
  <DocSecurity>0</DocSecurity>
  <Lines>121</Lines>
  <Paragraphs>34</Paragraphs>
  <ScaleCrop>false</ScaleCrop>
  <Company/>
  <LinksUpToDate>false</LinksUpToDate>
  <CharactersWithSpaces>17069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5</cp:revision>
  <dcterms:created xsi:type="dcterms:W3CDTF">2019-06-16T07:25:00Z</dcterms:created>
  <dcterms:modified xsi:type="dcterms:W3CDTF">2019-06-16T07:30:00Z</dcterms:modified>
</cp:coreProperties>
</file>