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B7" w:rsidRDefault="00AA32B7">
      <w:pPr>
        <w:spacing w:before="2" w:line="120" w:lineRule="exact"/>
        <w:rPr>
          <w:sz w:val="13"/>
          <w:szCs w:val="13"/>
        </w:rPr>
      </w:pPr>
      <w:bookmarkStart w:id="0" w:name="_GoBack"/>
      <w:bookmarkEnd w:id="0"/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DC7BAE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 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A32B7" w:rsidRDefault="00DC7BAE">
      <w:pPr>
        <w:ind w:left="213" w:right="100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.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E WORD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 xml:space="preserve">BER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.</w:t>
      </w:r>
    </w:p>
    <w:p w:rsidR="00AA32B7" w:rsidRDefault="00AA32B7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1623"/>
        <w:gridCol w:w="3471"/>
      </w:tblGrid>
      <w:tr w:rsidR="00AA32B7">
        <w:trPr>
          <w:trHeight w:hRule="exact" w:val="286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st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mer</w:t>
            </w:r>
            <w:r>
              <w:rPr>
                <w:b/>
                <w:sz w:val="24"/>
                <w:szCs w:val="24"/>
              </w:rPr>
              <w:t>’s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AA32B7">
        <w:trPr>
          <w:trHeight w:hRule="exact" w:val="288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God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</w:tr>
      <w:tr w:rsidR="00AA32B7">
        <w:trPr>
          <w:trHeight w:hRule="exact" w:val="280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ampl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Answ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r:</w:t>
            </w:r>
          </w:p>
        </w:tc>
      </w:tr>
      <w:tr w:rsidR="00AA32B7">
        <w:trPr>
          <w:trHeight w:hRule="exact" w:val="282"/>
        </w:trPr>
        <w:tc>
          <w:tcPr>
            <w:tcW w:w="50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ooms:</w:t>
            </w:r>
          </w:p>
        </w:tc>
        <w:tc>
          <w:tcPr>
            <w:tcW w:w="50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our</w:t>
            </w:r>
          </w:p>
        </w:tc>
      </w:tr>
      <w:tr w:rsidR="00AA32B7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lo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on: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</w:t>
            </w:r>
          </w:p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</w:t>
            </w:r>
          </w:p>
        </w:tc>
      </w:tr>
      <w:tr w:rsidR="00AA32B7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nt: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(2)</w:t>
            </w:r>
          </w:p>
        </w:tc>
      </w:tr>
      <w:tr w:rsidR="00AA32B7">
        <w:trPr>
          <w:trHeight w:hRule="exact" w:val="286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th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</w:t>
            </w:r>
          </w:p>
        </w:tc>
      </w:tr>
      <w:tr w:rsidR="00AA32B7">
        <w:trPr>
          <w:trHeight w:hRule="exact" w:val="288"/>
        </w:trPr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1</w:t>
            </w:r>
            <w:r>
              <w:rPr>
                <w:position w:val="11"/>
                <w:sz w:val="16"/>
                <w:szCs w:val="16"/>
              </w:rPr>
              <w:t>st</w:t>
            </w:r>
          </w:p>
        </w:tc>
      </w:tr>
    </w:tbl>
    <w:p w:rsidR="00AA32B7" w:rsidRDefault="00AA32B7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576"/>
        <w:gridCol w:w="2554"/>
        <w:gridCol w:w="2532"/>
      </w:tblGrid>
      <w:tr w:rsidR="00AA32B7">
        <w:trPr>
          <w:trHeight w:hRule="exact" w:val="286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</w:tc>
      </w:tr>
      <w:tr w:rsidR="00AA32B7">
        <w:trPr>
          <w:trHeight w:hRule="exact" w:val="562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 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oom,</w:t>
            </w:r>
          </w:p>
          <w:p w:rsidR="00AA32B7" w:rsidRDefault="00DC7BA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£ 550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sz w:val="24"/>
                <w:szCs w:val="24"/>
              </w:rPr>
              <w:t>(4)</w:t>
            </w:r>
          </w:p>
        </w:tc>
      </w:tr>
      <w:tr w:rsidR="00AA32B7">
        <w:trPr>
          <w:trHeight w:hRule="exact" w:val="838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 and</w:t>
            </w:r>
          </w:p>
          <w:p w:rsidR="00AA32B7" w:rsidRDefault="00DC7BAE">
            <w:pPr>
              <w:ind w:left="102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throom 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loak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£ 580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sz w:val="24"/>
                <w:szCs w:val="24"/>
              </w:rPr>
              <w:t>(5)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</w:p>
          <w:p w:rsidR="00AA32B7" w:rsidRDefault="00DC7BAE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rge</w:t>
            </w:r>
          </w:p>
        </w:tc>
      </w:tr>
      <w:tr w:rsidR="00AA32B7">
        <w:trPr>
          <w:trHeight w:hRule="exact" w:val="838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 Ro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oom,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</w:t>
            </w:r>
          </w:p>
          <w:p w:rsidR="00AA32B7" w:rsidRDefault="00DC7BA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a</w:t>
            </w:r>
          </w:p>
          <w:p w:rsidR="00AA32B7" w:rsidRDefault="00DC7BA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                    </w:t>
            </w:r>
            <w:r>
              <w:rPr>
                <w:sz w:val="24"/>
                <w:szCs w:val="24"/>
              </w:rPr>
              <w:t>(6)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£ 550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</w:t>
            </w:r>
            <w:r>
              <w:rPr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sz w:val="24"/>
                <w:szCs w:val="24"/>
              </w:rPr>
              <w:t>(7)</w:t>
            </w:r>
          </w:p>
        </w:tc>
      </w:tr>
      <w:tr w:rsidR="00AA32B7">
        <w:trPr>
          <w:trHeight w:hRule="exact" w:val="562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von Close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oom,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ning</w:t>
            </w:r>
          </w:p>
          <w:p w:rsidR="00AA32B7" w:rsidRDefault="00DC7BA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room, small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</w:t>
            </w:r>
            <w:r>
              <w:rPr>
                <w:sz w:val="24"/>
                <w:szCs w:val="24"/>
              </w:rPr>
              <w:t>(8)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AA32B7" w:rsidRDefault="00DC7BAE">
      <w:pPr>
        <w:spacing w:line="260" w:lineRule="exact"/>
        <w:ind w:left="21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two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von Close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momen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AA32B7" w:rsidRDefault="00DC7BAE">
      <w:pPr>
        <w:ind w:left="21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(9)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ool.</w:t>
      </w:r>
    </w:p>
    <w:p w:rsidR="00AA32B7" w:rsidRDefault="00AA32B7">
      <w:pPr>
        <w:spacing w:before="1" w:line="280" w:lineRule="exact"/>
        <w:rPr>
          <w:sz w:val="28"/>
          <w:szCs w:val="28"/>
        </w:rPr>
      </w:pPr>
    </w:p>
    <w:p w:rsidR="00AA32B7" w:rsidRDefault="00DC7BAE">
      <w:pPr>
        <w:ind w:left="2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 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Choose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AA32B7" w:rsidRDefault="00DC7BAE">
      <w:pPr>
        <w:ind w:left="3056" w:right="39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LATIN 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AA32B7" w:rsidRDefault="00DC7BAE">
      <w:pPr>
        <w:spacing w:line="260" w:lineRule="exact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outh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z w:val="24"/>
          <w:szCs w:val="24"/>
        </w:rPr>
        <w:t>.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nish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fe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D.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</w:p>
    <w:p w:rsidR="00AA32B7" w:rsidRDefault="00DC7BAE">
      <w:pPr>
        <w:ind w:left="21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proje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did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ori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to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nvolved in?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tourism                            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</w:p>
    <w:p w:rsidR="00AA32B7" w:rsidRDefault="00DC7BAE">
      <w:pPr>
        <w:ind w:left="21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did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r?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his first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ound doi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ring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too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his first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boring</w:t>
      </w:r>
    </w:p>
    <w:p w:rsidR="00AA32B7" w:rsidRDefault="00DC7BAE">
      <w:pPr>
        <w:ind w:left="21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lage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rnt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>.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 xml:space="preserve">e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rust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use mon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D. spend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bors</w:t>
      </w:r>
    </w:p>
    <w:p w:rsidR="00AA32B7" w:rsidRDefault="00DC7BAE">
      <w:pPr>
        <w:ind w:left="2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out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r?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ul do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ost of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his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too 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ious</w:t>
      </w:r>
    </w:p>
    <w:p w:rsidR="00AA32B7" w:rsidRDefault="00DC7BAE">
      <w:pPr>
        <w:ind w:left="9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z w:val="24"/>
          <w:szCs w:val="24"/>
        </w:rPr>
        <w:t xml:space="preserve">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D.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</w:p>
    <w:p w:rsidR="00AA32B7" w:rsidRDefault="00AA32B7">
      <w:pPr>
        <w:spacing w:before="7" w:line="140" w:lineRule="exact"/>
        <w:rPr>
          <w:sz w:val="15"/>
          <w:szCs w:val="15"/>
        </w:rPr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DC7BAE">
      <w:pPr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</w:p>
    <w:p w:rsidR="00AA32B7" w:rsidRDefault="00DC7BAE">
      <w:pPr>
        <w:ind w:left="213"/>
        <w:rPr>
          <w:sz w:val="24"/>
          <w:szCs w:val="24"/>
        </w:rPr>
        <w:sectPr w:rsidR="00AA32B7">
          <w:headerReference w:type="default" r:id="rId7"/>
          <w:footerReference w:type="default" r:id="rId8"/>
          <w:pgSz w:w="11920" w:h="16860"/>
          <w:pgMar w:top="760" w:right="640" w:bottom="280" w:left="920" w:header="482" w:footer="358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54.65pt;margin-top:13.55pt;width:477.35pt;height:59.95pt;z-index:-251667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13"/>
                    <w:gridCol w:w="2275"/>
                    <w:gridCol w:w="2713"/>
                    <w:gridCol w:w="2047"/>
                  </w:tblGrid>
                  <w:tr w:rsidR="00AA32B7">
                    <w:trPr>
                      <w:trHeight w:hRule="exact" w:val="289"/>
                    </w:trPr>
                    <w:tc>
                      <w:tcPr>
                        <w:tcW w:w="2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 A.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mph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bian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ind w:left="4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ind w:left="2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thed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ind w:left="4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ture</w:t>
                        </w:r>
                      </w:p>
                    </w:tc>
                  </w:tr>
                  <w:tr w:rsidR="00AA32B7">
                    <w:trPr>
                      <w:trHeight w:hRule="exact" w:val="276"/>
                    </w:trPr>
                    <w:tc>
                      <w:tcPr>
                        <w:tcW w:w="2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A.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acc</w:t>
                        </w:r>
                        <w:r>
                          <w:rPr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bio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ic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2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ounte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rc</w:t>
                        </w:r>
                        <w:r>
                          <w:rPr>
                            <w:sz w:val="24"/>
                            <w:szCs w:val="24"/>
                          </w:rPr>
                          <w:t>lock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ise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D.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station</w:t>
                        </w:r>
                      </w:p>
                    </w:tc>
                  </w:tr>
                  <w:tr w:rsidR="00AA32B7">
                    <w:trPr>
                      <w:trHeight w:hRule="exact" w:val="276"/>
                    </w:trPr>
                    <w:tc>
                      <w:tcPr>
                        <w:tcW w:w="2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A.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onsciousn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oto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rism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2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C. biosph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re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onfi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AA32B7">
                    <w:trPr>
                      <w:trHeight w:hRule="exact" w:val="358"/>
                    </w:trPr>
                    <w:tc>
                      <w:tcPr>
                        <w:tcW w:w="2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A.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osmopol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tan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2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ppr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iative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2B7" w:rsidRDefault="00DC7BAE">
                        <w:pPr>
                          <w:spacing w:line="260" w:lineRule="exact"/>
                          <w:ind w:left="4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olo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ist</w:t>
                        </w:r>
                      </w:p>
                    </w:tc>
                  </w:tr>
                </w:tbl>
                <w:p w:rsidR="00AA32B7" w:rsidRDefault="00AA32B7"/>
              </w:txbxContent>
            </v:textbox>
            <w10:wrap anchorx="page"/>
          </v:shape>
        </w:pict>
      </w:r>
      <w:r>
        <w:rPr>
          <w:b/>
          <w:sz w:val="24"/>
          <w:szCs w:val="24"/>
        </w:rPr>
        <w:t>Choose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tly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ose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s.</w:t>
      </w:r>
    </w:p>
    <w:p w:rsidR="00AA32B7" w:rsidRDefault="00AA32B7">
      <w:pPr>
        <w:spacing w:before="7" w:line="120" w:lineRule="exact"/>
        <w:rPr>
          <w:sz w:val="12"/>
          <w:szCs w:val="12"/>
        </w:rPr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DC7BAE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5. A.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onsolidate 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A32B7" w:rsidRDefault="00AA32B7">
      <w:pPr>
        <w:spacing w:before="5" w:line="120" w:lineRule="exact"/>
        <w:rPr>
          <w:sz w:val="12"/>
          <w:szCs w:val="12"/>
        </w:rPr>
      </w:pPr>
    </w:p>
    <w:p w:rsidR="00AA32B7" w:rsidRDefault="00DC7BAE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 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EXI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AA32B7" w:rsidRDefault="00DC7BAE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I.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 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</w:t>
      </w:r>
    </w:p>
    <w:p w:rsidR="00AA32B7" w:rsidRDefault="00DC7BAE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>1.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soil dang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A32B7" w:rsidRDefault="00DC7BAE">
      <w:pPr>
        <w:ind w:left="795" w:right="1833"/>
        <w:jc w:val="center"/>
        <w:rPr>
          <w:sz w:val="24"/>
          <w:szCs w:val="24"/>
        </w:rPr>
      </w:pPr>
      <w:r>
        <w:rPr>
          <w:sz w:val="24"/>
          <w:szCs w:val="24"/>
        </w:rPr>
        <w:t>A. pollu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 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pol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uted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C. pol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utants</w:t>
      </w:r>
      <w:r>
        <w:rPr>
          <w:sz w:val="24"/>
          <w:szCs w:val="24"/>
        </w:rPr>
        <w:t xml:space="preserve">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D. pollu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rth.</w:t>
      </w:r>
    </w:p>
    <w:p w:rsidR="00AA32B7" w:rsidRDefault="00DC7BAE">
      <w:pPr>
        <w:ind w:left="795" w:right="188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        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olar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C. 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3.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loan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rs.</w:t>
      </w:r>
    </w:p>
    <w:p w:rsidR="00AA32B7" w:rsidRDefault="00DC7BAE">
      <w:pPr>
        <w:spacing w:line="260" w:lineRule="exact"/>
        <w:ind w:left="795" w:right="1983"/>
        <w:jc w:val="center"/>
        <w:rPr>
          <w:sz w:val="24"/>
          <w:szCs w:val="24"/>
        </w:rPr>
        <w:sectPr w:rsidR="00AA32B7">
          <w:pgSz w:w="11920" w:h="16860"/>
          <w:pgMar w:top="760" w:right="740" w:bottom="280" w:left="1020" w:header="482" w:footer="358" w:gutter="0"/>
          <w:cols w:space="720"/>
        </w:sectPr>
      </w:pPr>
      <w:r>
        <w:rPr>
          <w:position w:val="-1"/>
          <w:sz w:val="24"/>
          <w:szCs w:val="24"/>
        </w:rPr>
        <w:t>A. 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duri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C. with                    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D.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AA32B7" w:rsidRDefault="00DC7BAE">
      <w:pPr>
        <w:spacing w:before="5" w:line="260" w:lineRule="exact"/>
        <w:ind w:left="113" w:right="-56"/>
        <w:rPr>
          <w:sz w:val="24"/>
          <w:szCs w:val="24"/>
        </w:rPr>
      </w:pPr>
      <w:r>
        <w:pict>
          <v:group id="_x0000_s1074" style="position:absolute;left:0;text-align:left;margin-left:159.2pt;margin-top:13.55pt;width:72.6pt;height:.5pt;z-index:-251666432;mso-position-horizontal-relative:page" coordorigin="3184,271" coordsize="1452,10">
            <v:shape id="_x0000_s1076" style="position:absolute;left:3189;top:276;width:360;height:0" coordorigin="3189,276" coordsize="360,0" path="m3189,276r360,e" filled="f" strokeweight=".48pt">
              <v:path arrowok="t"/>
            </v:shape>
            <v:shape id="_x0000_s1075" style="position:absolute;left:3551;top:276;width:1080;height:0" coordorigin="3551,276" coordsize="1080,0" path="m3551,276r10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4. 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 ve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ood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AA32B7" w:rsidRDefault="00DC7BAE">
      <w:pPr>
        <w:spacing w:before="5"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2109" w:space="1564"/>
            <w:col w:w="6487"/>
          </w:cols>
        </w:sectPr>
      </w:pPr>
      <w:r>
        <w:br w:type="column"/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ople sin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with 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r.</w:t>
      </w:r>
    </w:p>
    <w:p w:rsidR="00AA32B7" w:rsidRDefault="00DC7BAE">
      <w:pPr>
        <w:spacing w:before="5"/>
        <w:ind w:left="833"/>
        <w:rPr>
          <w:sz w:val="24"/>
          <w:szCs w:val="24"/>
        </w:rPr>
      </w:pPr>
      <w:r>
        <w:rPr>
          <w:sz w:val="24"/>
          <w:szCs w:val="24"/>
        </w:rPr>
        <w:t>A.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onigh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 xml:space="preserve">”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z w:val="24"/>
          <w:szCs w:val="24"/>
        </w:rPr>
        <w:t>.”</w:t>
      </w:r>
    </w:p>
    <w:p w:rsidR="00AA32B7" w:rsidRDefault="00DC7BAE">
      <w:pPr>
        <w:ind w:left="89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Ye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C.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Ye</w:t>
      </w:r>
      <w:r>
        <w:rPr>
          <w:sz w:val="24"/>
          <w:szCs w:val="24"/>
        </w:rPr>
        <w:t>s, let’s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6.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tensive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sporting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A.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twork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D. vision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7. Your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so do not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st.</w:t>
      </w:r>
    </w:p>
    <w:p w:rsidR="00AA32B7" w:rsidRDefault="00DC7BAE">
      <w:pPr>
        <w:spacing w:line="260" w:lineRule="exact"/>
        <w:ind w:left="833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space="720"/>
        </w:sectPr>
      </w:pPr>
      <w:r>
        <w:rPr>
          <w:position w:val="-1"/>
          <w:sz w:val="24"/>
          <w:szCs w:val="24"/>
        </w:rPr>
        <w:t>A.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olong                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le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then          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y               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sho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ten</w:t>
      </w:r>
    </w:p>
    <w:p w:rsidR="00AA32B7" w:rsidRDefault="00DC7BAE">
      <w:pPr>
        <w:tabs>
          <w:tab w:val="left" w:pos="2320"/>
        </w:tabs>
        <w:spacing w:before="5"/>
        <w:ind w:left="113" w:right="-61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A32B7" w:rsidRDefault="00DC7BAE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hool.</w:t>
      </w:r>
    </w:p>
    <w:p w:rsidR="00AA32B7" w:rsidRDefault="00DC7BAE">
      <w:pPr>
        <w:spacing w:before="5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2326" w:space="143"/>
            <w:col w:w="7691"/>
          </w:cols>
        </w:sectPr>
      </w:pPr>
      <w:r>
        <w:br w:type="column"/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me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8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</w:p>
    <w:p w:rsidR="00AA32B7" w:rsidRDefault="00DC7BAE">
      <w:pPr>
        <w:spacing w:before="5" w:line="260" w:lineRule="exact"/>
        <w:ind w:left="833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space="720"/>
        </w:sectPr>
      </w:pPr>
      <w:r>
        <w:rPr>
          <w:position w:val="-1"/>
          <w:sz w:val="24"/>
          <w:szCs w:val="24"/>
        </w:rPr>
        <w:t>A. 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                 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</w:t>
      </w:r>
      <w:r>
        <w:rPr>
          <w:position w:val="-1"/>
          <w:sz w:val="24"/>
          <w:szCs w:val="24"/>
        </w:rPr>
        <w:t>unt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C.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soon as    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D.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AA32B7" w:rsidRDefault="00DC7BAE">
      <w:pPr>
        <w:tabs>
          <w:tab w:val="left" w:pos="6200"/>
        </w:tabs>
        <w:spacing w:before="5"/>
        <w:ind w:left="113" w:right="-61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He  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  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his  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A32B7" w:rsidRDefault="00DC7BAE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rticul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rd.</w:t>
      </w:r>
    </w:p>
    <w:p w:rsidR="00AA32B7" w:rsidRDefault="00DC7BAE">
      <w:pPr>
        <w:spacing w:before="5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6216" w:space="172"/>
            <w:col w:w="3772"/>
          </w:cols>
        </w:sectPr>
      </w:pPr>
      <w:r>
        <w:br w:type="column"/>
      </w:r>
      <w:r>
        <w:rPr>
          <w:sz w:val="24"/>
          <w:szCs w:val="24"/>
        </w:rPr>
        <w:t xml:space="preserve">the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AA32B7" w:rsidRDefault="00DC7BAE">
      <w:pPr>
        <w:spacing w:before="5"/>
        <w:ind w:left="833"/>
        <w:rPr>
          <w:sz w:val="24"/>
          <w:szCs w:val="24"/>
        </w:rPr>
      </w:pPr>
      <w:r>
        <w:rPr>
          <w:sz w:val="24"/>
          <w:szCs w:val="24"/>
        </w:rPr>
        <w:t xml:space="preserve">A. on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      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C. in 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an 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rist.</w:t>
      </w:r>
    </w:p>
    <w:p w:rsidR="00AA32B7" w:rsidRDefault="00DC7BAE">
      <w:pPr>
        <w:ind w:left="795" w:right="9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ished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ish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AA32B7" w:rsidRDefault="00AA32B7">
      <w:pPr>
        <w:spacing w:before="5" w:line="120" w:lineRule="exact"/>
        <w:rPr>
          <w:sz w:val="12"/>
          <w:szCs w:val="12"/>
        </w:rPr>
      </w:pPr>
    </w:p>
    <w:p w:rsidR="00AA32B7" w:rsidRDefault="00DC7BAE">
      <w:pPr>
        <w:ind w:left="113" w:right="7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 xml:space="preserve">w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tains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ista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IDENTI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WRITE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 COR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ECT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AA32B7" w:rsidRDefault="00DC7BAE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 dil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old 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the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A32B7" w:rsidRDefault="00DC7BAE">
      <w:pPr>
        <w:ind w:left="113" w:right="39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ohn’s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troubli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so 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see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bout 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them pul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3.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bus to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opinion on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had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5.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that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ft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AA32B7" w:rsidRDefault="00AA32B7">
      <w:pPr>
        <w:spacing w:before="5" w:line="120" w:lineRule="exact"/>
        <w:rPr>
          <w:sz w:val="12"/>
          <w:szCs w:val="12"/>
        </w:rPr>
      </w:pPr>
    </w:p>
    <w:p w:rsidR="00AA32B7" w:rsidRDefault="00DC7BAE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with a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TION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RTICLE.</w:t>
      </w:r>
    </w:p>
    <w:p w:rsidR="00AA32B7" w:rsidRDefault="00DC7BAE">
      <w:pPr>
        <w:spacing w:line="260" w:lineRule="exact"/>
        <w:ind w:left="113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space="720"/>
        </w:sectPr>
      </w:pPr>
      <w:r>
        <w:rPr>
          <w:position w:val="-1"/>
          <w:sz w:val="24"/>
          <w:szCs w:val="24"/>
        </w:rPr>
        <w:t>1.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kn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w 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6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do 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st work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morni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</w:p>
    <w:p w:rsidR="00AA32B7" w:rsidRDefault="00DC7BAE">
      <w:pPr>
        <w:spacing w:before="5" w:line="260" w:lineRule="exact"/>
        <w:ind w:left="113" w:right="-56"/>
        <w:rPr>
          <w:sz w:val="24"/>
          <w:szCs w:val="24"/>
        </w:rPr>
      </w:pPr>
      <w:r>
        <w:pict>
          <v:group id="_x0000_s1071" style="position:absolute;left:0;text-align:left;margin-left:149.35pt;margin-top:13.55pt;width:48.6pt;height:.5pt;z-index:-251665408;mso-position-horizontal-relative:page" coordorigin="2987,271" coordsize="972,10">
            <v:shape id="_x0000_s1073" style="position:absolute;left:2992;top:276;width:480;height:0" coordorigin="2992,276" coordsize="480,0" path="m2992,276r480,e" filled="f" strokeweight=".48pt">
              <v:path arrowok="t"/>
            </v:shape>
            <v:shape id="_x0000_s1072" style="position:absolute;left:3474;top:276;width:480;height:0" coordorigin="3474,276" coordsize="480,0" path="m3474,276r4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2.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ston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shed</w:t>
      </w:r>
    </w:p>
    <w:p w:rsidR="00AA32B7" w:rsidRDefault="00DC7BAE">
      <w:pPr>
        <w:spacing w:before="5"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1899" w:space="1109"/>
            <w:col w:w="7152"/>
          </w:cols>
        </w:sectPr>
      </w:pPr>
      <w:r>
        <w:br w:type="column"/>
      </w:r>
      <w:r>
        <w:rPr>
          <w:position w:val="-1"/>
          <w:sz w:val="24"/>
          <w:szCs w:val="24"/>
        </w:rPr>
        <w:t>the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stude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ts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n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spend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ht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disco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ll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AA32B7" w:rsidRDefault="00DC7BAE">
      <w:pPr>
        <w:spacing w:before="5"/>
        <w:ind w:left="113"/>
        <w:rPr>
          <w:sz w:val="24"/>
          <w:szCs w:val="24"/>
        </w:rPr>
      </w:pP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A32B7" w:rsidRDefault="00DC7BAE">
      <w:pPr>
        <w:spacing w:line="260" w:lineRule="exact"/>
        <w:ind w:left="113" w:right="-56"/>
        <w:rPr>
          <w:sz w:val="24"/>
          <w:szCs w:val="24"/>
        </w:rPr>
      </w:pPr>
      <w:r>
        <w:pict>
          <v:group id="_x0000_s1068" style="position:absolute;left:0;text-align:left;margin-left:273.2pt;margin-top:13.3pt;width:42.6pt;height:.5pt;z-index:-251664384;mso-position-horizontal-relative:page" coordorigin="5464,266" coordsize="852,10">
            <v:shape id="_x0000_s1070" style="position:absolute;left:5469;top:271;width:480;height:0" coordorigin="5469,271" coordsize="480,0" path="m5469,271r480,e" filled="f" strokeweight=".48pt">
              <v:path arrowok="t"/>
            </v:shape>
            <v:shape id="_x0000_s1069" style="position:absolute;left:5951;top:271;width:360;height:0" coordorigin="5951,271" coordsize="360,0" path="m5951,271r36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3. At 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 tod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 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long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discussion</w:t>
      </w:r>
    </w:p>
    <w:p w:rsidR="00AA32B7" w:rsidRDefault="00DC7BAE">
      <w:pPr>
        <w:spacing w:before="1" w:line="280" w:lineRule="exact"/>
        <w:rPr>
          <w:sz w:val="28"/>
          <w:szCs w:val="28"/>
        </w:rPr>
      </w:pPr>
      <w:r>
        <w:br w:type="column"/>
      </w:r>
    </w:p>
    <w:p w:rsidR="00AA32B7" w:rsidRDefault="00DC7BAE">
      <w:pPr>
        <w:spacing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4390" w:space="962"/>
            <w:col w:w="4808"/>
          </w:cols>
        </w:sectPr>
      </w:pPr>
      <w:r>
        <w:rPr>
          <w:position w:val="-1"/>
          <w:sz w:val="24"/>
          <w:szCs w:val="24"/>
        </w:rPr>
        <w:t>the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 w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to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 la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AA32B7" w:rsidRDefault="00DC7BAE">
      <w:pPr>
        <w:spacing w:before="5" w:line="260" w:lineRule="exact"/>
        <w:ind w:left="113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space="720"/>
        </w:sectPr>
      </w:pPr>
      <w:r>
        <w:rPr>
          <w:position w:val="-1"/>
          <w:sz w:val="24"/>
          <w:szCs w:val="24"/>
        </w:rPr>
        <w:t>4. Raise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 to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our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houlde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im 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t, and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not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ki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 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AA32B7" w:rsidRDefault="00DC7BAE">
      <w:pPr>
        <w:spacing w:before="5" w:line="260" w:lineRule="exact"/>
        <w:ind w:left="113" w:right="-56"/>
        <w:rPr>
          <w:sz w:val="24"/>
          <w:szCs w:val="24"/>
        </w:rPr>
      </w:pPr>
      <w:r>
        <w:pict>
          <v:group id="_x0000_s1065" style="position:absolute;left:0;text-align:left;margin-left:265.95pt;margin-top:13.55pt;width:60.6pt;height:.5pt;z-index:-251663360;mso-position-horizontal-relative:page" coordorigin="5319,271" coordsize="1212,10">
            <v:shape id="_x0000_s1067" style="position:absolute;left:5323;top:276;width:600;height:0" coordorigin="5323,276" coordsize="600,0" path="m5323,276r600,e" filled="f" strokeweight=".48pt">
              <v:path arrowok="t"/>
            </v:shape>
            <v:shape id="_x0000_s1066" style="position:absolute;left:5926;top:276;width:600;height:0" coordorigin="5926,276" coordsize="600,0" path="m5926,276r6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5.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ould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ive up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ur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nt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ot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ge</w:t>
      </w:r>
    </w:p>
    <w:p w:rsidR="00AA32B7" w:rsidRDefault="00DC7BAE">
      <w:pPr>
        <w:spacing w:before="5"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4245" w:space="1322"/>
            <w:col w:w="4593"/>
          </w:cols>
        </w:sectPr>
      </w:pPr>
      <w:r>
        <w:br w:type="column"/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town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lat?</w:t>
      </w:r>
    </w:p>
    <w:p w:rsidR="00AA32B7" w:rsidRDefault="00AA32B7">
      <w:pPr>
        <w:spacing w:before="10" w:line="120" w:lineRule="exact"/>
        <w:rPr>
          <w:sz w:val="12"/>
          <w:szCs w:val="12"/>
        </w:rPr>
      </w:pPr>
    </w:p>
    <w:p w:rsidR="00AA32B7" w:rsidRDefault="00DC7BAE">
      <w:pPr>
        <w:spacing w:line="260" w:lineRule="exact"/>
        <w:ind w:left="113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space="720"/>
        </w:sectPr>
      </w:pPr>
      <w:r>
        <w:rPr>
          <w:b/>
          <w:position w:val="-1"/>
          <w:sz w:val="24"/>
          <w:szCs w:val="24"/>
        </w:rPr>
        <w:t>IV. W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ite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2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ted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</w:p>
    <w:p w:rsidR="00AA32B7" w:rsidRDefault="00DC7BAE">
      <w:pPr>
        <w:spacing w:before="1"/>
        <w:ind w:left="113"/>
        <w:rPr>
          <w:sz w:val="24"/>
          <w:szCs w:val="24"/>
        </w:rPr>
      </w:pPr>
      <w:r>
        <w:pict>
          <v:group id="_x0000_s1062" style="position:absolute;left:0;text-align:left;margin-left:133.95pt;margin-top:13.35pt;width:66.6pt;height:.5pt;z-index:-251662336;mso-position-horizontal-relative:page" coordorigin="2679,267" coordsize="1332,10">
            <v:shape id="_x0000_s1064" style="position:absolute;left:2684;top:272;width:840;height:0" coordorigin="2684,272" coordsize="840,0" path="m2684,272r840,e" filled="f" strokeweight=".48pt">
              <v:path arrowok="t"/>
            </v:shape>
            <v:shape id="_x0000_s1063" style="position:absolute;left:3526;top:272;width:480;height:0" coordorigin="3526,272" coordsize="480,0" path="m3526,272r48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Q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 for</w:t>
      </w:r>
    </w:p>
    <w:p w:rsidR="00AA32B7" w:rsidRDefault="00DC7BAE">
      <w:pPr>
        <w:spacing w:line="260" w:lineRule="exact"/>
        <w:ind w:left="113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 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</w:p>
    <w:p w:rsidR="00AA32B7" w:rsidRDefault="00DC7BAE">
      <w:pPr>
        <w:spacing w:before="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quot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T)</w:t>
      </w:r>
    </w:p>
    <w:p w:rsidR="00AA32B7" w:rsidRDefault="00DC7BAE">
      <w:pPr>
        <w:spacing w:line="260" w:lineRule="exact"/>
        <w:ind w:left="347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1956" w:space="1030"/>
            <w:col w:w="7174"/>
          </w:cols>
        </w:sectPr>
      </w:pPr>
      <w:r>
        <w:pict>
          <v:group id="_x0000_s1059" style="position:absolute;left:0;text-align:left;margin-left:151.3pt;margin-top:13.3pt;width:66.6pt;height:.5pt;z-index:-251661312;mso-position-horizontal-relative:page" coordorigin="3026,266" coordsize="1332,10">
            <v:shape id="_x0000_s1061" style="position:absolute;left:3031;top:271;width:480;height:0" coordorigin="3031,271" coordsize="480,0" path="m3031,271r480,e" filled="f" strokeweight=".48pt">
              <v:path arrowok="t"/>
            </v:shape>
            <v:shape id="_x0000_s1060" style="position:absolute;left:3513;top:271;width:840;height:0" coordorigin="3513,271" coordsize="840,0" path="m3513,271r84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hts and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 f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l f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 wh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s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only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the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fth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loor. </w:t>
      </w:r>
      <w:r>
        <w:rPr>
          <w:spacing w:val="1"/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</w:p>
    <w:p w:rsidR="00AA32B7" w:rsidRDefault="00DC7BAE">
      <w:pPr>
        <w:spacing w:before="5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3. Thomas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cut down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 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z w:val="24"/>
          <w:szCs w:val="24"/>
        </w:rPr>
        <w:t xml:space="preserve"> to 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old peop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PT</w:t>
      </w:r>
      <w:r>
        <w:rPr>
          <w:sz w:val="24"/>
          <w:szCs w:val="24"/>
        </w:rPr>
        <w:t>)</w:t>
      </w:r>
    </w:p>
    <w:p w:rsidR="00AA32B7" w:rsidRDefault="00DC7BAE">
      <w:pPr>
        <w:spacing w:before="5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IV.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A32B7" w:rsidRDefault="00DC7BAE">
      <w:pPr>
        <w:spacing w:before="2"/>
        <w:ind w:left="113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z w:val="24"/>
          <w:szCs w:val="24"/>
        </w:rPr>
        <w:t>xt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its 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A, B, C or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:rsidR="00AA32B7" w:rsidRDefault="00DC7BAE">
      <w:pPr>
        <w:spacing w:before="38"/>
        <w:ind w:left="3630" w:right="42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</w:p>
    <w:p w:rsidR="00AA32B7" w:rsidRDefault="00DC7BAE">
      <w:pPr>
        <w:spacing w:line="260" w:lineRule="exact"/>
        <w:ind w:left="833"/>
        <w:rPr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inema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thril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</w:p>
    <w:p w:rsidR="00AA32B7" w:rsidRDefault="00DC7BAE">
      <w:pPr>
        <w:ind w:left="113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space="720"/>
        </w:sectPr>
      </w:pP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(1)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ined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:rsidR="00AA32B7" w:rsidRDefault="00AA32B7">
      <w:pPr>
        <w:spacing w:before="7" w:line="120" w:lineRule="exact"/>
        <w:rPr>
          <w:sz w:val="12"/>
          <w:szCs w:val="12"/>
        </w:rPr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DC7BAE">
      <w:pPr>
        <w:spacing w:before="29" w:line="260" w:lineRule="exact"/>
        <w:ind w:left="153"/>
        <w:rPr>
          <w:sz w:val="24"/>
          <w:szCs w:val="24"/>
        </w:rPr>
        <w:sectPr w:rsidR="00AA32B7">
          <w:pgSz w:w="11920" w:h="16860"/>
          <w:pgMar w:top="760" w:right="740" w:bottom="280" w:left="980" w:header="482" w:footer="358" w:gutter="0"/>
          <w:cols w:space="720"/>
        </w:sect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rous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(2)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n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sh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r,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but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ou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shooting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film,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ou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</w:p>
    <w:p w:rsidR="00AA32B7" w:rsidRDefault="00DC7BAE">
      <w:pPr>
        <w:spacing w:before="5" w:line="260" w:lineRule="exact"/>
        <w:ind w:left="153" w:right="-56"/>
        <w:rPr>
          <w:sz w:val="24"/>
          <w:szCs w:val="24"/>
        </w:rPr>
      </w:pPr>
      <w:r>
        <w:pict>
          <v:group id="_x0000_s1056" style="position:absolute;left:0;text-align:left;margin-left:125.2pt;margin-top:13.55pt;width:60.6pt;height:.5pt;z-index:-251660288;mso-position-horizontal-relative:page" coordorigin="2504,271" coordsize="1212,10">
            <v:shape id="_x0000_s1058" style="position:absolute;left:2509;top:276;width:960;height:0" coordorigin="2509,276" coordsize="960,0" path="m2509,276r960,e" filled="f" strokeweight=".48pt">
              <v:path arrowok="t"/>
            </v:shape>
            <v:shape id="_x0000_s1057" style="position:absolute;left:3471;top:276;width:240;height:0" coordorigin="3471,276" coordsize="240,0" path="m3471,276r240,e" filled="f" strokeweight=".48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)</w:t>
      </w:r>
    </w:p>
    <w:p w:rsidR="00AA32B7" w:rsidRDefault="00DC7BAE">
      <w:pPr>
        <w:spacing w:before="5"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1461" w:space="1342"/>
            <w:col w:w="7397"/>
          </w:cols>
        </w:sectPr>
      </w:pPr>
      <w:r>
        <w:br w:type="column"/>
      </w:r>
      <w:r>
        <w:rPr>
          <w:position w:val="-1"/>
          <w:sz w:val="24"/>
          <w:szCs w:val="24"/>
        </w:rPr>
        <w:t>sometimes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stopping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ont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film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w.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</w:p>
    <w:p w:rsidR="00AA32B7" w:rsidRDefault="00DC7BAE">
      <w:pPr>
        <w:spacing w:before="5"/>
        <w:ind w:left="153" w:right="67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</w:rPr>
        <w:t xml:space="preserve">(4)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(5)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(6)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AA32B7" w:rsidRDefault="00DC7BAE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53" style="position:absolute;left:0;text-align:left;margin-left:281.6pt;margin-top:13.3pt;width:60.6pt;height:.5pt;z-index:-251659264;mso-position-horizontal-relative:page" coordorigin="5632,266" coordsize="1212,10">
            <v:shape id="_x0000_s1055" style="position:absolute;left:5637;top:271;width:240;height:0" coordorigin="5637,271" coordsize="240,0" path="m5637,271r240,e" filled="f" strokeweight=".48pt">
              <v:path arrowok="t"/>
            </v:shape>
            <v:shape id="_x0000_s1054" style="position:absolute;left:5879;top:271;width:960;height:0" coordorigin="5879,271" coordsize="960,0" path="m5879,271r960,e" filled="f" strokeweight=".48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hou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will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usual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 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in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>7)</w:t>
      </w:r>
    </w:p>
    <w:p w:rsidR="00AA32B7" w:rsidRDefault="00DC7BAE">
      <w:pPr>
        <w:spacing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4598" w:space="1323"/>
            <w:col w:w="4279"/>
          </w:cols>
        </w:sectPr>
      </w:pPr>
      <w:r>
        <w:br w:type="column"/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sa</w:t>
      </w:r>
      <w:r>
        <w:rPr>
          <w:spacing w:val="-1"/>
          <w:position w:val="-1"/>
          <w:sz w:val="24"/>
          <w:szCs w:val="24"/>
        </w:rPr>
        <w:t>fe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AA32B7" w:rsidRDefault="00DC7BAE">
      <w:pPr>
        <w:spacing w:before="5"/>
        <w:ind w:left="153" w:right="66" w:firstLine="720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shots, since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don’t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(8) 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15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(9)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risk.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(10)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-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to be 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 would 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 sudd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355"/>
        <w:gridCol w:w="2141"/>
        <w:gridCol w:w="1617"/>
      </w:tblGrid>
      <w:tr w:rsidR="00AA32B7">
        <w:trPr>
          <w:trHeight w:hRule="exact" w:val="2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A.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known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med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omeone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one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plain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ise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A.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A.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tak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A. 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inst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throu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ross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A. inte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n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pur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oses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A.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put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</w:tr>
      <w:tr w:rsidR="00AA32B7">
        <w:trPr>
          <w:trHeight w:hRule="exact" w:val="27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A.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invo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ted</w:t>
            </w:r>
          </w:p>
        </w:tc>
      </w:tr>
      <w:tr w:rsidR="00AA32B7">
        <w:trPr>
          <w:trHeight w:hRule="exact" w:val="358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A. 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6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ronti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A32B7" w:rsidRDefault="00DC7BAE">
            <w:pPr>
              <w:spacing w:line="24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</w:tr>
    </w:tbl>
    <w:p w:rsidR="00AA32B7" w:rsidRDefault="00DC7BAE">
      <w:pPr>
        <w:spacing w:before="25"/>
        <w:ind w:left="153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AA32B7" w:rsidRDefault="00DC7BAE">
      <w:pPr>
        <w:ind w:left="3401" w:right="33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BIRTH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HIRT</w:t>
      </w:r>
    </w:p>
    <w:p w:rsidR="00AA32B7" w:rsidRDefault="00DC7BAE">
      <w:pPr>
        <w:spacing w:line="260" w:lineRule="exact"/>
        <w:ind w:left="87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born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ssee</w:t>
      </w:r>
    </w:p>
    <w:p w:rsidR="00AA32B7" w:rsidRDefault="00DC7BAE">
      <w:pPr>
        <w:ind w:left="115" w:right="7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Str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ar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Nam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1947,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</w:p>
    <w:p w:rsidR="00AA32B7" w:rsidRDefault="00DC7BAE">
      <w:pPr>
        <w:ind w:left="132" w:right="90"/>
        <w:jc w:val="center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(3)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blue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a 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white,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>sle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shirt.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shirt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A32B7" w:rsidRDefault="00DC7BAE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50" style="position:absolute;left:0;text-align:left;margin-left:118.8pt;margin-top:13.3pt;width:72.6pt;height:.5pt;z-index:-251658240;mso-position-horizontal-relative:page" coordorigin="2376,266" coordsize="1452,10">
            <v:shape id="_x0000_s1052" style="position:absolute;left:2381;top:271;width:1200;height:0" coordorigin="2381,271" coordsize="1200,0" path="m2381,271r1200,e" filled="f" strokeweight=".48pt">
              <v:path arrowok="t"/>
            </v:shape>
            <v:shape id="_x0000_s1051" style="position:absolute;left:3583;top:271;width:240;height:0" coordorigin="3583,271" coordsize="240,0" path="m3583,271r240,e" filled="f" strokeweight=".48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)</w:t>
      </w:r>
    </w:p>
    <w:p w:rsidR="00AA32B7" w:rsidRDefault="00DC7BAE">
      <w:pPr>
        <w:spacing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1336" w:space="1573"/>
            <w:col w:w="7291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shion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last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throu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5)</w:t>
      </w:r>
    </w:p>
    <w:p w:rsidR="00AA32B7" w:rsidRDefault="00DC7BAE">
      <w:pPr>
        <w:tabs>
          <w:tab w:val="left" w:pos="8400"/>
        </w:tabs>
        <w:spacing w:before="5" w:line="260" w:lineRule="exact"/>
        <w:ind w:left="153" w:right="-56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</w:t>
      </w:r>
      <w:r>
        <w:rPr>
          <w:position w:val="-1"/>
          <w:sz w:val="24"/>
          <w:szCs w:val="24"/>
        </w:rPr>
        <w:t xml:space="preserve"> 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ntu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idea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 xml:space="preserve">shirt 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(6)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A32B7" w:rsidRDefault="00DC7BAE">
      <w:pPr>
        <w:spacing w:before="5" w:line="260" w:lineRule="exact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8407" w:space="123"/>
            <w:col w:w="1670"/>
          </w:cols>
        </w:sectPr>
      </w:pPr>
      <w:r>
        <w:br w:type="column"/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lf.</w:t>
      </w:r>
    </w:p>
    <w:p w:rsidR="00AA32B7" w:rsidRDefault="00DC7BAE">
      <w:pPr>
        <w:spacing w:before="5"/>
        <w:ind w:left="153" w:right="68"/>
        <w:jc w:val="both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ted that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shirt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shirt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rtised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shirt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(7)</w:t>
      </w:r>
    </w:p>
    <w:p w:rsidR="00AA32B7" w:rsidRDefault="00DC7BAE">
      <w:pPr>
        <w:ind w:left="153"/>
        <w:rPr>
          <w:sz w:val="24"/>
          <w:szCs w:val="24"/>
        </w:rPr>
      </w:pPr>
      <w:r>
        <w:pict>
          <v:group id="_x0000_s1047" style="position:absolute;left:0;text-align:left;margin-left:287.55pt;margin-top:13.3pt;width:72.6pt;height:.5pt;z-index:-251657216;mso-position-horizontal-relative:page" coordorigin="5751,266" coordsize="1452,10">
            <v:shape id="_x0000_s1049" style="position:absolute;left:5756;top:271;width:240;height:0" coordorigin="5756,271" coordsize="240,0" path="m5756,271r240,e" filled="f" strokeweight=".48pt">
              <v:path arrowok="t"/>
            </v:shape>
            <v:shape id="_x0000_s1048" style="position:absolute;left:5998;top:271;width:1200;height:0" coordorigin="5998,271" coordsize="1200,0" path="m5998,271r12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(8)</w:t>
      </w:r>
    </w:p>
    <w:p w:rsidR="00AA32B7" w:rsidRDefault="00DC7BAE">
      <w:pPr>
        <w:spacing w:line="260" w:lineRule="exact"/>
        <w:ind w:left="153" w:right="-56"/>
        <w:rPr>
          <w:sz w:val="24"/>
          <w:szCs w:val="24"/>
        </w:rPr>
      </w:pPr>
      <w:r>
        <w:pict>
          <v:group id="_x0000_s1043" style="position:absolute;left:0;text-align:left;margin-left:364.05pt;margin-top:13.3pt;width:66.7pt;height:.5pt;z-index:-251656192;mso-position-horizontal-relative:page" coordorigin="7281,266" coordsize="1334,10">
            <v:shape id="_x0000_s1046" style="position:absolute;left:7285;top:271;width:240;height:0" coordorigin="7285,271" coordsize="240,0" path="m7285,271r240,e" filled="f" strokeweight=".48pt">
              <v:path arrowok="t"/>
            </v:shape>
            <v:shape id="_x0000_s1045" style="position:absolute;left:7528;top:271;width:720;height:0" coordorigin="7528,271" coordsize="720,0" path="m7528,271r720,e" filled="f" strokeweight=".48pt">
              <v:path arrowok="t"/>
            </v:shape>
            <v:shape id="_x0000_s1044" style="position:absolute;left:8250;top:271;width:360;height:0" coordorigin="8250,271" coordsize="360,0" path="m8250,271r36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(9) </w:t>
      </w: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rmth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th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kshirt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(10)</w:t>
      </w:r>
    </w:p>
    <w:p w:rsidR="00AA32B7" w:rsidRDefault="00DC7BAE">
      <w:pPr>
        <w:ind w:left="1400" w:right="68" w:hanging="1400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num="2" w:space="720" w:equalWidth="0">
            <w:col w:w="6232" w:space="74"/>
            <w:col w:w="3894"/>
          </w:cols>
        </w:sectPr>
      </w:pPr>
      <w:r>
        <w:br w:type="column"/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somethi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AA32B7" w:rsidRDefault="00DC7BAE">
      <w:pPr>
        <w:ind w:left="153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opula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Stre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tcar</w:t>
      </w:r>
      <w:r>
        <w:rPr>
          <w:i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AA32B7" w:rsidRDefault="00DC7BAE">
      <w:pPr>
        <w:ind w:left="153" w:right="74"/>
        <w:jc w:val="both"/>
        <w:rPr>
          <w:sz w:val="24"/>
          <w:szCs w:val="24"/>
        </w:rPr>
      </w:pPr>
      <w:r>
        <w:rPr>
          <w:sz w:val="24"/>
          <w:szCs w:val="24"/>
        </w:rPr>
        <w:t>1951.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dopted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rds.</w:t>
      </w:r>
    </w:p>
    <w:p w:rsidR="00AA32B7" w:rsidRDefault="00AA32B7">
      <w:pPr>
        <w:spacing w:before="5" w:line="120" w:lineRule="exact"/>
        <w:rPr>
          <w:sz w:val="12"/>
          <w:szCs w:val="12"/>
        </w:rPr>
      </w:pPr>
    </w:p>
    <w:p w:rsidR="00AA32B7" w:rsidRDefault="00DC7BAE">
      <w:pPr>
        <w:ind w:left="153" w:right="3935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assage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 best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.</w:t>
      </w:r>
    </w:p>
    <w:p w:rsidR="00AA32B7" w:rsidRDefault="00DC7BAE">
      <w:pPr>
        <w:spacing w:line="260" w:lineRule="exact"/>
        <w:ind w:left="87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industriali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</w:p>
    <w:p w:rsidR="00AA32B7" w:rsidRDefault="00DC7BAE">
      <w:pPr>
        <w:ind w:left="153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 for ins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2,300.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2025,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alar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 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Animals,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ld’s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AA32B7" w:rsidRDefault="00DC7BAE">
      <w:pPr>
        <w:ind w:left="153" w:right="68" w:firstLine="720"/>
        <w:jc w:val="both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980" w:header="720" w:footer="720" w:gutter="0"/>
          <w:cols w:space="720"/>
        </w:sectPr>
      </w:pPr>
      <w:r>
        <w:rPr>
          <w:sz w:val="24"/>
          <w:szCs w:val="24"/>
        </w:rPr>
        <w:t>Countri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ay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support.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:rsidR="00AA32B7" w:rsidRDefault="00AA32B7">
      <w:pPr>
        <w:spacing w:before="7" w:line="120" w:lineRule="exact"/>
        <w:rPr>
          <w:sz w:val="12"/>
          <w:szCs w:val="12"/>
        </w:rPr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DC7BAE">
      <w:pPr>
        <w:spacing w:before="29"/>
        <w:ind w:left="113" w:right="6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it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animals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main topic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A.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iger     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ott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ies 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D.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oblems with industriali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close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“</w:t>
      </w:r>
      <w:r>
        <w:rPr>
          <w:b/>
          <w:sz w:val="24"/>
          <w:szCs w:val="24"/>
        </w:rPr>
        <w:t>ala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A.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rous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ious</w:t>
      </w:r>
      <w:r>
        <w:rPr>
          <w:sz w:val="24"/>
          <w:szCs w:val="24"/>
        </w:rPr>
        <w:t xml:space="preserve">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D. distr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3.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used in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pa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best be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followin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A. 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rs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sts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D.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ined hunt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4.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irst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ould best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AA32B7" w:rsidRDefault="00DC7BAE">
      <w:pPr>
        <w:spacing w:line="260" w:lineRule="exact"/>
        <w:ind w:left="833"/>
        <w:rPr>
          <w:sz w:val="24"/>
          <w:szCs w:val="24"/>
        </w:rPr>
      </w:pPr>
      <w:r>
        <w:rPr>
          <w:position w:val="-1"/>
          <w:sz w:val="24"/>
          <w:szCs w:val="24"/>
        </w:rPr>
        <w:t>A. indir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 xml:space="preserve">tness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indep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                  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 incomp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e     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ins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iv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:rsidR="00AA32B7" w:rsidRDefault="00DC7BAE">
      <w:pPr>
        <w:spacing w:before="5" w:line="260" w:lineRule="exact"/>
        <w:ind w:left="113"/>
        <w:rPr>
          <w:sz w:val="24"/>
          <w:szCs w:val="24"/>
        </w:rPr>
      </w:pPr>
      <w:r>
        <w:pict>
          <v:group id="_x0000_s1040" style="position:absolute;left:0;text-align:left;margin-left:401.25pt;margin-top:13.55pt;width:42.6pt;height:.5pt;z-index:-251654144;mso-position-horizontal-relative:page" coordorigin="8025,271" coordsize="852,10">
            <v:shape id="_x0000_s1042" style="position:absolute;left:8029;top:276;width:360;height:0" coordorigin="8029,276" coordsize="360,0" path="m8029,276r360,e" filled="f" strokeweight=".48pt">
              <v:path arrowok="t"/>
            </v:shape>
            <v:shape id="_x0000_s1041" style="position:absolute;left:8392;top:276;width:480;height:0" coordorigin="8392,276" coordsize="480,0" path="m8392,276r4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5. The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bove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is 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vided into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wo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hs in or</w:t>
      </w:r>
      <w:r>
        <w:rPr>
          <w:spacing w:val="-1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 xml:space="preserve">r to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st     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AA32B7" w:rsidRDefault="00DC7BAE">
      <w:pPr>
        <w:spacing w:before="5"/>
        <w:ind w:left="833"/>
        <w:rPr>
          <w:sz w:val="24"/>
          <w:szCs w:val="24"/>
        </w:rPr>
      </w:pPr>
      <w:r>
        <w:rPr>
          <w:sz w:val="24"/>
          <w:szCs w:val="24"/>
        </w:rPr>
        <w:t>A.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st                         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D.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irst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raph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C. 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set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side    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    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C.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off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8.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is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losest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whi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A. 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ise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C.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ment on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investm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“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 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A. 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ove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z w:val="24"/>
          <w:szCs w:val="24"/>
        </w:rPr>
        <w:t>worldwide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C. 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 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survival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D.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maintaining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attitude?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C. vind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z w:val="24"/>
          <w:szCs w:val="24"/>
        </w:rPr>
        <w:t xml:space="preserve">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ised</w:t>
      </w:r>
    </w:p>
    <w:p w:rsidR="00AA32B7" w:rsidRDefault="00DC7BAE">
      <w:pPr>
        <w:spacing w:before="5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V.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</w:p>
    <w:p w:rsidR="00AA32B7" w:rsidRDefault="00DC7BAE">
      <w:pPr>
        <w:ind w:left="113" w:right="77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ish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that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tly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same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it.</w:t>
      </w:r>
    </w:p>
    <w:p w:rsidR="00AA32B7" w:rsidRDefault="00DC7BAE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ms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su</w:t>
      </w:r>
      <w:r>
        <w:rPr>
          <w:spacing w:val="-1"/>
          <w:position w:val="-1"/>
          <w:sz w:val="24"/>
          <w:szCs w:val="24"/>
        </w:rPr>
        <w:t>cc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tho</w:t>
      </w:r>
      <w:r>
        <w:rPr>
          <w:spacing w:val="3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she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rd.</w:t>
      </w:r>
    </w:p>
    <w:p w:rsidR="00AA32B7" w:rsidRDefault="00DC7BAE">
      <w:pPr>
        <w:spacing w:before="5"/>
        <w:ind w:left="833"/>
        <w:rPr>
          <w:sz w:val="24"/>
          <w:szCs w:val="24"/>
        </w:rPr>
      </w:pPr>
      <w:r>
        <w:pict>
          <v:group id="_x0000_s1037" style="position:absolute;left:0;text-align:left;margin-left:122.3pt;margin-top:13.55pt;width:318.65pt;height:.5pt;z-index:-251653120;mso-position-horizontal-relative:page" coordorigin="2446,271" coordsize="6373,10">
            <v:shape id="_x0000_s1039" style="position:absolute;left:2451;top:276;width:1800;height:0" coordorigin="2451,276" coordsize="1800,0" path="m2451,276r1800,e" filled="f" strokeweight=".48pt">
              <v:path arrowok="t"/>
            </v:shape>
            <v:shape id="_x0000_s1038" style="position:absolute;left:4253;top:276;width:4561;height:0" coordorigin="4253,276" coordsize="4561,0" path="m4253,276r4561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2. 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shi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!</w:t>
      </w:r>
    </w:p>
    <w:p w:rsidR="00AA32B7" w:rsidRDefault="00DC7BAE">
      <w:pPr>
        <w:ind w:left="833"/>
        <w:rPr>
          <w:sz w:val="24"/>
          <w:szCs w:val="24"/>
        </w:rPr>
      </w:pPr>
      <w:r>
        <w:pict>
          <v:group id="_x0000_s1034" style="position:absolute;left:0;text-align:left;margin-left:111.25pt;margin-top:13.3pt;width:324.6pt;height:.5pt;z-index:-251652096;mso-position-horizontal-relative:page" coordorigin="2225,266" coordsize="6492,10">
            <v:shape id="_x0000_s1036" style="position:absolute;left:2230;top:271;width:2040;height:0" coordorigin="2230,271" coordsize="2040,0" path="m2230,271r2040,e" filled="f" strokeweight=".48pt">
              <v:path arrowok="t"/>
            </v:shape>
            <v:shape id="_x0000_s1035" style="position:absolute;left:4272;top:271;width:4440;height:0" coordorigin="4272,271" coordsize="4440,0" path="m4272,271r4440,e" filled="f" strokeweight=".48pt">
              <v:path arrowok="t"/>
            </v:shape>
            <w10:wrap anchorx="page"/>
          </v:group>
        </w:pic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                              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wish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4.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ied.</w:t>
      </w:r>
    </w:p>
    <w:p w:rsidR="00AA32B7" w:rsidRDefault="00DC7BAE">
      <w:pPr>
        <w:spacing w:line="260" w:lineRule="exact"/>
        <w:ind w:left="833"/>
        <w:rPr>
          <w:sz w:val="24"/>
          <w:szCs w:val="24"/>
        </w:rPr>
      </w:pPr>
      <w:r>
        <w:pict>
          <v:group id="_x0000_s1031" style="position:absolute;left:0;text-align:left;margin-left:172.6pt;margin-top:13.3pt;width:264.6pt;height:.5pt;z-index:-251651072;mso-position-horizontal-relative:page" coordorigin="3452,266" coordsize="5292,10">
            <v:shape id="_x0000_s1033" style="position:absolute;left:3457;top:271;width:839;height:0" coordorigin="3457,271" coordsize="839,0" path="m3457,271r839,e" filled="f" strokeweight=".48pt">
              <v:path arrowok="t"/>
            </v:shape>
            <v:shape id="_x0000_s1032" style="position:absolute;left:4298;top:271;width:4441;height:0" coordorigin="4298,271" coordsize="4441,0" path="m4298,271r4442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k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                                                                       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AA32B7" w:rsidRDefault="00DC7BAE">
      <w:pPr>
        <w:spacing w:before="5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5.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 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 us out of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ison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the 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spo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lo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dial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t.</w:t>
      </w:r>
    </w:p>
    <w:p w:rsidR="00AA32B7" w:rsidRDefault="00DC7BAE">
      <w:pPr>
        <w:spacing w:before="5"/>
        <w:ind w:left="833"/>
        <w:rPr>
          <w:sz w:val="24"/>
          <w:szCs w:val="24"/>
        </w:rPr>
      </w:pPr>
      <w:r>
        <w:pict>
          <v:group id="_x0000_s1028" style="position:absolute;left:0;text-align:left;margin-left:196.95pt;margin-top:13.55pt;width:234.6pt;height:.5pt;z-index:-251650048;mso-position-horizontal-relative:page" coordorigin="3939,271" coordsize="4692,10">
            <v:shape id="_x0000_s1030" style="position:absolute;left:3944;top:276;width:360;height:0" coordorigin="3944,276" coordsize="360,0" path="m3944,276r360,e" filled="f" strokeweight=".48pt">
              <v:path arrowok="t"/>
            </v:shape>
            <v:shape id="_x0000_s1029" style="position:absolute;left:4306;top:276;width:4320;height:0" coordorigin="4306,276" coordsize="4320,0" path="m4306,276r4320,e" filled="f" strokeweight=".48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ommand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A32B7" w:rsidRDefault="00DC7BAE">
      <w:pPr>
        <w:spacing w:before="5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II. Wri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ssay (a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250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s) abo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 t</w:t>
      </w:r>
      <w:r>
        <w:rPr>
          <w:b/>
          <w:spacing w:val="-3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ic:</w:t>
      </w:r>
    </w:p>
    <w:p w:rsidR="00AA32B7" w:rsidRDefault="00DC7BAE">
      <w:pPr>
        <w:spacing w:before="5"/>
        <w:ind w:left="793" w:right="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le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say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that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 xml:space="preserve">ic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cre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AA32B7" w:rsidRDefault="00DC7BAE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 Ot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lame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’s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lt. W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 xml:space="preserve">ich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y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ree</w:t>
      </w:r>
      <w:r>
        <w:rPr>
          <w:b/>
          <w:sz w:val="24"/>
          <w:szCs w:val="24"/>
        </w:rPr>
        <w:t>?</w:t>
      </w:r>
    </w:p>
    <w:p w:rsidR="00AA32B7" w:rsidRDefault="00DC7BAE">
      <w:pPr>
        <w:spacing w:before="55" w:line="260" w:lineRule="exact"/>
        <w:ind w:left="3527" w:right="2809"/>
        <w:jc w:val="center"/>
        <w:rPr>
          <w:sz w:val="24"/>
          <w:szCs w:val="24"/>
        </w:rPr>
        <w:sectPr w:rsidR="00AA32B7">
          <w:pgSz w:w="11920" w:h="16860"/>
          <w:pgMar w:top="760" w:right="740" w:bottom="280" w:left="1020" w:header="482" w:footer="358" w:gutter="0"/>
          <w:cols w:space="720"/>
        </w:sectPr>
      </w:pP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-T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 E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-</w:t>
      </w:r>
    </w:p>
    <w:p w:rsidR="00AA32B7" w:rsidRDefault="00DC7BAE">
      <w:pPr>
        <w:spacing w:before="9"/>
        <w:ind w:left="320" w:right="-3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Ở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&amp;</w:t>
      </w:r>
      <w:r>
        <w:rPr>
          <w:b/>
          <w:sz w:val="24"/>
          <w:szCs w:val="24"/>
        </w:rPr>
        <w:t>ĐT VĨNH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ÚC</w:t>
      </w:r>
    </w:p>
    <w:p w:rsidR="00AA32B7" w:rsidRDefault="00DC7BAE">
      <w:pPr>
        <w:ind w:left="992" w:right="635"/>
        <w:jc w:val="center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</w:p>
    <w:p w:rsidR="00AA32B7" w:rsidRDefault="00DC7BAE">
      <w:pPr>
        <w:spacing w:line="260" w:lineRule="exact"/>
        <w:ind w:left="586" w:right="17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Đáp án gồm 02 tran</w:t>
      </w:r>
      <w:r>
        <w:rPr>
          <w:i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)</w:t>
      </w:r>
    </w:p>
    <w:p w:rsidR="00AA32B7" w:rsidRDefault="00DC7BAE">
      <w:pPr>
        <w:spacing w:before="9"/>
        <w:ind w:left="-38" w:right="240"/>
        <w:jc w:val="center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Ỳ THI CHỌN H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LỚP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ĂM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Ọ</w:t>
      </w:r>
      <w:r>
        <w:rPr>
          <w:b/>
          <w:sz w:val="24"/>
          <w:szCs w:val="24"/>
        </w:rPr>
        <w:t>C 201</w:t>
      </w:r>
      <w:r>
        <w:rPr>
          <w:b/>
          <w:spacing w:val="1"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2014</w:t>
      </w:r>
    </w:p>
    <w:p w:rsidR="00AA32B7" w:rsidRDefault="00DC7BAE">
      <w:pPr>
        <w:ind w:left="800" w:right="1077"/>
        <w:jc w:val="center"/>
        <w:rPr>
          <w:sz w:val="24"/>
          <w:szCs w:val="24"/>
        </w:rPr>
        <w:sectPr w:rsidR="00AA32B7">
          <w:type w:val="continuous"/>
          <w:pgSz w:w="11920" w:h="16860"/>
          <w:pgMar w:top="760" w:right="740" w:bottom="280" w:left="1020" w:header="720" w:footer="720" w:gutter="0"/>
          <w:cols w:num="2" w:space="720" w:equalWidth="0">
            <w:col w:w="3059" w:space="696"/>
            <w:col w:w="6405"/>
          </w:cols>
        </w:sectPr>
      </w:pPr>
      <w:r>
        <w:pict>
          <v:group id="_x0000_s1026" style="position:absolute;left:0;text-align:left;margin-left:288.75pt;margin-top:28.9pt;width:204pt;height:0;z-index:-251655168;mso-position-horizontal-relative:page" coordorigin="5775,578" coordsize="4080,0">
            <v:shape id="_x0000_s1027" style="position:absolute;left:5775;top:578;width:4080;height:0" coordorigin="5775,578" coordsize="4080,0" path="m5775,578r4080,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Ư</w:t>
      </w:r>
      <w:r>
        <w:rPr>
          <w:b/>
          <w:sz w:val="24"/>
          <w:szCs w:val="24"/>
        </w:rPr>
        <w:t>ỚNG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Ẫ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HẤM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ÔN: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Ế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H (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à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ọc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kh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ê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AA32B7" w:rsidRDefault="00AA32B7">
      <w:pPr>
        <w:spacing w:before="2" w:line="120" w:lineRule="exact"/>
        <w:rPr>
          <w:sz w:val="13"/>
          <w:szCs w:val="13"/>
        </w:rPr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  <w:sectPr w:rsidR="00AA32B7">
          <w:pgSz w:w="11920" w:h="16860"/>
          <w:pgMar w:top="760" w:right="460" w:bottom="280" w:left="920" w:header="482" w:footer="358" w:gutter="0"/>
          <w:cols w:space="720"/>
        </w:sectPr>
      </w:pPr>
    </w:p>
    <w:p w:rsidR="00AA32B7" w:rsidRDefault="00AA32B7">
      <w:pPr>
        <w:spacing w:before="2" w:line="100" w:lineRule="exact"/>
        <w:rPr>
          <w:sz w:val="11"/>
          <w:szCs w:val="11"/>
        </w:rPr>
      </w:pPr>
    </w:p>
    <w:p w:rsidR="00AA32B7" w:rsidRDefault="00AA32B7">
      <w:pPr>
        <w:spacing w:line="200" w:lineRule="exact"/>
      </w:pPr>
    </w:p>
    <w:p w:rsidR="00AA32B7" w:rsidRDefault="00DC7BAE">
      <w:pPr>
        <w:spacing w:line="260" w:lineRule="exact"/>
        <w:ind w:left="213" w:right="-4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I. 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</w:t>
      </w:r>
      <w:r>
        <w:rPr>
          <w:sz w:val="24"/>
          <w:szCs w:val="24"/>
        </w:rPr>
        <w:t>)</w:t>
      </w:r>
    </w:p>
    <w:p w:rsidR="00AA32B7" w:rsidRDefault="00DC7BAE">
      <w:pPr>
        <w:spacing w:before="29"/>
        <w:rPr>
          <w:sz w:val="24"/>
          <w:szCs w:val="24"/>
        </w:rPr>
        <w:sectPr w:rsidR="00AA32B7">
          <w:type w:val="continuous"/>
          <w:pgSz w:w="11920" w:h="16860"/>
          <w:pgMar w:top="760" w:right="460" w:bottom="280" w:left="920" w:header="720" w:footer="720" w:gutter="0"/>
          <w:cols w:num="2" w:space="720" w:equalWidth="0">
            <w:col w:w="2475" w:space="4219"/>
            <w:col w:w="3846"/>
          </w:cols>
        </w:sectPr>
      </w:pPr>
      <w:r>
        <w:br w:type="column"/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al: 1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3"/>
        <w:gridCol w:w="2055"/>
        <w:gridCol w:w="2060"/>
        <w:gridCol w:w="1916"/>
      </w:tblGrid>
      <w:tr w:rsidR="00AA32B7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2. 600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AA32B7">
        <w:trPr>
          <w:trHeight w:hRule="exact" w:val="2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stu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noi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8. 595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swimm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</w:tr>
    </w:tbl>
    <w:p w:rsidR="00AA32B7" w:rsidRDefault="00AA32B7">
      <w:pPr>
        <w:spacing w:before="18" w:line="220" w:lineRule="exact"/>
        <w:rPr>
          <w:sz w:val="22"/>
          <w:szCs w:val="22"/>
        </w:rPr>
      </w:pPr>
    </w:p>
    <w:p w:rsidR="00AA32B7" w:rsidRDefault="00DC7BAE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 xml:space="preserve">tion </w:t>
      </w:r>
      <w:r>
        <w:rPr>
          <w:b/>
          <w:spacing w:val="1"/>
          <w:position w:val="-1"/>
          <w:sz w:val="24"/>
          <w:szCs w:val="24"/>
        </w:rPr>
        <w:t>2</w:t>
      </w:r>
      <w:r>
        <w:rPr>
          <w:b/>
          <w:position w:val="-1"/>
          <w:sz w:val="24"/>
          <w:szCs w:val="24"/>
        </w:rPr>
        <w:t>. 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57"/>
        <w:gridCol w:w="2060"/>
        <w:gridCol w:w="2057"/>
        <w:gridCol w:w="1906"/>
      </w:tblGrid>
      <w:tr w:rsidR="00AA32B7">
        <w:trPr>
          <w:trHeight w:hRule="exact" w:val="28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</w:t>
            </w:r>
          </w:p>
        </w:tc>
      </w:tr>
    </w:tbl>
    <w:p w:rsidR="00AA32B7" w:rsidRDefault="00AA32B7">
      <w:pPr>
        <w:spacing w:line="240" w:lineRule="exact"/>
        <w:rPr>
          <w:sz w:val="24"/>
          <w:szCs w:val="24"/>
        </w:rPr>
      </w:pPr>
    </w:p>
    <w:p w:rsidR="00AA32B7" w:rsidRDefault="00DC7BAE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</w:p>
    <w:p w:rsidR="00AA32B7" w:rsidRDefault="00DC7BAE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Choose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se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st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 xml:space="preserve">ss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is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if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tly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ose 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ther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s.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5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ts</w:t>
      </w:r>
      <w:r>
        <w:rPr>
          <w:position w:val="-1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57"/>
        <w:gridCol w:w="2060"/>
        <w:gridCol w:w="2057"/>
        <w:gridCol w:w="1906"/>
      </w:tblGrid>
      <w:tr w:rsidR="00AA32B7">
        <w:trPr>
          <w:trHeight w:hRule="exact" w:val="334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</w:tr>
    </w:tbl>
    <w:p w:rsidR="00AA32B7" w:rsidRDefault="00AA32B7">
      <w:pPr>
        <w:spacing w:before="5" w:line="240" w:lineRule="exact"/>
        <w:rPr>
          <w:sz w:val="24"/>
          <w:szCs w:val="24"/>
        </w:rPr>
      </w:pPr>
    </w:p>
    <w:p w:rsidR="00AA32B7" w:rsidRDefault="00DC7BAE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III.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EXI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MM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AA32B7" w:rsidRDefault="00DC7BAE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I.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sent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fu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y 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se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 ans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s to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s.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60"/>
        <w:gridCol w:w="2057"/>
        <w:gridCol w:w="1908"/>
      </w:tblGrid>
      <w:tr w:rsidR="00AA32B7">
        <w:trPr>
          <w:trHeight w:hRule="exact" w:val="289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</w:t>
            </w:r>
          </w:p>
        </w:tc>
      </w:tr>
      <w:tr w:rsidR="00AA32B7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B</w:t>
            </w:r>
          </w:p>
        </w:tc>
      </w:tr>
    </w:tbl>
    <w:p w:rsidR="00AA32B7" w:rsidRDefault="00AA32B7">
      <w:pPr>
        <w:spacing w:line="240" w:lineRule="exact"/>
        <w:rPr>
          <w:sz w:val="24"/>
          <w:szCs w:val="24"/>
        </w:rPr>
      </w:pPr>
    </w:p>
    <w:p w:rsidR="00AA32B7" w:rsidRDefault="00DC7BAE">
      <w:pPr>
        <w:spacing w:before="35" w:line="260" w:lineRule="exact"/>
        <w:ind w:left="213" w:right="352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 xml:space="preserve">w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tains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ista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IDENTI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WRITE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 COR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ECT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5p</w:t>
      </w:r>
      <w:r>
        <w:rPr>
          <w:b/>
          <w:sz w:val="24"/>
          <w:szCs w:val="24"/>
        </w:rPr>
        <w:t>ts</w:t>
      </w:r>
      <w:r>
        <w:rPr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428"/>
        <w:gridCol w:w="3277"/>
      </w:tblGrid>
      <w:tr w:rsidR="00AA32B7">
        <w:trPr>
          <w:trHeight w:hRule="exact" w:val="286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6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>pull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AA32B7">
        <w:trPr>
          <w:trHeight w:hRule="exact" w:val="286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lan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the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</w:tbl>
    <w:p w:rsidR="00AA32B7" w:rsidRDefault="00AA32B7">
      <w:pPr>
        <w:spacing w:before="13" w:line="220" w:lineRule="exact"/>
        <w:rPr>
          <w:sz w:val="22"/>
          <w:szCs w:val="22"/>
        </w:rPr>
      </w:pPr>
    </w:p>
    <w:p w:rsidR="00AA32B7" w:rsidRDefault="00DC7BAE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III.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with a 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itab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SI</w:t>
      </w:r>
      <w:r>
        <w:rPr>
          <w:b/>
          <w:position w:val="-1"/>
          <w:sz w:val="24"/>
          <w:szCs w:val="24"/>
        </w:rPr>
        <w:t>TION 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RTICLE.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5p</w:t>
      </w:r>
      <w:r>
        <w:rPr>
          <w:b/>
          <w:position w:val="-1"/>
          <w:sz w:val="24"/>
          <w:szCs w:val="24"/>
        </w:rPr>
        <w:t>ts</w:t>
      </w:r>
      <w:r>
        <w:rPr>
          <w:position w:val="-1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62"/>
        <w:gridCol w:w="1846"/>
        <w:gridCol w:w="2055"/>
        <w:gridCol w:w="2117"/>
      </w:tblGrid>
      <w:tr w:rsidR="00AA32B7">
        <w:trPr>
          <w:trHeight w:hRule="exact" w:val="288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at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for</w:t>
            </w:r>
          </w:p>
        </w:tc>
      </w:tr>
    </w:tbl>
    <w:p w:rsidR="00AA32B7" w:rsidRDefault="00AA32B7">
      <w:pPr>
        <w:spacing w:line="240" w:lineRule="exact"/>
        <w:rPr>
          <w:sz w:val="24"/>
          <w:szCs w:val="24"/>
        </w:rPr>
      </w:pPr>
    </w:p>
    <w:p w:rsidR="00AA32B7" w:rsidRDefault="00DC7BAE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IV. W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ite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ted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5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ts</w:t>
      </w:r>
      <w:r>
        <w:rPr>
          <w:position w:val="-1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101"/>
        <w:gridCol w:w="1865"/>
        <w:gridCol w:w="1577"/>
        <w:gridCol w:w="2696"/>
      </w:tblGrid>
      <w:tr w:rsidR="00AA32B7">
        <w:trPr>
          <w:trHeight w:hRule="exact" w:val="28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ful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iden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ptation</w:t>
            </w:r>
          </w:p>
        </w:tc>
      </w:tr>
    </w:tbl>
    <w:p w:rsidR="00AA32B7" w:rsidRDefault="00AA32B7">
      <w:pPr>
        <w:spacing w:before="6" w:line="240" w:lineRule="exact"/>
        <w:rPr>
          <w:sz w:val="24"/>
          <w:szCs w:val="24"/>
        </w:rPr>
      </w:pPr>
    </w:p>
    <w:p w:rsidR="00AA32B7" w:rsidRDefault="00DC7BAE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IV.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A32B7" w:rsidRDefault="00DC7BAE">
      <w:pPr>
        <w:spacing w:before="2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te</w:t>
      </w:r>
      <w:r>
        <w:rPr>
          <w:b/>
          <w:position w:val="-1"/>
          <w:sz w:val="24"/>
          <w:szCs w:val="24"/>
        </w:rPr>
        <w:t>xt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&amp;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ich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st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 xml:space="preserve">its </w:t>
      </w:r>
      <w:r>
        <w:rPr>
          <w:b/>
          <w:spacing w:val="-3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 xml:space="preserve">y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oosi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A, B, C 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p w:rsidR="00AA32B7" w:rsidRDefault="00AA32B7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60"/>
        <w:gridCol w:w="1841"/>
        <w:gridCol w:w="2060"/>
        <w:gridCol w:w="2122"/>
      </w:tblGrid>
      <w:tr w:rsidR="00AA32B7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</w:t>
            </w:r>
          </w:p>
        </w:tc>
      </w:tr>
      <w:tr w:rsidR="00AA32B7">
        <w:trPr>
          <w:trHeight w:hRule="exact" w:val="2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A</w:t>
            </w:r>
          </w:p>
        </w:tc>
      </w:tr>
    </w:tbl>
    <w:p w:rsidR="00AA32B7" w:rsidRDefault="00AA32B7">
      <w:pPr>
        <w:spacing w:before="18" w:line="220" w:lineRule="exact"/>
        <w:rPr>
          <w:sz w:val="22"/>
          <w:szCs w:val="22"/>
        </w:rPr>
      </w:pPr>
    </w:p>
    <w:p w:rsidR="00AA32B7" w:rsidRDefault="00DC7BAE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II.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ith 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iate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048"/>
        <w:gridCol w:w="2050"/>
        <w:gridCol w:w="2057"/>
        <w:gridCol w:w="1908"/>
      </w:tblGrid>
      <w:tr w:rsidR="00AA32B7">
        <w:trPr>
          <w:trHeight w:hRule="exact" w:val="28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med/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but/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to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</w:tr>
      <w:tr w:rsidR="00AA32B7">
        <w:trPr>
          <w:trHeight w:hRule="exact" w:val="28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pacing w:val="-1"/>
                <w:sz w:val="24"/>
                <w:szCs w:val="24"/>
              </w:rPr>
              <w:t>as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own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for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or</w:t>
            </w:r>
          </w:p>
        </w:tc>
      </w:tr>
    </w:tbl>
    <w:p w:rsidR="00AA32B7" w:rsidRDefault="00AA32B7">
      <w:pPr>
        <w:spacing w:line="240" w:lineRule="exact"/>
        <w:rPr>
          <w:sz w:val="24"/>
          <w:szCs w:val="24"/>
        </w:rPr>
      </w:pPr>
    </w:p>
    <w:p w:rsidR="00AA32B7" w:rsidRDefault="00DC7BAE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III.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assa</w:t>
      </w:r>
      <w:r>
        <w:rPr>
          <w:b/>
          <w:spacing w:val="3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oose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the best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(10pts)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60"/>
        <w:gridCol w:w="2057"/>
        <w:gridCol w:w="1908"/>
      </w:tblGrid>
      <w:tr w:rsidR="00AA32B7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</w:tr>
      <w:tr w:rsidR="00AA32B7">
        <w:trPr>
          <w:trHeight w:hRule="exact" w:val="2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B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2B7" w:rsidRDefault="00DC7BA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B</w:t>
            </w:r>
          </w:p>
        </w:tc>
      </w:tr>
    </w:tbl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AA32B7">
      <w:pPr>
        <w:spacing w:before="17" w:line="280" w:lineRule="exact"/>
        <w:rPr>
          <w:sz w:val="28"/>
          <w:szCs w:val="28"/>
        </w:rPr>
      </w:pPr>
    </w:p>
    <w:p w:rsidR="00AA32B7" w:rsidRDefault="00DC7BAE">
      <w:pPr>
        <w:spacing w:before="29"/>
        <w:ind w:left="2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V.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</w:p>
    <w:p w:rsidR="00AA32B7" w:rsidRDefault="00DC7BAE">
      <w:pPr>
        <w:ind w:left="213" w:right="355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ish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that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tly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same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ts)</w:t>
      </w:r>
    </w:p>
    <w:p w:rsidR="00AA32B7" w:rsidRDefault="00DC7BAE">
      <w:pPr>
        <w:spacing w:line="260" w:lineRule="exact"/>
        <w:ind w:left="213"/>
        <w:rPr>
          <w:sz w:val="24"/>
          <w:szCs w:val="24"/>
        </w:rPr>
        <w:sectPr w:rsidR="00AA32B7">
          <w:type w:val="continuous"/>
          <w:pgSz w:w="11920" w:h="16860"/>
          <w:pgMar w:top="760" w:right="460" w:bottom="280" w:left="920" w:header="720" w:footer="720" w:gutter="0"/>
          <w:cols w:space="720"/>
        </w:sectPr>
      </w:pPr>
      <w:r>
        <w:rPr>
          <w:sz w:val="24"/>
          <w:szCs w:val="24"/>
        </w:rPr>
        <w:t>1.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s/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 she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d.</w:t>
      </w:r>
    </w:p>
    <w:p w:rsidR="00AA32B7" w:rsidRDefault="00AA32B7">
      <w:pPr>
        <w:spacing w:before="7" w:line="120" w:lineRule="exact"/>
        <w:rPr>
          <w:sz w:val="12"/>
          <w:szCs w:val="12"/>
        </w:rPr>
      </w:pPr>
    </w:p>
    <w:p w:rsidR="00AA32B7" w:rsidRDefault="00AA32B7">
      <w:pPr>
        <w:spacing w:line="200" w:lineRule="exact"/>
      </w:pPr>
    </w:p>
    <w:p w:rsidR="00AA32B7" w:rsidRDefault="00AA32B7">
      <w:pPr>
        <w:spacing w:line="200" w:lineRule="exact"/>
      </w:pPr>
    </w:p>
    <w:p w:rsidR="00AA32B7" w:rsidRDefault="00DC7BAE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4.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that 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comm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we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put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ison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jail.</w:t>
      </w:r>
    </w:p>
    <w:p w:rsidR="00AA32B7" w:rsidRDefault="00AA32B7">
      <w:pPr>
        <w:spacing w:before="1" w:line="280" w:lineRule="exact"/>
        <w:rPr>
          <w:sz w:val="28"/>
          <w:szCs w:val="28"/>
        </w:rPr>
      </w:pPr>
    </w:p>
    <w:p w:rsidR="00AA32B7" w:rsidRDefault="00DC7BAE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II. Wri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ssay (of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s) ab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ic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15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ts)</w:t>
      </w:r>
    </w:p>
    <w:p w:rsidR="00AA32B7" w:rsidRDefault="00DC7BAE">
      <w:pPr>
        <w:spacing w:line="260" w:lineRule="exact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bikes.</w:t>
      </w:r>
    </w:p>
    <w:p w:rsidR="00AA32B7" w:rsidRDefault="00DC7BAE">
      <w:pPr>
        <w:ind w:left="113"/>
        <w:rPr>
          <w:sz w:val="24"/>
          <w:szCs w:val="24"/>
        </w:rPr>
      </w:pP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hich point of 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AA32B7" w:rsidRDefault="00AA32B7">
      <w:pPr>
        <w:spacing w:before="1" w:line="280" w:lineRule="exact"/>
        <w:rPr>
          <w:sz w:val="28"/>
          <w:szCs w:val="28"/>
        </w:rPr>
      </w:pPr>
    </w:p>
    <w:p w:rsidR="00AA32B7" w:rsidRDefault="00DC7BAE">
      <w:pPr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sche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AA32B7" w:rsidRDefault="00DC7BAE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AA32B7" w:rsidRDefault="00DC7BAE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ten</w:t>
      </w:r>
      <w:r>
        <w:rPr>
          <w:b/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>%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rk: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tails as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AA32B7" w:rsidRDefault="00DC7BAE">
      <w:pPr>
        <w:ind w:left="833" w:right="71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i/>
          <w:sz w:val="24"/>
          <w:szCs w:val="24"/>
        </w:rPr>
        <w:t>Lang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30%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k: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AA32B7" w:rsidRDefault="00DC7BAE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20%</w:t>
      </w:r>
      <w:r>
        <w:rPr>
          <w:b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k: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AA32B7" w:rsidRDefault="00DC7BAE">
      <w:pPr>
        <w:ind w:left="833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students.</w:t>
      </w:r>
    </w:p>
    <w:p w:rsidR="00AA32B7" w:rsidRDefault="00AA32B7">
      <w:pPr>
        <w:spacing w:before="17" w:line="260" w:lineRule="exact"/>
        <w:rPr>
          <w:sz w:val="26"/>
          <w:szCs w:val="26"/>
        </w:rPr>
      </w:pPr>
    </w:p>
    <w:p w:rsidR="00AA32B7" w:rsidRDefault="00DC7BAE">
      <w:pPr>
        <w:ind w:left="4045" w:right="4047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</w:p>
    <w:sectPr w:rsidR="00AA32B7">
      <w:pgSz w:w="11920" w:h="16860"/>
      <w:pgMar w:top="760" w:right="740" w:bottom="280" w:left="1020" w:header="482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AE" w:rsidRDefault="00DC7BAE">
      <w:r>
        <w:separator/>
      </w:r>
    </w:p>
  </w:endnote>
  <w:endnote w:type="continuationSeparator" w:id="0">
    <w:p w:rsidR="00DC7BAE" w:rsidRDefault="00D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B7" w:rsidRDefault="00AA32B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AE" w:rsidRDefault="00DC7BAE">
      <w:r>
        <w:separator/>
      </w:r>
    </w:p>
  </w:footnote>
  <w:footnote w:type="continuationSeparator" w:id="0">
    <w:p w:rsidR="00DC7BAE" w:rsidRDefault="00DC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B7" w:rsidRDefault="00AA32B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75F7"/>
    <w:multiLevelType w:val="multilevel"/>
    <w:tmpl w:val="B22253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B7"/>
    <w:rsid w:val="008146AF"/>
    <w:rsid w:val="00AA32B7"/>
    <w:rsid w:val="00D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78E1C-86AE-4F82-99BB-4ADFF5D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2019-06-16T06:47:00Z</dcterms:created>
  <dcterms:modified xsi:type="dcterms:W3CDTF">2019-06-16T06:49:00Z</dcterms:modified>
</cp:coreProperties>
</file>