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DA" w:rsidRDefault="001F77DA">
      <w:pPr>
        <w:spacing w:line="180" w:lineRule="exact"/>
        <w:rPr>
          <w:sz w:val="19"/>
          <w:szCs w:val="19"/>
        </w:rPr>
      </w:pPr>
      <w:bookmarkStart w:id="0" w:name="_GoBack"/>
      <w:bookmarkEnd w:id="0"/>
    </w:p>
    <w:p w:rsidR="001F77DA" w:rsidRDefault="001F77DA">
      <w:pPr>
        <w:spacing w:line="200" w:lineRule="exact"/>
      </w:pPr>
    </w:p>
    <w:p w:rsidR="001F77DA" w:rsidRDefault="001F77DA">
      <w:pPr>
        <w:spacing w:line="200" w:lineRule="exact"/>
      </w:pPr>
    </w:p>
    <w:p w:rsidR="001F77DA" w:rsidRDefault="001F77DA">
      <w:pPr>
        <w:spacing w:line="200" w:lineRule="exact"/>
      </w:pPr>
    </w:p>
    <w:p w:rsidR="001F77DA" w:rsidRDefault="001F77DA">
      <w:pPr>
        <w:spacing w:line="200" w:lineRule="exact"/>
      </w:pPr>
    </w:p>
    <w:p w:rsidR="001F77DA" w:rsidRDefault="001F77DA">
      <w:pPr>
        <w:spacing w:line="200" w:lineRule="exact"/>
      </w:pPr>
    </w:p>
    <w:p w:rsidR="001F77DA" w:rsidRDefault="001F77DA">
      <w:pPr>
        <w:spacing w:line="200" w:lineRule="exact"/>
      </w:pPr>
    </w:p>
    <w:p w:rsidR="001F77DA" w:rsidRDefault="001F77DA">
      <w:pPr>
        <w:spacing w:line="200" w:lineRule="exact"/>
      </w:pPr>
    </w:p>
    <w:p w:rsidR="001F77DA" w:rsidRDefault="001F77DA">
      <w:pPr>
        <w:spacing w:line="200" w:lineRule="exact"/>
      </w:pPr>
    </w:p>
    <w:p w:rsidR="001F77DA" w:rsidRDefault="008C6148">
      <w:pPr>
        <w:spacing w:before="29"/>
        <w:ind w:left="213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RT 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. LI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TENI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1F77DA" w:rsidRDefault="008C6148">
      <w:pPr>
        <w:ind w:left="213" w:right="1005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1. 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lo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. W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ite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 xml:space="preserve">E WORD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/ 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R 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UM</w:t>
      </w:r>
      <w:r>
        <w:rPr>
          <w:b/>
          <w:sz w:val="24"/>
          <w:szCs w:val="24"/>
        </w:rPr>
        <w:t xml:space="preserve">BER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.</w:t>
      </w:r>
    </w:p>
    <w:p w:rsidR="001F77DA" w:rsidRDefault="001F77DA">
      <w:pPr>
        <w:spacing w:before="4" w:line="0" w:lineRule="atLeast"/>
        <w:rPr>
          <w:sz w:val="1"/>
          <w:szCs w:val="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6"/>
        <w:gridCol w:w="1623"/>
        <w:gridCol w:w="3471"/>
      </w:tblGrid>
      <w:tr w:rsidR="001F77DA">
        <w:trPr>
          <w:trHeight w:hRule="exact" w:val="288"/>
        </w:trPr>
        <w:tc>
          <w:tcPr>
            <w:tcW w:w="10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 xml:space="preserve"> 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ti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st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mer</w:t>
            </w:r>
            <w:r>
              <w:rPr>
                <w:b/>
                <w:sz w:val="24"/>
                <w:szCs w:val="24"/>
              </w:rPr>
              <w:t>’s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pacing w:val="1"/>
                <w:sz w:val="24"/>
                <w:szCs w:val="24"/>
              </w:rPr>
              <w:t>qu</w:t>
            </w:r>
            <w:r>
              <w:rPr>
                <w:b/>
                <w:sz w:val="24"/>
                <w:szCs w:val="24"/>
              </w:rPr>
              <w:t>ir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ts</w:t>
            </w:r>
          </w:p>
        </w:tc>
      </w:tr>
      <w:tr w:rsidR="001F77DA">
        <w:trPr>
          <w:trHeight w:hRule="exact" w:val="286"/>
        </w:trPr>
        <w:tc>
          <w:tcPr>
            <w:tcW w:w="5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me:</w:t>
            </w:r>
          </w:p>
        </w:tc>
        <w:tc>
          <w:tcPr>
            <w:tcW w:w="50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God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</w:p>
        </w:tc>
      </w:tr>
      <w:tr w:rsidR="001F77DA">
        <w:trPr>
          <w:trHeight w:hRule="exact" w:val="280"/>
        </w:trPr>
        <w:tc>
          <w:tcPr>
            <w:tcW w:w="50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x</w:t>
            </w:r>
            <w:r>
              <w:rPr>
                <w:i/>
                <w:sz w:val="24"/>
                <w:szCs w:val="24"/>
              </w:rPr>
              <w:t>ampl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509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Answ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r:</w:t>
            </w:r>
          </w:p>
        </w:tc>
      </w:tr>
      <w:tr w:rsidR="001F77DA">
        <w:trPr>
          <w:trHeight w:hRule="exact" w:val="282"/>
        </w:trPr>
        <w:tc>
          <w:tcPr>
            <w:tcW w:w="50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ooms:</w:t>
            </w:r>
          </w:p>
        </w:tc>
        <w:tc>
          <w:tcPr>
            <w:tcW w:w="509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our</w:t>
            </w:r>
          </w:p>
        </w:tc>
      </w:tr>
      <w:tr w:rsidR="001F77DA">
        <w:trPr>
          <w:trHeight w:hRule="exact" w:val="286"/>
        </w:trPr>
        <w:tc>
          <w:tcPr>
            <w:tcW w:w="5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lo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on: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77DA" w:rsidRDefault="008C614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the</w:t>
            </w:r>
          </w:p>
        </w:tc>
        <w:tc>
          <w:tcPr>
            <w:tcW w:w="34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9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to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n</w:t>
            </w:r>
          </w:p>
        </w:tc>
      </w:tr>
      <w:tr w:rsidR="001F77DA">
        <w:trPr>
          <w:trHeight w:hRule="exact" w:val="286"/>
        </w:trPr>
        <w:tc>
          <w:tcPr>
            <w:tcW w:w="5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  <w:r>
              <w:rPr>
                <w:spacing w:val="1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nt:</w:t>
            </w:r>
          </w:p>
        </w:tc>
        <w:tc>
          <w:tcPr>
            <w:tcW w:w="50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 </w:t>
            </w:r>
            <w:r>
              <w:rPr>
                <w:sz w:val="24"/>
                <w:szCs w:val="24"/>
                <w:u w:val="single" w:color="000000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(2)</w:t>
            </w:r>
          </w:p>
        </w:tc>
      </w:tr>
      <w:tr w:rsidR="001F77DA">
        <w:trPr>
          <w:trHeight w:hRule="exact" w:val="286"/>
        </w:trPr>
        <w:tc>
          <w:tcPr>
            <w:tcW w:w="5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th 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 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d:</w:t>
            </w:r>
          </w:p>
        </w:tc>
        <w:tc>
          <w:tcPr>
            <w:tcW w:w="50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 xml:space="preserve">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(3)</w:t>
            </w:r>
          </w:p>
        </w:tc>
      </w:tr>
      <w:tr w:rsidR="001F77DA">
        <w:trPr>
          <w:trHeight w:hRule="exact" w:val="289"/>
        </w:trPr>
        <w:tc>
          <w:tcPr>
            <w:tcW w:w="5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5"/>
              <w:rPr>
                <w:sz w:val="16"/>
                <w:szCs w:val="16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ptemb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1</w:t>
            </w:r>
            <w:r>
              <w:rPr>
                <w:position w:val="11"/>
                <w:sz w:val="16"/>
                <w:szCs w:val="16"/>
              </w:rPr>
              <w:t>st</w:t>
            </w:r>
          </w:p>
        </w:tc>
      </w:tr>
    </w:tbl>
    <w:p w:rsidR="001F77DA" w:rsidRDefault="001F77DA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2576"/>
        <w:gridCol w:w="2554"/>
        <w:gridCol w:w="2532"/>
      </w:tblGrid>
      <w:tr w:rsidR="001F77DA">
        <w:trPr>
          <w:trHeight w:hRule="exact" w:val="286"/>
        </w:trPr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ss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Rooms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nt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robl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</w:p>
        </w:tc>
      </w:tr>
      <w:tr w:rsidR="001F77DA">
        <w:trPr>
          <w:trHeight w:hRule="exact" w:val="562"/>
        </w:trPr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ton 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nue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/d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oom,</w:t>
            </w:r>
          </w:p>
          <w:p w:rsidR="001F77DA" w:rsidRDefault="008C6148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 </w:t>
            </w:r>
            <w:r>
              <w:rPr>
                <w:sz w:val="24"/>
                <w:szCs w:val="24"/>
              </w:rPr>
              <w:t>550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  <w:r>
              <w:rPr>
                <w:sz w:val="24"/>
                <w:szCs w:val="24"/>
                <w:u w:val="single" w:color="000000"/>
              </w:rPr>
              <w:t xml:space="preserve">                      </w:t>
            </w:r>
            <w:r>
              <w:rPr>
                <w:sz w:val="24"/>
                <w:szCs w:val="24"/>
              </w:rPr>
              <w:t>(4)</w:t>
            </w:r>
          </w:p>
        </w:tc>
      </w:tr>
      <w:tr w:rsidR="001F77DA">
        <w:trPr>
          <w:trHeight w:hRule="exact" w:val="838"/>
        </w:trPr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oom and</w:t>
            </w:r>
          </w:p>
          <w:p w:rsidR="001F77DA" w:rsidRDefault="008C6148">
            <w:pPr>
              <w:ind w:left="102"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n, 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throom a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d a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loak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oom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£ 580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  <w:u w:val="single" w:color="000000"/>
              </w:rPr>
              <w:t xml:space="preserve">                      </w:t>
            </w:r>
            <w:r>
              <w:rPr>
                <w:sz w:val="24"/>
                <w:szCs w:val="24"/>
              </w:rPr>
              <w:t>(5)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is</w:t>
            </w:r>
          </w:p>
          <w:p w:rsidR="001F77DA" w:rsidRDefault="008C6148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too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rge</w:t>
            </w:r>
          </w:p>
        </w:tc>
      </w:tr>
      <w:tr w:rsidR="001F77DA">
        <w:trPr>
          <w:trHeight w:hRule="exact" w:val="838"/>
        </w:trPr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on Ro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oom, 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tch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-</w:t>
            </w:r>
          </w:p>
          <w:p w:rsidR="001F77DA" w:rsidRDefault="008C6148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a</w:t>
            </w:r>
          </w:p>
          <w:p w:rsidR="001F77DA" w:rsidRDefault="008C6148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 xml:space="preserve">                              </w:t>
            </w:r>
            <w:r>
              <w:rPr>
                <w:sz w:val="24"/>
                <w:szCs w:val="24"/>
              </w:rPr>
              <w:t>(6)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£ 550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Too </w:t>
            </w:r>
            <w:r>
              <w:rPr>
                <w:sz w:val="24"/>
                <w:szCs w:val="24"/>
                <w:u w:val="single" w:color="000000"/>
              </w:rPr>
              <w:t xml:space="preserve">                      </w:t>
            </w:r>
            <w:r>
              <w:rPr>
                <w:sz w:val="24"/>
                <w:szCs w:val="24"/>
              </w:rPr>
              <w:t>(7)</w:t>
            </w:r>
          </w:p>
        </w:tc>
      </w:tr>
      <w:tr w:rsidR="001F77DA">
        <w:trPr>
          <w:trHeight w:hRule="exact" w:val="564"/>
        </w:trPr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von Close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oom, 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ning</w:t>
            </w:r>
          </w:p>
          <w:p w:rsidR="001F77DA" w:rsidRDefault="008C6148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room, small 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tch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 </w:t>
            </w:r>
            <w:r>
              <w:rPr>
                <w:sz w:val="24"/>
                <w:szCs w:val="24"/>
                <w:u w:val="single" w:color="000000"/>
              </w:rPr>
              <w:t xml:space="preserve">                          </w:t>
            </w:r>
            <w:r>
              <w:rPr>
                <w:sz w:val="24"/>
                <w:szCs w:val="24"/>
              </w:rPr>
              <w:t>(8)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</w:tbl>
    <w:p w:rsidR="001F77DA" w:rsidRDefault="008C6148">
      <w:pPr>
        <w:spacing w:line="260" w:lineRule="exact"/>
        <w:ind w:left="213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hich two 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in 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of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von Close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momen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?</w:t>
      </w:r>
    </w:p>
    <w:p w:rsidR="001F77DA" w:rsidRDefault="008C6148">
      <w:pPr>
        <w:ind w:left="213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(9)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z w:val="24"/>
          <w:szCs w:val="24"/>
          <w:u w:val="single" w:color="000000"/>
        </w:rPr>
        <w:t xml:space="preserve">    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(10)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ool.</w:t>
      </w:r>
    </w:p>
    <w:p w:rsidR="001F77DA" w:rsidRDefault="001F77DA">
      <w:pPr>
        <w:spacing w:before="1" w:line="280" w:lineRule="exact"/>
        <w:rPr>
          <w:sz w:val="28"/>
          <w:szCs w:val="28"/>
        </w:rPr>
      </w:pPr>
    </w:p>
    <w:p w:rsidR="001F77DA" w:rsidRDefault="008C6148">
      <w:pPr>
        <w:ind w:left="213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tion 2.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Choose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 ans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.</w:t>
      </w:r>
    </w:p>
    <w:p w:rsidR="001F77DA" w:rsidRDefault="008C6148">
      <w:pPr>
        <w:ind w:left="3056" w:right="39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LATIN 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ERI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:rsidR="001F77DA" w:rsidRDefault="008C6148">
      <w:pPr>
        <w:spacing w:line="260" w:lineRule="exact"/>
        <w:ind w:left="213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ul de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ided to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rk 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outh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  <w:u w:val="single" w:color="000000"/>
        </w:rPr>
        <w:t xml:space="preserve">              </w:t>
      </w:r>
      <w:r>
        <w:rPr>
          <w:sz w:val="24"/>
          <w:szCs w:val="24"/>
        </w:rPr>
        <w:t>.</w:t>
      </w:r>
    </w:p>
    <w:p w:rsidR="001F77DA" w:rsidRDefault="008C6148">
      <w:pPr>
        <w:ind w:left="933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to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 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re                                           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to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mprove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his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nish</w:t>
      </w:r>
    </w:p>
    <w:p w:rsidR="001F77DA" w:rsidRDefault="008C6148">
      <w:pPr>
        <w:ind w:left="933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to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rn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fe                    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D. to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mprove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his En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</w:p>
    <w:p w:rsidR="001F77DA" w:rsidRDefault="008C6148">
      <w:pPr>
        <w:spacing w:line="260" w:lineRule="exact"/>
        <w:ind w:left="213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proje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did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ul ori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inal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 to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nvolved in?</w:t>
      </w:r>
    </w:p>
    <w:p w:rsidR="001F77DA" w:rsidRDefault="008C6148">
      <w:pPr>
        <w:ind w:left="933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                                                         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</w:p>
    <w:p w:rsidR="001F77DA" w:rsidRDefault="008C6148">
      <w:pPr>
        <w:ind w:left="933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tourism                                                            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ture</w:t>
      </w:r>
    </w:p>
    <w:p w:rsidR="001F77DA" w:rsidRDefault="008C6148">
      <w:pPr>
        <w:ind w:left="213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1"/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did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ul 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 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r?</w:t>
      </w:r>
    </w:p>
    <w:p w:rsidR="001F77DA" w:rsidRDefault="008C6148">
      <w:pPr>
        <w:ind w:left="933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his first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ob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not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</w:p>
    <w:p w:rsidR="001F77DA" w:rsidRDefault="008C6148">
      <w:pPr>
        <w:ind w:left="933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ound doi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ring</w:t>
      </w:r>
    </w:p>
    <w:p w:rsidR="001F77DA" w:rsidRDefault="008C6148">
      <w:pPr>
        <w:ind w:left="933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the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too p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1F77DA" w:rsidRDefault="008C6148">
      <w:pPr>
        <w:ind w:left="933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. his first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ob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boring</w:t>
      </w:r>
    </w:p>
    <w:p w:rsidR="001F77DA" w:rsidRDefault="008C6148">
      <w:pPr>
        <w:ind w:left="213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lage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rnt how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  <w:u w:val="single" w:color="000000"/>
        </w:rPr>
        <w:t xml:space="preserve">                </w:t>
      </w:r>
      <w:r>
        <w:rPr>
          <w:sz w:val="24"/>
          <w:szCs w:val="24"/>
        </w:rPr>
        <w:t>.</w:t>
      </w:r>
    </w:p>
    <w:p w:rsidR="001F77DA" w:rsidRDefault="008C6148">
      <w:pPr>
        <w:ind w:left="933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if</w:t>
      </w:r>
      <w:r>
        <w:rPr>
          <w:sz w:val="24"/>
          <w:szCs w:val="24"/>
        </w:rPr>
        <w:t xml:space="preserve">e                                                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lop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rust</w:t>
      </w:r>
    </w:p>
    <w:p w:rsidR="001F77DA" w:rsidRDefault="008C6148">
      <w:pPr>
        <w:ind w:left="933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 use mon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                                        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D. spend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bors</w:t>
      </w:r>
    </w:p>
    <w:p w:rsidR="001F77DA" w:rsidRDefault="008C6148">
      <w:pPr>
        <w:ind w:left="213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does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ul 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out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r?</w:t>
      </w:r>
    </w:p>
    <w:p w:rsidR="001F77DA" w:rsidRDefault="008C6148">
      <w:pPr>
        <w:ind w:left="933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let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ul do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ost of the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                          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his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 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too 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ious</w:t>
      </w:r>
    </w:p>
    <w:p w:rsidR="001F77DA" w:rsidRDefault="008C6148">
      <w:pPr>
        <w:ind w:left="933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 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ve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supp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rtive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ul</w:t>
      </w:r>
      <w:r>
        <w:rPr>
          <w:sz w:val="24"/>
          <w:szCs w:val="24"/>
        </w:rPr>
        <w:t xml:space="preserve">                          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D. 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too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ous</w:t>
      </w:r>
    </w:p>
    <w:p w:rsidR="001F77DA" w:rsidRDefault="001F77DA">
      <w:pPr>
        <w:spacing w:before="7" w:line="140" w:lineRule="exact"/>
        <w:rPr>
          <w:sz w:val="15"/>
          <w:szCs w:val="15"/>
        </w:rPr>
      </w:pPr>
    </w:p>
    <w:p w:rsidR="001F77DA" w:rsidRDefault="001F77DA">
      <w:pPr>
        <w:spacing w:line="200" w:lineRule="exact"/>
      </w:pPr>
    </w:p>
    <w:p w:rsidR="001F77DA" w:rsidRDefault="001F77DA">
      <w:pPr>
        <w:spacing w:line="200" w:lineRule="exact"/>
      </w:pPr>
    </w:p>
    <w:p w:rsidR="001F77DA" w:rsidRDefault="008C6148">
      <w:pPr>
        <w:ind w:left="213"/>
        <w:rPr>
          <w:sz w:val="24"/>
          <w:szCs w:val="24"/>
        </w:rPr>
        <w:sectPr w:rsidR="001F77DA">
          <w:headerReference w:type="default" r:id="rId7"/>
          <w:footerReference w:type="default" r:id="rId8"/>
          <w:pgSz w:w="11920" w:h="16860"/>
          <w:pgMar w:top="760" w:right="640" w:bottom="280" w:left="920" w:header="482" w:footer="437" w:gutter="0"/>
          <w:pgNumType w:start="1"/>
          <w:cols w:space="720"/>
        </w:sect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RT II.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ICS</w:t>
      </w:r>
    </w:p>
    <w:p w:rsidR="001F77DA" w:rsidRDefault="001F77DA">
      <w:pPr>
        <w:spacing w:before="2" w:line="120" w:lineRule="exact"/>
        <w:rPr>
          <w:sz w:val="13"/>
          <w:szCs w:val="13"/>
        </w:rPr>
      </w:pPr>
    </w:p>
    <w:p w:rsidR="001F77DA" w:rsidRDefault="001F77DA">
      <w:pPr>
        <w:spacing w:line="200" w:lineRule="exact"/>
      </w:pPr>
    </w:p>
    <w:p w:rsidR="001F77DA" w:rsidRDefault="001F77DA">
      <w:pPr>
        <w:spacing w:line="200" w:lineRule="exact"/>
      </w:pPr>
    </w:p>
    <w:p w:rsidR="001F77DA" w:rsidRDefault="008C6148">
      <w:pPr>
        <w:spacing w:before="29" w:line="260" w:lineRule="exact"/>
        <w:ind w:left="15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Choose</w:t>
      </w:r>
      <w:r>
        <w:rPr>
          <w:b/>
          <w:spacing w:val="-1"/>
          <w:position w:val="-1"/>
          <w:sz w:val="24"/>
          <w:szCs w:val="24"/>
        </w:rPr>
        <w:t xml:space="preserve"> t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 xml:space="preserve">e </w:t>
      </w:r>
      <w:r>
        <w:rPr>
          <w:b/>
          <w:spacing w:val="2"/>
          <w:position w:val="-1"/>
          <w:sz w:val="24"/>
          <w:szCs w:val="24"/>
        </w:rPr>
        <w:t>w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d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w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spacing w:val="-2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se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st</w:t>
      </w:r>
      <w:r>
        <w:rPr>
          <w:b/>
          <w:spacing w:val="-1"/>
          <w:position w:val="-1"/>
          <w:sz w:val="24"/>
          <w:szCs w:val="24"/>
        </w:rPr>
        <w:t>re</w:t>
      </w:r>
      <w:r>
        <w:rPr>
          <w:b/>
          <w:position w:val="-1"/>
          <w:sz w:val="24"/>
          <w:szCs w:val="24"/>
        </w:rPr>
        <w:t xml:space="preserve">ss 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te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is 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if</w:t>
      </w:r>
      <w:r>
        <w:rPr>
          <w:b/>
          <w:spacing w:val="1"/>
          <w:position w:val="-1"/>
          <w:sz w:val="24"/>
          <w:szCs w:val="24"/>
        </w:rPr>
        <w:t>f</w:t>
      </w:r>
      <w:r>
        <w:rPr>
          <w:b/>
          <w:spacing w:val="-1"/>
          <w:position w:val="-1"/>
          <w:sz w:val="24"/>
          <w:szCs w:val="24"/>
        </w:rPr>
        <w:t>ere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 xml:space="preserve">tly </w:t>
      </w:r>
      <w:r>
        <w:rPr>
          <w:b/>
          <w:spacing w:val="1"/>
          <w:position w:val="-1"/>
          <w:sz w:val="24"/>
          <w:szCs w:val="24"/>
        </w:rPr>
        <w:t>f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om</w:t>
      </w:r>
      <w:r>
        <w:rPr>
          <w:b/>
          <w:spacing w:val="-3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 xml:space="preserve">ose </w:t>
      </w:r>
      <w:r>
        <w:rPr>
          <w:b/>
          <w:spacing w:val="-1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f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ther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w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s.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75"/>
        <w:gridCol w:w="2713"/>
        <w:gridCol w:w="2047"/>
      </w:tblGrid>
      <w:tr w:rsidR="001F77DA">
        <w:trPr>
          <w:trHeight w:hRule="exact" w:val="289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A.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bian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ind w:left="40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ne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thed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ture</w:t>
            </w:r>
          </w:p>
        </w:tc>
      </w:tr>
      <w:tr w:rsidR="001F77DA">
        <w:trPr>
          <w:trHeight w:hRule="exact" w:val="276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A. </w:t>
            </w:r>
            <w:r>
              <w:rPr>
                <w:spacing w:val="-1"/>
                <w:sz w:val="24"/>
                <w:szCs w:val="24"/>
              </w:rPr>
              <w:t>acc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io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60" w:lineRule="exact"/>
              <w:ind w:left="40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bio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ic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60" w:lineRule="exact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ounte</w:t>
            </w:r>
            <w:r>
              <w:rPr>
                <w:spacing w:val="-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lock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ise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60" w:lineRule="exact"/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station</w:t>
            </w:r>
          </w:p>
        </w:tc>
      </w:tr>
      <w:tr w:rsidR="001F77DA">
        <w:trPr>
          <w:trHeight w:hRule="exact" w:val="276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A.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onsciousn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60" w:lineRule="exact"/>
              <w:ind w:left="40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oto</w:t>
            </w:r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rism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60" w:lineRule="exact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biosph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60" w:lineRule="exact"/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onfi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</w:p>
        </w:tc>
      </w:tr>
      <w:tr w:rsidR="001F77DA">
        <w:trPr>
          <w:trHeight w:hRule="exact" w:val="276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A.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tur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60" w:lineRule="exact"/>
              <w:ind w:left="40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osmopol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tan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60" w:lineRule="exact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iative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60" w:lineRule="exact"/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olo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ist</w:t>
            </w:r>
          </w:p>
        </w:tc>
      </w:tr>
      <w:tr w:rsidR="001F77DA">
        <w:trPr>
          <w:trHeight w:hRule="exact" w:val="358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A.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onsolidate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60" w:lineRule="exact"/>
              <w:ind w:left="40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60" w:lineRule="exact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60" w:lineRule="exact"/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onfid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</w:tr>
    </w:tbl>
    <w:p w:rsidR="001F77DA" w:rsidRDefault="008C6148">
      <w:pPr>
        <w:spacing w:before="30"/>
        <w:ind w:left="153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RT I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I.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EXI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GRA</w:t>
      </w:r>
      <w:r>
        <w:rPr>
          <w:b/>
          <w:spacing w:val="-1"/>
          <w:sz w:val="24"/>
          <w:szCs w:val="24"/>
        </w:rPr>
        <w:t>MM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</w:t>
      </w:r>
    </w:p>
    <w:p w:rsidR="001F77DA" w:rsidRDefault="008C6148">
      <w:pPr>
        <w:ind w:left="153"/>
        <w:rPr>
          <w:sz w:val="24"/>
          <w:szCs w:val="24"/>
        </w:rPr>
      </w:pPr>
      <w:r>
        <w:rPr>
          <w:b/>
          <w:sz w:val="24"/>
          <w:szCs w:val="24"/>
        </w:rPr>
        <w:t>I. 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sent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fu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y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se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 ans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 to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s.</w:t>
      </w:r>
    </w:p>
    <w:p w:rsidR="001F77DA" w:rsidRDefault="008C6148">
      <w:pPr>
        <w:spacing w:line="260" w:lineRule="exact"/>
        <w:ind w:left="153"/>
        <w:rPr>
          <w:sz w:val="24"/>
          <w:szCs w:val="24"/>
        </w:rPr>
      </w:pPr>
      <w:r>
        <w:rPr>
          <w:sz w:val="24"/>
          <w:szCs w:val="24"/>
        </w:rPr>
        <w:t>1.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z w:val="24"/>
          <w:szCs w:val="24"/>
          <w:u w:val="single" w:color="000000"/>
        </w:rPr>
        <w:t xml:space="preserve">        </w:t>
      </w:r>
      <w:r>
        <w:rPr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ir,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soil dang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rous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1F77DA" w:rsidRDefault="008C6148">
      <w:pPr>
        <w:ind w:left="835" w:right="1833"/>
        <w:jc w:val="center"/>
        <w:rPr>
          <w:sz w:val="24"/>
          <w:szCs w:val="24"/>
        </w:rPr>
      </w:pPr>
      <w:r>
        <w:rPr>
          <w:sz w:val="24"/>
          <w:szCs w:val="24"/>
        </w:rPr>
        <w:t>A. pollu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               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pol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uted            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C. pol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utants            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D. pollu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</w:p>
    <w:p w:rsidR="001F77DA" w:rsidRDefault="008C6148">
      <w:pPr>
        <w:ind w:left="153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u w:val="single" w:color="000000"/>
        </w:rPr>
        <w:t xml:space="preserve">        </w:t>
      </w:r>
      <w:r>
        <w:rPr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 com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rom d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 ins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rth.</w:t>
      </w:r>
    </w:p>
    <w:p w:rsidR="001F77DA" w:rsidRDefault="008C6148">
      <w:pPr>
        <w:ind w:left="835" w:right="188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othe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mal           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olar                  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C. Nu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            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>
        <w:rPr>
          <w:spacing w:val="1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ro</w:t>
      </w:r>
    </w:p>
    <w:p w:rsidR="001F77DA" w:rsidRDefault="008C6148">
      <w:pPr>
        <w:ind w:left="153"/>
        <w:rPr>
          <w:sz w:val="24"/>
          <w:szCs w:val="24"/>
        </w:rPr>
      </w:pPr>
      <w:r>
        <w:rPr>
          <w:sz w:val="24"/>
          <w:szCs w:val="24"/>
        </w:rPr>
        <w:t>3. Most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 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with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loan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hich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then </w:t>
      </w:r>
      <w:r>
        <w:rPr>
          <w:spacing w:val="2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 </w:t>
      </w:r>
      <w:r>
        <w:rPr>
          <w:sz w:val="24"/>
          <w:szCs w:val="24"/>
          <w:u w:val="single" w:color="000000"/>
        </w:rPr>
        <w:t xml:space="preserve">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rs.</w:t>
      </w:r>
    </w:p>
    <w:p w:rsidR="001F77DA" w:rsidRDefault="008C6148">
      <w:pPr>
        <w:spacing w:line="260" w:lineRule="exact"/>
        <w:ind w:left="835" w:right="1983"/>
        <w:jc w:val="center"/>
        <w:rPr>
          <w:sz w:val="24"/>
          <w:szCs w:val="24"/>
        </w:rPr>
        <w:sectPr w:rsidR="001F77DA">
          <w:pgSz w:w="11920" w:h="16860"/>
          <w:pgMar w:top="760" w:right="740" w:bottom="280" w:left="980" w:header="482" w:footer="437" w:gutter="0"/>
          <w:cols w:space="720"/>
        </w:sectPr>
      </w:pPr>
      <w:r>
        <w:rPr>
          <w:position w:val="-1"/>
          <w:sz w:val="24"/>
          <w:szCs w:val="24"/>
        </w:rPr>
        <w:t>A. ov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r                       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. duri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 xml:space="preserve">                   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C. with                       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D. </w:t>
      </w:r>
      <w:r>
        <w:rPr>
          <w:spacing w:val="-1"/>
          <w:position w:val="-1"/>
          <w:sz w:val="24"/>
          <w:szCs w:val="24"/>
        </w:rPr>
        <w:t>w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</w:p>
    <w:p w:rsidR="001F77DA" w:rsidRDefault="008C6148">
      <w:pPr>
        <w:spacing w:before="5" w:line="260" w:lineRule="exact"/>
        <w:ind w:left="153" w:right="-56"/>
        <w:rPr>
          <w:sz w:val="24"/>
          <w:szCs w:val="24"/>
        </w:rPr>
      </w:pPr>
      <w:r>
        <w:pict>
          <v:group id="_x0000_s1075" style="position:absolute;left:0;text-align:left;margin-left:159.2pt;margin-top:13.55pt;width:72.6pt;height:.5pt;z-index:-251667456;mso-position-horizontal-relative:page" coordorigin="3184,271" coordsize="1452,10">
            <v:shape id="_x0000_s1077" style="position:absolute;left:3189;top:276;width:360;height:0" coordorigin="3189,276" coordsize="360,0" path="m3189,276r360,e" filled="f" strokeweight=".48pt">
              <v:path arrowok="t"/>
            </v:shape>
            <v:shape id="_x0000_s1076" style="position:absolute;left:3551;top:276;width:1080;height:0" coordorigin="3551,276" coordsize="1080,0" path="m3551,276r1080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4. 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is ve</w:t>
      </w:r>
      <w:r>
        <w:rPr>
          <w:spacing w:val="4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y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 xml:space="preserve">ood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</w:p>
    <w:p w:rsidR="001F77DA" w:rsidRDefault="008C6148">
      <w:pPr>
        <w:spacing w:before="5" w:line="260" w:lineRule="exact"/>
        <w:rPr>
          <w:sz w:val="24"/>
          <w:szCs w:val="24"/>
        </w:rPr>
        <w:sectPr w:rsidR="001F77DA">
          <w:type w:val="continuous"/>
          <w:pgSz w:w="11920" w:h="16860"/>
          <w:pgMar w:top="760" w:right="740" w:bottom="280" w:left="980" w:header="720" w:footer="720" w:gutter="0"/>
          <w:cols w:num="2" w:space="720" w:equalWidth="0">
            <w:col w:w="2149" w:space="1564"/>
            <w:col w:w="6487"/>
          </w:cols>
        </w:sectPr>
      </w:pPr>
      <w:r>
        <w:br w:type="column"/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ople sin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</w:t>
      </w:r>
      <w:r>
        <w:rPr>
          <w:spacing w:val="3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with h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ui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r.</w:t>
      </w:r>
    </w:p>
    <w:p w:rsidR="001F77DA" w:rsidRDefault="008C6148">
      <w:pPr>
        <w:spacing w:before="5"/>
        <w:ind w:left="873"/>
        <w:rPr>
          <w:sz w:val="24"/>
          <w:szCs w:val="24"/>
        </w:rPr>
      </w:pPr>
      <w:r>
        <w:rPr>
          <w:sz w:val="24"/>
          <w:szCs w:val="24"/>
        </w:rPr>
        <w:t>A.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king                  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ing              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C.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ompa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ving</w:t>
      </w:r>
    </w:p>
    <w:p w:rsidR="001F77DA" w:rsidRDefault="008C6148">
      <w:pPr>
        <w:ind w:left="153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onigh</w:t>
      </w:r>
      <w:r>
        <w:rPr>
          <w:spacing w:val="-1"/>
          <w:sz w:val="24"/>
          <w:szCs w:val="24"/>
        </w:rPr>
        <w:t>t</w:t>
      </w:r>
      <w:r>
        <w:rPr>
          <w:spacing w:val="4"/>
          <w:sz w:val="24"/>
          <w:szCs w:val="24"/>
        </w:rPr>
        <w:t>?</w:t>
      </w:r>
      <w:r>
        <w:rPr>
          <w:sz w:val="24"/>
          <w:szCs w:val="24"/>
        </w:rPr>
        <w:t xml:space="preserve">”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“</w:t>
      </w:r>
      <w:r>
        <w:rPr>
          <w:sz w:val="24"/>
          <w:szCs w:val="24"/>
          <w:u w:val="single" w:color="000000"/>
        </w:rPr>
        <w:t xml:space="preserve">                          </w:t>
      </w:r>
      <w:r>
        <w:rPr>
          <w:sz w:val="24"/>
          <w:szCs w:val="24"/>
        </w:rPr>
        <w:t>.”</w:t>
      </w:r>
    </w:p>
    <w:p w:rsidR="001F77DA" w:rsidRDefault="008C6148">
      <w:pPr>
        <w:ind w:left="933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pacing w:val="-1"/>
          <w:sz w:val="24"/>
          <w:szCs w:val="24"/>
        </w:rPr>
        <w:t>Ye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       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re         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C. 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we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      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>
        <w:rPr>
          <w:spacing w:val="-1"/>
          <w:sz w:val="24"/>
          <w:szCs w:val="24"/>
        </w:rPr>
        <w:t>Ye</w:t>
      </w:r>
      <w:r>
        <w:rPr>
          <w:sz w:val="24"/>
          <w:szCs w:val="24"/>
        </w:rPr>
        <w:t>s, let’s</w:t>
      </w:r>
    </w:p>
    <w:p w:rsidR="001F77DA" w:rsidRDefault="008C6148">
      <w:pPr>
        <w:ind w:left="153"/>
        <w:rPr>
          <w:sz w:val="24"/>
          <w:szCs w:val="24"/>
        </w:rPr>
      </w:pPr>
      <w:r>
        <w:rPr>
          <w:sz w:val="24"/>
          <w:szCs w:val="24"/>
        </w:rPr>
        <w:t xml:space="preserve">6. All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TV 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ovide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tensive </w:t>
      </w:r>
      <w:r>
        <w:rPr>
          <w:sz w:val="24"/>
          <w:szCs w:val="24"/>
          <w:u w:val="single" w:color="000000"/>
        </w:rPr>
        <w:t xml:space="preserve">       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sporting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nts.</w:t>
      </w:r>
    </w:p>
    <w:p w:rsidR="001F77DA" w:rsidRDefault="008C6148">
      <w:pPr>
        <w:ind w:left="873"/>
        <w:rPr>
          <w:sz w:val="24"/>
          <w:szCs w:val="24"/>
        </w:rPr>
      </w:pPr>
      <w:r>
        <w:rPr>
          <w:sz w:val="24"/>
          <w:szCs w:val="24"/>
        </w:rPr>
        <w:t>A. 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st              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twork</w:t>
      </w:r>
      <w:r>
        <w:rPr>
          <w:sz w:val="24"/>
          <w:szCs w:val="24"/>
        </w:rPr>
        <w:t xml:space="preserve">            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C.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rage            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D. vision</w:t>
      </w:r>
    </w:p>
    <w:p w:rsidR="001F77DA" w:rsidRDefault="008C6148">
      <w:pPr>
        <w:ind w:left="153"/>
        <w:rPr>
          <w:sz w:val="24"/>
          <w:szCs w:val="24"/>
        </w:rPr>
      </w:pPr>
      <w:r>
        <w:rPr>
          <w:sz w:val="24"/>
          <w:szCs w:val="24"/>
        </w:rPr>
        <w:t>7. Your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so do not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 have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st.</w:t>
      </w:r>
    </w:p>
    <w:p w:rsidR="001F77DA" w:rsidRDefault="008C6148">
      <w:pPr>
        <w:spacing w:line="260" w:lineRule="exact"/>
        <w:ind w:left="873"/>
        <w:rPr>
          <w:sz w:val="24"/>
          <w:szCs w:val="24"/>
        </w:rPr>
        <w:sectPr w:rsidR="001F77DA">
          <w:type w:val="continuous"/>
          <w:pgSz w:w="11920" w:h="16860"/>
          <w:pgMar w:top="760" w:right="740" w:bottom="280" w:left="980" w:header="720" w:footer="720" w:gutter="0"/>
          <w:cols w:space="720"/>
        </w:sectPr>
      </w:pPr>
      <w:r>
        <w:rPr>
          <w:position w:val="-1"/>
          <w:sz w:val="24"/>
          <w:szCs w:val="24"/>
        </w:rPr>
        <w:t>A. p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olong                 </w:t>
      </w:r>
      <w:r>
        <w:rPr>
          <w:spacing w:val="42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. le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 xml:space="preserve">then                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C. 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y                     </w:t>
      </w:r>
      <w:r>
        <w:rPr>
          <w:spacing w:val="3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D. sho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ten</w:t>
      </w:r>
    </w:p>
    <w:p w:rsidR="001F77DA" w:rsidRDefault="008C6148">
      <w:pPr>
        <w:tabs>
          <w:tab w:val="left" w:pos="2360"/>
        </w:tabs>
        <w:spacing w:before="5"/>
        <w:ind w:left="153" w:right="-61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pacing w:val="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1F77DA" w:rsidRDefault="008C6148">
      <w:pPr>
        <w:spacing w:line="260" w:lineRule="exact"/>
        <w:ind w:left="153"/>
        <w:rPr>
          <w:sz w:val="24"/>
          <w:szCs w:val="24"/>
        </w:rPr>
      </w:pP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hool.</w:t>
      </w:r>
    </w:p>
    <w:p w:rsidR="001F77DA" w:rsidRDefault="008C6148">
      <w:pPr>
        <w:spacing w:before="5"/>
        <w:rPr>
          <w:sz w:val="24"/>
          <w:szCs w:val="24"/>
        </w:rPr>
        <w:sectPr w:rsidR="001F77DA">
          <w:type w:val="continuous"/>
          <w:pgSz w:w="11920" w:h="16860"/>
          <w:pgMar w:top="760" w:right="740" w:bottom="280" w:left="980" w:header="720" w:footer="720" w:gutter="0"/>
          <w:cols w:num="2" w:space="720" w:equalWidth="0">
            <w:col w:w="2366" w:space="143"/>
            <w:col w:w="7691"/>
          </w:cols>
        </w:sectPr>
      </w:pPr>
      <w:r>
        <w:br w:type="column"/>
      </w:r>
      <w:r>
        <w:rPr>
          <w:sz w:val="24"/>
          <w:szCs w:val="24"/>
        </w:rPr>
        <w:t xml:space="preserve">he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me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his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8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we 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</w:p>
    <w:p w:rsidR="001F77DA" w:rsidRDefault="008C6148">
      <w:pPr>
        <w:spacing w:before="5" w:line="260" w:lineRule="exact"/>
        <w:ind w:left="873"/>
        <w:rPr>
          <w:sz w:val="24"/>
          <w:szCs w:val="24"/>
        </w:rPr>
        <w:sectPr w:rsidR="001F77DA">
          <w:type w:val="continuous"/>
          <w:pgSz w:w="11920" w:h="16860"/>
          <w:pgMar w:top="760" w:right="740" w:bottom="280" w:left="980" w:header="720" w:footer="720" w:gutter="0"/>
          <w:cols w:space="720"/>
        </w:sectPr>
      </w:pPr>
      <w:r>
        <w:rPr>
          <w:position w:val="-1"/>
          <w:sz w:val="24"/>
          <w:szCs w:val="24"/>
        </w:rPr>
        <w:t>A. th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n                       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. unt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l                       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C.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s soon as             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D. </w:t>
      </w:r>
      <w:r>
        <w:rPr>
          <w:spacing w:val="-1"/>
          <w:position w:val="-1"/>
          <w:sz w:val="24"/>
          <w:szCs w:val="24"/>
        </w:rPr>
        <w:t>w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</w:p>
    <w:p w:rsidR="001F77DA" w:rsidRDefault="008C6148">
      <w:pPr>
        <w:tabs>
          <w:tab w:val="left" w:pos="6240"/>
        </w:tabs>
        <w:spacing w:before="5"/>
        <w:ind w:left="153" w:right="-61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He  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ot  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  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in  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his  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 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1F77DA" w:rsidRDefault="008C6148">
      <w:pPr>
        <w:spacing w:line="260" w:lineRule="exact"/>
        <w:ind w:left="153"/>
        <w:rPr>
          <w:sz w:val="24"/>
          <w:szCs w:val="24"/>
        </w:rPr>
      </w:pP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rticul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4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rd.</w:t>
      </w:r>
    </w:p>
    <w:p w:rsidR="001F77DA" w:rsidRDefault="008C6148">
      <w:pPr>
        <w:spacing w:before="5"/>
        <w:rPr>
          <w:sz w:val="24"/>
          <w:szCs w:val="24"/>
        </w:rPr>
        <w:sectPr w:rsidR="001F77DA">
          <w:type w:val="continuous"/>
          <w:pgSz w:w="11920" w:h="16860"/>
          <w:pgMar w:top="760" w:right="740" w:bottom="280" w:left="980" w:header="720" w:footer="720" w:gutter="0"/>
          <w:cols w:num="2" w:space="720" w:equalWidth="0">
            <w:col w:w="6256" w:space="172"/>
            <w:col w:w="3772"/>
          </w:cols>
        </w:sectPr>
      </w:pPr>
      <w:r>
        <w:br w:type="column"/>
      </w:r>
      <w:r>
        <w:rPr>
          <w:sz w:val="24"/>
          <w:szCs w:val="24"/>
        </w:rPr>
        <w:t xml:space="preserve">the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he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</w:p>
    <w:p w:rsidR="001F77DA" w:rsidRDefault="008C6148">
      <w:pPr>
        <w:spacing w:before="5"/>
        <w:ind w:left="873"/>
        <w:rPr>
          <w:sz w:val="24"/>
          <w:szCs w:val="24"/>
        </w:rPr>
      </w:pPr>
      <w:r>
        <w:rPr>
          <w:sz w:val="24"/>
          <w:szCs w:val="24"/>
        </w:rPr>
        <w:t xml:space="preserve">A. on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 xml:space="preserve">ount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       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use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f          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C. in spi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          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</w:p>
    <w:p w:rsidR="001F77DA" w:rsidRDefault="008C6148">
      <w:pPr>
        <w:ind w:left="153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an </w:t>
      </w:r>
      <w:r>
        <w:rPr>
          <w:sz w:val="24"/>
          <w:szCs w:val="24"/>
          <w:u w:val="single" w:color="000000"/>
        </w:rPr>
        <w:t xml:space="preserve">                       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rist.</w:t>
      </w:r>
    </w:p>
    <w:p w:rsidR="001F77DA" w:rsidRDefault="008C6148">
      <w:pPr>
        <w:ind w:left="835" w:right="9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     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ished    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C.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ish         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ish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</w:p>
    <w:p w:rsidR="001F77DA" w:rsidRDefault="001F77DA">
      <w:pPr>
        <w:spacing w:before="5" w:line="120" w:lineRule="exact"/>
        <w:rPr>
          <w:sz w:val="12"/>
          <w:szCs w:val="12"/>
        </w:rPr>
      </w:pPr>
    </w:p>
    <w:p w:rsidR="001F77DA" w:rsidRDefault="008C6148">
      <w:pPr>
        <w:ind w:left="153" w:right="75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I.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Ea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h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e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 xml:space="preserve">w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tains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ista</w:t>
      </w:r>
      <w:r>
        <w:rPr>
          <w:b/>
          <w:spacing w:val="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.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IDENTI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 xml:space="preserve">Y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ist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d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WRITE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TH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IR COR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ECT 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.</w:t>
      </w:r>
    </w:p>
    <w:p w:rsidR="001F77DA" w:rsidRDefault="008C6148">
      <w:pPr>
        <w:spacing w:line="260" w:lineRule="exact"/>
        <w:ind w:left="153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use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sidents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so dil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old bu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the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1F77DA" w:rsidRDefault="008C6148">
      <w:pPr>
        <w:ind w:left="153" w:right="393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ohn’s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isdom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th </w:t>
      </w:r>
      <w:r>
        <w:rPr>
          <w:spacing w:val="-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troubli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 so 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ntal su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see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bout 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them pul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1F77DA" w:rsidRDefault="008C6148">
      <w:pPr>
        <w:ind w:left="153"/>
        <w:rPr>
          <w:sz w:val="24"/>
          <w:szCs w:val="24"/>
        </w:rPr>
      </w:pPr>
      <w:r>
        <w:rPr>
          <w:sz w:val="24"/>
          <w:szCs w:val="24"/>
        </w:rPr>
        <w:t>3. Time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ds 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bus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1F77DA" w:rsidRDefault="008C6148">
      <w:pPr>
        <w:ind w:left="153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she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opinion on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she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had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1F77DA" w:rsidRDefault="008C6148">
      <w:pPr>
        <w:ind w:left="153"/>
        <w:rPr>
          <w:sz w:val="24"/>
          <w:szCs w:val="24"/>
        </w:rPr>
      </w:pPr>
      <w:r>
        <w:rPr>
          <w:sz w:val="24"/>
          <w:szCs w:val="24"/>
        </w:rPr>
        <w:t>5.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 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that 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ft 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 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</w:p>
    <w:p w:rsidR="001F77DA" w:rsidRDefault="001F77DA">
      <w:pPr>
        <w:spacing w:before="5" w:line="120" w:lineRule="exact"/>
        <w:rPr>
          <w:sz w:val="12"/>
          <w:szCs w:val="12"/>
        </w:rPr>
      </w:pPr>
    </w:p>
    <w:p w:rsidR="001F77DA" w:rsidRDefault="008C6148">
      <w:pPr>
        <w:ind w:left="153"/>
        <w:rPr>
          <w:sz w:val="24"/>
          <w:szCs w:val="24"/>
        </w:rPr>
      </w:pPr>
      <w:r>
        <w:rPr>
          <w:b/>
          <w:sz w:val="24"/>
          <w:szCs w:val="24"/>
        </w:rPr>
        <w:t>III.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l 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with a </w:t>
      </w:r>
      <w:r>
        <w:rPr>
          <w:b/>
          <w:spacing w:val="3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itab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RE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TION 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RTICLE.</w:t>
      </w:r>
    </w:p>
    <w:p w:rsidR="001F77DA" w:rsidRDefault="008C6148">
      <w:pPr>
        <w:spacing w:line="260" w:lineRule="exact"/>
        <w:ind w:left="153"/>
        <w:rPr>
          <w:sz w:val="24"/>
          <w:szCs w:val="24"/>
        </w:rPr>
        <w:sectPr w:rsidR="001F77DA">
          <w:type w:val="continuous"/>
          <w:pgSz w:w="11920" w:h="16860"/>
          <w:pgMar w:top="760" w:right="740" w:bottom="280" w:left="980" w:header="720" w:footer="720" w:gutter="0"/>
          <w:cols w:space="720"/>
        </w:sectPr>
      </w:pPr>
      <w:r>
        <w:rPr>
          <w:position w:val="-1"/>
          <w:sz w:val="24"/>
          <w:szCs w:val="24"/>
        </w:rPr>
        <w:t>1.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kn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 xml:space="preserve">w </w:t>
      </w:r>
      <w:r>
        <w:rPr>
          <w:position w:val="-1"/>
          <w:sz w:val="24"/>
          <w:szCs w:val="24"/>
          <w:u w:val="single" w:color="000000"/>
        </w:rPr>
        <w:t xml:space="preserve">              </w:t>
      </w:r>
      <w:r>
        <w:rPr>
          <w:spacing w:val="60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x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ri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that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do </w:t>
      </w:r>
      <w:r>
        <w:rPr>
          <w:spacing w:val="3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st work 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2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in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morni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.</w:t>
      </w:r>
    </w:p>
    <w:p w:rsidR="001F77DA" w:rsidRDefault="008C6148">
      <w:pPr>
        <w:spacing w:before="5" w:line="260" w:lineRule="exact"/>
        <w:ind w:left="153" w:right="-56"/>
        <w:rPr>
          <w:sz w:val="24"/>
          <w:szCs w:val="24"/>
        </w:rPr>
      </w:pPr>
      <w:r>
        <w:pict>
          <v:group id="_x0000_s1072" style="position:absolute;left:0;text-align:left;margin-left:149.35pt;margin-top:13.55pt;width:48.6pt;height:.5pt;z-index:-251666432;mso-position-horizontal-relative:page" coordorigin="2987,271" coordsize="972,10">
            <v:shape id="_x0000_s1074" style="position:absolute;left:2992;top:276;width:480;height:0" coordorigin="2992,276" coordsize="480,0" path="m2992,276r480,e" filled="f" strokeweight=".48pt">
              <v:path arrowok="t"/>
            </v:shape>
            <v:shape id="_x0000_s1073" style="position:absolute;left:3474;top:276;width:480;height:0" coordorigin="3474,276" coordsize="480,0" path="m3474,276r480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2.</w:t>
      </w:r>
      <w:r>
        <w:rPr>
          <w:spacing w:val="1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ston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shed</w:t>
      </w:r>
    </w:p>
    <w:p w:rsidR="001F77DA" w:rsidRDefault="008C6148">
      <w:pPr>
        <w:spacing w:before="5" w:line="260" w:lineRule="exact"/>
        <w:rPr>
          <w:sz w:val="24"/>
          <w:szCs w:val="24"/>
        </w:rPr>
        <w:sectPr w:rsidR="001F77DA">
          <w:type w:val="continuous"/>
          <w:pgSz w:w="11920" w:h="16860"/>
          <w:pgMar w:top="760" w:right="740" w:bottom="280" w:left="980" w:header="720" w:footer="720" w:gutter="0"/>
          <w:cols w:num="2" w:space="720" w:equalWidth="0">
            <w:col w:w="1939" w:space="1109"/>
            <w:col w:w="7152"/>
          </w:cols>
        </w:sectPr>
      </w:pPr>
      <w:r>
        <w:br w:type="column"/>
      </w:r>
      <w:r>
        <w:rPr>
          <w:position w:val="-1"/>
          <w:sz w:val="24"/>
          <w:szCs w:val="24"/>
        </w:rPr>
        <w:t>the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w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y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y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stude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ts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>n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spend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ll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ni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ht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disco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ll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memb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</w:p>
    <w:p w:rsidR="001F77DA" w:rsidRDefault="008C6148">
      <w:pPr>
        <w:spacing w:before="5"/>
        <w:ind w:left="153"/>
        <w:rPr>
          <w:sz w:val="24"/>
          <w:szCs w:val="24"/>
        </w:rPr>
      </w:pPr>
      <w:r>
        <w:rPr>
          <w:sz w:val="24"/>
          <w:szCs w:val="24"/>
        </w:rPr>
        <w:t>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1F77DA" w:rsidRDefault="008C6148">
      <w:pPr>
        <w:spacing w:line="260" w:lineRule="exact"/>
        <w:ind w:left="153" w:right="-56"/>
        <w:rPr>
          <w:sz w:val="24"/>
          <w:szCs w:val="24"/>
        </w:rPr>
      </w:pPr>
      <w:r>
        <w:pict>
          <v:group id="_x0000_s1069" style="position:absolute;left:0;text-align:left;margin-left:273.2pt;margin-top:13.3pt;width:42.6pt;height:.5pt;z-index:-251665408;mso-position-horizontal-relative:page" coordorigin="5464,266" coordsize="852,10">
            <v:shape id="_x0000_s1071" style="position:absolute;left:5469;top:271;width:480;height:0" coordorigin="5469,271" coordsize="480,0" path="m5469,271r480,e" filled="f" strokeweight=".48pt">
              <v:path arrowok="t"/>
            </v:shape>
            <v:shape id="_x0000_s1070" style="position:absolute;left:5951;top:271;width:360;height:0" coordorigin="5951,271" coordsize="360,0" path="m5951,271r360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3. At s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hool tod</w:t>
      </w:r>
      <w:r>
        <w:rPr>
          <w:spacing w:val="2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,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we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 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long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discussion</w:t>
      </w:r>
    </w:p>
    <w:p w:rsidR="001F77DA" w:rsidRDefault="008C6148">
      <w:pPr>
        <w:spacing w:before="2" w:line="280" w:lineRule="exact"/>
        <w:rPr>
          <w:sz w:val="28"/>
          <w:szCs w:val="28"/>
        </w:rPr>
      </w:pPr>
      <w:r>
        <w:br w:type="column"/>
      </w:r>
    </w:p>
    <w:p w:rsidR="001F77DA" w:rsidRDefault="008C6148">
      <w:pPr>
        <w:spacing w:line="260" w:lineRule="exact"/>
        <w:rPr>
          <w:sz w:val="24"/>
          <w:szCs w:val="24"/>
        </w:rPr>
        <w:sectPr w:rsidR="001F77DA">
          <w:type w:val="continuous"/>
          <w:pgSz w:w="11920" w:h="16860"/>
          <w:pgMar w:top="760" w:right="740" w:bottom="280" w:left="980" w:header="720" w:footer="720" w:gutter="0"/>
          <w:cols w:num="2" w:space="720" w:equalWidth="0">
            <w:col w:w="4430" w:space="962"/>
            <w:col w:w="4808"/>
          </w:cols>
        </w:sectPr>
      </w:pPr>
      <w:r>
        <w:rPr>
          <w:position w:val="-1"/>
          <w:sz w:val="24"/>
          <w:szCs w:val="24"/>
        </w:rPr>
        <w:t>the 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st w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to 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rn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f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re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n la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.</w:t>
      </w:r>
    </w:p>
    <w:p w:rsidR="001F77DA" w:rsidRDefault="008C6148">
      <w:pPr>
        <w:spacing w:before="5" w:line="260" w:lineRule="exact"/>
        <w:ind w:left="153"/>
        <w:rPr>
          <w:sz w:val="24"/>
          <w:szCs w:val="24"/>
        </w:rPr>
        <w:sectPr w:rsidR="001F77DA">
          <w:type w:val="continuous"/>
          <w:pgSz w:w="11920" w:h="16860"/>
          <w:pgMar w:top="760" w:right="740" w:bottom="280" w:left="980" w:header="720" w:footer="720" w:gutter="0"/>
          <w:cols w:space="720"/>
        </w:sectPr>
      </w:pPr>
      <w:r>
        <w:rPr>
          <w:position w:val="-1"/>
          <w:sz w:val="24"/>
          <w:szCs w:val="24"/>
        </w:rPr>
        <w:t>4. Raise the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un to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 xml:space="preserve">our </w:t>
      </w:r>
      <w:r>
        <w:rPr>
          <w:spacing w:val="2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houlde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,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im </w:t>
      </w:r>
      <w:r>
        <w:rPr>
          <w:position w:val="-1"/>
          <w:sz w:val="24"/>
          <w:szCs w:val="24"/>
          <w:u w:val="single" w:color="000000"/>
        </w:rPr>
        <w:t xml:space="preserve">              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 t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t, and </w:t>
      </w:r>
      <w:r>
        <w:rPr>
          <w:spacing w:val="2"/>
          <w:position w:val="-1"/>
          <w:sz w:val="24"/>
          <w:szCs w:val="24"/>
        </w:rPr>
        <w:t>t</w:t>
      </w:r>
      <w:r>
        <w:rPr>
          <w:spacing w:val="4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not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 ki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l 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o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.</w:t>
      </w:r>
    </w:p>
    <w:p w:rsidR="001F77DA" w:rsidRDefault="008C6148">
      <w:pPr>
        <w:spacing w:before="5" w:line="260" w:lineRule="exact"/>
        <w:ind w:left="153" w:right="-56"/>
        <w:rPr>
          <w:sz w:val="24"/>
          <w:szCs w:val="24"/>
        </w:rPr>
      </w:pPr>
      <w:r>
        <w:pict>
          <v:group id="_x0000_s1066" style="position:absolute;left:0;text-align:left;margin-left:265.95pt;margin-top:13.55pt;width:60.6pt;height:.5pt;z-index:-251664384;mso-position-horizontal-relative:page" coordorigin="5319,271" coordsize="1212,10">
            <v:shape id="_x0000_s1068" style="position:absolute;left:5323;top:276;width:600;height:0" coordorigin="5323,276" coordsize="600,0" path="m5323,276r600,e" filled="f" strokeweight=".48pt">
              <v:path arrowok="t"/>
            </v:shape>
            <v:shape id="_x0000_s1067" style="position:absolute;left:5926;top:276;width:600;height:0" coordorigin="5926,276" coordsize="600,0" path="m5926,276r600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 xml:space="preserve">5. </w:t>
      </w:r>
      <w:r>
        <w:rPr>
          <w:spacing w:val="1"/>
          <w:position w:val="-1"/>
          <w:sz w:val="24"/>
          <w:szCs w:val="24"/>
        </w:rPr>
        <w:t>W</w:t>
      </w:r>
      <w:r>
        <w:rPr>
          <w:position w:val="-1"/>
          <w:sz w:val="24"/>
          <w:szCs w:val="24"/>
        </w:rPr>
        <w:t>ould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ou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ive up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ur</w:t>
      </w:r>
      <w:r>
        <w:rPr>
          <w:spacing w:val="-1"/>
          <w:position w:val="-1"/>
          <w:sz w:val="24"/>
          <w:szCs w:val="24"/>
        </w:rPr>
        <w:t xml:space="preserve"> c</w:t>
      </w:r>
      <w:r>
        <w:rPr>
          <w:position w:val="-1"/>
          <w:sz w:val="24"/>
          <w:szCs w:val="24"/>
        </w:rPr>
        <w:t>o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nt</w:t>
      </w:r>
      <w:r>
        <w:rPr>
          <w:spacing w:val="4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ot</w:t>
      </w:r>
      <w:r>
        <w:rPr>
          <w:spacing w:val="1"/>
          <w:position w:val="-1"/>
          <w:sz w:val="24"/>
          <w:szCs w:val="24"/>
        </w:rPr>
        <w:t>ta</w:t>
      </w:r>
      <w:r>
        <w:rPr>
          <w:position w:val="-1"/>
          <w:sz w:val="24"/>
          <w:szCs w:val="24"/>
        </w:rPr>
        <w:t>ge</w:t>
      </w:r>
    </w:p>
    <w:p w:rsidR="001F77DA" w:rsidRDefault="008C6148">
      <w:pPr>
        <w:spacing w:before="5" w:line="260" w:lineRule="exact"/>
        <w:rPr>
          <w:sz w:val="24"/>
          <w:szCs w:val="24"/>
        </w:rPr>
        <w:sectPr w:rsidR="001F77DA">
          <w:type w:val="continuous"/>
          <w:pgSz w:w="11920" w:h="16860"/>
          <w:pgMar w:top="760" w:right="740" w:bottom="280" w:left="980" w:header="720" w:footer="720" w:gutter="0"/>
          <w:cols w:num="2" w:space="720" w:equalWidth="0">
            <w:col w:w="4285" w:space="1322"/>
            <w:col w:w="4593"/>
          </w:cols>
        </w:sectPr>
      </w:pPr>
      <w:r>
        <w:br w:type="column"/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town 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lat?</w:t>
      </w:r>
    </w:p>
    <w:p w:rsidR="001F77DA" w:rsidRDefault="001F77DA">
      <w:pPr>
        <w:spacing w:before="10" w:line="120" w:lineRule="exact"/>
        <w:rPr>
          <w:sz w:val="12"/>
          <w:szCs w:val="12"/>
        </w:rPr>
      </w:pPr>
    </w:p>
    <w:p w:rsidR="001F77DA" w:rsidRDefault="008C6148">
      <w:pPr>
        <w:spacing w:line="260" w:lineRule="exact"/>
        <w:ind w:left="153"/>
        <w:rPr>
          <w:sz w:val="24"/>
          <w:szCs w:val="24"/>
        </w:rPr>
        <w:sectPr w:rsidR="001F77DA">
          <w:type w:val="continuous"/>
          <w:pgSz w:w="11920" w:h="16860"/>
          <w:pgMar w:top="760" w:right="740" w:bottom="280" w:left="980" w:header="720" w:footer="720" w:gutter="0"/>
          <w:cols w:space="720"/>
        </w:sectPr>
      </w:pPr>
      <w:r>
        <w:rPr>
          <w:b/>
          <w:position w:val="-1"/>
          <w:sz w:val="24"/>
          <w:szCs w:val="24"/>
        </w:rPr>
        <w:t>IV. W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ite</w:t>
      </w:r>
      <w:r>
        <w:rPr>
          <w:b/>
          <w:spacing w:val="-1"/>
          <w:position w:val="-1"/>
          <w:sz w:val="24"/>
          <w:szCs w:val="24"/>
        </w:rPr>
        <w:t xml:space="preserve"> t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>re</w:t>
      </w:r>
      <w:r>
        <w:rPr>
          <w:b/>
          <w:spacing w:val="2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FORM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of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h</w:t>
      </w:r>
      <w:r>
        <w:rPr>
          <w:b/>
          <w:spacing w:val="1"/>
          <w:position w:val="-1"/>
          <w:sz w:val="24"/>
          <w:szCs w:val="24"/>
        </w:rPr>
        <w:t xml:space="preserve"> b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ted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w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.</w:t>
      </w:r>
    </w:p>
    <w:p w:rsidR="001F77DA" w:rsidRDefault="008C6148">
      <w:pPr>
        <w:ind w:left="153"/>
        <w:rPr>
          <w:sz w:val="24"/>
          <w:szCs w:val="24"/>
        </w:rPr>
      </w:pPr>
      <w:r>
        <w:pict>
          <v:group id="_x0000_s1063" style="position:absolute;left:0;text-align:left;margin-left:133.95pt;margin-top:13.3pt;width:66.6pt;height:.5pt;z-index:-251663360;mso-position-horizontal-relative:page" coordorigin="2679,266" coordsize="1332,10">
            <v:shape id="_x0000_s1065" style="position:absolute;left:2684;top:271;width:840;height:0" coordorigin="2684,271" coordsize="840,0" path="m2684,271r840,e" filled="f" strokeweight=".48pt">
              <v:path arrowok="t"/>
            </v:shape>
            <v:shape id="_x0000_s1064" style="position:absolute;left:3526;top:271;width:480;height:0" coordorigin="3526,271" coordsize="480,0" path="m3526,271r480,e" filled="f" strokeweight=".48pt">
              <v:path arrowok="t"/>
            </v:shape>
            <w10:wrap anchorx="page"/>
          </v:group>
        </w:pict>
      </w:r>
      <w:r>
        <w:rPr>
          <w:sz w:val="24"/>
          <w:szCs w:val="24"/>
        </w:rPr>
        <w:t>1.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Q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nds for</w:t>
      </w:r>
    </w:p>
    <w:p w:rsidR="001F77DA" w:rsidRDefault="008C6148">
      <w:pPr>
        <w:spacing w:line="260" w:lineRule="exact"/>
        <w:ind w:left="153" w:right="-5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2.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is e</w:t>
      </w:r>
      <w:r>
        <w:rPr>
          <w:spacing w:val="2"/>
          <w:position w:val="-1"/>
          <w:sz w:val="24"/>
          <w:szCs w:val="24"/>
        </w:rPr>
        <w:t>x</w:t>
      </w:r>
      <w:r>
        <w:rPr>
          <w:position w:val="-1"/>
          <w:sz w:val="24"/>
          <w:szCs w:val="24"/>
        </w:rPr>
        <w:t>tr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me</w:t>
      </w:r>
      <w:r>
        <w:rPr>
          <w:spacing w:val="2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y</w:t>
      </w:r>
    </w:p>
    <w:p w:rsidR="001F77DA" w:rsidRDefault="008C6148">
      <w:pPr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quot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T)</w:t>
      </w:r>
    </w:p>
    <w:p w:rsidR="001F77DA" w:rsidRDefault="008C6148">
      <w:pPr>
        <w:spacing w:line="260" w:lineRule="exact"/>
        <w:ind w:left="347"/>
        <w:rPr>
          <w:sz w:val="24"/>
          <w:szCs w:val="24"/>
        </w:rPr>
        <w:sectPr w:rsidR="001F77DA">
          <w:type w:val="continuous"/>
          <w:pgSz w:w="11920" w:h="16860"/>
          <w:pgMar w:top="760" w:right="740" w:bottom="280" w:left="980" w:header="720" w:footer="720" w:gutter="0"/>
          <w:cols w:num="2" w:space="720" w:equalWidth="0">
            <w:col w:w="1996" w:space="1030"/>
            <w:col w:w="7174"/>
          </w:cols>
        </w:sectPr>
      </w:pPr>
      <w:r>
        <w:pict>
          <v:group id="_x0000_s1060" style="position:absolute;left:0;text-align:left;margin-left:151.3pt;margin-top:13.3pt;width:66.6pt;height:.5pt;z-index:-251662336;mso-position-horizontal-relative:page" coordorigin="3026,266" coordsize="1332,10">
            <v:shape id="_x0000_s1062" style="position:absolute;left:3031;top:271;width:480;height:0" coordorigin="3031,271" coordsize="480,0" path="m3031,271r480,e" filled="f" strokeweight=".48pt">
              <v:path arrowok="t"/>
            </v:shape>
            <v:shape id="_x0000_s1061" style="position:absolute;left:3513;top:271;width:840;height:0" coordorigin="3513,271" coordsize="840,0" path="m3513,271r840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of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 xml:space="preserve">hts and </w:t>
      </w:r>
      <w:r>
        <w:rPr>
          <w:spacing w:val="1"/>
          <w:position w:val="-1"/>
          <w:sz w:val="24"/>
          <w:szCs w:val="24"/>
        </w:rPr>
        <w:t>w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l f</w:t>
      </w:r>
      <w:r>
        <w:rPr>
          <w:spacing w:val="-1"/>
          <w:position w:val="-1"/>
          <w:sz w:val="24"/>
          <w:szCs w:val="24"/>
        </w:rPr>
        <w:t>ee</w:t>
      </w:r>
      <w:r>
        <w:rPr>
          <w:position w:val="-1"/>
          <w:sz w:val="24"/>
          <w:szCs w:val="24"/>
        </w:rPr>
        <w:t>l f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in wh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 s</w:t>
      </w:r>
      <w:r>
        <w:rPr>
          <w:spacing w:val="2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only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on the </w:t>
      </w:r>
      <w:r>
        <w:rPr>
          <w:spacing w:val="-1"/>
          <w:position w:val="-1"/>
          <w:sz w:val="24"/>
          <w:szCs w:val="24"/>
        </w:rPr>
        <w:t>f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fth 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 xml:space="preserve">loor. </w:t>
      </w:r>
      <w:r>
        <w:rPr>
          <w:spacing w:val="1"/>
          <w:position w:val="-1"/>
          <w:sz w:val="24"/>
          <w:szCs w:val="24"/>
        </w:rPr>
        <w:t>(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R)</w:t>
      </w:r>
    </w:p>
    <w:p w:rsidR="001F77DA" w:rsidRDefault="008C6148">
      <w:pPr>
        <w:spacing w:before="5"/>
        <w:ind w:left="153"/>
        <w:rPr>
          <w:sz w:val="24"/>
          <w:szCs w:val="24"/>
        </w:rPr>
      </w:pPr>
      <w:r>
        <w:rPr>
          <w:sz w:val="24"/>
          <w:szCs w:val="24"/>
        </w:rPr>
        <w:t xml:space="preserve">3. Thomas </w:t>
      </w:r>
      <w:r>
        <w:rPr>
          <w:sz w:val="24"/>
          <w:szCs w:val="24"/>
          <w:u w:val="single" w:color="000000"/>
        </w:rPr>
        <w:t xml:space="preserve">                     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nsive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AC</w:t>
      </w:r>
      <w:r>
        <w:rPr>
          <w:spacing w:val="3"/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)</w:t>
      </w:r>
    </w:p>
    <w:p w:rsidR="001F77DA" w:rsidRDefault="008C6148">
      <w:pPr>
        <w:ind w:left="153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should cut down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use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z w:val="24"/>
          <w:szCs w:val="24"/>
          <w:u w:val="single" w:color="000000"/>
        </w:rPr>
        <w:t xml:space="preserve">                      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ides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on. (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ER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1F77DA" w:rsidRDefault="008C6148">
      <w:pPr>
        <w:ind w:left="153"/>
        <w:rPr>
          <w:sz w:val="24"/>
          <w:szCs w:val="24"/>
        </w:rPr>
        <w:sectPr w:rsidR="001F77DA">
          <w:type w:val="continuous"/>
          <w:pgSz w:w="11920" w:h="16860"/>
          <w:pgMar w:top="760" w:right="740" w:bottom="280" w:left="980" w:header="720" w:footer="720" w:gutter="0"/>
          <w:cols w:space="720"/>
        </w:sectPr>
      </w:pPr>
      <w:r>
        <w:rPr>
          <w:sz w:val="24"/>
          <w:szCs w:val="24"/>
        </w:rPr>
        <w:t xml:space="preserve">5. </w:t>
      </w:r>
      <w:r>
        <w:rPr>
          <w:sz w:val="24"/>
          <w:szCs w:val="24"/>
          <w:u w:val="single" w:color="000000"/>
        </w:rPr>
        <w:t xml:space="preserve">                    </w:t>
      </w:r>
      <w:r>
        <w:rPr>
          <w:sz w:val="24"/>
          <w:szCs w:val="24"/>
        </w:rPr>
        <w:t xml:space="preserve"> to a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nvironme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 di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old peop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PT</w:t>
      </w:r>
      <w:r>
        <w:rPr>
          <w:sz w:val="24"/>
          <w:szCs w:val="24"/>
        </w:rPr>
        <w:t>)</w:t>
      </w:r>
    </w:p>
    <w:p w:rsidR="001F77DA" w:rsidRDefault="001F77DA">
      <w:pPr>
        <w:spacing w:before="2" w:line="120" w:lineRule="exact"/>
        <w:rPr>
          <w:sz w:val="13"/>
          <w:szCs w:val="13"/>
        </w:rPr>
      </w:pPr>
    </w:p>
    <w:p w:rsidR="001F77DA" w:rsidRDefault="001F77DA">
      <w:pPr>
        <w:spacing w:line="200" w:lineRule="exact"/>
      </w:pPr>
    </w:p>
    <w:p w:rsidR="001F77DA" w:rsidRDefault="001F77DA">
      <w:pPr>
        <w:spacing w:line="200" w:lineRule="exact"/>
      </w:pPr>
    </w:p>
    <w:p w:rsidR="001F77DA" w:rsidRDefault="008C6148">
      <w:pPr>
        <w:spacing w:before="29"/>
        <w:ind w:left="153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IV.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1F77DA" w:rsidRDefault="008C6148">
      <w:pPr>
        <w:spacing w:before="2"/>
        <w:ind w:left="153"/>
        <w:rPr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te</w:t>
      </w:r>
      <w:r>
        <w:rPr>
          <w:b/>
          <w:sz w:val="24"/>
          <w:szCs w:val="24"/>
        </w:rPr>
        <w:t>xt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&amp;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ich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st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 xml:space="preserve">its 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y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oosi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A, B, C or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D.</w:t>
      </w:r>
    </w:p>
    <w:p w:rsidR="001F77DA" w:rsidRDefault="008C6148">
      <w:pPr>
        <w:spacing w:before="41"/>
        <w:ind w:left="3670" w:right="4236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tion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in</w:t>
      </w:r>
      <w:r>
        <w:rPr>
          <w:b/>
          <w:spacing w:val="1"/>
          <w:sz w:val="24"/>
          <w:szCs w:val="24"/>
        </w:rPr>
        <w:t xml:space="preserve"> 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s</w:t>
      </w:r>
    </w:p>
    <w:p w:rsidR="001F77DA" w:rsidRDefault="008C6148">
      <w:pPr>
        <w:spacing w:line="260" w:lineRule="exact"/>
        <w:ind w:left="873"/>
        <w:rPr>
          <w:sz w:val="24"/>
          <w:szCs w:val="24"/>
        </w:rPr>
      </w:pPr>
      <w:r>
        <w:rPr>
          <w:sz w:val="24"/>
          <w:szCs w:val="24"/>
        </w:rPr>
        <w:t>Mode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inema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plen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thril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film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</w:p>
    <w:p w:rsidR="001F77DA" w:rsidRDefault="008C6148">
      <w:pPr>
        <w:ind w:left="153" w:right="69"/>
        <w:rPr>
          <w:sz w:val="24"/>
          <w:szCs w:val="24"/>
        </w:rPr>
        <w:sectPr w:rsidR="001F77DA">
          <w:pgSz w:w="11920" w:h="16860"/>
          <w:pgMar w:top="760" w:right="740" w:bottom="280" w:left="980" w:header="482" w:footer="437" w:gutter="0"/>
          <w:cols w:space="720"/>
        </w:sectPr>
      </w:pP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(1) </w:t>
      </w:r>
      <w:r>
        <w:rPr>
          <w:sz w:val="24"/>
          <w:szCs w:val="24"/>
          <w:u w:val="single" w:color="000000"/>
        </w:rPr>
        <w:t xml:space="preserve">                  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usual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stun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ined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rous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(2) </w:t>
      </w:r>
      <w:r>
        <w:rPr>
          <w:sz w:val="24"/>
          <w:szCs w:val="24"/>
          <w:u w:val="single" w:color="000000"/>
        </w:rPr>
        <w:t xml:space="preserve">                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sh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shooting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film,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</w:p>
    <w:p w:rsidR="001F77DA" w:rsidRDefault="008C6148">
      <w:pPr>
        <w:spacing w:line="260" w:lineRule="exact"/>
        <w:ind w:left="153" w:right="-56"/>
        <w:rPr>
          <w:sz w:val="24"/>
          <w:szCs w:val="24"/>
        </w:rPr>
      </w:pPr>
      <w:r>
        <w:pict>
          <v:group id="_x0000_s1057" style="position:absolute;left:0;text-align:left;margin-left:125.2pt;margin-top:13.2pt;width:60.6pt;height:.5pt;z-index:-251661312;mso-position-horizontal-relative:page" coordorigin="2504,264" coordsize="1212,10">
            <v:shape id="_x0000_s1059" style="position:absolute;left:2509;top:269;width:960;height:0" coordorigin="2509,269" coordsize="960,0" path="m2509,269r960,e" filled="f" strokeweight=".48pt">
              <v:path arrowok="t"/>
            </v:shape>
            <v:shape id="_x0000_s1058" style="position:absolute;left:3471;top:269;width:240;height:0" coordorigin="3471,269" coordsize="240,0" path="m3471,269r240,e" filled="f" strokeweight=".48pt">
              <v:path arrowok="t"/>
            </v:shape>
            <w10:wrap anchorx="page"/>
          </v:group>
        </w:pic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x</w:t>
      </w:r>
      <w:r>
        <w:rPr>
          <w:position w:val="-1"/>
          <w:sz w:val="24"/>
          <w:szCs w:val="24"/>
        </w:rPr>
        <w:t>tr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me</w:t>
      </w:r>
      <w:r>
        <w:rPr>
          <w:spacing w:val="2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y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</w:t>
      </w:r>
      <w:r>
        <w:rPr>
          <w:spacing w:val="1"/>
          <w:position w:val="-1"/>
          <w:sz w:val="24"/>
          <w:szCs w:val="24"/>
        </w:rPr>
        <w:t>3</w:t>
      </w:r>
      <w:r>
        <w:rPr>
          <w:position w:val="-1"/>
          <w:sz w:val="24"/>
          <w:szCs w:val="24"/>
        </w:rPr>
        <w:t>)</w:t>
      </w:r>
    </w:p>
    <w:p w:rsidR="001F77DA" w:rsidRDefault="008C6148">
      <w:pPr>
        <w:spacing w:line="260" w:lineRule="exact"/>
        <w:rPr>
          <w:sz w:val="24"/>
          <w:szCs w:val="24"/>
        </w:rPr>
        <w:sectPr w:rsidR="001F77DA">
          <w:type w:val="continuous"/>
          <w:pgSz w:w="11920" w:h="16860"/>
          <w:pgMar w:top="760" w:right="740" w:bottom="280" w:left="980" w:header="720" w:footer="720" w:gutter="0"/>
          <w:cols w:num="2" w:space="720" w:equalWidth="0">
            <w:col w:w="1461" w:space="1342"/>
            <w:col w:w="7397"/>
          </w:cols>
        </w:sectPr>
      </w:pPr>
      <w:r>
        <w:br w:type="column"/>
      </w:r>
      <w:r>
        <w:rPr>
          <w:position w:val="-1"/>
          <w:sz w:val="24"/>
          <w:szCs w:val="24"/>
        </w:rPr>
        <w:t>sometimes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stopping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2"/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ht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f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ont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f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me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a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film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w.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At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2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y</w:t>
      </w:r>
    </w:p>
    <w:p w:rsidR="001F77DA" w:rsidRDefault="008C6148">
      <w:pPr>
        <w:spacing w:before="5"/>
        <w:ind w:left="153" w:right="67"/>
        <w:rPr>
          <w:sz w:val="24"/>
          <w:szCs w:val="24"/>
        </w:rPr>
        <w:sectPr w:rsidR="001F77DA">
          <w:type w:val="continuous"/>
          <w:pgSz w:w="11920" w:h="16860"/>
          <w:pgMar w:top="760" w:right="740" w:bottom="280" w:left="980" w:header="720" w:footer="720" w:gutter="0"/>
          <w:cols w:space="720"/>
        </w:sectPr>
      </w:pPr>
      <w:r>
        <w:rPr>
          <w:sz w:val="24"/>
          <w:szCs w:val="24"/>
        </w:rPr>
        <w:t xml:space="preserve">(4) </w:t>
      </w:r>
      <w:r>
        <w:rPr>
          <w:sz w:val="24"/>
          <w:szCs w:val="24"/>
          <w:u w:val="single" w:color="000000"/>
        </w:rPr>
        <w:t xml:space="preserve">                    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stun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man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(5) </w:t>
      </w:r>
      <w:r>
        <w:rPr>
          <w:sz w:val="24"/>
          <w:szCs w:val="24"/>
          <w:u w:val="single" w:color="000000"/>
        </w:rPr>
        <w:t xml:space="preserve">                 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(6) </w:t>
      </w:r>
      <w:r>
        <w:rPr>
          <w:sz w:val="24"/>
          <w:szCs w:val="24"/>
          <w:u w:val="single" w:color="000000"/>
        </w:rPr>
        <w:t xml:space="preserve">                  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wish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</w:p>
    <w:p w:rsidR="001F77DA" w:rsidRDefault="008C6148">
      <w:pPr>
        <w:spacing w:line="260" w:lineRule="exact"/>
        <w:ind w:left="153" w:right="-56"/>
        <w:rPr>
          <w:sz w:val="24"/>
          <w:szCs w:val="24"/>
        </w:rPr>
      </w:pPr>
      <w:r>
        <w:pict>
          <v:group id="_x0000_s1054" style="position:absolute;left:0;text-align:left;margin-left:281.6pt;margin-top:13.3pt;width:60.6pt;height:.5pt;z-index:-251660288;mso-position-horizontal-relative:page" coordorigin="5632,266" coordsize="1212,10">
            <v:shape id="_x0000_s1056" style="position:absolute;left:5637;top:271;width:240;height:0" coordorigin="5637,271" coordsize="240,0" path="m5637,271r240,e" filled="f" strokeweight=".48pt">
              <v:path arrowok="t"/>
            </v:shape>
            <v:shape id="_x0000_s1055" style="position:absolute;left:5879;top:271;width:960;height:0" coordorigin="5879,271" coordsize="960,0" path="m5879,271r960,e" filled="f" strokeweight=".48pt">
              <v:path arrowok="t"/>
            </v:shape>
            <w10:wrap anchorx="page"/>
          </v:group>
        </w:pic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hou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h he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will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usual</w:t>
      </w:r>
      <w:r>
        <w:rPr>
          <w:spacing w:val="2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y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on</w:t>
      </w:r>
      <w:r>
        <w:rPr>
          <w:spacing w:val="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do th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s in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he</w:t>
      </w:r>
      <w:r>
        <w:rPr>
          <w:spacing w:val="-1"/>
          <w:position w:val="-1"/>
          <w:sz w:val="24"/>
          <w:szCs w:val="24"/>
        </w:rPr>
        <w:t xml:space="preserve"> (</w:t>
      </w:r>
      <w:r>
        <w:rPr>
          <w:position w:val="-1"/>
          <w:sz w:val="24"/>
          <w:szCs w:val="24"/>
        </w:rPr>
        <w:t>7)</w:t>
      </w:r>
    </w:p>
    <w:p w:rsidR="001F77DA" w:rsidRDefault="008C6148">
      <w:pPr>
        <w:spacing w:line="260" w:lineRule="exact"/>
        <w:rPr>
          <w:sz w:val="24"/>
          <w:szCs w:val="24"/>
        </w:rPr>
        <w:sectPr w:rsidR="001F77DA">
          <w:type w:val="continuous"/>
          <w:pgSz w:w="11920" w:h="16860"/>
          <w:pgMar w:top="760" w:right="740" w:bottom="280" w:left="980" w:header="720" w:footer="720" w:gutter="0"/>
          <w:cols w:num="2" w:space="720" w:equalWidth="0">
            <w:col w:w="4598" w:space="1323"/>
            <w:col w:w="4279"/>
          </w:cols>
        </w:sectPr>
      </w:pPr>
      <w:r>
        <w:br w:type="column"/>
      </w:r>
      <w:r>
        <w:rPr>
          <w:position w:val="-1"/>
          <w:sz w:val="24"/>
          <w:szCs w:val="24"/>
        </w:rPr>
        <w:t>of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sa</w:t>
      </w:r>
      <w:r>
        <w:rPr>
          <w:spacing w:val="-1"/>
          <w:position w:val="-1"/>
          <w:sz w:val="24"/>
          <w:szCs w:val="24"/>
        </w:rPr>
        <w:t>fe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.</w:t>
      </w:r>
    </w:p>
    <w:p w:rsidR="001F77DA" w:rsidRDefault="008C6148">
      <w:pPr>
        <w:spacing w:before="5"/>
        <w:ind w:left="153" w:right="66" w:firstLine="720"/>
        <w:jc w:val="both"/>
        <w:rPr>
          <w:sz w:val="24"/>
          <w:szCs w:val="24"/>
        </w:rPr>
      </w:pP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y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mous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tors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rous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thems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lves,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rod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shots, since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stun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men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don’t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(8) </w:t>
      </w:r>
      <w:r>
        <w:rPr>
          <w:sz w:val="24"/>
          <w:szCs w:val="24"/>
          <w:u w:val="single" w:color="000000"/>
        </w:rPr>
        <w:t xml:space="preserve">                 </w:t>
      </w:r>
      <w:r>
        <w:rPr>
          <w:spacing w:val="15"/>
          <w:sz w:val="24"/>
          <w:szCs w:val="24"/>
          <w:u w:val="single" w:color="000000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tors.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ome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(9) </w:t>
      </w:r>
      <w:r>
        <w:rPr>
          <w:sz w:val="24"/>
          <w:szCs w:val="24"/>
          <w:u w:val="single" w:color="000000"/>
        </w:rPr>
        <w:t xml:space="preserve">                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without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insur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mpani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ld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let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them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take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risk.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stun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s,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tors 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know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(10) </w:t>
      </w:r>
      <w:r>
        <w:rPr>
          <w:sz w:val="24"/>
          <w:szCs w:val="24"/>
          <w:u w:val="single" w:color="000000"/>
        </w:rPr>
        <w:t xml:space="preserve">                      </w:t>
      </w:r>
      <w:r>
        <w:rPr>
          <w:spacing w:val="-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 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 to be hu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 would come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a sudd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3"/>
        <w:gridCol w:w="2355"/>
        <w:gridCol w:w="2141"/>
        <w:gridCol w:w="1617"/>
      </w:tblGrid>
      <w:tr w:rsidR="001F77DA">
        <w:trPr>
          <w:trHeight w:hRule="exact" w:val="294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A. 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60" w:lineRule="exact"/>
              <w:ind w:left="68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 known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60" w:lineRule="exact"/>
              <w:ind w:left="4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60" w:lineRule="exact"/>
              <w:ind w:left="5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med</w:t>
            </w:r>
          </w:p>
        </w:tc>
      </w:tr>
      <w:tr w:rsidR="001F77DA">
        <w:trPr>
          <w:trHeight w:hRule="exact" w:val="276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4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A.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one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40" w:lineRule="exact"/>
              <w:ind w:left="68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omeone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40" w:lineRule="exact"/>
              <w:ind w:left="4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one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40" w:lineRule="exact"/>
              <w:ind w:left="5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 one</w:t>
            </w:r>
          </w:p>
        </w:tc>
      </w:tr>
      <w:tr w:rsidR="001F77DA">
        <w:trPr>
          <w:trHeight w:hRule="exact" w:val="276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4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A.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tailed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40" w:lineRule="exact"/>
              <w:ind w:left="68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 plain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40" w:lineRule="exact"/>
              <w:ind w:left="4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str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ht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40" w:lineRule="exact"/>
              <w:ind w:left="5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p</w:t>
            </w:r>
            <w:r>
              <w:rPr>
                <w:spacing w:val="-1"/>
                <w:sz w:val="24"/>
                <w:szCs w:val="24"/>
              </w:rPr>
              <w:t>rec</w:t>
            </w:r>
            <w:r>
              <w:rPr>
                <w:sz w:val="24"/>
                <w:szCs w:val="24"/>
              </w:rPr>
              <w:t>ise</w:t>
            </w:r>
          </w:p>
        </w:tc>
      </w:tr>
      <w:tr w:rsidR="001F77DA">
        <w:trPr>
          <w:trHeight w:hRule="exact" w:val="276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4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A.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riod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40" w:lineRule="exact"/>
              <w:ind w:left="68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 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nute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40" w:lineRule="exact"/>
              <w:ind w:left="4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40" w:lineRule="exact"/>
              <w:ind w:left="5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</w:t>
            </w:r>
          </w:p>
        </w:tc>
      </w:tr>
      <w:tr w:rsidR="001F77DA">
        <w:trPr>
          <w:trHeight w:hRule="exact" w:val="276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4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A. 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40" w:lineRule="exact"/>
              <w:ind w:left="68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 tak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40" w:lineRule="exact"/>
              <w:ind w:left="4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dr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wn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40" w:lineRule="exact"/>
              <w:ind w:left="5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</w:tc>
      </w:tr>
      <w:tr w:rsidR="001F77DA">
        <w:trPr>
          <w:trHeight w:hRule="exact" w:val="276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4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A. ov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40" w:lineRule="exact"/>
              <w:ind w:left="68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inst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40" w:lineRule="exact"/>
              <w:ind w:left="4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throu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40" w:lineRule="exact"/>
              <w:ind w:left="5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ross</w:t>
            </w:r>
          </w:p>
        </w:tc>
      </w:tr>
      <w:tr w:rsidR="001F77DA">
        <w:trPr>
          <w:trHeight w:hRule="exact" w:val="276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4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A. inte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sts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40" w:lineRule="exact"/>
              <w:ind w:left="68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 n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ds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40" w:lineRule="exact"/>
              <w:ind w:left="4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pur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oses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40" w:lineRule="exact"/>
              <w:ind w:left="5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rds</w:t>
            </w:r>
          </w:p>
        </w:tc>
      </w:tr>
      <w:tr w:rsidR="001F77DA">
        <w:trPr>
          <w:trHeight w:hRule="exact" w:val="276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4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A. 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40" w:lineRule="exact"/>
              <w:ind w:left="68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40" w:lineRule="exact"/>
              <w:ind w:left="4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put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40" w:lineRule="exact"/>
              <w:ind w:left="5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</w:p>
        </w:tc>
      </w:tr>
      <w:tr w:rsidR="001F77DA">
        <w:trPr>
          <w:trHeight w:hRule="exact" w:val="276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4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A.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onn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40" w:lineRule="exact"/>
              <w:ind w:left="68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40" w:lineRule="exact"/>
              <w:ind w:left="4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invo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40" w:lineRule="exact"/>
              <w:ind w:left="5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ted</w:t>
            </w:r>
          </w:p>
        </w:tc>
      </w:tr>
      <w:tr w:rsidR="001F77DA">
        <w:trPr>
          <w:trHeight w:hRule="exact" w:val="358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4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A. li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40" w:lineRule="exact"/>
              <w:ind w:left="68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nds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40" w:lineRule="exact"/>
              <w:ind w:left="4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ronti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1F77DA" w:rsidRDefault="008C6148">
            <w:pPr>
              <w:spacing w:line="240" w:lineRule="exact"/>
              <w:ind w:left="5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bo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</w:p>
        </w:tc>
      </w:tr>
    </w:tbl>
    <w:p w:rsidR="001F77DA" w:rsidRDefault="008C6148">
      <w:pPr>
        <w:spacing w:before="24"/>
        <w:ind w:left="153"/>
        <w:rPr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l 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ith 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iate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.</w:t>
      </w:r>
    </w:p>
    <w:p w:rsidR="001F77DA" w:rsidRDefault="008C6148">
      <w:pPr>
        <w:ind w:left="3401" w:right="3359"/>
        <w:jc w:val="center"/>
        <w:rPr>
          <w:sz w:val="24"/>
          <w:szCs w:val="24"/>
        </w:rPr>
      </w:pPr>
      <w:r>
        <w:rPr>
          <w:b/>
          <w:sz w:val="24"/>
          <w:szCs w:val="24"/>
        </w:rPr>
        <w:t>THE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BIRTH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H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HIRT</w:t>
      </w:r>
    </w:p>
    <w:p w:rsidR="001F77DA" w:rsidRDefault="008C6148">
      <w:pPr>
        <w:spacing w:line="260" w:lineRule="exact"/>
        <w:ind w:left="873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shirt,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shirt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know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born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ssee</w:t>
      </w:r>
    </w:p>
    <w:p w:rsidR="001F77DA" w:rsidRDefault="008C6148">
      <w:pPr>
        <w:ind w:left="115" w:right="78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>Str</w:t>
      </w:r>
      <w:r>
        <w:rPr>
          <w:i/>
          <w:spacing w:val="2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>c</w:t>
      </w:r>
      <w:r>
        <w:rPr>
          <w:i/>
          <w:sz w:val="24"/>
          <w:szCs w:val="24"/>
        </w:rPr>
        <w:t>ar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Nam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rk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1947,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(1)</w:t>
      </w:r>
    </w:p>
    <w:p w:rsidR="001F77DA" w:rsidRDefault="008C6148">
      <w:pPr>
        <w:ind w:left="132" w:right="90"/>
        <w:jc w:val="center"/>
        <w:rPr>
          <w:sz w:val="24"/>
          <w:szCs w:val="24"/>
        </w:rPr>
        <w:sectPr w:rsidR="001F77DA">
          <w:type w:val="continuous"/>
          <w:pgSz w:w="11920" w:h="16860"/>
          <w:pgMar w:top="760" w:right="740" w:bottom="280" w:left="980" w:header="720" w:footer="720" w:gutter="0"/>
          <w:cols w:space="720"/>
        </w:sectPr>
      </w:pPr>
      <w:r>
        <w:rPr>
          <w:sz w:val="24"/>
          <w:szCs w:val="24"/>
          <w:u w:val="single" w:color="000000"/>
        </w:rPr>
        <w:t xml:space="preserve">                     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u w:val="single" w:color="000000"/>
        </w:rPr>
        <w:t xml:space="preserve">               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ring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(3)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_</w:t>
      </w:r>
      <w:r>
        <w:rPr>
          <w:sz w:val="24"/>
          <w:szCs w:val="24"/>
          <w:u w:val="single" w:color="000000"/>
        </w:rPr>
        <w:t xml:space="preserve">             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blue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a 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white,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d-</w:t>
      </w:r>
      <w:r>
        <w:rPr>
          <w:sz w:val="24"/>
          <w:szCs w:val="24"/>
        </w:rPr>
        <w:t>sle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ve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shirt.</w:t>
      </w:r>
      <w:r>
        <w:rPr>
          <w:spacing w:val="5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shirt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1F77DA" w:rsidRDefault="008C6148">
      <w:pPr>
        <w:spacing w:line="260" w:lineRule="exact"/>
        <w:ind w:left="153" w:right="-56"/>
        <w:rPr>
          <w:sz w:val="24"/>
          <w:szCs w:val="24"/>
        </w:rPr>
      </w:pPr>
      <w:r>
        <w:pict>
          <v:group id="_x0000_s1051" style="position:absolute;left:0;text-align:left;margin-left:118.8pt;margin-top:13.3pt;width:72.6pt;height:.5pt;z-index:-251659264;mso-position-horizontal-relative:page" coordorigin="2376,266" coordsize="1452,10">
            <v:shape id="_x0000_s1053" style="position:absolute;left:2381;top:271;width:1200;height:0" coordorigin="2381,271" coordsize="1200,0" path="m2381,271r1200,e" filled="f" strokeweight=".48pt">
              <v:path arrowok="t"/>
            </v:shape>
            <v:shape id="_x0000_s1052" style="position:absolute;left:3583;top:271;width:240;height:0" coordorigin="3583,271" coordsize="240,0" path="m3583,271r240,e" filled="f" strokeweight=".48pt">
              <v:path arrowok="t"/>
            </v:shape>
            <w10:wrap anchorx="page"/>
          </v:group>
        </w:pic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th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</w:t>
      </w:r>
      <w:r>
        <w:rPr>
          <w:spacing w:val="1"/>
          <w:position w:val="-1"/>
          <w:sz w:val="24"/>
          <w:szCs w:val="24"/>
        </w:rPr>
        <w:t>4</w:t>
      </w:r>
      <w:r>
        <w:rPr>
          <w:position w:val="-1"/>
          <w:sz w:val="24"/>
          <w:szCs w:val="24"/>
        </w:rPr>
        <w:t>)</w:t>
      </w:r>
    </w:p>
    <w:p w:rsidR="001F77DA" w:rsidRDefault="008C6148">
      <w:pPr>
        <w:spacing w:line="260" w:lineRule="exact"/>
        <w:rPr>
          <w:sz w:val="24"/>
          <w:szCs w:val="24"/>
        </w:rPr>
        <w:sectPr w:rsidR="001F77DA">
          <w:type w:val="continuous"/>
          <w:pgSz w:w="11920" w:h="16860"/>
          <w:pgMar w:top="760" w:right="740" w:bottom="280" w:left="980" w:header="720" w:footer="720" w:gutter="0"/>
          <w:cols w:num="2" w:space="720" w:equalWidth="0">
            <w:col w:w="1336" w:space="1573"/>
            <w:col w:w="7291"/>
          </w:cols>
        </w:sectPr>
      </w:pPr>
      <w:r>
        <w:br w:type="column"/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und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ea</w:t>
      </w:r>
      <w:r>
        <w:rPr>
          <w:position w:val="-1"/>
          <w:sz w:val="24"/>
          <w:szCs w:val="24"/>
        </w:rPr>
        <w:t>r</w:t>
      </w:r>
      <w:r>
        <w:rPr>
          <w:spacing w:val="6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it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f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shion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nd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that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to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last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throu</w:t>
      </w:r>
      <w:r>
        <w:rPr>
          <w:spacing w:val="-3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h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(</w:t>
      </w:r>
      <w:r>
        <w:rPr>
          <w:position w:val="-1"/>
          <w:sz w:val="24"/>
          <w:szCs w:val="24"/>
        </w:rPr>
        <w:t>5)</w:t>
      </w:r>
    </w:p>
    <w:p w:rsidR="001F77DA" w:rsidRDefault="008C6148">
      <w:pPr>
        <w:tabs>
          <w:tab w:val="left" w:pos="8400"/>
        </w:tabs>
        <w:spacing w:before="5" w:line="260" w:lineRule="exact"/>
        <w:ind w:left="153" w:right="-56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 xml:space="preserve">                          </w:t>
      </w:r>
      <w:r>
        <w:rPr>
          <w:position w:val="-1"/>
          <w:sz w:val="24"/>
          <w:szCs w:val="24"/>
        </w:rPr>
        <w:t xml:space="preserve"> the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nd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ce</w:t>
      </w:r>
      <w:r>
        <w:rPr>
          <w:position w:val="-1"/>
          <w:sz w:val="24"/>
          <w:szCs w:val="24"/>
        </w:rPr>
        <w:t>ntu</w:t>
      </w:r>
      <w:r>
        <w:rPr>
          <w:spacing w:val="4"/>
          <w:position w:val="-1"/>
          <w:sz w:val="24"/>
          <w:szCs w:val="24"/>
        </w:rPr>
        <w:t>r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.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idea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4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or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 xml:space="preserve">shirt </w:t>
      </w:r>
      <w:r>
        <w:rPr>
          <w:spacing w:val="2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me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(6)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_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1F77DA" w:rsidRDefault="008C6148">
      <w:pPr>
        <w:spacing w:before="5" w:line="260" w:lineRule="exact"/>
        <w:rPr>
          <w:sz w:val="24"/>
          <w:szCs w:val="24"/>
        </w:rPr>
        <w:sectPr w:rsidR="001F77DA">
          <w:type w:val="continuous"/>
          <w:pgSz w:w="11920" w:h="16860"/>
          <w:pgMar w:top="760" w:right="740" w:bottom="280" w:left="980" w:header="720" w:footer="720" w:gutter="0"/>
          <w:cols w:num="2" w:space="720" w:equalWidth="0">
            <w:col w:w="8407" w:space="123"/>
            <w:col w:w="1670"/>
          </w:cols>
        </w:sectPr>
      </w:pPr>
      <w:r>
        <w:br w:type="column"/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ndo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hi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lf.</w:t>
      </w:r>
    </w:p>
    <w:p w:rsidR="001F77DA" w:rsidRDefault="008C6148">
      <w:pPr>
        <w:spacing w:before="5"/>
        <w:ind w:left="153" w:right="68"/>
        <w:jc w:val="both"/>
        <w:rPr>
          <w:sz w:val="24"/>
          <w:szCs w:val="24"/>
        </w:rPr>
        <w:sectPr w:rsidR="001F77DA">
          <w:type w:val="continuous"/>
          <w:pgSz w:w="11920" w:h="16860"/>
          <w:pgMar w:top="760" w:right="740" w:bottom="280" w:left="980" w:header="720" w:footer="720" w:gutter="0"/>
          <w:cols w:space="720"/>
        </w:sectPr>
      </w:pP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ssed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look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ted that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sked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5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shirt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lf.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shirt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rtised 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ided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shirt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(7)</w:t>
      </w:r>
    </w:p>
    <w:p w:rsidR="001F77DA" w:rsidRDefault="008C6148">
      <w:pPr>
        <w:ind w:left="153"/>
        <w:rPr>
          <w:sz w:val="24"/>
          <w:szCs w:val="24"/>
        </w:rPr>
      </w:pPr>
      <w:r>
        <w:pict>
          <v:group id="_x0000_s1048" style="position:absolute;left:0;text-align:left;margin-left:287.55pt;margin-top:13.3pt;width:72.6pt;height:.5pt;z-index:-251658240;mso-position-horizontal-relative:page" coordorigin="5751,266" coordsize="1452,10">
            <v:shape id="_x0000_s1050" style="position:absolute;left:5756;top:271;width:240;height:0" coordorigin="5756,271" coordsize="240,0" path="m5756,271r240,e" filled="f" strokeweight=".48pt">
              <v:path arrowok="t"/>
            </v:shape>
            <v:shape id="_x0000_s1049" style="position:absolute;left:5998;top:271;width:1200;height:0" coordorigin="5998,271" coordsize="1200,0" path="m5998,271r1200,e" filled="f" strokeweight=".48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                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shion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(8)</w:t>
      </w:r>
    </w:p>
    <w:p w:rsidR="001F77DA" w:rsidRDefault="008C6148">
      <w:pPr>
        <w:spacing w:line="260" w:lineRule="exact"/>
        <w:ind w:left="153" w:right="-56"/>
        <w:rPr>
          <w:sz w:val="24"/>
          <w:szCs w:val="24"/>
        </w:rPr>
      </w:pPr>
      <w:r>
        <w:pict>
          <v:group id="_x0000_s1044" style="position:absolute;left:0;text-align:left;margin-left:364.05pt;margin-top:13.3pt;width:66.7pt;height:.5pt;z-index:-251657216;mso-position-horizontal-relative:page" coordorigin="7281,266" coordsize="1334,10">
            <v:shape id="_x0000_s1047" style="position:absolute;left:7285;top:271;width:240;height:0" coordorigin="7285,271" coordsize="240,0" path="m7285,271r240,e" filled="f" strokeweight=".48pt">
              <v:path arrowok="t"/>
            </v:shape>
            <v:shape id="_x0000_s1046" style="position:absolute;left:7528;top:271;width:720;height:0" coordorigin="7528,271" coordsize="720,0" path="m7528,271r720,e" filled="f" strokeweight=".48pt">
              <v:path arrowok="t"/>
            </v:shape>
            <v:shape id="_x0000_s1045" style="position:absolute;left:8250;top:271;width:360;height:0" coordorigin="8250,271" coordsize="360,0" path="m8250,271r360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wo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n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(9) </w:t>
      </w:r>
      <w:r>
        <w:rPr>
          <w:position w:val="-1"/>
          <w:sz w:val="24"/>
          <w:szCs w:val="24"/>
          <w:u w:val="single" w:color="000000"/>
        </w:rPr>
        <w:t xml:space="preserve">                    </w:t>
      </w:r>
      <w:r>
        <w:rPr>
          <w:spacing w:val="3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rmth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th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m</w:t>
      </w:r>
      <w:r>
        <w:rPr>
          <w:spacing w:val="1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wo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kshirt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(10)</w:t>
      </w:r>
    </w:p>
    <w:p w:rsidR="001F77DA" w:rsidRDefault="008C6148">
      <w:pPr>
        <w:ind w:left="1400" w:right="68" w:hanging="1400"/>
        <w:rPr>
          <w:sz w:val="24"/>
          <w:szCs w:val="24"/>
        </w:rPr>
        <w:sectPr w:rsidR="001F77DA">
          <w:type w:val="continuous"/>
          <w:pgSz w:w="11920" w:h="16860"/>
          <w:pgMar w:top="760" w:right="740" w:bottom="280" w:left="980" w:header="720" w:footer="720" w:gutter="0"/>
          <w:cols w:num="2" w:space="720" w:equalWidth="0">
            <w:col w:w="6232" w:space="74"/>
            <w:col w:w="3894"/>
          </w:cols>
        </w:sectPr>
      </w:pPr>
      <w:r>
        <w:br w:type="column"/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2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ust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somethi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unifo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m.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1F77DA" w:rsidRDefault="008C6148">
      <w:pPr>
        <w:ind w:left="153" w:right="7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ndo,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opula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film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rsion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2"/>
          <w:sz w:val="24"/>
          <w:szCs w:val="24"/>
        </w:rPr>
        <w:t xml:space="preserve"> </w:t>
      </w:r>
      <w:r>
        <w:rPr>
          <w:i/>
          <w:sz w:val="24"/>
          <w:szCs w:val="24"/>
        </w:rPr>
        <w:t>Stre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tcar</w:t>
      </w:r>
      <w:r>
        <w:rPr>
          <w:i/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</w:p>
    <w:p w:rsidR="001F77DA" w:rsidRDefault="008C6148">
      <w:pPr>
        <w:ind w:left="153" w:right="74"/>
        <w:jc w:val="both"/>
        <w:rPr>
          <w:sz w:val="24"/>
          <w:szCs w:val="24"/>
        </w:rPr>
      </w:pPr>
      <w:r>
        <w:rPr>
          <w:sz w:val="24"/>
          <w:szCs w:val="24"/>
        </w:rPr>
        <w:t>1951.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short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ther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look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dopted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for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rds.</w:t>
      </w:r>
    </w:p>
    <w:p w:rsidR="001F77DA" w:rsidRDefault="001F77DA">
      <w:pPr>
        <w:spacing w:before="5" w:line="120" w:lineRule="exact"/>
        <w:rPr>
          <w:sz w:val="12"/>
          <w:szCs w:val="12"/>
        </w:rPr>
      </w:pPr>
    </w:p>
    <w:p w:rsidR="001F77DA" w:rsidRDefault="008C6148">
      <w:pPr>
        <w:ind w:left="153" w:right="3935"/>
        <w:jc w:val="both"/>
        <w:rPr>
          <w:sz w:val="24"/>
          <w:szCs w:val="24"/>
        </w:rPr>
      </w:pPr>
      <w:r>
        <w:rPr>
          <w:b/>
          <w:sz w:val="24"/>
          <w:szCs w:val="24"/>
        </w:rPr>
        <w:t>III.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ol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assage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oose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the best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.</w:t>
      </w:r>
    </w:p>
    <w:p w:rsidR="001F77DA" w:rsidRDefault="008C6148">
      <w:pPr>
        <w:spacing w:line="260" w:lineRule="exact"/>
        <w:ind w:left="873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ince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ld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industriali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ome</w:t>
      </w:r>
    </w:p>
    <w:p w:rsidR="001F77DA" w:rsidRDefault="008C6148">
      <w:pPr>
        <w:ind w:left="153" w:right="68"/>
        <w:jc w:val="both"/>
        <w:rPr>
          <w:sz w:val="24"/>
          <w:szCs w:val="24"/>
        </w:rPr>
        <w:sectPr w:rsidR="001F77DA">
          <w:type w:val="continuous"/>
          <w:pgSz w:w="11920" w:h="16860"/>
          <w:pgMar w:top="760" w:right="740" w:bottom="280" w:left="980" w:header="720" w:footer="720" w:gutter="0"/>
          <w:cols w:space="720"/>
        </w:sectPr>
      </w:pP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rs, for ins</w:t>
      </w:r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jun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numbe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now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2,300.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y the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2025,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 b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ome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alar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will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ve 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ost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who,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sou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is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that is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ontributi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 to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oblem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Animals,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such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</w:t>
      </w:r>
      <w:r>
        <w:rPr>
          <w:spacing w:val="6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ies,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luable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ld’s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m.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the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nsure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rviv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su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vival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</w:t>
      </w:r>
    </w:p>
    <w:p w:rsidR="001F77DA" w:rsidRDefault="001F77DA">
      <w:pPr>
        <w:spacing w:before="7" w:line="120" w:lineRule="exact"/>
        <w:rPr>
          <w:sz w:val="12"/>
          <w:szCs w:val="12"/>
        </w:rPr>
      </w:pPr>
    </w:p>
    <w:p w:rsidR="001F77DA" w:rsidRDefault="001F77DA">
      <w:pPr>
        <w:spacing w:line="200" w:lineRule="exact"/>
      </w:pPr>
    </w:p>
    <w:p w:rsidR="001F77DA" w:rsidRDefault="001F77DA">
      <w:pPr>
        <w:spacing w:line="200" w:lineRule="exact"/>
      </w:pPr>
    </w:p>
    <w:p w:rsidR="001F77DA" w:rsidRDefault="008C6148">
      <w:pPr>
        <w:spacing w:before="29"/>
        <w:ind w:left="113" w:right="64" w:firstLine="720"/>
        <w:jc w:val="both"/>
        <w:rPr>
          <w:sz w:val="24"/>
          <w:szCs w:val="24"/>
        </w:rPr>
      </w:pPr>
      <w:r>
        <w:rPr>
          <w:sz w:val="24"/>
          <w:szCs w:val="24"/>
        </w:rPr>
        <w:t>Countri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round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oblem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ome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umvent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oblem,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mal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 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to 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lp</w:t>
      </w:r>
      <w:r>
        <w:rPr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ay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rks,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support.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invest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trols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Anoth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inc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se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>oy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rom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 it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animals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being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hunt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led.</w:t>
      </w:r>
    </w:p>
    <w:p w:rsidR="001F77DA" w:rsidRDefault="008C6148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the main topic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?</w:t>
      </w:r>
    </w:p>
    <w:p w:rsidR="001F77DA" w:rsidRDefault="008C6148">
      <w:pPr>
        <w:ind w:left="833"/>
        <w:rPr>
          <w:sz w:val="24"/>
          <w:szCs w:val="24"/>
        </w:rPr>
      </w:pPr>
      <w:r>
        <w:rPr>
          <w:sz w:val="24"/>
          <w:szCs w:val="24"/>
        </w:rPr>
        <w:t>A. the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iger                                                    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b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ott</w:t>
      </w:r>
    </w:p>
    <w:p w:rsidR="001F77DA" w:rsidRDefault="008C6148">
      <w:pPr>
        <w:ind w:left="833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ies                                             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D.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oblems with industriali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1F77DA" w:rsidRDefault="008C6148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hich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 close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ld </w:t>
      </w:r>
      <w:r>
        <w:rPr>
          <w:spacing w:val="1"/>
          <w:sz w:val="24"/>
          <w:szCs w:val="24"/>
        </w:rPr>
        <w:t>“</w:t>
      </w:r>
      <w:r>
        <w:rPr>
          <w:b/>
          <w:sz w:val="24"/>
          <w:szCs w:val="24"/>
        </w:rPr>
        <w:t>ala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irst pa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ph?</w:t>
      </w:r>
    </w:p>
    <w:p w:rsidR="001F77DA" w:rsidRDefault="008C6148">
      <w:pPr>
        <w:ind w:left="833"/>
        <w:rPr>
          <w:sz w:val="24"/>
          <w:szCs w:val="24"/>
        </w:rPr>
      </w:pPr>
      <w:r>
        <w:rPr>
          <w:sz w:val="24"/>
          <w:szCs w:val="24"/>
        </w:rPr>
        <w:t>A.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rous             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ious                           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C.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rippi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           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D. distr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1F77DA" w:rsidRDefault="008C6148">
      <w:pPr>
        <w:ind w:left="113"/>
        <w:rPr>
          <w:sz w:val="24"/>
          <w:szCs w:val="24"/>
        </w:rPr>
      </w:pPr>
      <w:r>
        <w:rPr>
          <w:sz w:val="24"/>
          <w:szCs w:val="24"/>
        </w:rPr>
        <w:t>3.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“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s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used in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irst pa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ould best be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pla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</w:p>
    <w:p w:rsidR="001F77DA" w:rsidRDefault="008C6148">
      <w:pPr>
        <w:ind w:left="113"/>
        <w:rPr>
          <w:sz w:val="24"/>
          <w:szCs w:val="24"/>
        </w:rPr>
      </w:pPr>
      <w:r>
        <w:rPr>
          <w:sz w:val="24"/>
          <w:szCs w:val="24"/>
        </w:rPr>
        <w:t>followin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?</w:t>
      </w:r>
    </w:p>
    <w:p w:rsidR="001F77DA" w:rsidRDefault="008C6148">
      <w:pPr>
        <w:ind w:left="833"/>
        <w:rPr>
          <w:sz w:val="24"/>
          <w:szCs w:val="24"/>
        </w:rPr>
      </w:pPr>
      <w:r>
        <w:rPr>
          <w:sz w:val="24"/>
          <w:szCs w:val="24"/>
        </w:rPr>
        <w:t>A. il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hun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rs                                                       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</w:p>
    <w:p w:rsidR="001F77DA" w:rsidRDefault="008C6148">
      <w:pPr>
        <w:ind w:left="833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sts</w:t>
      </w:r>
      <w:r>
        <w:rPr>
          <w:sz w:val="24"/>
          <w:szCs w:val="24"/>
        </w:rPr>
        <w:t xml:space="preserve">                                          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D. tr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ined hunt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</w:p>
    <w:p w:rsidR="001F77DA" w:rsidRDefault="008C6148">
      <w:pPr>
        <w:ind w:left="113"/>
        <w:rPr>
          <w:sz w:val="24"/>
          <w:szCs w:val="24"/>
        </w:rPr>
      </w:pPr>
      <w:r>
        <w:rPr>
          <w:sz w:val="24"/>
          <w:szCs w:val="24"/>
        </w:rPr>
        <w:t>4.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“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s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irst pa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ould best be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of 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?</w:t>
      </w:r>
    </w:p>
    <w:p w:rsidR="001F77DA" w:rsidRDefault="008C6148">
      <w:pPr>
        <w:spacing w:line="260" w:lineRule="exact"/>
        <w:ind w:left="833"/>
        <w:rPr>
          <w:sz w:val="24"/>
          <w:szCs w:val="24"/>
        </w:rPr>
      </w:pPr>
      <w:r>
        <w:rPr>
          <w:position w:val="-1"/>
          <w:sz w:val="24"/>
          <w:szCs w:val="24"/>
        </w:rPr>
        <w:t>A. indir</w:t>
      </w:r>
      <w:r>
        <w:rPr>
          <w:spacing w:val="-1"/>
          <w:position w:val="-1"/>
          <w:sz w:val="24"/>
          <w:szCs w:val="24"/>
        </w:rPr>
        <w:t>ec</w:t>
      </w:r>
      <w:r>
        <w:rPr>
          <w:position w:val="-1"/>
          <w:sz w:val="24"/>
          <w:szCs w:val="24"/>
        </w:rPr>
        <w:t xml:space="preserve">tness           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. indep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 xml:space="preserve">e                    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C. incomp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ten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 xml:space="preserve">e        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D. </w:t>
      </w:r>
      <w:r>
        <w:rPr>
          <w:position w:val="-1"/>
          <w:sz w:val="24"/>
          <w:szCs w:val="24"/>
        </w:rPr>
        <w:t>ins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nsi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iv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y</w:t>
      </w:r>
    </w:p>
    <w:p w:rsidR="001F77DA" w:rsidRDefault="008C6148">
      <w:pPr>
        <w:spacing w:before="5" w:line="260" w:lineRule="exact"/>
        <w:ind w:left="113"/>
        <w:rPr>
          <w:sz w:val="24"/>
          <w:szCs w:val="24"/>
        </w:rPr>
      </w:pPr>
      <w:r>
        <w:pict>
          <v:group id="_x0000_s1041" style="position:absolute;left:0;text-align:left;margin-left:401.25pt;margin-top:13.55pt;width:42.6pt;height:.5pt;z-index:-251656192;mso-position-horizontal-relative:page" coordorigin="8025,271" coordsize="852,10">
            <v:shape id="_x0000_s1043" style="position:absolute;left:8029;top:276;width:360;height:0" coordorigin="8029,276" coordsize="360,0" path="m8029,276r360,e" filled="f" strokeweight=".48pt">
              <v:path arrowok="t"/>
            </v:shape>
            <v:shape id="_x0000_s1042" style="position:absolute;left:8392;top:276;width:480;height:0" coordorigin="8392,276" coordsize="480,0" path="m8392,276r480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5. The</w:t>
      </w:r>
      <w:r>
        <w:rPr>
          <w:spacing w:val="-1"/>
          <w:position w:val="-1"/>
          <w:sz w:val="24"/>
          <w:szCs w:val="24"/>
        </w:rPr>
        <w:t xml:space="preserve"> a</w:t>
      </w:r>
      <w:r>
        <w:rPr>
          <w:position w:val="-1"/>
          <w:sz w:val="24"/>
          <w:szCs w:val="24"/>
        </w:rPr>
        <w:t>bove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ss</w:t>
      </w:r>
      <w:r>
        <w:rPr>
          <w:spacing w:val="2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is </w:t>
      </w:r>
      <w:r>
        <w:rPr>
          <w:spacing w:val="3"/>
          <w:position w:val="-1"/>
          <w:sz w:val="24"/>
          <w:szCs w:val="24"/>
        </w:rPr>
        <w:t>d</w:t>
      </w:r>
      <w:r>
        <w:rPr>
          <w:spacing w:val="2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vided into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wo 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ra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hs in or</w:t>
      </w:r>
      <w:r>
        <w:rPr>
          <w:spacing w:val="-1"/>
          <w:position w:val="-1"/>
          <w:sz w:val="24"/>
          <w:szCs w:val="24"/>
        </w:rPr>
        <w:t>de</w:t>
      </w:r>
      <w:r>
        <w:rPr>
          <w:position w:val="-1"/>
          <w:sz w:val="24"/>
          <w:szCs w:val="24"/>
        </w:rPr>
        <w:t xml:space="preserve">r to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ontr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st             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.</w:t>
      </w:r>
    </w:p>
    <w:p w:rsidR="001F77DA" w:rsidRDefault="008C6148">
      <w:pPr>
        <w:spacing w:before="5"/>
        <w:ind w:left="833"/>
        <w:rPr>
          <w:sz w:val="24"/>
          <w:szCs w:val="24"/>
        </w:rPr>
      </w:pPr>
      <w:r>
        <w:rPr>
          <w:sz w:val="24"/>
          <w:szCs w:val="24"/>
        </w:rPr>
        <w:t>A.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lem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solut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                                     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and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1F77DA" w:rsidRDefault="008C6148">
      <w:pPr>
        <w:ind w:left="833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 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z w:val="24"/>
          <w:szCs w:val="24"/>
        </w:rPr>
        <w:t xml:space="preserve">                                 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D. 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ific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</w:p>
    <w:p w:rsidR="001F77DA" w:rsidRDefault="008C6148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does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“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irst pa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raph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 to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?</w:t>
      </w:r>
    </w:p>
    <w:p w:rsidR="001F77DA" w:rsidRDefault="008C6148">
      <w:pPr>
        <w:ind w:left="833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                                                 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</w:p>
    <w:p w:rsidR="001F77DA" w:rsidRDefault="008C6148">
      <w:pPr>
        <w:ind w:left="833"/>
        <w:rPr>
          <w:sz w:val="24"/>
          <w:szCs w:val="24"/>
        </w:rPr>
      </w:pPr>
      <w:r>
        <w:rPr>
          <w:sz w:val="24"/>
          <w:szCs w:val="24"/>
        </w:rPr>
        <w:t>C. Kil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   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D.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iger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population</w:t>
      </w:r>
    </w:p>
    <w:p w:rsidR="001F77DA" w:rsidRDefault="008C6148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hich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ould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“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ond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ph?</w:t>
      </w:r>
    </w:p>
    <w:p w:rsidR="001F77DA" w:rsidRDefault="008C6148">
      <w:pPr>
        <w:ind w:left="833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set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side                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                       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C. or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           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D.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off</w:t>
      </w:r>
    </w:p>
    <w:p w:rsidR="001F77DA" w:rsidRDefault="008C6148">
      <w:pPr>
        <w:ind w:left="113"/>
        <w:rPr>
          <w:sz w:val="24"/>
          <w:szCs w:val="24"/>
        </w:rPr>
      </w:pPr>
      <w:r>
        <w:rPr>
          <w:sz w:val="24"/>
          <w:szCs w:val="24"/>
        </w:rPr>
        <w:t>8.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“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y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ond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ph is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losest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whi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h of 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?</w:t>
      </w:r>
    </w:p>
    <w:p w:rsidR="001F77DA" w:rsidRDefault="008C6148">
      <w:pPr>
        <w:ind w:left="833"/>
        <w:rPr>
          <w:sz w:val="24"/>
          <w:szCs w:val="24"/>
        </w:rPr>
      </w:pPr>
      <w:r>
        <w:rPr>
          <w:sz w:val="24"/>
          <w:szCs w:val="24"/>
        </w:rPr>
        <w:t>A. low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                                                                  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ise</w:t>
      </w:r>
    </w:p>
    <w:p w:rsidR="001F77DA" w:rsidRDefault="008C6148">
      <w:pPr>
        <w:ind w:left="833"/>
        <w:rPr>
          <w:sz w:val="24"/>
          <w:szCs w:val="24"/>
        </w:rPr>
      </w:pPr>
      <w:r>
        <w:rPr>
          <w:sz w:val="24"/>
          <w:szCs w:val="24"/>
        </w:rPr>
        <w:t>C. make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ment on</w:t>
      </w:r>
      <w:r>
        <w:rPr>
          <w:sz w:val="24"/>
          <w:szCs w:val="24"/>
        </w:rPr>
        <w:t xml:space="preserve">                                            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D.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 investm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</w:p>
    <w:p w:rsidR="001F77DA" w:rsidRDefault="008C6148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does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 “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al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oy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t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ond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 re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to?</w:t>
      </w:r>
    </w:p>
    <w:p w:rsidR="001F77DA" w:rsidRDefault="008C6148">
      <w:pPr>
        <w:ind w:left="833"/>
        <w:rPr>
          <w:sz w:val="24"/>
          <w:szCs w:val="24"/>
        </w:rPr>
      </w:pPr>
      <w:r>
        <w:rPr>
          <w:sz w:val="24"/>
          <w:szCs w:val="24"/>
        </w:rPr>
        <w:t>A. b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produ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 ove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</w:t>
      </w:r>
    </w:p>
    <w:p w:rsidR="001F77DA" w:rsidRDefault="008C6148">
      <w:pPr>
        <w:ind w:left="833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l produ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 worldwide</w:t>
      </w:r>
    </w:p>
    <w:p w:rsidR="001F77DA" w:rsidRDefault="008C6148">
      <w:pPr>
        <w:ind w:left="833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lobal in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survival</w:t>
      </w:r>
    </w:p>
    <w:p w:rsidR="001F77DA" w:rsidRDefault="008C6148">
      <w:pPr>
        <w:ind w:left="833"/>
        <w:rPr>
          <w:sz w:val="24"/>
          <w:szCs w:val="24"/>
        </w:rPr>
      </w:pPr>
      <w:r>
        <w:rPr>
          <w:sz w:val="24"/>
          <w:szCs w:val="24"/>
        </w:rPr>
        <w:t>D.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ost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maintaining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ks</w:t>
      </w:r>
    </w:p>
    <w:p w:rsidR="001F77DA" w:rsidRDefault="008C6148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hich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following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hor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attitude?</w:t>
      </w:r>
    </w:p>
    <w:p w:rsidR="001F77DA" w:rsidRDefault="008C6148">
      <w:pPr>
        <w:ind w:left="833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              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         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C. vind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ve                      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D. su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ised</w:t>
      </w:r>
    </w:p>
    <w:p w:rsidR="001F77DA" w:rsidRDefault="008C6148">
      <w:pPr>
        <w:spacing w:before="5"/>
        <w:ind w:left="113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V. W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ING</w:t>
      </w:r>
    </w:p>
    <w:p w:rsidR="001F77DA" w:rsidRDefault="008C6148">
      <w:pPr>
        <w:ind w:left="113" w:right="77"/>
        <w:rPr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ish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s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y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that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it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xa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tly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same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z w:val="24"/>
          <w:szCs w:val="24"/>
        </w:rPr>
        <w:t>as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it.</w:t>
      </w:r>
    </w:p>
    <w:p w:rsidR="001F77DA" w:rsidRDefault="008C6148">
      <w:pPr>
        <w:spacing w:line="260" w:lineRule="exact"/>
        <w:ind w:left="113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1.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 s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ms </w:t>
      </w:r>
      <w:r>
        <w:rPr>
          <w:spacing w:val="2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 su</w:t>
      </w:r>
      <w:r>
        <w:rPr>
          <w:spacing w:val="-1"/>
          <w:position w:val="-1"/>
          <w:sz w:val="24"/>
          <w:szCs w:val="24"/>
        </w:rPr>
        <w:t>cc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d 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 tho</w:t>
      </w:r>
      <w:r>
        <w:rPr>
          <w:spacing w:val="3"/>
          <w:position w:val="-1"/>
          <w:sz w:val="24"/>
          <w:szCs w:val="24"/>
        </w:rPr>
        <w:t>u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h she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w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ks 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rd.</w:t>
      </w:r>
    </w:p>
    <w:p w:rsidR="001F77DA" w:rsidRDefault="008C6148">
      <w:pPr>
        <w:spacing w:before="5"/>
        <w:ind w:left="833"/>
        <w:rPr>
          <w:sz w:val="24"/>
          <w:szCs w:val="24"/>
        </w:rPr>
      </w:pPr>
      <w:r>
        <w:pict>
          <v:group id="_x0000_s1038" style="position:absolute;left:0;text-align:left;margin-left:122.3pt;margin-top:13.55pt;width:318.65pt;height:.5pt;z-index:-251655168;mso-position-horizontal-relative:page" coordorigin="2446,271" coordsize="6373,10">
            <v:shape id="_x0000_s1040" style="position:absolute;left:2451;top:276;width:1800;height:0" coordorigin="2451,276" coordsize="1800,0" path="m2451,276r1800,e" filled="f" strokeweight=".48pt">
              <v:path arrowok="t"/>
            </v:shape>
            <v:shape id="_x0000_s1039" style="position:absolute;left:4253;top:276;width:4561;height:0" coordorigin="4253,276" coordsize="4561,0" path="m4253,276r4561,e" filled="f" strokeweight=".48pt">
              <v:path arrowok="t"/>
            </v:shape>
            <w10:wrap anchorx="page"/>
          </v:group>
        </w:pic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1F77DA" w:rsidRDefault="008C6148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2. Do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shi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ple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!</w:t>
      </w:r>
    </w:p>
    <w:p w:rsidR="001F77DA" w:rsidRDefault="008C6148">
      <w:pPr>
        <w:ind w:left="833"/>
        <w:rPr>
          <w:sz w:val="24"/>
          <w:szCs w:val="24"/>
        </w:rPr>
      </w:pPr>
      <w:r>
        <w:pict>
          <v:group id="_x0000_s1035" style="position:absolute;left:0;text-align:left;margin-left:111.25pt;margin-top:13.3pt;width:324.6pt;height:.5pt;z-index:-251654144;mso-position-horizontal-relative:page" coordorigin="2225,266" coordsize="6492,10">
            <v:shape id="_x0000_s1037" style="position:absolute;left:2230;top:271;width:2040;height:0" coordorigin="2230,271" coordsize="2040,0" path="m2230,271r2040,e" filled="f" strokeweight=".48pt">
              <v:path arrowok="t"/>
            </v:shape>
            <v:shape id="_x0000_s1036" style="position:absolute;left:4272;top:271;width:4440;height:0" coordorigin="4272,271" coordsize="4440,0" path="m4272,271r4440,e" filled="f" strokeweight=".48pt">
              <v:path arrowok="t"/>
            </v:shape>
            <w10:wrap anchorx="page"/>
          </v:group>
        </w:pic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                                                                                                       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1F77DA" w:rsidRDefault="008C6148">
      <w:pPr>
        <w:ind w:left="113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not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irpo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ood 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m.</w:t>
      </w:r>
    </w:p>
    <w:p w:rsidR="001F77DA" w:rsidRDefault="008C6148">
      <w:pPr>
        <w:ind w:left="833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wish 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</w:t>
      </w:r>
      <w:r>
        <w:rPr>
          <w:spacing w:val="-59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1F77DA" w:rsidRDefault="008C6148">
      <w:pPr>
        <w:ind w:left="113"/>
        <w:rPr>
          <w:sz w:val="24"/>
          <w:szCs w:val="24"/>
        </w:rPr>
      </w:pPr>
      <w:r>
        <w:rPr>
          <w:sz w:val="24"/>
          <w:szCs w:val="24"/>
        </w:rPr>
        <w:t>4. 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 thou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we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ied.</w:t>
      </w:r>
    </w:p>
    <w:p w:rsidR="001F77DA" w:rsidRDefault="008C6148">
      <w:pPr>
        <w:spacing w:line="260" w:lineRule="exact"/>
        <w:ind w:left="833"/>
        <w:rPr>
          <w:sz w:val="24"/>
          <w:szCs w:val="24"/>
        </w:rPr>
      </w:pPr>
      <w:r>
        <w:pict>
          <v:group id="_x0000_s1032" style="position:absolute;left:0;text-align:left;margin-left:172.6pt;margin-top:13.3pt;width:264.6pt;height:.5pt;z-index:-251653120;mso-position-horizontal-relative:page" coordorigin="3452,266" coordsize="5292,10">
            <v:shape id="_x0000_s1034" style="position:absolute;left:3457;top:271;width:839;height:0" coordorigin="3457,271" coordsize="839,0" path="m3457,271r839,e" filled="f" strokeweight=".48pt">
              <v:path arrowok="t"/>
            </v:shape>
            <v:shape id="_x0000_s1033" style="position:absolute;left:4298;top:271;width:4441;height:0" coordorigin="4298,271" coordsize="4441,0" path="m4298,271r4442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Mi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k w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 und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                                                                                        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.</w:t>
      </w:r>
    </w:p>
    <w:p w:rsidR="001F77DA" w:rsidRDefault="008C6148">
      <w:pPr>
        <w:spacing w:before="5" w:line="260" w:lineRule="exact"/>
        <w:ind w:left="113"/>
        <w:rPr>
          <w:sz w:val="24"/>
          <w:szCs w:val="24"/>
        </w:rPr>
      </w:pPr>
      <w:r>
        <w:rPr>
          <w:position w:val="-1"/>
          <w:sz w:val="24"/>
          <w:szCs w:val="24"/>
        </w:rPr>
        <w:t>5. The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on</w:t>
      </w:r>
      <w:r>
        <w:rPr>
          <w:spacing w:val="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that k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pt us out of p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ison w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s the </w:t>
      </w:r>
      <w:r>
        <w:rPr>
          <w:spacing w:val="-1"/>
          <w:position w:val="-1"/>
          <w:sz w:val="24"/>
          <w:szCs w:val="24"/>
        </w:rPr>
        <w:t>w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spo</w:t>
      </w:r>
      <w:r>
        <w:rPr>
          <w:spacing w:val="2"/>
          <w:position w:val="-1"/>
          <w:sz w:val="24"/>
          <w:szCs w:val="24"/>
        </w:rPr>
        <w:t>k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 lo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>l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dial</w:t>
      </w:r>
      <w:r>
        <w:rPr>
          <w:spacing w:val="-1"/>
          <w:position w:val="-1"/>
          <w:sz w:val="24"/>
          <w:szCs w:val="24"/>
        </w:rPr>
        <w:t>ec</w:t>
      </w:r>
      <w:r>
        <w:rPr>
          <w:position w:val="-1"/>
          <w:sz w:val="24"/>
          <w:szCs w:val="24"/>
        </w:rPr>
        <w:t>t.</w:t>
      </w:r>
    </w:p>
    <w:p w:rsidR="001F77DA" w:rsidRDefault="008C6148">
      <w:pPr>
        <w:spacing w:before="5"/>
        <w:ind w:left="833"/>
        <w:rPr>
          <w:sz w:val="24"/>
          <w:szCs w:val="24"/>
        </w:rPr>
      </w:pPr>
      <w:r>
        <w:pict>
          <v:group id="_x0000_s1029" style="position:absolute;left:0;text-align:left;margin-left:196.95pt;margin-top:13.55pt;width:234.6pt;height:.5pt;z-index:-251652096;mso-position-horizontal-relative:page" coordorigin="3939,271" coordsize="4692,10">
            <v:shape id="_x0000_s1031" style="position:absolute;left:3944;top:276;width:360;height:0" coordorigin="3944,276" coordsize="360,0" path="m3944,276r360,e" filled="f" strokeweight=".48pt">
              <v:path arrowok="t"/>
            </v:shape>
            <v:shape id="_x0000_s1030" style="position:absolute;left:4306;top:276;width:4320;height:0" coordorigin="4306,276" coordsize="4320,0" path="m4306,276r4320,e" filled="f" strokeweight=".48pt">
              <v:path arrowok="t"/>
            </v:shape>
            <w10:wrap anchorx="page"/>
          </v:group>
        </w:pic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ut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ommand</w:t>
      </w:r>
      <w:r>
        <w:rPr>
          <w:sz w:val="24"/>
          <w:szCs w:val="24"/>
        </w:rPr>
        <w:t xml:space="preserve">                                                           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1F77DA" w:rsidRDefault="008C6148">
      <w:pPr>
        <w:spacing w:before="4" w:line="260" w:lineRule="exact"/>
        <w:ind w:left="11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II. Wri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an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ssay (a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spacing w:val="2"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250 </w:t>
      </w:r>
      <w:r>
        <w:rPr>
          <w:b/>
          <w:spacing w:val="2"/>
          <w:position w:val="-1"/>
          <w:sz w:val="24"/>
          <w:szCs w:val="24"/>
        </w:rPr>
        <w:t>w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s) abo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 xml:space="preserve">t 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3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ol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spacing w:val="-2"/>
          <w:position w:val="-1"/>
          <w:sz w:val="24"/>
          <w:szCs w:val="24"/>
        </w:rPr>
        <w:t>o</w:t>
      </w:r>
      <w:r>
        <w:rPr>
          <w:b/>
          <w:spacing w:val="2"/>
          <w:position w:val="-1"/>
          <w:sz w:val="24"/>
          <w:szCs w:val="24"/>
        </w:rPr>
        <w:t>w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 t</w:t>
      </w:r>
      <w:r>
        <w:rPr>
          <w:b/>
          <w:spacing w:val="-3"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ic:</w:t>
      </w:r>
    </w:p>
    <w:p w:rsidR="001F77DA" w:rsidRDefault="008C6148">
      <w:pPr>
        <w:spacing w:before="5"/>
        <w:ind w:left="793" w:right="77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e 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le 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say 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that 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ff</w:t>
      </w:r>
      <w:r>
        <w:rPr>
          <w:b/>
          <w:sz w:val="24"/>
          <w:szCs w:val="24"/>
        </w:rPr>
        <w:t xml:space="preserve">ic 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ts 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 xml:space="preserve">e 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d 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y 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cre</w:t>
      </w:r>
      <w:r>
        <w:rPr>
          <w:b/>
          <w:sz w:val="24"/>
          <w:szCs w:val="24"/>
        </w:rPr>
        <w:t>asi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r 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</w:p>
    <w:p w:rsidR="001F77DA" w:rsidRDefault="008C6148">
      <w:pPr>
        <w:ind w:left="113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to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s. Ot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lame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’s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lt. W</w:t>
      </w:r>
      <w:r>
        <w:rPr>
          <w:b/>
          <w:spacing w:val="-2"/>
          <w:sz w:val="24"/>
          <w:szCs w:val="24"/>
        </w:rPr>
        <w:t>h</w:t>
      </w:r>
      <w:r>
        <w:rPr>
          <w:b/>
          <w:sz w:val="24"/>
          <w:szCs w:val="24"/>
        </w:rPr>
        <w:t xml:space="preserve">ich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-3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vie</w:t>
      </w:r>
      <w:r>
        <w:rPr>
          <w:b/>
          <w:spacing w:val="6"/>
          <w:sz w:val="24"/>
          <w:szCs w:val="24"/>
        </w:rPr>
        <w:t>w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 y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ag</w:t>
      </w:r>
      <w:r>
        <w:rPr>
          <w:b/>
          <w:spacing w:val="-1"/>
          <w:sz w:val="24"/>
          <w:szCs w:val="24"/>
        </w:rPr>
        <w:t>ree</w:t>
      </w:r>
      <w:r>
        <w:rPr>
          <w:b/>
          <w:sz w:val="24"/>
          <w:szCs w:val="24"/>
        </w:rPr>
        <w:t>?</w:t>
      </w:r>
    </w:p>
    <w:p w:rsidR="001F77DA" w:rsidRDefault="008C6148">
      <w:pPr>
        <w:spacing w:before="55"/>
        <w:ind w:left="3527" w:right="2809"/>
        <w:jc w:val="center"/>
        <w:rPr>
          <w:sz w:val="24"/>
          <w:szCs w:val="24"/>
        </w:rPr>
        <w:sectPr w:rsidR="001F77DA">
          <w:pgSz w:w="11920" w:h="16860"/>
          <w:pgMar w:top="760" w:right="740" w:bottom="280" w:left="1020" w:header="482" w:footer="437" w:gutter="0"/>
          <w:cols w:space="720"/>
        </w:sect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 E</w:t>
      </w:r>
      <w:r>
        <w:rPr>
          <w:spacing w:val="-1"/>
          <w:sz w:val="24"/>
          <w:szCs w:val="24"/>
        </w:rPr>
        <w:t>N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</w:p>
    <w:p w:rsidR="001F77DA" w:rsidRDefault="001F77DA">
      <w:pPr>
        <w:spacing w:before="2" w:line="120" w:lineRule="exact"/>
        <w:rPr>
          <w:sz w:val="13"/>
          <w:szCs w:val="13"/>
        </w:rPr>
      </w:pPr>
    </w:p>
    <w:p w:rsidR="001F77DA" w:rsidRDefault="001F77DA">
      <w:pPr>
        <w:spacing w:line="200" w:lineRule="exact"/>
      </w:pPr>
    </w:p>
    <w:p w:rsidR="001F77DA" w:rsidRDefault="001F77DA">
      <w:pPr>
        <w:spacing w:line="200" w:lineRule="exact"/>
        <w:sectPr w:rsidR="001F77DA">
          <w:pgSz w:w="11920" w:h="16860"/>
          <w:pgMar w:top="760" w:right="460" w:bottom="280" w:left="920" w:header="482" w:footer="437" w:gutter="0"/>
          <w:cols w:space="720"/>
        </w:sectPr>
      </w:pPr>
    </w:p>
    <w:p w:rsidR="001F77DA" w:rsidRDefault="008C6148">
      <w:pPr>
        <w:spacing w:before="29"/>
        <w:ind w:left="420" w:right="-38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Ở 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&amp;</w:t>
      </w:r>
      <w:r>
        <w:rPr>
          <w:b/>
          <w:sz w:val="24"/>
          <w:szCs w:val="24"/>
        </w:rPr>
        <w:t>ĐT VĨNH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>H</w:t>
      </w:r>
      <w:r>
        <w:rPr>
          <w:b/>
          <w:sz w:val="24"/>
          <w:szCs w:val="24"/>
        </w:rPr>
        <w:t>ÚC</w:t>
      </w:r>
    </w:p>
    <w:p w:rsidR="001F77DA" w:rsidRDefault="008C6148">
      <w:pPr>
        <w:ind w:left="1092" w:right="635"/>
        <w:jc w:val="center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-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-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-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-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-</w:t>
      </w:r>
    </w:p>
    <w:p w:rsidR="001F77DA" w:rsidRDefault="008C6148">
      <w:pPr>
        <w:spacing w:line="260" w:lineRule="exact"/>
        <w:ind w:left="686" w:right="170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Đáp án gồm 02 tran</w:t>
      </w:r>
      <w:r>
        <w:rPr>
          <w:i/>
          <w:spacing w:val="1"/>
          <w:sz w:val="24"/>
          <w:szCs w:val="24"/>
        </w:rPr>
        <w:t>g</w:t>
      </w:r>
      <w:r>
        <w:rPr>
          <w:b/>
          <w:sz w:val="24"/>
          <w:szCs w:val="24"/>
        </w:rPr>
        <w:t>)</w:t>
      </w:r>
    </w:p>
    <w:p w:rsidR="001F77DA" w:rsidRDefault="001F77DA">
      <w:pPr>
        <w:spacing w:before="7" w:line="100" w:lineRule="exact"/>
        <w:rPr>
          <w:sz w:val="11"/>
          <w:szCs w:val="11"/>
        </w:rPr>
      </w:pPr>
    </w:p>
    <w:p w:rsidR="001F77DA" w:rsidRDefault="001F77DA">
      <w:pPr>
        <w:spacing w:line="200" w:lineRule="exact"/>
      </w:pPr>
    </w:p>
    <w:p w:rsidR="001F77DA" w:rsidRDefault="001F77DA">
      <w:pPr>
        <w:spacing w:line="200" w:lineRule="exact"/>
      </w:pPr>
    </w:p>
    <w:p w:rsidR="001F77DA" w:rsidRDefault="001F77DA">
      <w:pPr>
        <w:spacing w:line="200" w:lineRule="exact"/>
      </w:pPr>
    </w:p>
    <w:p w:rsidR="001F77DA" w:rsidRDefault="008C6148">
      <w:pPr>
        <w:spacing w:line="260" w:lineRule="exact"/>
        <w:ind w:left="213" w:right="642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I. LI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TENI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 xml:space="preserve">tion </w:t>
      </w:r>
      <w:r>
        <w:rPr>
          <w:b/>
          <w:spacing w:val="1"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10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ts</w:t>
      </w:r>
      <w:r>
        <w:rPr>
          <w:sz w:val="24"/>
          <w:szCs w:val="24"/>
        </w:rPr>
        <w:t>)</w:t>
      </w:r>
    </w:p>
    <w:p w:rsidR="001F77DA" w:rsidRDefault="008C6148">
      <w:pPr>
        <w:spacing w:before="29"/>
        <w:ind w:left="-38" w:right="520"/>
        <w:jc w:val="center"/>
        <w:rPr>
          <w:sz w:val="24"/>
          <w:szCs w:val="24"/>
        </w:rPr>
      </w:pPr>
      <w:r>
        <w:br w:type="column"/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Ỳ THI CHỌN H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LỚP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11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TH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 xml:space="preserve">T 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ĂM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>Ọ</w:t>
      </w:r>
      <w:r>
        <w:rPr>
          <w:b/>
          <w:sz w:val="24"/>
          <w:szCs w:val="24"/>
        </w:rPr>
        <w:t>C 201</w:t>
      </w:r>
      <w:r>
        <w:rPr>
          <w:b/>
          <w:spacing w:val="1"/>
          <w:sz w:val="24"/>
          <w:szCs w:val="24"/>
        </w:rPr>
        <w:t>3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2014</w:t>
      </w:r>
    </w:p>
    <w:p w:rsidR="001F77DA" w:rsidRDefault="008C6148">
      <w:pPr>
        <w:ind w:left="800" w:right="1357"/>
        <w:jc w:val="center"/>
        <w:rPr>
          <w:sz w:val="24"/>
          <w:szCs w:val="24"/>
        </w:rPr>
      </w:pPr>
      <w:r>
        <w:pict>
          <v:group id="_x0000_s1027" style="position:absolute;left:0;text-align:left;margin-left:288.75pt;margin-top:29.05pt;width:204pt;height:0;z-index:-251651072;mso-position-horizontal-relative:page" coordorigin="5775,581" coordsize="4080,0">
            <v:shape id="_x0000_s1028" style="position:absolute;left:5775;top:581;width:4080;height:0" coordorigin="5775,581" coordsize="4080,0" path="m5775,581r4080,e" filled="f">
              <v:path arrowok="t"/>
            </v:shape>
            <w10:wrap anchorx="page"/>
          </v:group>
        </w:pic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Ư</w:t>
      </w:r>
      <w:r>
        <w:rPr>
          <w:b/>
          <w:sz w:val="24"/>
          <w:szCs w:val="24"/>
        </w:rPr>
        <w:t>ỚNG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Ẫ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HẤM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ÔN: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Ế</w:t>
      </w:r>
      <w:r>
        <w:rPr>
          <w:b/>
          <w:sz w:val="24"/>
          <w:szCs w:val="24"/>
        </w:rPr>
        <w:t>NG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H (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à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ọc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kh</w:t>
      </w:r>
      <w:r>
        <w:rPr>
          <w:b/>
          <w:sz w:val="24"/>
          <w:szCs w:val="24"/>
        </w:rPr>
        <w:t>ô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hu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ê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)</w:t>
      </w:r>
    </w:p>
    <w:p w:rsidR="001F77DA" w:rsidRDefault="001F77DA">
      <w:pPr>
        <w:spacing w:line="200" w:lineRule="exact"/>
      </w:pPr>
    </w:p>
    <w:p w:rsidR="001F77DA" w:rsidRDefault="001F77DA">
      <w:pPr>
        <w:spacing w:before="9" w:line="220" w:lineRule="exact"/>
        <w:rPr>
          <w:sz w:val="22"/>
          <w:szCs w:val="22"/>
        </w:rPr>
      </w:pPr>
    </w:p>
    <w:p w:rsidR="001F77DA" w:rsidRDefault="008C6148">
      <w:pPr>
        <w:ind w:left="2802" w:right="2440"/>
        <w:jc w:val="center"/>
        <w:rPr>
          <w:sz w:val="24"/>
          <w:szCs w:val="24"/>
        </w:rPr>
        <w:sectPr w:rsidR="001F77DA">
          <w:type w:val="continuous"/>
          <w:pgSz w:w="11920" w:h="16860"/>
          <w:pgMar w:top="760" w:right="460" w:bottom="280" w:left="920" w:header="720" w:footer="720" w:gutter="0"/>
          <w:cols w:num="2" w:space="720" w:equalWidth="0">
            <w:col w:w="3159" w:space="696"/>
            <w:col w:w="6685"/>
          </w:cols>
        </w:sectPr>
      </w:pPr>
      <w:r>
        <w:rPr>
          <w:b/>
          <w:sz w:val="24"/>
          <w:szCs w:val="24"/>
        </w:rPr>
        <w:t>To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al: 1</w:t>
      </w:r>
      <w:r>
        <w:rPr>
          <w:b/>
          <w:spacing w:val="1"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ts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2053"/>
        <w:gridCol w:w="2055"/>
        <w:gridCol w:w="2060"/>
        <w:gridCol w:w="1916"/>
      </w:tblGrid>
      <w:tr w:rsidR="001F77DA">
        <w:trPr>
          <w:trHeight w:hRule="exact" w:val="288"/>
        </w:trPr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2. 600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3. 2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</w:tc>
      </w:tr>
      <w:tr w:rsidR="001F77DA">
        <w:trPr>
          <w:trHeight w:hRule="exact" w:val="286"/>
        </w:trPr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stu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noi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8. 595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rt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swimm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</w:tr>
    </w:tbl>
    <w:p w:rsidR="001F77DA" w:rsidRDefault="001F77DA">
      <w:pPr>
        <w:spacing w:before="18" w:line="220" w:lineRule="exact"/>
        <w:rPr>
          <w:sz w:val="22"/>
          <w:szCs w:val="22"/>
        </w:rPr>
      </w:pPr>
    </w:p>
    <w:p w:rsidR="001F77DA" w:rsidRDefault="008C6148">
      <w:pPr>
        <w:spacing w:before="29" w:line="260" w:lineRule="exact"/>
        <w:ind w:left="213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ec</w:t>
      </w:r>
      <w:r>
        <w:rPr>
          <w:b/>
          <w:position w:val="-1"/>
          <w:sz w:val="24"/>
          <w:szCs w:val="24"/>
        </w:rPr>
        <w:t xml:space="preserve">tion </w:t>
      </w:r>
      <w:r>
        <w:rPr>
          <w:b/>
          <w:spacing w:val="1"/>
          <w:position w:val="-1"/>
          <w:sz w:val="24"/>
          <w:szCs w:val="24"/>
        </w:rPr>
        <w:t>2</w:t>
      </w:r>
      <w:r>
        <w:rPr>
          <w:b/>
          <w:position w:val="-1"/>
          <w:sz w:val="24"/>
          <w:szCs w:val="24"/>
        </w:rPr>
        <w:t xml:space="preserve">. </w:t>
      </w:r>
      <w:r>
        <w:rPr>
          <w:b/>
          <w:position w:val="-1"/>
          <w:sz w:val="24"/>
          <w:szCs w:val="24"/>
        </w:rPr>
        <w:t>(10pts)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2057"/>
        <w:gridCol w:w="2060"/>
        <w:gridCol w:w="2057"/>
        <w:gridCol w:w="1906"/>
      </w:tblGrid>
      <w:tr w:rsidR="001F77DA">
        <w:trPr>
          <w:trHeight w:hRule="exact" w:val="286"/>
        </w:trPr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C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B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C</w:t>
            </w:r>
          </w:p>
        </w:tc>
      </w:tr>
    </w:tbl>
    <w:p w:rsidR="001F77DA" w:rsidRDefault="001F77DA">
      <w:pPr>
        <w:spacing w:line="240" w:lineRule="exact"/>
        <w:rPr>
          <w:sz w:val="24"/>
          <w:szCs w:val="24"/>
        </w:rPr>
      </w:pPr>
    </w:p>
    <w:p w:rsidR="001F77DA" w:rsidRDefault="008C6148">
      <w:pPr>
        <w:spacing w:before="29"/>
        <w:ind w:left="213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RT II.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ICS</w:t>
      </w:r>
    </w:p>
    <w:p w:rsidR="001F77DA" w:rsidRDefault="008C6148">
      <w:pPr>
        <w:spacing w:line="260" w:lineRule="exact"/>
        <w:ind w:left="21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Choose</w:t>
      </w:r>
      <w:r>
        <w:rPr>
          <w:b/>
          <w:spacing w:val="-1"/>
          <w:position w:val="-1"/>
          <w:sz w:val="24"/>
          <w:szCs w:val="24"/>
        </w:rPr>
        <w:t xml:space="preserve"> t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 xml:space="preserve">e </w:t>
      </w:r>
      <w:r>
        <w:rPr>
          <w:b/>
          <w:spacing w:val="2"/>
          <w:position w:val="-1"/>
          <w:sz w:val="24"/>
          <w:szCs w:val="24"/>
        </w:rPr>
        <w:t>w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d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w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spacing w:val="-2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se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st</w:t>
      </w:r>
      <w:r>
        <w:rPr>
          <w:b/>
          <w:spacing w:val="-1"/>
          <w:position w:val="-1"/>
          <w:sz w:val="24"/>
          <w:szCs w:val="24"/>
        </w:rPr>
        <w:t>re</w:t>
      </w:r>
      <w:r>
        <w:rPr>
          <w:b/>
          <w:position w:val="-1"/>
          <w:sz w:val="24"/>
          <w:szCs w:val="24"/>
        </w:rPr>
        <w:t xml:space="preserve">ss 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te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is 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if</w:t>
      </w:r>
      <w:r>
        <w:rPr>
          <w:b/>
          <w:spacing w:val="1"/>
          <w:position w:val="-1"/>
          <w:sz w:val="24"/>
          <w:szCs w:val="24"/>
        </w:rPr>
        <w:t>f</w:t>
      </w:r>
      <w:r>
        <w:rPr>
          <w:b/>
          <w:spacing w:val="-1"/>
          <w:position w:val="-1"/>
          <w:sz w:val="24"/>
          <w:szCs w:val="24"/>
        </w:rPr>
        <w:t>ere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 xml:space="preserve">tly </w:t>
      </w:r>
      <w:r>
        <w:rPr>
          <w:b/>
          <w:spacing w:val="1"/>
          <w:position w:val="-1"/>
          <w:sz w:val="24"/>
          <w:szCs w:val="24"/>
        </w:rPr>
        <w:t>f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3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m</w:t>
      </w:r>
      <w:r>
        <w:rPr>
          <w:b/>
          <w:spacing w:val="-3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 xml:space="preserve">ose </w:t>
      </w:r>
      <w:r>
        <w:rPr>
          <w:b/>
          <w:spacing w:val="-1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f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ther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w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s.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(</w:t>
      </w:r>
      <w:r>
        <w:rPr>
          <w:b/>
          <w:position w:val="-1"/>
          <w:sz w:val="24"/>
          <w:szCs w:val="24"/>
        </w:rPr>
        <w:t>5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ts</w:t>
      </w:r>
      <w:r>
        <w:rPr>
          <w:position w:val="-1"/>
          <w:sz w:val="24"/>
          <w:szCs w:val="24"/>
        </w:rPr>
        <w:t>)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2057"/>
        <w:gridCol w:w="2060"/>
        <w:gridCol w:w="2057"/>
        <w:gridCol w:w="1906"/>
      </w:tblGrid>
      <w:tr w:rsidR="001F77DA">
        <w:trPr>
          <w:trHeight w:hRule="exact" w:val="334"/>
        </w:trPr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D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300" w:lineRule="exact"/>
              <w:ind w:left="105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300" w:lineRule="exact"/>
              <w:ind w:left="105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</w:t>
            </w:r>
          </w:p>
        </w:tc>
      </w:tr>
    </w:tbl>
    <w:p w:rsidR="001F77DA" w:rsidRDefault="001F77DA">
      <w:pPr>
        <w:spacing w:before="5" w:line="240" w:lineRule="exact"/>
        <w:rPr>
          <w:sz w:val="24"/>
          <w:szCs w:val="24"/>
        </w:rPr>
      </w:pPr>
    </w:p>
    <w:p w:rsidR="001F77DA" w:rsidRDefault="008C6148">
      <w:pPr>
        <w:spacing w:before="29"/>
        <w:ind w:left="213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RT III.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EXI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GRA</w:t>
      </w:r>
      <w:r>
        <w:rPr>
          <w:b/>
          <w:spacing w:val="-1"/>
          <w:sz w:val="24"/>
          <w:szCs w:val="24"/>
        </w:rPr>
        <w:t>MM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</w:t>
      </w:r>
    </w:p>
    <w:p w:rsidR="001F77DA" w:rsidRDefault="008C6148">
      <w:pPr>
        <w:spacing w:line="260" w:lineRule="exact"/>
        <w:ind w:left="21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I. R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ad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sent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ce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re</w:t>
      </w:r>
      <w:r>
        <w:rPr>
          <w:b/>
          <w:spacing w:val="1"/>
          <w:position w:val="-1"/>
          <w:sz w:val="24"/>
          <w:szCs w:val="24"/>
        </w:rPr>
        <w:t>fu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y 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d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2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se</w:t>
      </w:r>
      <w:r>
        <w:rPr>
          <w:b/>
          <w:spacing w:val="-1"/>
          <w:position w:val="-1"/>
          <w:sz w:val="24"/>
          <w:szCs w:val="24"/>
        </w:rPr>
        <w:t xml:space="preserve"> t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st ans</w:t>
      </w:r>
      <w:r>
        <w:rPr>
          <w:b/>
          <w:spacing w:val="2"/>
          <w:position w:val="-1"/>
          <w:sz w:val="24"/>
          <w:szCs w:val="24"/>
        </w:rPr>
        <w:t>w</w:t>
      </w:r>
      <w:r>
        <w:rPr>
          <w:b/>
          <w:spacing w:val="-1"/>
          <w:position w:val="-1"/>
          <w:sz w:val="24"/>
          <w:szCs w:val="24"/>
        </w:rPr>
        <w:t>er</w:t>
      </w:r>
      <w:r>
        <w:rPr>
          <w:b/>
          <w:position w:val="-1"/>
          <w:sz w:val="24"/>
          <w:szCs w:val="24"/>
        </w:rPr>
        <w:t xml:space="preserve">s </w:t>
      </w:r>
      <w:r>
        <w:rPr>
          <w:b/>
          <w:position w:val="-1"/>
          <w:sz w:val="24"/>
          <w:szCs w:val="24"/>
        </w:rPr>
        <w:t>to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c</w:t>
      </w:r>
      <w:r>
        <w:rPr>
          <w:b/>
          <w:spacing w:val="2"/>
          <w:position w:val="-1"/>
          <w:sz w:val="24"/>
          <w:szCs w:val="24"/>
        </w:rPr>
        <w:t>o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le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s.</w:t>
      </w:r>
      <w:r>
        <w:rPr>
          <w:b/>
          <w:spacing w:val="7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(10pts)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2057"/>
        <w:gridCol w:w="2060"/>
        <w:gridCol w:w="2057"/>
        <w:gridCol w:w="1908"/>
      </w:tblGrid>
      <w:tr w:rsidR="001F77DA">
        <w:trPr>
          <w:trHeight w:hRule="exact" w:val="286"/>
        </w:trPr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C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C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D</w:t>
            </w:r>
          </w:p>
        </w:tc>
      </w:tr>
      <w:tr w:rsidR="001F77DA">
        <w:trPr>
          <w:trHeight w:hRule="exact" w:val="286"/>
        </w:trPr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C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A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D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C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B</w:t>
            </w:r>
          </w:p>
        </w:tc>
      </w:tr>
    </w:tbl>
    <w:p w:rsidR="001F77DA" w:rsidRDefault="001F77DA">
      <w:pPr>
        <w:spacing w:line="240" w:lineRule="exact"/>
        <w:rPr>
          <w:sz w:val="24"/>
          <w:szCs w:val="24"/>
        </w:rPr>
      </w:pPr>
    </w:p>
    <w:p w:rsidR="001F77DA" w:rsidRDefault="008C6148">
      <w:pPr>
        <w:spacing w:before="35" w:line="260" w:lineRule="exact"/>
        <w:ind w:left="213" w:right="352"/>
        <w:rPr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Ea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h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e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 xml:space="preserve">w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tains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ista</w:t>
      </w:r>
      <w:r>
        <w:rPr>
          <w:b/>
          <w:spacing w:val="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.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IDENTI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 xml:space="preserve">Y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ist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d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WRITE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TH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IR COR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ECT 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. 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b/>
          <w:spacing w:val="1"/>
          <w:sz w:val="24"/>
          <w:szCs w:val="24"/>
        </w:rPr>
        <w:t>5p</w:t>
      </w:r>
      <w:r>
        <w:rPr>
          <w:b/>
          <w:sz w:val="24"/>
          <w:szCs w:val="24"/>
        </w:rPr>
        <w:t>ts</w:t>
      </w:r>
      <w:r>
        <w:rPr>
          <w:sz w:val="24"/>
          <w:szCs w:val="24"/>
        </w:rPr>
        <w:t>)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5"/>
        <w:gridCol w:w="3428"/>
        <w:gridCol w:w="3277"/>
      </w:tblGrid>
      <w:tr w:rsidR="001F77DA">
        <w:trPr>
          <w:trHeight w:hRule="exact" w:val="286"/>
        </w:trPr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di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&gt;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6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pull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&gt;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&gt;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</w:tr>
      <w:tr w:rsidR="001F77DA">
        <w:trPr>
          <w:trHeight w:hRule="exact" w:val="288"/>
        </w:trPr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ist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&gt;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the pl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 lan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&gt;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 the pl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</w:tc>
      </w:tr>
    </w:tbl>
    <w:p w:rsidR="001F77DA" w:rsidRDefault="001F77DA">
      <w:pPr>
        <w:spacing w:before="13" w:line="220" w:lineRule="exact"/>
        <w:rPr>
          <w:sz w:val="22"/>
          <w:szCs w:val="22"/>
        </w:rPr>
      </w:pPr>
    </w:p>
    <w:p w:rsidR="001F77DA" w:rsidRDefault="008C6148">
      <w:pPr>
        <w:spacing w:before="29" w:line="260" w:lineRule="exact"/>
        <w:ind w:left="21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III.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 xml:space="preserve">l 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h</w:t>
      </w:r>
      <w:r>
        <w:rPr>
          <w:b/>
          <w:spacing w:val="1"/>
          <w:position w:val="-1"/>
          <w:sz w:val="24"/>
          <w:szCs w:val="24"/>
        </w:rPr>
        <w:t xml:space="preserve"> b</w:t>
      </w:r>
      <w:r>
        <w:rPr>
          <w:b/>
          <w:position w:val="-1"/>
          <w:sz w:val="24"/>
          <w:szCs w:val="24"/>
        </w:rPr>
        <w:t>la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k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with a s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itab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2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2"/>
          <w:position w:val="-1"/>
          <w:sz w:val="24"/>
          <w:szCs w:val="24"/>
        </w:rPr>
        <w:t>SI</w:t>
      </w:r>
      <w:r>
        <w:rPr>
          <w:b/>
          <w:position w:val="-1"/>
          <w:sz w:val="24"/>
          <w:szCs w:val="24"/>
        </w:rPr>
        <w:t>TION or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RTICLE.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(</w:t>
      </w:r>
      <w:r>
        <w:rPr>
          <w:b/>
          <w:spacing w:val="1"/>
          <w:position w:val="-1"/>
          <w:sz w:val="24"/>
          <w:szCs w:val="24"/>
        </w:rPr>
        <w:t>5p</w:t>
      </w:r>
      <w:r>
        <w:rPr>
          <w:b/>
          <w:position w:val="-1"/>
          <w:sz w:val="24"/>
          <w:szCs w:val="24"/>
        </w:rPr>
        <w:t>ts</w:t>
      </w:r>
      <w:r>
        <w:rPr>
          <w:position w:val="-1"/>
          <w:sz w:val="24"/>
          <w:szCs w:val="24"/>
        </w:rPr>
        <w:t>)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2062"/>
        <w:gridCol w:w="1846"/>
        <w:gridCol w:w="2055"/>
        <w:gridCol w:w="2117"/>
      </w:tblGrid>
      <w:tr w:rsidR="001F77DA">
        <w:trPr>
          <w:trHeight w:hRule="exact" w:val="286"/>
        </w:trPr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f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bout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pacing w:val="-1"/>
                <w:sz w:val="24"/>
                <w:szCs w:val="24"/>
              </w:rPr>
              <w:t>at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for</w:t>
            </w:r>
          </w:p>
        </w:tc>
      </w:tr>
    </w:tbl>
    <w:p w:rsidR="001F77DA" w:rsidRDefault="001F77DA">
      <w:pPr>
        <w:spacing w:line="240" w:lineRule="exact"/>
        <w:rPr>
          <w:sz w:val="24"/>
          <w:szCs w:val="24"/>
        </w:rPr>
      </w:pPr>
    </w:p>
    <w:p w:rsidR="001F77DA" w:rsidRDefault="008C6148">
      <w:pPr>
        <w:spacing w:before="29" w:line="260" w:lineRule="exact"/>
        <w:ind w:left="21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IV. W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ite</w:t>
      </w:r>
      <w:r>
        <w:rPr>
          <w:b/>
          <w:spacing w:val="-1"/>
          <w:position w:val="-1"/>
          <w:sz w:val="24"/>
          <w:szCs w:val="24"/>
        </w:rPr>
        <w:t xml:space="preserve"> t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>re</w:t>
      </w:r>
      <w:r>
        <w:rPr>
          <w:b/>
          <w:spacing w:val="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FORM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of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h</w:t>
      </w:r>
      <w:r>
        <w:rPr>
          <w:b/>
          <w:spacing w:val="1"/>
          <w:position w:val="-1"/>
          <w:sz w:val="24"/>
          <w:szCs w:val="24"/>
        </w:rPr>
        <w:t xml:space="preserve"> b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ted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w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.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(</w:t>
      </w:r>
      <w:r>
        <w:rPr>
          <w:b/>
          <w:position w:val="-1"/>
          <w:sz w:val="24"/>
          <w:szCs w:val="24"/>
        </w:rPr>
        <w:t>5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ts</w:t>
      </w:r>
      <w:r>
        <w:rPr>
          <w:position w:val="-1"/>
          <w:sz w:val="24"/>
          <w:szCs w:val="24"/>
        </w:rPr>
        <w:t>)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9"/>
        <w:gridCol w:w="2101"/>
        <w:gridCol w:w="1865"/>
        <w:gridCol w:w="1577"/>
        <w:gridCol w:w="2696"/>
      </w:tblGrid>
      <w:tr w:rsidR="001F77DA">
        <w:trPr>
          <w:trHeight w:hRule="exact" w:val="286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ful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pacing w:val="-1"/>
                <w:sz w:val="24"/>
                <w:szCs w:val="24"/>
              </w:rPr>
              <w:t>acc</w:t>
            </w:r>
            <w:r>
              <w:rPr>
                <w:sz w:val="24"/>
                <w:szCs w:val="24"/>
              </w:rPr>
              <w:t>iden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Ad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ptation</w:t>
            </w:r>
          </w:p>
        </w:tc>
      </w:tr>
    </w:tbl>
    <w:p w:rsidR="001F77DA" w:rsidRDefault="001F77DA">
      <w:pPr>
        <w:spacing w:before="5" w:line="240" w:lineRule="exact"/>
        <w:rPr>
          <w:sz w:val="24"/>
          <w:szCs w:val="24"/>
        </w:rPr>
      </w:pPr>
    </w:p>
    <w:p w:rsidR="001F77DA" w:rsidRDefault="008C6148">
      <w:pPr>
        <w:spacing w:before="29"/>
        <w:ind w:left="213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IV.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1F77DA" w:rsidRDefault="008C6148">
      <w:pPr>
        <w:spacing w:before="2" w:line="260" w:lineRule="exact"/>
        <w:ind w:left="21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I.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ad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te</w:t>
      </w:r>
      <w:r>
        <w:rPr>
          <w:b/>
          <w:position w:val="-1"/>
          <w:sz w:val="24"/>
          <w:szCs w:val="24"/>
        </w:rPr>
        <w:t>xt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&amp;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spacing w:val="-1"/>
          <w:position w:val="-1"/>
          <w:sz w:val="24"/>
          <w:szCs w:val="24"/>
        </w:rPr>
        <w:t>ec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4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w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ich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w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d</w:t>
      </w:r>
      <w:r>
        <w:rPr>
          <w:b/>
          <w:spacing w:val="3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 xml:space="preserve">st </w:t>
      </w:r>
      <w:r>
        <w:rPr>
          <w:b/>
          <w:spacing w:val="1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 xml:space="preserve">its </w:t>
      </w:r>
      <w:r>
        <w:rPr>
          <w:b/>
          <w:spacing w:val="-3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h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 xml:space="preserve">y 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oosi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A, B, C or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D.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(10pts)</w:t>
      </w:r>
    </w:p>
    <w:p w:rsidR="001F77DA" w:rsidRDefault="001F77DA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2060"/>
        <w:gridCol w:w="1841"/>
        <w:gridCol w:w="2060"/>
        <w:gridCol w:w="2122"/>
      </w:tblGrid>
      <w:tr w:rsidR="001F77DA">
        <w:trPr>
          <w:trHeight w:hRule="exact" w:val="288"/>
        </w:trPr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B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D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D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D</w:t>
            </w:r>
          </w:p>
        </w:tc>
      </w:tr>
      <w:tr w:rsidR="001F77DA">
        <w:trPr>
          <w:trHeight w:hRule="exact" w:val="286"/>
        </w:trPr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B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D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C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A</w:t>
            </w:r>
          </w:p>
        </w:tc>
      </w:tr>
    </w:tbl>
    <w:p w:rsidR="001F77DA" w:rsidRDefault="001F77DA">
      <w:pPr>
        <w:spacing w:before="18" w:line="220" w:lineRule="exact"/>
        <w:rPr>
          <w:sz w:val="22"/>
          <w:szCs w:val="22"/>
        </w:rPr>
      </w:pPr>
    </w:p>
    <w:p w:rsidR="001F77DA" w:rsidRDefault="008C6148">
      <w:pPr>
        <w:spacing w:before="29" w:line="260" w:lineRule="exact"/>
        <w:ind w:left="21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II. </w:t>
      </w:r>
      <w:r>
        <w:rPr>
          <w:b/>
          <w:spacing w:val="-3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 xml:space="preserve">l 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h</w:t>
      </w:r>
      <w:r>
        <w:rPr>
          <w:b/>
          <w:spacing w:val="1"/>
          <w:position w:val="-1"/>
          <w:sz w:val="24"/>
          <w:szCs w:val="24"/>
        </w:rPr>
        <w:t xml:space="preserve"> b</w:t>
      </w:r>
      <w:r>
        <w:rPr>
          <w:b/>
          <w:position w:val="-1"/>
          <w:sz w:val="24"/>
          <w:szCs w:val="24"/>
        </w:rPr>
        <w:t>la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k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w</w:t>
      </w:r>
      <w:r>
        <w:rPr>
          <w:b/>
          <w:position w:val="-1"/>
          <w:sz w:val="24"/>
          <w:szCs w:val="24"/>
        </w:rPr>
        <w:t>ith an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pp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iate</w:t>
      </w:r>
      <w:r>
        <w:rPr>
          <w:b/>
          <w:spacing w:val="-4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w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.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(10pts)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2048"/>
        <w:gridCol w:w="2050"/>
        <w:gridCol w:w="2057"/>
        <w:gridCol w:w="1908"/>
      </w:tblGrid>
      <w:tr w:rsidR="001F77DA">
        <w:trPr>
          <w:trHeight w:hRule="exact" w:val="286"/>
        </w:trPr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med/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on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ir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but/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pt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to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unt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</w:p>
        </w:tc>
      </w:tr>
      <w:tr w:rsidR="001F77DA">
        <w:trPr>
          <w:trHeight w:hRule="exact" w:val="286"/>
        </w:trPr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f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>
              <w:rPr>
                <w:spacing w:val="-1"/>
                <w:sz w:val="24"/>
                <w:szCs w:val="24"/>
              </w:rPr>
              <w:t>as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own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for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DA" w:rsidRDefault="008C614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or</w:t>
            </w:r>
          </w:p>
        </w:tc>
      </w:tr>
    </w:tbl>
    <w:p w:rsidR="001F77DA" w:rsidRDefault="001F77DA">
      <w:pPr>
        <w:spacing w:before="1" w:line="240" w:lineRule="exact"/>
        <w:rPr>
          <w:sz w:val="24"/>
          <w:szCs w:val="24"/>
        </w:rPr>
      </w:pPr>
    </w:p>
    <w:p w:rsidR="001F77DA" w:rsidRDefault="008C6148">
      <w:pPr>
        <w:spacing w:before="29"/>
        <w:ind w:left="213"/>
        <w:rPr>
          <w:sz w:val="24"/>
          <w:szCs w:val="24"/>
        </w:rPr>
        <w:sectPr w:rsidR="001F77DA">
          <w:type w:val="continuous"/>
          <w:pgSz w:w="11920" w:h="16860"/>
          <w:pgMar w:top="760" w:right="460" w:bottom="280" w:left="920" w:header="720" w:footer="72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.95pt;margin-top:15.1pt;width:507.85pt;height:29.75pt;z-index:-2516500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57"/>
                    <w:gridCol w:w="2057"/>
                    <w:gridCol w:w="2060"/>
                    <w:gridCol w:w="2057"/>
                    <w:gridCol w:w="1908"/>
                  </w:tblGrid>
                  <w:tr w:rsidR="001F77DA">
                    <w:trPr>
                      <w:trHeight w:hRule="exact" w:val="286"/>
                    </w:trPr>
                    <w:tc>
                      <w:tcPr>
                        <w:tcW w:w="20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77DA" w:rsidRDefault="008C6148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 C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77DA" w:rsidRDefault="008C6148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 D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77DA" w:rsidRDefault="008C6148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 A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77DA" w:rsidRDefault="008C6148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4. D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77DA" w:rsidRDefault="008C6148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5. A</w:t>
                        </w:r>
                      </w:p>
                    </w:tc>
                  </w:tr>
                  <w:tr w:rsidR="001F77DA">
                    <w:trPr>
                      <w:trHeight w:hRule="exact" w:val="288"/>
                    </w:trPr>
                    <w:tc>
                      <w:tcPr>
                        <w:tcW w:w="20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77DA" w:rsidRDefault="008C6148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6. C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77DA" w:rsidRDefault="008C6148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7. A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77DA" w:rsidRDefault="008C6148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8. C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77DA" w:rsidRDefault="008C6148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9. B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77DA" w:rsidRDefault="008C6148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10. B</w:t>
                        </w:r>
                      </w:p>
                    </w:tc>
                  </w:tr>
                </w:tbl>
                <w:p w:rsidR="001F77DA" w:rsidRDefault="001F77DA"/>
              </w:txbxContent>
            </v:textbox>
            <w10:wrap anchorx="page"/>
          </v:shape>
        </w:pict>
      </w:r>
      <w:r>
        <w:rPr>
          <w:b/>
          <w:sz w:val="24"/>
          <w:szCs w:val="24"/>
        </w:rPr>
        <w:t>III.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ol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assa</w:t>
      </w:r>
      <w:r>
        <w:rPr>
          <w:b/>
          <w:spacing w:val="3"/>
          <w:sz w:val="24"/>
          <w:szCs w:val="24"/>
        </w:rPr>
        <w:t>g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oose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best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(10pts)</w:t>
      </w:r>
    </w:p>
    <w:p w:rsidR="001F77DA" w:rsidRDefault="001F77DA">
      <w:pPr>
        <w:spacing w:line="200" w:lineRule="exact"/>
      </w:pPr>
    </w:p>
    <w:p w:rsidR="001F77DA" w:rsidRDefault="001F77DA">
      <w:pPr>
        <w:spacing w:line="200" w:lineRule="exact"/>
      </w:pPr>
    </w:p>
    <w:p w:rsidR="001F77DA" w:rsidRDefault="001F77DA">
      <w:pPr>
        <w:spacing w:line="200" w:lineRule="exact"/>
      </w:pPr>
    </w:p>
    <w:p w:rsidR="001F77DA" w:rsidRDefault="001F77DA">
      <w:pPr>
        <w:spacing w:before="8" w:line="200" w:lineRule="exact"/>
      </w:pPr>
    </w:p>
    <w:p w:rsidR="001F77DA" w:rsidRDefault="008C6148">
      <w:pPr>
        <w:spacing w:before="29"/>
        <w:ind w:left="113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V. W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ING</w:t>
      </w:r>
    </w:p>
    <w:p w:rsidR="001F77DA" w:rsidRDefault="008C6148">
      <w:pPr>
        <w:ind w:left="113" w:right="75"/>
        <w:rPr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ish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s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y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that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it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xa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tly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same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z w:val="24"/>
          <w:szCs w:val="24"/>
        </w:rPr>
        <w:t>as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it.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5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ts)</w:t>
      </w:r>
    </w:p>
    <w:p w:rsidR="001F77DA" w:rsidRDefault="008C6148">
      <w:pPr>
        <w:spacing w:line="260" w:lineRule="exact"/>
        <w:ind w:left="113"/>
        <w:rPr>
          <w:sz w:val="24"/>
          <w:szCs w:val="24"/>
        </w:rPr>
      </w:pPr>
      <w:r>
        <w:rPr>
          <w:sz w:val="24"/>
          <w:szCs w:val="24"/>
        </w:rPr>
        <w:t>1.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s/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she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ks, she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suc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d.</w:t>
      </w:r>
    </w:p>
    <w:p w:rsidR="001F77DA" w:rsidRDefault="008C6148">
      <w:pPr>
        <w:ind w:left="113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shi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1F77DA" w:rsidRDefault="008C6148">
      <w:pPr>
        <w:ind w:left="113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wish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irpo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ood 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m.</w:t>
      </w:r>
    </w:p>
    <w:p w:rsidR="001F77DA" w:rsidRDefault="008C6148">
      <w:pPr>
        <w:ind w:left="113"/>
        <w:rPr>
          <w:sz w:val="24"/>
          <w:szCs w:val="24"/>
        </w:rPr>
      </w:pPr>
      <w:r>
        <w:rPr>
          <w:sz w:val="24"/>
          <w:szCs w:val="24"/>
        </w:rPr>
        <w:t>4. 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that we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ied</w:t>
      </w:r>
    </w:p>
    <w:p w:rsidR="001F77DA" w:rsidRDefault="008C6148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ut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his comm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 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t, we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uld have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put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 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ison 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jail.</w:t>
      </w:r>
    </w:p>
    <w:p w:rsidR="001F77DA" w:rsidRDefault="001F77DA">
      <w:pPr>
        <w:spacing w:before="1" w:line="280" w:lineRule="exact"/>
        <w:rPr>
          <w:sz w:val="28"/>
          <w:szCs w:val="28"/>
        </w:rPr>
      </w:pPr>
    </w:p>
    <w:p w:rsidR="001F77DA" w:rsidRDefault="008C6148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II. Wri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ssay (of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t </w:t>
      </w:r>
      <w:r>
        <w:rPr>
          <w:b/>
          <w:spacing w:val="1"/>
          <w:sz w:val="24"/>
          <w:szCs w:val="24"/>
        </w:rPr>
        <w:t>2</w:t>
      </w:r>
      <w:r>
        <w:rPr>
          <w:b/>
          <w:sz w:val="24"/>
          <w:szCs w:val="24"/>
        </w:rPr>
        <w:t xml:space="preserve">50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s) ab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ol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t</w:t>
      </w:r>
      <w:r>
        <w:rPr>
          <w:b/>
          <w:spacing w:val="-3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ic </w:t>
      </w:r>
      <w:r>
        <w:rPr>
          <w:b/>
          <w:spacing w:val="1"/>
          <w:sz w:val="24"/>
          <w:szCs w:val="24"/>
        </w:rPr>
        <w:t>(</w:t>
      </w:r>
      <w:r>
        <w:rPr>
          <w:b/>
          <w:sz w:val="24"/>
          <w:szCs w:val="24"/>
        </w:rPr>
        <w:t>15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ts)</w:t>
      </w:r>
    </w:p>
    <w:p w:rsidR="001F77DA" w:rsidRDefault="008C6148">
      <w:pPr>
        <w:spacing w:line="260" w:lineRule="exact"/>
        <w:ind w:left="833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ome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idents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sing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mber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bikes.</w:t>
      </w:r>
    </w:p>
    <w:p w:rsidR="001F77DA" w:rsidRDefault="008C6148">
      <w:pPr>
        <w:ind w:left="113"/>
        <w:rPr>
          <w:sz w:val="24"/>
          <w:szCs w:val="24"/>
        </w:rPr>
      </w:pPr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bl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>W</w:t>
      </w:r>
      <w:r>
        <w:rPr>
          <w:sz w:val="24"/>
          <w:szCs w:val="24"/>
        </w:rPr>
        <w:t>hich point of vie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?</w:t>
      </w:r>
    </w:p>
    <w:p w:rsidR="001F77DA" w:rsidRDefault="001F77DA">
      <w:pPr>
        <w:spacing w:before="1" w:line="280" w:lineRule="exact"/>
        <w:rPr>
          <w:sz w:val="28"/>
          <w:szCs w:val="28"/>
        </w:rPr>
      </w:pPr>
    </w:p>
    <w:p w:rsidR="001F77DA" w:rsidRDefault="008C6148">
      <w:pPr>
        <w:ind w:left="113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sche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</w:p>
    <w:p w:rsidR="001F77DA" w:rsidRDefault="008C6148">
      <w:pPr>
        <w:spacing w:line="260" w:lineRule="exact"/>
        <w:ind w:left="113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is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on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sch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1F77DA" w:rsidRDefault="008C6148">
      <w:pPr>
        <w:ind w:left="473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b/>
          <w:i/>
          <w:sz w:val="24"/>
          <w:szCs w:val="24"/>
        </w:rPr>
        <w:t>Co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ten</w:t>
      </w:r>
      <w:r>
        <w:rPr>
          <w:b/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5</w:t>
      </w:r>
      <w:r>
        <w:rPr>
          <w:b/>
          <w:spacing w:val="-2"/>
          <w:sz w:val="24"/>
          <w:szCs w:val="24"/>
        </w:rPr>
        <w:t>0</w:t>
      </w:r>
      <w:r>
        <w:rPr>
          <w:b/>
          <w:sz w:val="24"/>
          <w:szCs w:val="24"/>
        </w:rPr>
        <w:t>%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ma</w:t>
      </w:r>
      <w:r>
        <w:rPr>
          <w:sz w:val="24"/>
          <w:szCs w:val="24"/>
        </w:rPr>
        <w:t>rk: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tails as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</w:p>
    <w:p w:rsidR="001F77DA" w:rsidRDefault="008C6148">
      <w:pPr>
        <w:ind w:left="833" w:right="71" w:hanging="36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b/>
          <w:i/>
          <w:sz w:val="24"/>
          <w:szCs w:val="24"/>
        </w:rPr>
        <w:t>Lang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ag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30%</w:t>
      </w:r>
      <w:r>
        <w:rPr>
          <w:b/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k: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bula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 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ift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upp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</w:p>
    <w:p w:rsidR="001F77DA" w:rsidRDefault="008C6148">
      <w:pPr>
        <w:ind w:left="473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b/>
          <w:i/>
          <w:sz w:val="24"/>
          <w:szCs w:val="24"/>
        </w:rPr>
        <w:t>Pr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ta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io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20%</w:t>
      </w:r>
      <w:r>
        <w:rPr>
          <w:b/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otal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k: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sion,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le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iate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</w:p>
    <w:p w:rsidR="001F77DA" w:rsidRDefault="008C6148">
      <w:pPr>
        <w:ind w:left="833"/>
        <w:rPr>
          <w:sz w:val="24"/>
          <w:szCs w:val="24"/>
        </w:rPr>
      </w:pPr>
      <w:r>
        <w:rPr>
          <w:sz w:val="24"/>
          <w:szCs w:val="24"/>
        </w:rPr>
        <w:t>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 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ifted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 students.</w:t>
      </w:r>
    </w:p>
    <w:p w:rsidR="001F77DA" w:rsidRDefault="001F77DA">
      <w:pPr>
        <w:spacing w:before="16" w:line="260" w:lineRule="exact"/>
        <w:rPr>
          <w:sz w:val="26"/>
          <w:szCs w:val="26"/>
        </w:rPr>
      </w:pPr>
    </w:p>
    <w:p w:rsidR="001F77DA" w:rsidRDefault="008C6148">
      <w:pPr>
        <w:ind w:left="4045" w:right="4047"/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ND-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</w:p>
    <w:sectPr w:rsidR="001F77DA">
      <w:pgSz w:w="11920" w:h="16860"/>
      <w:pgMar w:top="760" w:right="740" w:bottom="280" w:left="1020" w:header="482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148" w:rsidRDefault="008C6148">
      <w:r>
        <w:separator/>
      </w:r>
    </w:p>
  </w:endnote>
  <w:endnote w:type="continuationSeparator" w:id="0">
    <w:p w:rsidR="008C6148" w:rsidRDefault="008C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7DA" w:rsidRDefault="001F77DA">
    <w:pPr>
      <w:spacing w:line="160" w:lineRule="exact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148" w:rsidRDefault="008C6148">
      <w:r>
        <w:separator/>
      </w:r>
    </w:p>
  </w:footnote>
  <w:footnote w:type="continuationSeparator" w:id="0">
    <w:p w:rsidR="008C6148" w:rsidRDefault="008C6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7DA" w:rsidRDefault="001F77DA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C5278"/>
    <w:multiLevelType w:val="multilevel"/>
    <w:tmpl w:val="1646D13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DA"/>
    <w:rsid w:val="001F77DA"/>
    <w:rsid w:val="008C6148"/>
    <w:rsid w:val="00D7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C8652E-B08F-4750-B072-0FB4C18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2593</Words>
  <Characters>14786</Characters>
  <Application>Microsoft Office Word</Application>
  <DocSecurity>0</DocSecurity>
  <Lines>123</Lines>
  <Paragraphs>34</Paragraphs>
  <ScaleCrop>false</ScaleCrop>
  <Company/>
  <LinksUpToDate>false</LinksUpToDate>
  <CharactersWithSpaces>17345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MTT</cp:lastModifiedBy>
  <cp:revision>3</cp:revision>
  <dcterms:created xsi:type="dcterms:W3CDTF">2019-06-16T06:47:00Z</dcterms:created>
  <dcterms:modified xsi:type="dcterms:W3CDTF">2019-06-16T06:47:00Z</dcterms:modified>
</cp:coreProperties>
</file>