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A6" w:rsidRDefault="002728A6">
      <w:pPr>
        <w:spacing w:before="5" w:line="100" w:lineRule="exact"/>
        <w:rPr>
          <w:sz w:val="10"/>
          <w:szCs w:val="10"/>
        </w:rPr>
      </w:pPr>
      <w:bookmarkStart w:id="0" w:name="_GoBack"/>
      <w:bookmarkEnd w:id="0"/>
    </w:p>
    <w:p w:rsidR="002728A6" w:rsidRDefault="002728A6">
      <w:pPr>
        <w:spacing w:line="200" w:lineRule="exact"/>
      </w:pPr>
    </w:p>
    <w:p w:rsidR="002728A6" w:rsidRDefault="002728A6">
      <w:pPr>
        <w:spacing w:before="1" w:line="100" w:lineRule="exact"/>
        <w:rPr>
          <w:sz w:val="11"/>
          <w:szCs w:val="11"/>
        </w:rPr>
      </w:pPr>
    </w:p>
    <w:p w:rsidR="002728A6" w:rsidRDefault="00B17DFA">
      <w:pPr>
        <w:spacing w:line="405" w:lineRule="auto"/>
        <w:ind w:left="4104" w:right="1667" w:hanging="1136"/>
        <w:rPr>
          <w:rFonts w:ascii=".VnArialH" w:eastAsia=".VnArialH" w:hAnsi=".VnArialH" w:cs=".VnArialH"/>
          <w:sz w:val="30"/>
          <w:szCs w:val="30"/>
        </w:rPr>
      </w:pPr>
      <w:r>
        <w:rPr>
          <w:rFonts w:ascii=".VnArialH" w:eastAsia=".VnArialH" w:hAnsi=".VnArialH" w:cs=".VnArialH"/>
          <w:b/>
          <w:sz w:val="30"/>
          <w:szCs w:val="30"/>
        </w:rPr>
        <w:t>R</w:t>
      </w:r>
      <w:r>
        <w:rPr>
          <w:rFonts w:ascii=".VnArialH" w:eastAsia=".VnArialH" w:hAnsi=".VnArialH" w:cs=".VnArialH"/>
          <w:b/>
          <w:spacing w:val="-2"/>
          <w:sz w:val="30"/>
          <w:szCs w:val="30"/>
        </w:rPr>
        <w:t>e</w:t>
      </w:r>
      <w:r>
        <w:rPr>
          <w:rFonts w:ascii=".VnArialH" w:eastAsia=".VnArialH" w:hAnsi=".VnArialH" w:cs=".VnArialH"/>
          <w:b/>
          <w:spacing w:val="-1"/>
          <w:sz w:val="30"/>
          <w:szCs w:val="30"/>
        </w:rPr>
        <w:t>v</w:t>
      </w:r>
      <w:r>
        <w:rPr>
          <w:rFonts w:ascii=".VnArialH" w:eastAsia=".VnArialH" w:hAnsi=".VnArialH" w:cs=".VnArialH"/>
          <w:b/>
          <w:sz w:val="30"/>
          <w:szCs w:val="30"/>
        </w:rPr>
        <w:t>ision f</w:t>
      </w:r>
      <w:r>
        <w:rPr>
          <w:rFonts w:ascii=".VnArialH" w:eastAsia=".VnArialH" w:hAnsi=".VnArialH" w:cs=".VnArialH"/>
          <w:b/>
          <w:spacing w:val="1"/>
          <w:sz w:val="30"/>
          <w:szCs w:val="30"/>
        </w:rPr>
        <w:t>o</w:t>
      </w:r>
      <w:r>
        <w:rPr>
          <w:rFonts w:ascii=".VnArialH" w:eastAsia=".VnArialH" w:hAnsi=".VnArialH" w:cs=".VnArialH"/>
          <w:b/>
          <w:sz w:val="30"/>
          <w:szCs w:val="30"/>
        </w:rPr>
        <w:t xml:space="preserve">r </w:t>
      </w:r>
      <w:r>
        <w:rPr>
          <w:rFonts w:ascii=".VnArialH" w:eastAsia=".VnArialH" w:hAnsi=".VnArialH" w:cs=".VnArialH"/>
          <w:b/>
          <w:spacing w:val="-1"/>
          <w:sz w:val="30"/>
          <w:szCs w:val="30"/>
        </w:rPr>
        <w:t>t</w:t>
      </w:r>
      <w:r>
        <w:rPr>
          <w:rFonts w:ascii=".VnArialH" w:eastAsia=".VnArialH" w:hAnsi=".VnArialH" w:cs=".VnArialH"/>
          <w:b/>
          <w:sz w:val="30"/>
          <w:szCs w:val="30"/>
        </w:rPr>
        <w:t>he</w:t>
      </w:r>
      <w:r>
        <w:rPr>
          <w:rFonts w:ascii=".VnArialH" w:eastAsia=".VnArialH" w:hAnsi=".VnArialH" w:cs=".VnArialH"/>
          <w:b/>
          <w:spacing w:val="-1"/>
          <w:sz w:val="30"/>
          <w:szCs w:val="30"/>
        </w:rPr>
        <w:t xml:space="preserve"> </w:t>
      </w:r>
      <w:r>
        <w:rPr>
          <w:rFonts w:ascii=".VnArialH" w:eastAsia=".VnArialH" w:hAnsi=".VnArialH" w:cs=".VnArialH"/>
          <w:b/>
          <w:sz w:val="30"/>
          <w:szCs w:val="30"/>
        </w:rPr>
        <w:t>fi</w:t>
      </w:r>
      <w:r>
        <w:rPr>
          <w:rFonts w:ascii=".VnArialH" w:eastAsia=".VnArialH" w:hAnsi=".VnArialH" w:cs=".VnArialH"/>
          <w:b/>
          <w:spacing w:val="2"/>
          <w:sz w:val="30"/>
          <w:szCs w:val="30"/>
        </w:rPr>
        <w:t>r</w:t>
      </w:r>
      <w:r>
        <w:rPr>
          <w:rFonts w:ascii=".VnArialH" w:eastAsia=".VnArialH" w:hAnsi=".VnArialH" w:cs=".VnArialH"/>
          <w:b/>
          <w:spacing w:val="-1"/>
          <w:sz w:val="30"/>
          <w:szCs w:val="30"/>
        </w:rPr>
        <w:t>s</w:t>
      </w:r>
      <w:r>
        <w:rPr>
          <w:rFonts w:ascii=".VnArialH" w:eastAsia=".VnArialH" w:hAnsi=".VnArialH" w:cs=".VnArialH"/>
          <w:b/>
          <w:sz w:val="30"/>
          <w:szCs w:val="30"/>
        </w:rPr>
        <w:t>t t</w:t>
      </w:r>
      <w:r>
        <w:rPr>
          <w:rFonts w:ascii=".VnArialH" w:eastAsia=".VnArialH" w:hAnsi=".VnArialH" w:cs=".VnArialH"/>
          <w:b/>
          <w:spacing w:val="1"/>
          <w:sz w:val="30"/>
          <w:szCs w:val="30"/>
        </w:rPr>
        <w:t>e</w:t>
      </w:r>
      <w:r>
        <w:rPr>
          <w:rFonts w:ascii=".VnArialH" w:eastAsia=".VnArialH" w:hAnsi=".VnArialH" w:cs=".VnArialH"/>
          <w:b/>
          <w:sz w:val="30"/>
          <w:szCs w:val="30"/>
        </w:rPr>
        <w:t>rm :</w:t>
      </w:r>
      <w:r>
        <w:rPr>
          <w:rFonts w:ascii=".VnArialH" w:eastAsia=".VnArialH" w:hAnsi=".VnArialH" w:cs=".VnArialH"/>
          <w:b/>
          <w:spacing w:val="1"/>
          <w:sz w:val="30"/>
          <w:szCs w:val="30"/>
        </w:rPr>
        <w:t xml:space="preserve"> </w:t>
      </w:r>
      <w:r>
        <w:rPr>
          <w:rFonts w:ascii=".VnArialH" w:eastAsia=".VnArialH" w:hAnsi=".VnArialH" w:cs=".VnArialH"/>
          <w:b/>
          <w:sz w:val="30"/>
          <w:szCs w:val="30"/>
        </w:rPr>
        <w:t>Gr</w:t>
      </w:r>
      <w:r>
        <w:rPr>
          <w:rFonts w:ascii=".VnArialH" w:eastAsia=".VnArialH" w:hAnsi=".VnArialH" w:cs=".VnArialH"/>
          <w:b/>
          <w:spacing w:val="-1"/>
          <w:sz w:val="30"/>
          <w:szCs w:val="30"/>
        </w:rPr>
        <w:t>a</w:t>
      </w:r>
      <w:r>
        <w:rPr>
          <w:rFonts w:ascii=".VnArialH" w:eastAsia=".VnArialH" w:hAnsi=".VnArialH" w:cs=".VnArialH"/>
          <w:b/>
          <w:sz w:val="30"/>
          <w:szCs w:val="30"/>
        </w:rPr>
        <w:t>de</w:t>
      </w:r>
      <w:r>
        <w:rPr>
          <w:rFonts w:ascii=".VnArialH" w:eastAsia=".VnArialH" w:hAnsi=".VnArialH" w:cs=".VnArialH"/>
          <w:b/>
          <w:spacing w:val="-1"/>
          <w:sz w:val="30"/>
          <w:szCs w:val="30"/>
        </w:rPr>
        <w:t xml:space="preserve"> </w:t>
      </w:r>
      <w:r>
        <w:rPr>
          <w:rFonts w:ascii=".VnArialH" w:eastAsia=".VnArialH" w:hAnsi=".VnArialH" w:cs=".VnArialH"/>
          <w:b/>
          <w:spacing w:val="1"/>
          <w:sz w:val="30"/>
          <w:szCs w:val="30"/>
        </w:rPr>
        <w:t>1</w:t>
      </w:r>
      <w:r>
        <w:rPr>
          <w:rFonts w:ascii=".VnArialH" w:eastAsia=".VnArialH" w:hAnsi=".VnArialH" w:cs=".VnArialH"/>
          <w:b/>
          <w:sz w:val="30"/>
          <w:szCs w:val="30"/>
        </w:rPr>
        <w:t xml:space="preserve">1 </w:t>
      </w:r>
      <w:r>
        <w:rPr>
          <w:rFonts w:ascii=".VnArialH" w:eastAsia=".VnArialH" w:hAnsi=".VnArialH" w:cs=".VnArialH"/>
          <w:b/>
          <w:spacing w:val="1"/>
          <w:sz w:val="30"/>
          <w:szCs w:val="30"/>
        </w:rPr>
        <w:t>(</w:t>
      </w:r>
      <w:r>
        <w:rPr>
          <w:rFonts w:ascii=".VnArialH" w:eastAsia=".VnArialH" w:hAnsi=".VnArialH" w:cs=".VnArialH"/>
          <w:b/>
          <w:i/>
          <w:sz w:val="26"/>
          <w:szCs w:val="26"/>
        </w:rPr>
        <w:t>Test</w:t>
      </w:r>
      <w:r>
        <w:rPr>
          <w:rFonts w:ascii=".VnArialH" w:eastAsia=".VnArialH" w:hAnsi=".VnArialH" w:cs=".VnArialH"/>
          <w:b/>
          <w:i/>
          <w:spacing w:val="65"/>
          <w:sz w:val="26"/>
          <w:szCs w:val="26"/>
        </w:rPr>
        <w:t xml:space="preserve"> </w:t>
      </w:r>
      <w:r>
        <w:rPr>
          <w:rFonts w:ascii=".VnArialH" w:eastAsia=".VnArialH" w:hAnsi=".VnArialH" w:cs=".VnArialH"/>
          <w:b/>
          <w:i/>
          <w:sz w:val="26"/>
          <w:szCs w:val="26"/>
        </w:rPr>
        <w:t>speci</w:t>
      </w:r>
      <w:r>
        <w:rPr>
          <w:rFonts w:ascii=".VnArialH" w:eastAsia=".VnArialH" w:hAnsi=".VnArialH" w:cs=".VnArialH"/>
          <w:b/>
          <w:i/>
          <w:spacing w:val="2"/>
          <w:sz w:val="26"/>
          <w:szCs w:val="26"/>
        </w:rPr>
        <w:t>f</w:t>
      </w:r>
      <w:r>
        <w:rPr>
          <w:rFonts w:ascii=".VnArialH" w:eastAsia=".VnArialH" w:hAnsi=".VnArialH" w:cs=".VnArialH"/>
          <w:b/>
          <w:i/>
          <w:sz w:val="26"/>
          <w:szCs w:val="26"/>
        </w:rPr>
        <w:t>icat</w:t>
      </w:r>
      <w:r>
        <w:rPr>
          <w:rFonts w:ascii=".VnArialH" w:eastAsia=".VnArialH" w:hAnsi=".VnArialH" w:cs=".VnArialH"/>
          <w:b/>
          <w:i/>
          <w:spacing w:val="2"/>
          <w:sz w:val="26"/>
          <w:szCs w:val="26"/>
        </w:rPr>
        <w:t>i</w:t>
      </w:r>
      <w:r>
        <w:rPr>
          <w:rFonts w:ascii=".VnArialH" w:eastAsia=".VnArialH" w:hAnsi=".VnArialH" w:cs=".VnArialH"/>
          <w:b/>
          <w:i/>
          <w:sz w:val="26"/>
          <w:szCs w:val="26"/>
        </w:rPr>
        <w:t>ons</w:t>
      </w:r>
      <w:r>
        <w:rPr>
          <w:rFonts w:ascii=".VnArialH" w:eastAsia=".VnArialH" w:hAnsi=".VnArialH" w:cs=".VnArialH"/>
          <w:b/>
          <w:i/>
          <w:spacing w:val="-21"/>
          <w:sz w:val="26"/>
          <w:szCs w:val="26"/>
        </w:rPr>
        <w:t xml:space="preserve"> </w:t>
      </w:r>
      <w:r>
        <w:rPr>
          <w:rFonts w:ascii=".VnArialH" w:eastAsia=".VnArialH" w:hAnsi=".VnArialH" w:cs=".VnArialH"/>
          <w:b/>
          <w:sz w:val="30"/>
          <w:szCs w:val="30"/>
        </w:rPr>
        <w:t>)</w:t>
      </w:r>
    </w:p>
    <w:p w:rsidR="002728A6" w:rsidRDefault="002728A6">
      <w:pPr>
        <w:spacing w:before="18" w:line="260" w:lineRule="exact"/>
        <w:rPr>
          <w:sz w:val="26"/>
          <w:szCs w:val="26"/>
        </w:rPr>
      </w:pPr>
    </w:p>
    <w:p w:rsidR="002728A6" w:rsidRDefault="00B17DFA">
      <w:pPr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b/>
          <w:i/>
          <w:sz w:val="24"/>
          <w:szCs w:val="24"/>
        </w:rPr>
        <w:t>I.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 xml:space="preserve"> G</w:t>
      </w:r>
      <w:r>
        <w:rPr>
          <w:rFonts w:ascii=".VnArialH" w:eastAsia=".VnArialH" w:hAnsi=".VnArialH" w:cs=".VnArialH"/>
          <w:b/>
          <w:i/>
          <w:sz w:val="24"/>
          <w:szCs w:val="24"/>
        </w:rPr>
        <w:t>r</w:t>
      </w:r>
      <w:r>
        <w:rPr>
          <w:rFonts w:ascii=".VnArialH" w:eastAsia=".VnArialH" w:hAnsi=".VnArialH" w:cs=".VnArialH"/>
          <w:b/>
          <w:i/>
          <w:spacing w:val="-1"/>
          <w:sz w:val="24"/>
          <w:szCs w:val="24"/>
        </w:rPr>
        <w:t>amm</w:t>
      </w:r>
      <w:r>
        <w:rPr>
          <w:rFonts w:ascii=".VnArialH" w:eastAsia=".VnArialH" w:hAnsi=".VnArialH" w:cs=".VnArialH"/>
          <w:b/>
          <w:i/>
          <w:sz w:val="24"/>
          <w:szCs w:val="24"/>
        </w:rPr>
        <w:t xml:space="preserve">ar </w:t>
      </w:r>
      <w:r>
        <w:rPr>
          <w:rFonts w:ascii=".VnArialH" w:eastAsia=".VnArialH" w:hAnsi=".VnArialH" w:cs=".VnArialH"/>
          <w:sz w:val="24"/>
          <w:szCs w:val="24"/>
        </w:rPr>
        <w:t>:</w:t>
      </w:r>
    </w:p>
    <w:p w:rsidR="002728A6" w:rsidRDefault="002728A6">
      <w:pPr>
        <w:spacing w:before="9" w:line="120" w:lineRule="exact"/>
        <w:rPr>
          <w:sz w:val="12"/>
          <w:szCs w:val="12"/>
        </w:rPr>
      </w:pPr>
    </w:p>
    <w:p w:rsidR="002728A6" w:rsidRDefault="00B17DFA">
      <w:pPr>
        <w:ind w:left="1303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 xml:space="preserve">+ </w:t>
      </w:r>
      <w:r>
        <w:rPr>
          <w:rFonts w:ascii=".VnArialH" w:eastAsia=".VnArialH" w:hAnsi=".VnArialH" w:cs=".VnArialH"/>
          <w:b/>
          <w:sz w:val="24"/>
          <w:szCs w:val="24"/>
        </w:rPr>
        <w:t>Tens</w:t>
      </w:r>
      <w:r>
        <w:rPr>
          <w:rFonts w:ascii=".VnArialH" w:eastAsia=".VnArialH" w:hAnsi=".VnArialH" w:cs=".VnArialH"/>
          <w:b/>
          <w:spacing w:val="-2"/>
          <w:sz w:val="24"/>
          <w:szCs w:val="24"/>
        </w:rPr>
        <w:t>e</w:t>
      </w:r>
      <w:r>
        <w:rPr>
          <w:rFonts w:ascii=".VnArialH" w:eastAsia=".VnArialH" w:hAnsi=".VnArialH" w:cs=".VnArialH"/>
          <w:b/>
          <w:sz w:val="24"/>
          <w:szCs w:val="24"/>
        </w:rPr>
        <w:t>s</w:t>
      </w:r>
      <w:r>
        <w:rPr>
          <w:rFonts w:ascii=".VnArialH" w:eastAsia=".VnArialH" w:hAnsi=".VnArialH" w:cs=".VnArialH"/>
          <w:b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:   </w:t>
      </w:r>
      <w:r>
        <w:rPr>
          <w:rFonts w:ascii=".VnArialH" w:eastAsia=".VnArialH" w:hAnsi=".VnArialH" w:cs=".VnArialH"/>
          <w:spacing w:val="3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- pr</w:t>
      </w:r>
      <w:r>
        <w:rPr>
          <w:rFonts w:ascii=".VnArialH" w:eastAsia=".VnArialH" w:hAnsi=".VnArialH" w:cs=".VnArialH"/>
          <w:spacing w:val="-2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>sent s</w:t>
      </w:r>
      <w:r>
        <w:rPr>
          <w:rFonts w:ascii=".VnArialH" w:eastAsia=".VnArialH" w:hAnsi=".VnArialH" w:cs=".VnArialH"/>
          <w:spacing w:val="1"/>
          <w:sz w:val="24"/>
          <w:szCs w:val="24"/>
        </w:rPr>
        <w:t>i</w:t>
      </w:r>
      <w:r>
        <w:rPr>
          <w:rFonts w:ascii=".VnArialH" w:eastAsia=".VnArialH" w:hAnsi=".VnArialH" w:cs=".VnArialH"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spacing w:val="-2"/>
          <w:sz w:val="24"/>
          <w:szCs w:val="24"/>
        </w:rPr>
        <w:t>p</w:t>
      </w:r>
      <w:r>
        <w:rPr>
          <w:rFonts w:ascii=".VnArialH" w:eastAsia=".VnArialH" w:hAnsi=".VnArialH" w:cs=".VnArialH"/>
          <w:spacing w:val="-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e</w:t>
      </w:r>
      <w:r>
        <w:rPr>
          <w:rFonts w:ascii=".VnArialH" w:eastAsia=".VnArialH" w:hAnsi=".VnArialH" w:cs=".VnArialH"/>
          <w:sz w:val="24"/>
          <w:szCs w:val="24"/>
        </w:rPr>
        <w:t>xpr</w:t>
      </w:r>
      <w:r>
        <w:rPr>
          <w:rFonts w:ascii=".VnArialH" w:eastAsia=".VnArialH" w:hAnsi=".VnArialH" w:cs=".VnArialH"/>
          <w:spacing w:val="-2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>ssing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pa</w:t>
      </w:r>
      <w:r>
        <w:rPr>
          <w:rFonts w:ascii=".VnArialH" w:eastAsia=".VnArialH" w:hAnsi=".VnArialH" w:cs=".VnArialH"/>
          <w:spacing w:val="-2"/>
          <w:sz w:val="24"/>
          <w:szCs w:val="24"/>
        </w:rPr>
        <w:t>s</w:t>
      </w:r>
      <w:r>
        <w:rPr>
          <w:rFonts w:ascii=".VnArialH" w:eastAsia=".VnArialH" w:hAnsi=".VnArialH" w:cs=".VnArialH"/>
          <w:sz w:val="24"/>
          <w:szCs w:val="24"/>
        </w:rPr>
        <w:t>t time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.</w:t>
      </w:r>
    </w:p>
    <w:p w:rsidR="002728A6" w:rsidRDefault="002728A6">
      <w:pPr>
        <w:spacing w:before="5" w:line="120" w:lineRule="exact"/>
        <w:rPr>
          <w:sz w:val="12"/>
          <w:szCs w:val="12"/>
        </w:rPr>
      </w:pPr>
    </w:p>
    <w:p w:rsidR="002728A6" w:rsidRDefault="00B17DFA">
      <w:pPr>
        <w:ind w:left="2597" w:right="1536"/>
        <w:jc w:val="center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- past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simp</w:t>
      </w:r>
      <w:r>
        <w:rPr>
          <w:rFonts w:ascii=".VnArialH" w:eastAsia=".VnArialH" w:hAnsi=".VnArialH" w:cs=".VnArialH"/>
          <w:spacing w:val="-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p</w:t>
      </w:r>
      <w:r>
        <w:rPr>
          <w:rFonts w:ascii=".VnArialH" w:eastAsia=".VnArialH" w:hAnsi=".VnArialH" w:cs=".VnArialH"/>
          <w:spacing w:val="-2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 xml:space="preserve">st </w:t>
      </w:r>
      <w:r>
        <w:rPr>
          <w:rFonts w:ascii=".VnArialH" w:eastAsia=".VnArialH" w:hAnsi=".VnArialH" w:cs=".VnArialH"/>
          <w:spacing w:val="1"/>
          <w:sz w:val="24"/>
          <w:szCs w:val="24"/>
        </w:rPr>
        <w:t>p</w:t>
      </w:r>
      <w:r>
        <w:rPr>
          <w:rFonts w:ascii=".VnArialH" w:eastAsia=".VnArialH" w:hAnsi=".VnArialH" w:cs=".VnArialH"/>
          <w:sz w:val="24"/>
          <w:szCs w:val="24"/>
        </w:rPr>
        <w:t>rogre</w:t>
      </w:r>
      <w:r>
        <w:rPr>
          <w:rFonts w:ascii=".VnArialH" w:eastAsia=".VnArialH" w:hAnsi=".VnArialH" w:cs=".VnArialH"/>
          <w:spacing w:val="-2"/>
          <w:sz w:val="24"/>
          <w:szCs w:val="24"/>
        </w:rPr>
        <w:t>s</w:t>
      </w:r>
      <w:r>
        <w:rPr>
          <w:rFonts w:ascii=".VnArialH" w:eastAsia=".VnArialH" w:hAnsi=".VnArialH" w:cs=".VnArialH"/>
          <w:sz w:val="24"/>
          <w:szCs w:val="24"/>
        </w:rPr>
        <w:t>si</w:t>
      </w:r>
      <w:r>
        <w:rPr>
          <w:rFonts w:ascii=".VnArialH" w:eastAsia=".VnArialH" w:hAnsi=".VnArialH" w:cs=".VnArialH"/>
          <w:spacing w:val="1"/>
          <w:sz w:val="24"/>
          <w:szCs w:val="24"/>
        </w:rPr>
        <w:t>v</w:t>
      </w:r>
      <w:r>
        <w:rPr>
          <w:rFonts w:ascii=".VnArialH" w:eastAsia=".VnArialH" w:hAnsi=".VnArialH" w:cs=".VnArialH"/>
          <w:sz w:val="24"/>
          <w:szCs w:val="24"/>
        </w:rPr>
        <w:t>e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a</w:t>
      </w:r>
      <w:r>
        <w:rPr>
          <w:rFonts w:ascii=".VnArialH" w:eastAsia=".VnArialH" w:hAnsi=".VnArialH" w:cs=".VnArialH"/>
          <w:sz w:val="24"/>
          <w:szCs w:val="24"/>
        </w:rPr>
        <w:t>nd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p</w:t>
      </w:r>
      <w:r>
        <w:rPr>
          <w:rFonts w:ascii=".VnArialH" w:eastAsia=".VnArialH" w:hAnsi=".VnArialH" w:cs=".VnArialH"/>
          <w:sz w:val="24"/>
          <w:szCs w:val="24"/>
        </w:rPr>
        <w:t xml:space="preserve">ast </w:t>
      </w:r>
      <w:r>
        <w:rPr>
          <w:rFonts w:ascii=".VnArialH" w:eastAsia=".VnArialH" w:hAnsi=".VnArialH" w:cs=".VnArialH"/>
          <w:spacing w:val="1"/>
          <w:sz w:val="24"/>
          <w:szCs w:val="24"/>
        </w:rPr>
        <w:t>p</w:t>
      </w:r>
      <w:r>
        <w:rPr>
          <w:rFonts w:ascii=".VnArialH" w:eastAsia=".VnArialH" w:hAnsi=".VnArialH" w:cs=".VnArialH"/>
          <w:sz w:val="24"/>
          <w:szCs w:val="24"/>
        </w:rPr>
        <w:t>erfect</w:t>
      </w:r>
      <w:r>
        <w:rPr>
          <w:rFonts w:ascii=".VnArialH" w:eastAsia=".VnArialH" w:hAnsi=".VnArialH" w:cs=".VnArialH"/>
          <w:spacing w:val="5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.</w:t>
      </w:r>
    </w:p>
    <w:p w:rsidR="002728A6" w:rsidRDefault="002728A6">
      <w:pPr>
        <w:spacing w:before="14" w:line="280" w:lineRule="exact"/>
        <w:rPr>
          <w:sz w:val="28"/>
          <w:szCs w:val="28"/>
        </w:rPr>
      </w:pPr>
    </w:p>
    <w:p w:rsidR="002728A6" w:rsidRDefault="00B17DFA">
      <w:pPr>
        <w:ind w:left="1370"/>
        <w:rPr>
          <w:rFonts w:ascii=".VnArialH" w:eastAsia=".VnArialH" w:hAnsi=".VnArialH" w:cs=".VnArialH"/>
          <w:sz w:val="24"/>
          <w:szCs w:val="24"/>
        </w:rPr>
        <w:sectPr w:rsidR="002728A6">
          <w:headerReference w:type="default" r:id="rId7"/>
          <w:pgSz w:w="12240" w:h="15840"/>
          <w:pgMar w:top="980" w:right="280" w:bottom="280" w:left="800" w:header="743" w:footer="0" w:gutter="0"/>
          <w:cols w:space="720"/>
        </w:sectPr>
      </w:pPr>
      <w:r>
        <w:rPr>
          <w:rFonts w:ascii=".VnArialH" w:eastAsia=".VnArialH" w:hAnsi=".VnArialH" w:cs=".VnArialH"/>
          <w:sz w:val="24"/>
          <w:szCs w:val="24"/>
        </w:rPr>
        <w:t xml:space="preserve">+  </w:t>
      </w:r>
      <w:r>
        <w:rPr>
          <w:rFonts w:ascii=".VnArialH" w:eastAsia=".VnArialH" w:hAnsi=".VnArialH" w:cs=".VnArialH"/>
          <w:b/>
          <w:sz w:val="24"/>
          <w:szCs w:val="24"/>
        </w:rPr>
        <w:t>Infinit</w:t>
      </w:r>
      <w:r>
        <w:rPr>
          <w:rFonts w:ascii=".VnArialH" w:eastAsia=".VnArialH" w:hAnsi=".VnArialH" w:cs=".VnArialH"/>
          <w:b/>
          <w:spacing w:val="-2"/>
          <w:sz w:val="24"/>
          <w:szCs w:val="24"/>
        </w:rPr>
        <w:t>i</w:t>
      </w:r>
      <w:r>
        <w:rPr>
          <w:rFonts w:ascii=".VnArialH" w:eastAsia=".VnArialH" w:hAnsi=".VnArialH" w:cs=".VnArialH"/>
          <w:b/>
          <w:sz w:val="24"/>
          <w:szCs w:val="24"/>
        </w:rPr>
        <w:t>ves</w:t>
      </w:r>
      <w:r>
        <w:rPr>
          <w:rFonts w:ascii=".VnArialH" w:eastAsia=".VnArialH" w:hAnsi=".VnArialH" w:cs=".VnArialH"/>
          <w:b/>
          <w:spacing w:val="3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  <w:r>
        <w:rPr>
          <w:rFonts w:ascii=".VnArialH" w:eastAsia=".VnArialH" w:hAnsi=".VnArialH" w:cs=".VnArialH"/>
          <w:spacing w:val="66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- t</w:t>
      </w:r>
      <w:r>
        <w:rPr>
          <w:rFonts w:ascii=".VnArialH" w:eastAsia=".VnArialH" w:hAnsi=".VnArialH" w:cs=".VnArialH"/>
          <w:spacing w:val="1"/>
          <w:sz w:val="24"/>
          <w:szCs w:val="24"/>
        </w:rPr>
        <w:t>o</w:t>
      </w:r>
      <w:r>
        <w:rPr>
          <w:rFonts w:ascii=".VnArialH" w:eastAsia=".VnArialH" w:hAnsi=".VnArialH" w:cs=".VnArialH"/>
          <w:spacing w:val="-1"/>
          <w:sz w:val="24"/>
          <w:szCs w:val="24"/>
        </w:rPr>
        <w:t>-</w:t>
      </w:r>
      <w:r>
        <w:rPr>
          <w:rFonts w:ascii=".VnArialH" w:eastAsia=".VnArialH" w:hAnsi=".VnArialH" w:cs=".VnArialH"/>
          <w:sz w:val="24"/>
          <w:szCs w:val="24"/>
        </w:rPr>
        <w:t>infiniti</w:t>
      </w:r>
      <w:r>
        <w:rPr>
          <w:rFonts w:ascii=".VnArialH" w:eastAsia=".VnArialH" w:hAnsi=".VnArialH" w:cs=".VnArialH"/>
          <w:spacing w:val="-1"/>
          <w:sz w:val="24"/>
          <w:szCs w:val="24"/>
        </w:rPr>
        <w:t>v</w:t>
      </w:r>
      <w:r>
        <w:rPr>
          <w:rFonts w:ascii=".VnArialH" w:eastAsia=".VnArialH" w:hAnsi=".VnArialH" w:cs=".VnArialH"/>
          <w:sz w:val="24"/>
          <w:szCs w:val="24"/>
        </w:rPr>
        <w:t xml:space="preserve">e </w:t>
      </w:r>
      <w:r>
        <w:rPr>
          <w:rFonts w:ascii=".VnArialH" w:eastAsia=".VnArialH" w:hAnsi=".VnArialH" w:cs=".VnArialH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( V</w:t>
      </w:r>
      <w:r>
        <w:rPr>
          <w:rFonts w:ascii=".VnArialH" w:eastAsia=".VnArialH" w:hAnsi=".VnArialH" w:cs=".VnArialH"/>
          <w:spacing w:val="-1"/>
          <w:sz w:val="24"/>
          <w:szCs w:val="24"/>
        </w:rPr>
        <w:t>-</w:t>
      </w:r>
      <w:r>
        <w:rPr>
          <w:rFonts w:ascii=".VnArialH" w:eastAsia=".VnArialH" w:hAnsi=".VnArialH" w:cs=".VnArialH"/>
          <w:sz w:val="24"/>
          <w:szCs w:val="24"/>
        </w:rPr>
        <w:t>to)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2"/>
          <w:sz w:val="24"/>
          <w:szCs w:val="24"/>
        </w:rPr>
        <w:t>p</w:t>
      </w:r>
      <w:r>
        <w:rPr>
          <w:rFonts w:ascii=".VnArialH" w:eastAsia=".VnArialH" w:hAnsi=".VnArialH" w:cs=".VnArialH"/>
          <w:sz w:val="24"/>
          <w:szCs w:val="24"/>
        </w:rPr>
        <w:t>ass</w:t>
      </w:r>
      <w:r>
        <w:rPr>
          <w:rFonts w:ascii=".VnArialH" w:eastAsia=".VnArialH" w:hAnsi=".VnArialH" w:cs=".VnArialH"/>
          <w:spacing w:val="-2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>ve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2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>nfi</w:t>
      </w:r>
      <w:r>
        <w:rPr>
          <w:rFonts w:ascii=".VnArialH" w:eastAsia=".VnArialH" w:hAnsi=".VnArialH" w:cs=".VnArialH"/>
          <w:spacing w:val="-1"/>
          <w:sz w:val="24"/>
          <w:szCs w:val="24"/>
        </w:rPr>
        <w:t>n</w:t>
      </w:r>
      <w:r>
        <w:rPr>
          <w:rFonts w:ascii=".VnArialH" w:eastAsia=".VnArialH" w:hAnsi=".VnArialH" w:cs=".VnArialH"/>
          <w:sz w:val="24"/>
          <w:szCs w:val="24"/>
        </w:rPr>
        <w:t>iti</w:t>
      </w:r>
      <w:r>
        <w:rPr>
          <w:rFonts w:ascii=".VnArialH" w:eastAsia=".VnArialH" w:hAnsi=".VnArialH" w:cs=".VnArialH"/>
          <w:spacing w:val="1"/>
          <w:sz w:val="24"/>
          <w:szCs w:val="24"/>
        </w:rPr>
        <w:t>v</w:t>
      </w:r>
      <w:r>
        <w:rPr>
          <w:rFonts w:ascii=".VnArialH" w:eastAsia=".VnArialH" w:hAnsi=".VnArialH" w:cs=".VnArialH"/>
          <w:sz w:val="24"/>
          <w:szCs w:val="24"/>
        </w:rPr>
        <w:t xml:space="preserve">e </w:t>
      </w:r>
      <w:r>
        <w:rPr>
          <w:rFonts w:ascii=".VnArialH" w:eastAsia=".VnArialH" w:hAnsi=".VnArialH" w:cs=".VnArialH"/>
          <w:sz w:val="24"/>
          <w:szCs w:val="24"/>
          <w:u w:val="single" w:color="000000"/>
        </w:rPr>
        <w:t xml:space="preserve">      </w:t>
      </w:r>
      <w:r>
        <w:rPr>
          <w:rFonts w:ascii=".VnArialH" w:eastAsia=".VnArialH" w:hAnsi=".VnArialH" w:cs=".VnArialH"/>
          <w:spacing w:val="-6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V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>-</w:t>
      </w:r>
      <w:r>
        <w:rPr>
          <w:rFonts w:ascii=".VnArialH" w:eastAsia=".VnArialH" w:hAnsi=".VnArialH" w:cs=".VnArialH"/>
          <w:i/>
          <w:sz w:val="24"/>
          <w:szCs w:val="24"/>
        </w:rPr>
        <w:t>to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pacing w:val="-2"/>
          <w:sz w:val="24"/>
          <w:szCs w:val="24"/>
        </w:rPr>
        <w:t>v</w:t>
      </w:r>
      <w:r>
        <w:rPr>
          <w:rFonts w:ascii=".VnArialH" w:eastAsia=".VnArialH" w:hAnsi=".VnArialH" w:cs=".VnArialH"/>
          <w:i/>
          <w:sz w:val="24"/>
          <w:szCs w:val="24"/>
        </w:rPr>
        <w:t>µ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b</w:t>
      </w:r>
      <w:r>
        <w:rPr>
          <w:rFonts w:ascii=".VnArialH" w:eastAsia=".VnArialH" w:hAnsi=".VnArialH" w:cs=".VnArialH"/>
          <w:i/>
          <w:sz w:val="24"/>
          <w:szCs w:val="24"/>
        </w:rPr>
        <w:t>Þ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®éng</w:t>
      </w:r>
    </w:p>
    <w:p w:rsidR="002728A6" w:rsidRDefault="002728A6">
      <w:pPr>
        <w:spacing w:before="3" w:line="100" w:lineRule="exact"/>
        <w:rPr>
          <w:sz w:val="11"/>
          <w:szCs w:val="11"/>
        </w:rPr>
      </w:pPr>
    </w:p>
    <w:p w:rsidR="002728A6" w:rsidRDefault="00B17DFA">
      <w:pPr>
        <w:ind w:left="100" w:right="-56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i/>
          <w:sz w:val="24"/>
          <w:szCs w:val="24"/>
        </w:rPr>
        <w:t>c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>ñ</w:t>
      </w:r>
      <w:r>
        <w:rPr>
          <w:rFonts w:ascii=".VnArialH" w:eastAsia=".VnArialH" w:hAnsi=".VnArialH" w:cs=".VnArialH"/>
          <w:i/>
          <w:sz w:val="24"/>
          <w:szCs w:val="24"/>
        </w:rPr>
        <w:t>a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pacing w:val="2"/>
          <w:sz w:val="24"/>
          <w:szCs w:val="24"/>
        </w:rPr>
        <w:t>V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>-</w:t>
      </w:r>
      <w:r>
        <w:rPr>
          <w:rFonts w:ascii=".VnArialH" w:eastAsia=".VnArialH" w:hAnsi=".VnArialH" w:cs=".VnArialH"/>
          <w:i/>
          <w:sz w:val="24"/>
          <w:szCs w:val="24"/>
        </w:rPr>
        <w:t>to)</w:t>
      </w:r>
    </w:p>
    <w:p w:rsidR="002728A6" w:rsidRDefault="002728A6">
      <w:pPr>
        <w:spacing w:line="200" w:lineRule="exact"/>
      </w:pPr>
    </w:p>
    <w:p w:rsidR="002728A6" w:rsidRDefault="002728A6">
      <w:pPr>
        <w:spacing w:before="10" w:line="220" w:lineRule="exact"/>
        <w:rPr>
          <w:sz w:val="22"/>
          <w:szCs w:val="22"/>
        </w:rPr>
      </w:pPr>
    </w:p>
    <w:p w:rsidR="002728A6" w:rsidRDefault="00B17DFA">
      <w:pPr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i/>
          <w:sz w:val="24"/>
          <w:szCs w:val="24"/>
        </w:rPr>
        <w:t>“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>t</w:t>
      </w:r>
      <w:r>
        <w:rPr>
          <w:rFonts w:ascii=".VnArialH" w:eastAsia=".VnArialH" w:hAnsi=".VnArialH" w:cs=".VnArialH"/>
          <w:i/>
          <w:sz w:val="24"/>
          <w:szCs w:val="24"/>
        </w:rPr>
        <w:t>o”)</w:t>
      </w:r>
    </w:p>
    <w:p w:rsidR="002728A6" w:rsidRDefault="002728A6">
      <w:pPr>
        <w:spacing w:before="7" w:line="100" w:lineRule="exact"/>
        <w:rPr>
          <w:sz w:val="11"/>
          <w:szCs w:val="11"/>
        </w:rPr>
      </w:pP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B17DFA">
      <w:pPr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i/>
          <w:sz w:val="24"/>
          <w:szCs w:val="24"/>
        </w:rPr>
        <w:t>thµnh</w:t>
      </w:r>
    </w:p>
    <w:p w:rsidR="002728A6" w:rsidRDefault="00B17DFA">
      <w:pPr>
        <w:spacing w:line="200" w:lineRule="exact"/>
      </w:pPr>
      <w:r>
        <w:br w:type="column"/>
      </w:r>
    </w:p>
    <w:p w:rsidR="002728A6" w:rsidRDefault="002728A6">
      <w:pPr>
        <w:spacing w:before="10" w:line="220" w:lineRule="exact"/>
        <w:rPr>
          <w:sz w:val="22"/>
          <w:szCs w:val="22"/>
        </w:rPr>
      </w:pPr>
    </w:p>
    <w:p w:rsidR="002728A6" w:rsidRDefault="00B17DFA">
      <w:pPr>
        <w:ind w:left="1695" w:right="1393"/>
        <w:jc w:val="center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- ba</w:t>
      </w:r>
      <w:r>
        <w:rPr>
          <w:rFonts w:ascii=".VnArialH" w:eastAsia=".VnArialH" w:hAnsi=".VnArialH" w:cs=".VnArialH"/>
          <w:spacing w:val="-3"/>
          <w:sz w:val="24"/>
          <w:szCs w:val="24"/>
        </w:rPr>
        <w:t>r</w:t>
      </w:r>
      <w:r>
        <w:rPr>
          <w:rFonts w:ascii=".VnArialH" w:eastAsia=".VnArialH" w:hAnsi=".VnArialH" w:cs=".VnArialH"/>
          <w:spacing w:val="1"/>
          <w:sz w:val="24"/>
          <w:szCs w:val="24"/>
        </w:rPr>
        <w:t>e</w:t>
      </w:r>
      <w:r>
        <w:rPr>
          <w:rFonts w:ascii=".VnArialH" w:eastAsia=".VnArialH" w:hAnsi=".VnArialH" w:cs=".VnArialH"/>
          <w:spacing w:val="-1"/>
          <w:sz w:val="24"/>
          <w:szCs w:val="24"/>
        </w:rPr>
        <w:t>-</w:t>
      </w:r>
      <w:r>
        <w:rPr>
          <w:rFonts w:ascii=".VnArialH" w:eastAsia=".VnArialH" w:hAnsi=".VnArialH" w:cs=".VnArialH"/>
          <w:sz w:val="24"/>
          <w:szCs w:val="24"/>
        </w:rPr>
        <w:t>infiniti</w:t>
      </w:r>
      <w:r>
        <w:rPr>
          <w:rFonts w:ascii=".VnArialH" w:eastAsia=".VnArialH" w:hAnsi=".VnArialH" w:cs=".VnArialH"/>
          <w:spacing w:val="1"/>
          <w:sz w:val="24"/>
          <w:szCs w:val="24"/>
        </w:rPr>
        <w:t>v</w:t>
      </w:r>
      <w:r>
        <w:rPr>
          <w:rFonts w:ascii=".VnArialH" w:eastAsia=".VnArialH" w:hAnsi=".VnArialH" w:cs=".VnArialH"/>
          <w:sz w:val="24"/>
          <w:szCs w:val="24"/>
        </w:rPr>
        <w:t xml:space="preserve">e </w:t>
      </w:r>
      <w:r>
        <w:rPr>
          <w:rFonts w:ascii=".VnArialH" w:eastAsia=".VnArialH" w:hAnsi=".VnArialH" w:cs=".VnArialH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( Vo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)  </w:t>
      </w:r>
      <w:r>
        <w:rPr>
          <w:rFonts w:ascii=".VnArialH" w:eastAsia=".VnArialH" w:hAnsi=".VnArialH" w:cs=".VnArialH"/>
          <w:sz w:val="24"/>
          <w:szCs w:val="24"/>
          <w:u w:val="single" w:color="000000"/>
        </w:rPr>
        <w:t xml:space="preserve">        </w:t>
      </w:r>
      <w:r>
        <w:rPr>
          <w:rFonts w:ascii=".VnArialH" w:eastAsia=".VnArialH" w:hAnsi=".VnArialH" w:cs=".VnArialH"/>
          <w:spacing w:val="-6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Vo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(</w:t>
      </w:r>
      <w:r>
        <w:rPr>
          <w:rFonts w:ascii=".VnArialH" w:eastAsia=".VnArialH" w:hAnsi=".VnArialH" w:cs=".VnArialH"/>
          <w:i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nguy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ª</w:t>
      </w:r>
      <w:r>
        <w:rPr>
          <w:rFonts w:ascii=".VnArialH" w:eastAsia=".VnArialH" w:hAnsi=".VnArialH" w:cs=".VnArialH"/>
          <w:i/>
          <w:sz w:val="24"/>
          <w:szCs w:val="24"/>
        </w:rPr>
        <w:t>n t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>h</w:t>
      </w:r>
      <w:r>
        <w:rPr>
          <w:rFonts w:ascii=".VnArialH" w:eastAsia=".VnArialH" w:hAnsi=".VnArialH" w:cs=".VnArialH"/>
          <w:i/>
          <w:sz w:val="24"/>
          <w:szCs w:val="24"/>
        </w:rPr>
        <w:t>Ó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k</w:t>
      </w:r>
      <w:r>
        <w:rPr>
          <w:rFonts w:ascii=".VnArialH" w:eastAsia=".VnArialH" w:hAnsi=".VnArialH" w:cs=".VnArialH"/>
          <w:i/>
          <w:sz w:val="24"/>
          <w:szCs w:val="24"/>
        </w:rPr>
        <w:t>h«</w:t>
      </w:r>
      <w:r>
        <w:rPr>
          <w:rFonts w:ascii=".VnArialH" w:eastAsia=".VnArialH" w:hAnsi=".VnArialH" w:cs=".VnArialH"/>
          <w:i/>
          <w:spacing w:val="-3"/>
          <w:sz w:val="24"/>
          <w:szCs w:val="24"/>
        </w:rPr>
        <w:t>n</w:t>
      </w:r>
      <w:r>
        <w:rPr>
          <w:rFonts w:ascii=".VnArialH" w:eastAsia=".VnArialH" w:hAnsi=".VnArialH" w:cs=".VnArialH"/>
          <w:i/>
          <w:sz w:val="24"/>
          <w:szCs w:val="24"/>
        </w:rPr>
        <w:t>g</w:t>
      </w:r>
    </w:p>
    <w:p w:rsidR="002728A6" w:rsidRDefault="002728A6">
      <w:pPr>
        <w:spacing w:before="8" w:line="180" w:lineRule="exact"/>
        <w:rPr>
          <w:sz w:val="19"/>
          <w:szCs w:val="19"/>
        </w:rPr>
      </w:pP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B17DFA">
      <w:pPr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 xml:space="preserve">+  </w:t>
      </w:r>
      <w:r>
        <w:rPr>
          <w:rFonts w:ascii=".VnArialH" w:eastAsia=".VnArialH" w:hAnsi=".VnArialH" w:cs=".VnArialH"/>
          <w:b/>
          <w:spacing w:val="-2"/>
          <w:sz w:val="24"/>
          <w:szCs w:val="24"/>
        </w:rPr>
        <w:t>G</w:t>
      </w:r>
      <w:r>
        <w:rPr>
          <w:rFonts w:ascii=".VnArialH" w:eastAsia=".VnArialH" w:hAnsi=".VnArialH" w:cs=".VnArialH"/>
          <w:b/>
          <w:sz w:val="24"/>
          <w:szCs w:val="24"/>
        </w:rPr>
        <w:t>er</w:t>
      </w:r>
      <w:r>
        <w:rPr>
          <w:rFonts w:ascii=".VnArialH" w:eastAsia=".VnArialH" w:hAnsi=".VnArialH" w:cs=".VnArialH"/>
          <w:b/>
          <w:spacing w:val="-1"/>
          <w:sz w:val="24"/>
          <w:szCs w:val="24"/>
        </w:rPr>
        <w:t>u</w:t>
      </w:r>
      <w:r>
        <w:rPr>
          <w:rFonts w:ascii=".VnArialH" w:eastAsia=".VnArialH" w:hAnsi=".VnArialH" w:cs=".VnArialH"/>
          <w:b/>
          <w:sz w:val="24"/>
          <w:szCs w:val="24"/>
        </w:rPr>
        <w:t>nd</w:t>
      </w:r>
      <w:r>
        <w:rPr>
          <w:rFonts w:ascii=".VnArialH" w:eastAsia=".VnArialH" w:hAnsi=".VnArialH" w:cs=".VnArialH"/>
          <w:b/>
          <w:spacing w:val="66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- g</w:t>
      </w:r>
      <w:r>
        <w:rPr>
          <w:rFonts w:ascii=".VnArialH" w:eastAsia=".VnArialH" w:hAnsi=".VnArialH" w:cs=".VnArialH"/>
          <w:spacing w:val="1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>r</w:t>
      </w:r>
      <w:r>
        <w:rPr>
          <w:rFonts w:ascii=".VnArialH" w:eastAsia=".VnArialH" w:hAnsi=".VnArialH" w:cs=".VnArialH"/>
          <w:spacing w:val="-1"/>
          <w:sz w:val="24"/>
          <w:szCs w:val="24"/>
        </w:rPr>
        <w:t>u</w:t>
      </w:r>
      <w:r>
        <w:rPr>
          <w:rFonts w:ascii=".VnArialH" w:eastAsia=".VnArialH" w:hAnsi=".VnArialH" w:cs=".VnArialH"/>
          <w:sz w:val="24"/>
          <w:szCs w:val="24"/>
        </w:rPr>
        <w:t xml:space="preserve">nd   </w:t>
      </w:r>
      <w:r>
        <w:rPr>
          <w:rFonts w:ascii=".VnArialH" w:eastAsia=".VnArialH" w:hAnsi=".VnArialH" w:cs=".VnArialH"/>
          <w:spacing w:val="3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( V</w:t>
      </w:r>
      <w:r>
        <w:rPr>
          <w:rFonts w:ascii=".VnArialH" w:eastAsia=".VnArialH" w:hAnsi=".VnArialH" w:cs=".VnArialH"/>
          <w:spacing w:val="1"/>
          <w:sz w:val="24"/>
          <w:szCs w:val="24"/>
        </w:rPr>
        <w:t>i</w:t>
      </w:r>
      <w:r>
        <w:rPr>
          <w:rFonts w:ascii=".VnArialH" w:eastAsia=".VnArialH" w:hAnsi=".VnArialH" w:cs=".VnArialH"/>
          <w:spacing w:val="-3"/>
          <w:sz w:val="24"/>
          <w:szCs w:val="24"/>
        </w:rPr>
        <w:t>n</w:t>
      </w:r>
      <w:r>
        <w:rPr>
          <w:rFonts w:ascii=".VnArialH" w:eastAsia=".VnArialH" w:hAnsi=".VnArialH" w:cs=".VnArialH"/>
          <w:sz w:val="24"/>
          <w:szCs w:val="24"/>
        </w:rPr>
        <w:t>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)   </w:t>
      </w:r>
      <w:r>
        <w:rPr>
          <w:rFonts w:ascii=".VnArialH" w:eastAsia=".VnArialH" w:hAnsi=".VnArialH" w:cs=".VnArialH"/>
          <w:sz w:val="24"/>
          <w:szCs w:val="24"/>
          <w:u w:val="single" w:color="000000"/>
        </w:rPr>
        <w:t xml:space="preserve">      </w:t>
      </w:r>
      <w:r>
        <w:rPr>
          <w:rFonts w:ascii=".VnArialH" w:eastAsia=".VnArialH" w:hAnsi=".VnArialH" w:cs=".VnArialH"/>
          <w:spacing w:val="4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(</w:t>
      </w:r>
      <w:r>
        <w:rPr>
          <w:rFonts w:ascii=".VnArialH" w:eastAsia=".VnArialH" w:hAnsi=".VnArialH" w:cs=".VnArialH"/>
          <w:i/>
          <w:sz w:val="24"/>
          <w:szCs w:val="24"/>
        </w:rPr>
        <w:t>Danh ®éng tõ )</w:t>
      </w:r>
    </w:p>
    <w:p w:rsidR="002728A6" w:rsidRDefault="002728A6">
      <w:pPr>
        <w:spacing w:before="2" w:line="120" w:lineRule="exact"/>
        <w:rPr>
          <w:sz w:val="12"/>
          <w:szCs w:val="12"/>
        </w:rPr>
      </w:pPr>
    </w:p>
    <w:p w:rsidR="002728A6" w:rsidRDefault="00B17DFA">
      <w:pPr>
        <w:ind w:left="1265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 xml:space="preserve">- perfect </w:t>
      </w:r>
      <w:r>
        <w:rPr>
          <w:rFonts w:ascii=".VnArialH" w:eastAsia=".VnArialH" w:hAnsi=".VnArialH" w:cs=".VnArialH"/>
          <w:spacing w:val="1"/>
          <w:sz w:val="24"/>
          <w:szCs w:val="24"/>
        </w:rPr>
        <w:t>g</w:t>
      </w:r>
      <w:r>
        <w:rPr>
          <w:rFonts w:ascii=".VnArialH" w:eastAsia=".VnArialH" w:hAnsi=".VnArialH" w:cs=".VnArialH"/>
          <w:sz w:val="24"/>
          <w:szCs w:val="24"/>
        </w:rPr>
        <w:t>er</w:t>
      </w:r>
      <w:r>
        <w:rPr>
          <w:rFonts w:ascii=".VnArialH" w:eastAsia=".VnArialH" w:hAnsi=".VnArialH" w:cs=".VnArialH"/>
          <w:spacing w:val="-1"/>
          <w:sz w:val="24"/>
          <w:szCs w:val="24"/>
        </w:rPr>
        <w:t>u</w:t>
      </w:r>
      <w:r>
        <w:rPr>
          <w:rFonts w:ascii=".VnArialH" w:eastAsia=".VnArialH" w:hAnsi=".VnArialH" w:cs=".VnArialH"/>
          <w:spacing w:val="-3"/>
          <w:sz w:val="24"/>
          <w:szCs w:val="24"/>
        </w:rPr>
        <w:t>n</w:t>
      </w:r>
      <w:r>
        <w:rPr>
          <w:rFonts w:ascii=".VnArialH" w:eastAsia=".VnArialH" w:hAnsi=".VnArialH" w:cs=".VnArialH"/>
          <w:sz w:val="24"/>
          <w:szCs w:val="24"/>
        </w:rPr>
        <w:t xml:space="preserve">d </w:t>
      </w:r>
      <w:r>
        <w:rPr>
          <w:rFonts w:ascii=".VnArialH" w:eastAsia=".VnArialH" w:hAnsi=".VnArialH" w:cs=".VnArialH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( having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+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2"/>
          <w:sz w:val="24"/>
          <w:szCs w:val="24"/>
        </w:rPr>
        <w:t>V</w:t>
      </w:r>
      <w:r>
        <w:rPr>
          <w:rFonts w:ascii=".VnArialH" w:eastAsia=".VnArialH" w:hAnsi=".VnArialH" w:cs=".VnArialH"/>
          <w:sz w:val="24"/>
          <w:szCs w:val="24"/>
        </w:rPr>
        <w:t>3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)  </w:t>
      </w:r>
      <w:r>
        <w:rPr>
          <w:rFonts w:ascii=".VnArialH" w:eastAsia=".VnArialH" w:hAnsi=".VnArialH" w:cs=".VnArialH"/>
          <w:sz w:val="24"/>
          <w:szCs w:val="24"/>
          <w:u w:val="single" w:color="000000"/>
        </w:rPr>
        <w:t xml:space="preserve">        </w:t>
      </w:r>
      <w:r>
        <w:rPr>
          <w:rFonts w:ascii=".VnArialH" w:eastAsia=".VnArialH" w:hAnsi=".VnArialH" w:cs=".VnArialH"/>
          <w:spacing w:val="-63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Danh ®éng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tõ</w:t>
      </w:r>
      <w:r>
        <w:rPr>
          <w:rFonts w:ascii=".VnArialH" w:eastAsia=".VnArialH" w:hAnsi=".VnArialH" w:cs=".VnArialH"/>
          <w:i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hoµn</w:t>
      </w:r>
    </w:p>
    <w:p w:rsidR="002728A6" w:rsidRDefault="002728A6">
      <w:pPr>
        <w:spacing w:line="200" w:lineRule="exact"/>
      </w:pPr>
    </w:p>
    <w:p w:rsidR="002728A6" w:rsidRDefault="002728A6">
      <w:pPr>
        <w:spacing w:before="10" w:line="220" w:lineRule="exact"/>
        <w:rPr>
          <w:sz w:val="22"/>
          <w:szCs w:val="22"/>
        </w:rPr>
      </w:pPr>
    </w:p>
    <w:p w:rsidR="002728A6" w:rsidRDefault="00B17DFA">
      <w:pPr>
        <w:ind w:left="1265"/>
        <w:rPr>
          <w:rFonts w:ascii=".VnArialH" w:eastAsia=".VnArialH" w:hAnsi=".VnArialH" w:cs=".VnArialH"/>
          <w:sz w:val="24"/>
          <w:szCs w:val="24"/>
        </w:rPr>
        <w:sectPr w:rsidR="002728A6">
          <w:type w:val="continuous"/>
          <w:pgSz w:w="12240" w:h="15840"/>
          <w:pgMar w:top="980" w:right="280" w:bottom="280" w:left="800" w:header="720" w:footer="720" w:gutter="0"/>
          <w:cols w:num="2" w:space="720" w:equalWidth="0">
            <w:col w:w="1328" w:space="42"/>
            <w:col w:w="9790"/>
          </w:cols>
        </w:sectPr>
      </w:pPr>
      <w:r>
        <w:rPr>
          <w:rFonts w:ascii=".VnArialH" w:eastAsia=".VnArialH" w:hAnsi=".VnArialH" w:cs=".VnArialH"/>
          <w:sz w:val="24"/>
          <w:szCs w:val="24"/>
        </w:rPr>
        <w:t xml:space="preserve">- </w:t>
      </w:r>
      <w:r>
        <w:rPr>
          <w:rFonts w:ascii=".VnArialH" w:eastAsia=".VnArialH" w:hAnsi=".VnArialH" w:cs=".VnArialH"/>
          <w:spacing w:val="1"/>
          <w:sz w:val="24"/>
          <w:szCs w:val="24"/>
        </w:rPr>
        <w:t>pa</w:t>
      </w:r>
      <w:r>
        <w:rPr>
          <w:rFonts w:ascii=".VnArialH" w:eastAsia=".VnArialH" w:hAnsi=".VnArialH" w:cs=".VnArialH"/>
          <w:spacing w:val="-2"/>
          <w:sz w:val="24"/>
          <w:szCs w:val="24"/>
        </w:rPr>
        <w:t>s</w:t>
      </w:r>
      <w:r>
        <w:rPr>
          <w:rFonts w:ascii=".VnArialH" w:eastAsia=".VnArialH" w:hAnsi=".VnArialH" w:cs=".VnArialH"/>
          <w:sz w:val="24"/>
          <w:szCs w:val="24"/>
        </w:rPr>
        <w:t>si</w:t>
      </w:r>
      <w:r>
        <w:rPr>
          <w:rFonts w:ascii=".VnArialH" w:eastAsia=".VnArialH" w:hAnsi=".VnArialH" w:cs=".VnArialH"/>
          <w:spacing w:val="1"/>
          <w:sz w:val="24"/>
          <w:szCs w:val="24"/>
        </w:rPr>
        <w:t>v</w:t>
      </w:r>
      <w:r>
        <w:rPr>
          <w:rFonts w:ascii=".VnArialH" w:eastAsia=".VnArialH" w:hAnsi=".VnArialH" w:cs=".VnArialH"/>
          <w:sz w:val="24"/>
          <w:szCs w:val="24"/>
        </w:rPr>
        <w:t>e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g</w:t>
      </w:r>
      <w:r>
        <w:rPr>
          <w:rFonts w:ascii=".VnArialH" w:eastAsia=".VnArialH" w:hAnsi=".VnArialH" w:cs=".VnArialH"/>
          <w:sz w:val="24"/>
          <w:szCs w:val="24"/>
        </w:rPr>
        <w:t>er</w:t>
      </w:r>
      <w:r>
        <w:rPr>
          <w:rFonts w:ascii=".VnArialH" w:eastAsia=".VnArialH" w:hAnsi=".VnArialH" w:cs=".VnArialH"/>
          <w:spacing w:val="-1"/>
          <w:sz w:val="24"/>
          <w:szCs w:val="24"/>
        </w:rPr>
        <w:t>u</w:t>
      </w:r>
      <w:r>
        <w:rPr>
          <w:rFonts w:ascii=".VnArialH" w:eastAsia=".VnArialH" w:hAnsi=".VnArialH" w:cs=".VnArialH"/>
          <w:sz w:val="24"/>
          <w:szCs w:val="24"/>
        </w:rPr>
        <w:t xml:space="preserve">nd 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( b</w:t>
      </w:r>
      <w:r>
        <w:rPr>
          <w:rFonts w:ascii=".VnArialH" w:eastAsia=".VnArialH" w:hAnsi=".VnArialH" w:cs=".VnArialH"/>
          <w:spacing w:val="1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>ing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+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V3</w:t>
      </w:r>
      <w:r>
        <w:rPr>
          <w:rFonts w:ascii=".VnArialH" w:eastAsia=".VnArialH" w:hAnsi=".VnArialH" w:cs=".VnArialH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)  </w:t>
      </w:r>
      <w:r>
        <w:rPr>
          <w:rFonts w:ascii=".VnArialH" w:eastAsia=".VnArialH" w:hAnsi=".VnArialH" w:cs=".VnArialH"/>
          <w:sz w:val="24"/>
          <w:szCs w:val="24"/>
          <w:u w:val="single" w:color="000000"/>
        </w:rPr>
        <w:t xml:space="preserve">        </w:t>
      </w:r>
      <w:r>
        <w:rPr>
          <w:rFonts w:ascii=".VnArialH" w:eastAsia=".VnArialH" w:hAnsi=".VnArialH" w:cs=".VnArialH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D</w:t>
      </w:r>
      <w:r>
        <w:rPr>
          <w:rFonts w:ascii=".VnArialH" w:eastAsia=".VnArialH" w:hAnsi=".VnArialH" w:cs=".VnArialH"/>
          <w:i/>
          <w:sz w:val="24"/>
          <w:szCs w:val="24"/>
        </w:rPr>
        <w:t xml:space="preserve">¹ng 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b</w:t>
      </w:r>
      <w:r>
        <w:rPr>
          <w:rFonts w:ascii=".VnArialH" w:eastAsia=".VnArialH" w:hAnsi=".VnArialH" w:cs=".VnArialH"/>
          <w:i/>
          <w:sz w:val="24"/>
          <w:szCs w:val="24"/>
        </w:rPr>
        <w:t>Þ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®éng cña</w:t>
      </w:r>
    </w:p>
    <w:p w:rsidR="002728A6" w:rsidRDefault="002728A6">
      <w:pPr>
        <w:spacing w:before="3" w:line="100" w:lineRule="exact"/>
        <w:rPr>
          <w:sz w:val="11"/>
          <w:szCs w:val="11"/>
        </w:rPr>
      </w:pPr>
    </w:p>
    <w:p w:rsidR="002728A6" w:rsidRDefault="00B17DFA">
      <w:pPr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i/>
          <w:sz w:val="24"/>
          <w:szCs w:val="24"/>
        </w:rPr>
        <w:t>danh ®éng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tõ</w:t>
      </w:r>
    </w:p>
    <w:p w:rsidR="002728A6" w:rsidRDefault="002728A6">
      <w:pPr>
        <w:spacing w:before="2" w:line="260" w:lineRule="exact"/>
        <w:rPr>
          <w:sz w:val="26"/>
          <w:szCs w:val="26"/>
        </w:rPr>
      </w:pPr>
    </w:p>
    <w:p w:rsidR="002728A6" w:rsidRDefault="00B17DFA">
      <w:pPr>
        <w:ind w:left="137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 xml:space="preserve">+  </w:t>
      </w:r>
      <w:r>
        <w:rPr>
          <w:rFonts w:ascii=".VnArialH" w:eastAsia=".VnArialH" w:hAnsi=".VnArialH" w:cs=".VnArialH"/>
          <w:b/>
          <w:spacing w:val="1"/>
          <w:sz w:val="24"/>
          <w:szCs w:val="24"/>
        </w:rPr>
        <w:t>P</w:t>
      </w:r>
      <w:r>
        <w:rPr>
          <w:rFonts w:ascii=".VnArialH" w:eastAsia=".VnArialH" w:hAnsi=".VnArialH" w:cs=".VnArialH"/>
          <w:b/>
          <w:sz w:val="24"/>
          <w:szCs w:val="24"/>
        </w:rPr>
        <w:t>a</w:t>
      </w:r>
      <w:r>
        <w:rPr>
          <w:rFonts w:ascii=".VnArialH" w:eastAsia=".VnArialH" w:hAnsi=".VnArialH" w:cs=".VnArialH"/>
          <w:b/>
          <w:spacing w:val="-1"/>
          <w:sz w:val="24"/>
          <w:szCs w:val="24"/>
        </w:rPr>
        <w:t>r</w:t>
      </w:r>
      <w:r>
        <w:rPr>
          <w:rFonts w:ascii=".VnArialH" w:eastAsia=".VnArialH" w:hAnsi=".VnArialH" w:cs=".VnArialH"/>
          <w:b/>
          <w:sz w:val="24"/>
          <w:szCs w:val="24"/>
        </w:rPr>
        <w:t>ti</w:t>
      </w:r>
      <w:r>
        <w:rPr>
          <w:rFonts w:ascii=".VnArialH" w:eastAsia=".VnArialH" w:hAnsi=".VnArialH" w:cs=".VnArialH"/>
          <w:b/>
          <w:spacing w:val="-3"/>
          <w:sz w:val="24"/>
          <w:szCs w:val="24"/>
        </w:rPr>
        <w:t>c</w:t>
      </w:r>
      <w:r>
        <w:rPr>
          <w:rFonts w:ascii=".VnArialH" w:eastAsia=".VnArialH" w:hAnsi=".VnArialH" w:cs=".VnArialH"/>
          <w:b/>
          <w:sz w:val="24"/>
          <w:szCs w:val="24"/>
        </w:rPr>
        <w:t>i</w:t>
      </w:r>
      <w:r>
        <w:rPr>
          <w:rFonts w:ascii=".VnArialH" w:eastAsia=".VnArialH" w:hAnsi=".VnArialH" w:cs=".VnArialH"/>
          <w:b/>
          <w:spacing w:val="1"/>
          <w:sz w:val="24"/>
          <w:szCs w:val="24"/>
        </w:rPr>
        <w:t>p</w:t>
      </w:r>
      <w:r>
        <w:rPr>
          <w:rFonts w:ascii=".VnArialH" w:eastAsia=".VnArialH" w:hAnsi=".VnArialH" w:cs=".VnArialH"/>
          <w:b/>
          <w:sz w:val="24"/>
          <w:szCs w:val="24"/>
        </w:rPr>
        <w:t xml:space="preserve">le    </w:t>
      </w:r>
      <w:r>
        <w:rPr>
          <w:rFonts w:ascii=".VnArialH" w:eastAsia=".VnArialH" w:hAnsi=".VnArialH" w:cs=".VnArialH"/>
          <w:b/>
          <w:spacing w:val="3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- pre</w:t>
      </w:r>
      <w:r>
        <w:rPr>
          <w:rFonts w:ascii=".VnArialH" w:eastAsia=".VnArialH" w:hAnsi=".VnArialH" w:cs=".VnArialH"/>
          <w:spacing w:val="-1"/>
          <w:sz w:val="24"/>
          <w:szCs w:val="24"/>
        </w:rPr>
        <w:t>s</w:t>
      </w:r>
      <w:r>
        <w:rPr>
          <w:rFonts w:ascii=".VnArialH" w:eastAsia=".VnArialH" w:hAnsi=".VnArialH" w:cs=".VnArialH"/>
          <w:sz w:val="24"/>
          <w:szCs w:val="24"/>
        </w:rPr>
        <w:t xml:space="preserve">ent </w:t>
      </w:r>
      <w:r>
        <w:rPr>
          <w:rFonts w:ascii=".VnArialH" w:eastAsia=".VnArialH" w:hAnsi=".VnArialH" w:cs=".VnArialH"/>
          <w:spacing w:val="-2"/>
          <w:sz w:val="24"/>
          <w:szCs w:val="24"/>
        </w:rPr>
        <w:t>p</w:t>
      </w:r>
      <w:r>
        <w:rPr>
          <w:rFonts w:ascii=".VnArialH" w:eastAsia=".VnArialH" w:hAnsi=".VnArialH" w:cs=".VnArialH"/>
          <w:sz w:val="24"/>
          <w:szCs w:val="24"/>
        </w:rPr>
        <w:t>arti</w:t>
      </w:r>
      <w:r>
        <w:rPr>
          <w:rFonts w:ascii=".VnArialH" w:eastAsia=".VnArialH" w:hAnsi=".VnArialH" w:cs=".VnArialH"/>
          <w:spacing w:val="-1"/>
          <w:sz w:val="24"/>
          <w:szCs w:val="24"/>
        </w:rPr>
        <w:t>c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>pl</w:t>
      </w:r>
      <w:r>
        <w:rPr>
          <w:rFonts w:ascii=".VnArialH" w:eastAsia=".VnArialH" w:hAnsi=".VnArialH" w:cs=".VnArialH"/>
          <w:sz w:val="24"/>
          <w:szCs w:val="24"/>
        </w:rPr>
        <w:t xml:space="preserve">e 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( V</w:t>
      </w:r>
      <w:r>
        <w:rPr>
          <w:rFonts w:ascii=".VnArialH" w:eastAsia=".VnArialH" w:hAnsi=".VnArialH" w:cs=".VnArialH"/>
          <w:spacing w:val="1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 xml:space="preserve">ng)   </w:t>
      </w:r>
      <w:r>
        <w:rPr>
          <w:rFonts w:ascii=".VnArialH" w:eastAsia=".VnArialH" w:hAnsi=".VnArialH" w:cs=".VnArialH"/>
          <w:sz w:val="24"/>
          <w:szCs w:val="24"/>
          <w:u w:val="single" w:color="000000"/>
        </w:rPr>
        <w:t xml:space="preserve">            </w:t>
      </w:r>
      <w:r>
        <w:rPr>
          <w:rFonts w:ascii=".VnArialH" w:eastAsia=".VnArialH" w:hAnsi=".VnArialH" w:cs=".VnArialH"/>
          <w:spacing w:val="5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(</w:t>
      </w:r>
      <w:r>
        <w:rPr>
          <w:rFonts w:ascii=".VnArialH" w:eastAsia=".VnArialH" w:hAnsi=".VnArialH" w:cs=".VnArialH"/>
          <w:i/>
          <w:sz w:val="24"/>
          <w:szCs w:val="24"/>
        </w:rPr>
        <w:t>H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i</w:t>
      </w:r>
      <w:r>
        <w:rPr>
          <w:rFonts w:ascii=".VnArialH" w:eastAsia=".VnArialH" w:hAnsi=".VnArialH" w:cs=".VnArialH"/>
          <w:i/>
          <w:sz w:val="24"/>
          <w:szCs w:val="24"/>
        </w:rPr>
        <w:t xml:space="preserve">Ön </w:t>
      </w:r>
      <w:r>
        <w:rPr>
          <w:rFonts w:ascii=".VnArialH" w:eastAsia=".VnArialH" w:hAnsi=".VnArialH" w:cs=".VnArialH"/>
          <w:i/>
          <w:spacing w:val="-3"/>
          <w:sz w:val="24"/>
          <w:szCs w:val="24"/>
        </w:rPr>
        <w:t>t</w:t>
      </w:r>
      <w:r>
        <w:rPr>
          <w:rFonts w:ascii=".VnArialH" w:eastAsia=".VnArialH" w:hAnsi=".VnArialH" w:cs=".VnArialH"/>
          <w:i/>
          <w:sz w:val="24"/>
          <w:szCs w:val="24"/>
        </w:rPr>
        <w:t>¹i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p</w:t>
      </w:r>
      <w:r>
        <w:rPr>
          <w:rFonts w:ascii=".VnArialH" w:eastAsia=".VnArialH" w:hAnsi=".VnArialH" w:cs=".VnArialH"/>
          <w:i/>
          <w:spacing w:val="-3"/>
          <w:sz w:val="24"/>
          <w:szCs w:val="24"/>
        </w:rPr>
        <w:t>h</w:t>
      </w:r>
      <w:r>
        <w:rPr>
          <w:rFonts w:ascii=".VnArialH" w:eastAsia=".VnArialH" w:hAnsi=".VnArialH" w:cs=".VnArialH"/>
          <w:i/>
          <w:sz w:val="24"/>
          <w:szCs w:val="24"/>
        </w:rPr>
        <w:t>©n tõ</w:t>
      </w:r>
      <w:r>
        <w:rPr>
          <w:rFonts w:ascii=".VnArialH" w:eastAsia=".VnArialH" w:hAnsi=".VnArialH" w:cs=".VnArialH"/>
          <w:sz w:val="24"/>
          <w:szCs w:val="24"/>
        </w:rPr>
        <w:t>)</w:t>
      </w:r>
    </w:p>
    <w:p w:rsidR="002728A6" w:rsidRDefault="002728A6">
      <w:pPr>
        <w:spacing w:before="2" w:line="120" w:lineRule="exact"/>
        <w:rPr>
          <w:sz w:val="12"/>
          <w:szCs w:val="12"/>
        </w:rPr>
      </w:pPr>
    </w:p>
    <w:p w:rsidR="002728A6" w:rsidRDefault="00B17DFA">
      <w:pPr>
        <w:ind w:left="3103"/>
        <w:rPr>
          <w:rFonts w:ascii=".VnArialH" w:eastAsia=".VnArialH" w:hAnsi=".VnArialH" w:cs=".VnArialH"/>
          <w:sz w:val="24"/>
          <w:szCs w:val="24"/>
        </w:rPr>
        <w:sectPr w:rsidR="002728A6">
          <w:type w:val="continuous"/>
          <w:pgSz w:w="12240" w:h="15840"/>
          <w:pgMar w:top="980" w:right="280" w:bottom="280" w:left="800" w:header="720" w:footer="720" w:gutter="0"/>
          <w:cols w:space="720"/>
        </w:sectPr>
      </w:pPr>
      <w:r>
        <w:rPr>
          <w:rFonts w:ascii=".VnArialH" w:eastAsia=".VnArialH" w:hAnsi=".VnArialH" w:cs=".VnArialH"/>
          <w:sz w:val="24"/>
          <w:szCs w:val="24"/>
        </w:rPr>
        <w:t xml:space="preserve">- 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2"/>
          <w:sz w:val="24"/>
          <w:szCs w:val="24"/>
        </w:rPr>
        <w:t>p</w:t>
      </w:r>
      <w:r>
        <w:rPr>
          <w:rFonts w:ascii=".VnArialH" w:eastAsia=".VnArialH" w:hAnsi=".VnArialH" w:cs=".VnArialH"/>
          <w:sz w:val="24"/>
          <w:szCs w:val="24"/>
        </w:rPr>
        <w:t xml:space="preserve">erfect </w:t>
      </w:r>
      <w:r>
        <w:rPr>
          <w:rFonts w:ascii=".VnArialH" w:eastAsia=".VnArialH" w:hAnsi=".VnArialH" w:cs=".VnArialH"/>
          <w:spacing w:val="1"/>
          <w:sz w:val="24"/>
          <w:szCs w:val="24"/>
        </w:rPr>
        <w:t>p</w:t>
      </w:r>
      <w:r>
        <w:rPr>
          <w:rFonts w:ascii=".VnArialH" w:eastAsia=".VnArialH" w:hAnsi=".VnArialH" w:cs=".VnArialH"/>
          <w:spacing w:val="-2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>rti</w:t>
      </w:r>
      <w:r>
        <w:rPr>
          <w:rFonts w:ascii=".VnArialH" w:eastAsia=".VnArialH" w:hAnsi=".VnArialH" w:cs=".VnArialH"/>
          <w:spacing w:val="-1"/>
          <w:sz w:val="24"/>
          <w:szCs w:val="24"/>
        </w:rPr>
        <w:t>c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>pl</w:t>
      </w:r>
      <w:r>
        <w:rPr>
          <w:rFonts w:ascii=".VnArialH" w:eastAsia=".VnArialH" w:hAnsi=".VnArialH" w:cs=".VnArialH"/>
          <w:sz w:val="24"/>
          <w:szCs w:val="24"/>
        </w:rPr>
        <w:t xml:space="preserve">e </w:t>
      </w:r>
      <w:r>
        <w:rPr>
          <w:rFonts w:ascii=".VnArialH" w:eastAsia=".VnArialH" w:hAnsi=".VnArialH" w:cs=".VnArialH"/>
          <w:spacing w:val="4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( h</w:t>
      </w:r>
      <w:r>
        <w:rPr>
          <w:rFonts w:ascii=".VnArialH" w:eastAsia=".VnArialH" w:hAnsi=".VnArialH" w:cs=".VnArialH"/>
          <w:spacing w:val="-2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>ving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+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V</w:t>
      </w:r>
      <w:r>
        <w:rPr>
          <w:rFonts w:ascii=".VnArialH" w:eastAsia=".VnArialH" w:hAnsi=".VnArialH" w:cs=".VnArialH"/>
          <w:sz w:val="24"/>
          <w:szCs w:val="24"/>
        </w:rPr>
        <w:t>3</w:t>
      </w:r>
      <w:r>
        <w:rPr>
          <w:rFonts w:ascii=".VnArialH" w:eastAsia=".VnArialH" w:hAnsi=".VnArialH" w:cs=".VnArialH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) </w:t>
      </w:r>
      <w:r>
        <w:rPr>
          <w:rFonts w:ascii=".VnArialH" w:eastAsia=".VnArialH" w:hAnsi=".VnArialH" w:cs=".VnArialH"/>
          <w:sz w:val="24"/>
          <w:szCs w:val="24"/>
          <w:u w:val="single" w:color="000000"/>
        </w:rPr>
        <w:t xml:space="preserve">    </w:t>
      </w:r>
      <w:r>
        <w:rPr>
          <w:rFonts w:ascii=".VnArialH" w:eastAsia=".VnArialH" w:hAnsi=".VnArialH" w:cs=".VnArialH"/>
          <w:spacing w:val="-63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Ph©n tõ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hoµn</w:t>
      </w:r>
    </w:p>
    <w:p w:rsidR="002728A6" w:rsidRDefault="002728A6">
      <w:pPr>
        <w:spacing w:line="100" w:lineRule="exact"/>
        <w:rPr>
          <w:sz w:val="11"/>
          <w:szCs w:val="11"/>
        </w:rPr>
      </w:pPr>
    </w:p>
    <w:p w:rsidR="002728A6" w:rsidRDefault="00B17DFA">
      <w:pPr>
        <w:ind w:left="100" w:right="-56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i/>
          <w:sz w:val="24"/>
          <w:szCs w:val="24"/>
        </w:rPr>
        <w:t>thµnh</w:t>
      </w:r>
    </w:p>
    <w:p w:rsidR="002728A6" w:rsidRDefault="00B17DFA">
      <w:pPr>
        <w:spacing w:before="1" w:line="160" w:lineRule="exact"/>
        <w:rPr>
          <w:sz w:val="17"/>
          <w:szCs w:val="17"/>
        </w:rPr>
      </w:pPr>
      <w:r>
        <w:br w:type="column"/>
      </w: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B17DFA">
      <w:pPr>
        <w:rPr>
          <w:rFonts w:ascii=".VnArialH" w:eastAsia=".VnArialH" w:hAnsi=".VnArialH" w:cs=".VnArialH"/>
          <w:sz w:val="24"/>
          <w:szCs w:val="24"/>
        </w:rPr>
        <w:sectPr w:rsidR="002728A6">
          <w:type w:val="continuous"/>
          <w:pgSz w:w="12240" w:h="15840"/>
          <w:pgMar w:top="980" w:right="280" w:bottom="280" w:left="800" w:header="720" w:footer="720" w:gutter="0"/>
          <w:cols w:num="2" w:space="720" w:equalWidth="0">
            <w:col w:w="927" w:space="376"/>
            <w:col w:w="9857"/>
          </w:cols>
        </w:sectPr>
      </w:pPr>
      <w:r>
        <w:pict>
          <v:group id="_x0000_s1090" style="position:absolute;margin-left:197.65pt;margin-top:4.7pt;width:18.75pt;height:14.9pt;z-index:-251673600;mso-position-horizontal-relative:page" coordorigin="3953,94" coordsize="375,298">
            <v:shape id="_x0000_s1092" style="position:absolute;left:3960;top:101;width:360;height:0" coordorigin="3960,101" coordsize="360,0" path="m3960,101r360,e" filled="f">
              <v:path arrowok="t"/>
            </v:shape>
            <v:shape id="_x0000_s1091" style="position:absolute;left:3960;top:101;width:360;height:283" coordorigin="3960,101" coordsize="360,283" path="m3960,101r360,283e" filled="f">
              <v:path arrowok="t"/>
            </v:shape>
            <w10:wrap anchorx="page"/>
          </v:group>
        </w:pict>
      </w:r>
      <w:r>
        <w:rPr>
          <w:rFonts w:ascii=".VnArialH" w:eastAsia=".VnArialH" w:hAnsi=".VnArialH" w:cs=".VnArialH"/>
          <w:sz w:val="24"/>
          <w:szCs w:val="24"/>
        </w:rPr>
        <w:t xml:space="preserve">+ </w:t>
      </w:r>
      <w:r>
        <w:rPr>
          <w:rFonts w:ascii=".VnArialH" w:eastAsia=".VnArialH" w:hAnsi=".VnArialH" w:cs=".VnArialH"/>
          <w:b/>
          <w:sz w:val="24"/>
          <w:szCs w:val="24"/>
        </w:rPr>
        <w:t>Re</w:t>
      </w:r>
      <w:r>
        <w:rPr>
          <w:rFonts w:ascii=".VnArialH" w:eastAsia=".VnArialH" w:hAnsi=".VnArialH" w:cs=".VnArialH"/>
          <w:b/>
          <w:spacing w:val="1"/>
          <w:sz w:val="24"/>
          <w:szCs w:val="24"/>
        </w:rPr>
        <w:t>p</w:t>
      </w:r>
      <w:r>
        <w:rPr>
          <w:rFonts w:ascii=".VnArialH" w:eastAsia=".VnArialH" w:hAnsi=".VnArialH" w:cs=".VnArialH"/>
          <w:b/>
          <w:sz w:val="24"/>
          <w:szCs w:val="24"/>
        </w:rPr>
        <w:t>or</w:t>
      </w:r>
      <w:r>
        <w:rPr>
          <w:rFonts w:ascii=".VnArialH" w:eastAsia=".VnArialH" w:hAnsi=".VnArialH" w:cs=".VnArialH"/>
          <w:b/>
          <w:spacing w:val="-3"/>
          <w:sz w:val="24"/>
          <w:szCs w:val="24"/>
        </w:rPr>
        <w:t>t</w:t>
      </w:r>
      <w:r>
        <w:rPr>
          <w:rFonts w:ascii=".VnArialH" w:eastAsia=".VnArialH" w:hAnsi=".VnArialH" w:cs=".VnArialH"/>
          <w:b/>
          <w:sz w:val="24"/>
          <w:szCs w:val="24"/>
        </w:rPr>
        <w:t>ed s</w:t>
      </w:r>
      <w:r>
        <w:rPr>
          <w:rFonts w:ascii=".VnArialH" w:eastAsia=".VnArialH" w:hAnsi=".VnArialH" w:cs=".VnArialH"/>
          <w:b/>
          <w:spacing w:val="1"/>
          <w:sz w:val="24"/>
          <w:szCs w:val="24"/>
        </w:rPr>
        <w:t>p</w:t>
      </w:r>
      <w:r>
        <w:rPr>
          <w:rFonts w:ascii=".VnArialH" w:eastAsia=".VnArialH" w:hAnsi=".VnArialH" w:cs=".VnArialH"/>
          <w:b/>
          <w:sz w:val="24"/>
          <w:szCs w:val="24"/>
        </w:rPr>
        <w:t xml:space="preserve">eech       </w:t>
      </w:r>
      <w:r>
        <w:rPr>
          <w:rFonts w:ascii=".VnArialH" w:eastAsia=".VnArialH" w:hAnsi=".VnArialH" w:cs=".VnArialH"/>
          <w:b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re</w:t>
      </w:r>
      <w:r>
        <w:rPr>
          <w:rFonts w:ascii=".VnArialH" w:eastAsia=".VnArialH" w:hAnsi=".VnArialH" w:cs=".VnArialH"/>
          <w:spacing w:val="-1"/>
          <w:sz w:val="24"/>
          <w:szCs w:val="24"/>
        </w:rPr>
        <w:t>p</w:t>
      </w:r>
      <w:r>
        <w:rPr>
          <w:rFonts w:ascii=".VnArialH" w:eastAsia=".VnArialH" w:hAnsi=".VnArialH" w:cs=".VnArialH"/>
          <w:sz w:val="24"/>
          <w:szCs w:val="24"/>
        </w:rPr>
        <w:t xml:space="preserve">orted </w:t>
      </w:r>
      <w:r>
        <w:rPr>
          <w:rFonts w:ascii=".VnArialH" w:eastAsia=".VnArialH" w:hAnsi=".VnArialH" w:cs=".VnArialH"/>
          <w:spacing w:val="1"/>
          <w:sz w:val="24"/>
          <w:szCs w:val="24"/>
        </w:rPr>
        <w:t>s</w:t>
      </w:r>
      <w:r>
        <w:rPr>
          <w:rFonts w:ascii=".VnArialH" w:eastAsia=".VnArialH" w:hAnsi=".VnArialH" w:cs=".VnArialH"/>
          <w:sz w:val="24"/>
          <w:szCs w:val="24"/>
        </w:rPr>
        <w:t>peech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wi</w:t>
      </w:r>
      <w:r>
        <w:rPr>
          <w:rFonts w:ascii=".VnArialH" w:eastAsia=".VnArialH" w:hAnsi=".VnArialH" w:cs=".VnArialH"/>
          <w:spacing w:val="-3"/>
          <w:sz w:val="24"/>
          <w:szCs w:val="24"/>
        </w:rPr>
        <w:t>t</w:t>
      </w:r>
      <w:r>
        <w:rPr>
          <w:rFonts w:ascii=".VnArialH" w:eastAsia=".VnArialH" w:hAnsi=".VnArialH" w:cs=".VnArialH"/>
          <w:sz w:val="24"/>
          <w:szCs w:val="24"/>
        </w:rPr>
        <w:t xml:space="preserve">h Vto  </w:t>
      </w:r>
      <w:r>
        <w:rPr>
          <w:rFonts w:ascii=".VnArialH" w:eastAsia=".VnArialH" w:hAnsi=".VnArialH" w:cs=".VnArialH"/>
          <w:sz w:val="24"/>
          <w:szCs w:val="24"/>
          <w:u w:val="single" w:color="000000"/>
        </w:rPr>
        <w:t xml:space="preserve">      </w:t>
      </w:r>
      <w:r>
        <w:rPr>
          <w:rFonts w:ascii=".VnArialH" w:eastAsia=".VnArialH" w:hAnsi=".VnArialH" w:cs=".VnArialH"/>
          <w:spacing w:val="6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 xml:space="preserve">C©u </w:t>
      </w:r>
      <w:r>
        <w:rPr>
          <w:rFonts w:ascii=".VnArialH" w:eastAsia=".VnArialH" w:hAnsi=".VnArialH" w:cs=".VnArialH"/>
          <w:i/>
          <w:w w:val="121"/>
          <w:sz w:val="24"/>
          <w:szCs w:val="24"/>
        </w:rPr>
        <w:t>t•</w:t>
      </w:r>
      <w:r>
        <w:rPr>
          <w:rFonts w:ascii=".VnArialH" w:eastAsia=".VnArialH" w:hAnsi=".VnArialH" w:cs=".VnArialH"/>
          <w:i/>
          <w:spacing w:val="-2"/>
          <w:w w:val="121"/>
          <w:sz w:val="24"/>
          <w:szCs w:val="24"/>
        </w:rPr>
        <w:t>ê</w:t>
      </w:r>
      <w:r>
        <w:rPr>
          <w:rFonts w:ascii=".VnArialH" w:eastAsia=".VnArialH" w:hAnsi=".VnArialH" w:cs=".VnArialH"/>
          <w:i/>
          <w:sz w:val="24"/>
          <w:szCs w:val="24"/>
        </w:rPr>
        <w:t>ng</w:t>
      </w:r>
    </w:p>
    <w:p w:rsidR="002728A6" w:rsidRDefault="002728A6">
      <w:pPr>
        <w:spacing w:before="3" w:line="100" w:lineRule="exact"/>
        <w:rPr>
          <w:sz w:val="11"/>
          <w:szCs w:val="11"/>
        </w:rPr>
      </w:pPr>
    </w:p>
    <w:p w:rsidR="002728A6" w:rsidRDefault="00B17DFA">
      <w:pPr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i/>
          <w:sz w:val="24"/>
          <w:szCs w:val="24"/>
        </w:rPr>
        <w:t>th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>u</w:t>
      </w:r>
      <w:r>
        <w:rPr>
          <w:rFonts w:ascii=".VnArialH" w:eastAsia=".VnArialH" w:hAnsi=".VnArialH" w:cs=".VnArialH"/>
          <w:i/>
          <w:sz w:val="24"/>
          <w:szCs w:val="24"/>
        </w:rPr>
        <w:t xml:space="preserve">Ët 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s</w:t>
      </w:r>
      <w:r>
        <w:rPr>
          <w:rFonts w:ascii=".VnArialH" w:eastAsia=".VnArialH" w:hAnsi=".VnArialH" w:cs=".VnArialH"/>
          <w:i/>
          <w:sz w:val="24"/>
          <w:szCs w:val="24"/>
        </w:rPr>
        <w:t>ö d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>ô</w:t>
      </w:r>
      <w:r>
        <w:rPr>
          <w:rFonts w:ascii=".VnArialH" w:eastAsia=".VnArialH" w:hAnsi=".VnArialH" w:cs=".VnArialH"/>
          <w:i/>
          <w:sz w:val="24"/>
          <w:szCs w:val="24"/>
        </w:rPr>
        <w:t xml:space="preserve">ng 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V</w:t>
      </w:r>
      <w:r>
        <w:rPr>
          <w:rFonts w:ascii=".VnArialH" w:eastAsia=".VnArialH" w:hAnsi=".VnArialH" w:cs=".VnArialH"/>
          <w:i/>
          <w:sz w:val="24"/>
          <w:szCs w:val="24"/>
        </w:rPr>
        <w:t>to</w:t>
      </w:r>
    </w:p>
    <w:p w:rsidR="002728A6" w:rsidRDefault="002728A6">
      <w:pPr>
        <w:spacing w:line="200" w:lineRule="exact"/>
      </w:pPr>
    </w:p>
    <w:p w:rsidR="002728A6" w:rsidRDefault="002728A6">
      <w:pPr>
        <w:spacing w:before="8" w:line="220" w:lineRule="exact"/>
        <w:rPr>
          <w:sz w:val="22"/>
          <w:szCs w:val="22"/>
        </w:rPr>
      </w:pPr>
    </w:p>
    <w:p w:rsidR="002728A6" w:rsidRDefault="00B17DFA">
      <w:pPr>
        <w:ind w:left="100" w:right="-56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i/>
          <w:sz w:val="24"/>
          <w:szCs w:val="24"/>
        </w:rPr>
        <w:t>th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>u</w:t>
      </w:r>
      <w:r>
        <w:rPr>
          <w:rFonts w:ascii=".VnArialH" w:eastAsia=".VnArialH" w:hAnsi=".VnArialH" w:cs=".VnArialH"/>
          <w:i/>
          <w:sz w:val="24"/>
          <w:szCs w:val="24"/>
        </w:rPr>
        <w:t xml:space="preserve">Ët 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s</w:t>
      </w:r>
      <w:r>
        <w:rPr>
          <w:rFonts w:ascii=".VnArialH" w:eastAsia=".VnArialH" w:hAnsi=".VnArialH" w:cs=".VnArialH"/>
          <w:i/>
          <w:sz w:val="24"/>
          <w:szCs w:val="24"/>
        </w:rPr>
        <w:t>ö d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>ô</w:t>
      </w:r>
      <w:r>
        <w:rPr>
          <w:rFonts w:ascii=".VnArialH" w:eastAsia=".VnArialH" w:hAnsi=".VnArialH" w:cs=".VnArialH"/>
          <w:i/>
          <w:sz w:val="24"/>
          <w:szCs w:val="24"/>
        </w:rPr>
        <w:t xml:space="preserve">ng </w:t>
      </w:r>
      <w:r>
        <w:rPr>
          <w:rFonts w:ascii=".VnArialH" w:eastAsia=".VnArialH" w:hAnsi=".VnArialH" w:cs=".VnArialH"/>
          <w:i/>
          <w:spacing w:val="2"/>
          <w:sz w:val="24"/>
          <w:szCs w:val="24"/>
        </w:rPr>
        <w:t>V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>-</w:t>
      </w:r>
      <w:r>
        <w:rPr>
          <w:rFonts w:ascii=".VnArialH" w:eastAsia=".VnArialH" w:hAnsi=".VnArialH" w:cs=".VnArialH"/>
          <w:i/>
          <w:sz w:val="24"/>
          <w:szCs w:val="24"/>
        </w:rPr>
        <w:t>ing</w:t>
      </w:r>
    </w:p>
    <w:p w:rsidR="002728A6" w:rsidRDefault="00B17DFA">
      <w:pPr>
        <w:spacing w:line="200" w:lineRule="exact"/>
      </w:pPr>
      <w:r>
        <w:br w:type="column"/>
      </w:r>
    </w:p>
    <w:p w:rsidR="002728A6" w:rsidRDefault="002728A6">
      <w:pPr>
        <w:spacing w:before="10" w:line="220" w:lineRule="exact"/>
        <w:rPr>
          <w:sz w:val="22"/>
          <w:szCs w:val="22"/>
        </w:rPr>
      </w:pPr>
    </w:p>
    <w:p w:rsidR="002728A6" w:rsidRDefault="00B17DFA">
      <w:pPr>
        <w:rPr>
          <w:rFonts w:ascii=".VnArialH" w:eastAsia=".VnArialH" w:hAnsi=".VnArialH" w:cs=".VnArialH"/>
          <w:sz w:val="24"/>
          <w:szCs w:val="24"/>
        </w:rPr>
        <w:sectPr w:rsidR="002728A6">
          <w:type w:val="continuous"/>
          <w:pgSz w:w="12240" w:h="15840"/>
          <w:pgMar w:top="980" w:right="280" w:bottom="280" w:left="800" w:header="720" w:footer="720" w:gutter="0"/>
          <w:cols w:num="2" w:space="720" w:equalWidth="0">
            <w:col w:w="2808" w:space="1095"/>
            <w:col w:w="7257"/>
          </w:cols>
        </w:sectPr>
      </w:pPr>
      <w:r>
        <w:rPr>
          <w:rFonts w:ascii=".VnArialH" w:eastAsia=".VnArialH" w:hAnsi=".VnArialH" w:cs=".VnArialH"/>
          <w:sz w:val="24"/>
          <w:szCs w:val="24"/>
        </w:rPr>
        <w:t>re</w:t>
      </w:r>
      <w:r>
        <w:rPr>
          <w:rFonts w:ascii=".VnArialH" w:eastAsia=".VnArialH" w:hAnsi=".VnArialH" w:cs=".VnArialH"/>
          <w:spacing w:val="1"/>
          <w:sz w:val="24"/>
          <w:szCs w:val="24"/>
        </w:rPr>
        <w:t>p</w:t>
      </w:r>
      <w:r>
        <w:rPr>
          <w:rFonts w:ascii=".VnArialH" w:eastAsia=".VnArialH" w:hAnsi=".VnArialH" w:cs=".VnArialH"/>
          <w:sz w:val="24"/>
          <w:szCs w:val="24"/>
        </w:rPr>
        <w:t>or</w:t>
      </w:r>
      <w:r>
        <w:rPr>
          <w:rFonts w:ascii=".VnArialH" w:eastAsia=".VnArialH" w:hAnsi=".VnArialH" w:cs=".VnArialH"/>
          <w:spacing w:val="-3"/>
          <w:sz w:val="24"/>
          <w:szCs w:val="24"/>
        </w:rPr>
        <w:t>t</w:t>
      </w:r>
      <w:r>
        <w:rPr>
          <w:rFonts w:ascii=".VnArialH" w:eastAsia=".VnArialH" w:hAnsi=".VnArialH" w:cs=".VnArialH"/>
          <w:sz w:val="24"/>
          <w:szCs w:val="24"/>
        </w:rPr>
        <w:t>ed s</w:t>
      </w:r>
      <w:r>
        <w:rPr>
          <w:rFonts w:ascii=".VnArialH" w:eastAsia=".VnArialH" w:hAnsi=".VnArialH" w:cs=".VnArialH"/>
          <w:spacing w:val="1"/>
          <w:sz w:val="24"/>
          <w:szCs w:val="24"/>
        </w:rPr>
        <w:t>p</w:t>
      </w:r>
      <w:r>
        <w:rPr>
          <w:rFonts w:ascii=".VnArialH" w:eastAsia=".VnArialH" w:hAnsi=".VnArialH" w:cs=".VnArialH"/>
          <w:sz w:val="24"/>
          <w:szCs w:val="24"/>
        </w:rPr>
        <w:t>eech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with </w:t>
      </w:r>
      <w:r>
        <w:rPr>
          <w:rFonts w:ascii=".VnArialH" w:eastAsia=".VnArialH" w:hAnsi=".VnArialH" w:cs=".VnArialH"/>
          <w:spacing w:val="1"/>
          <w:sz w:val="24"/>
          <w:szCs w:val="24"/>
        </w:rPr>
        <w:t>V</w:t>
      </w:r>
      <w:r>
        <w:rPr>
          <w:rFonts w:ascii=".VnArialH" w:eastAsia=".VnArialH" w:hAnsi=".VnArialH" w:cs=".VnArialH"/>
          <w:spacing w:val="-2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 xml:space="preserve">ng </w:t>
      </w:r>
      <w:r>
        <w:rPr>
          <w:rFonts w:ascii=".VnArialH" w:eastAsia=".VnArialH" w:hAnsi=".VnArialH" w:cs=".VnArialH"/>
          <w:sz w:val="24"/>
          <w:szCs w:val="24"/>
          <w:u w:val="single" w:color="000000"/>
        </w:rPr>
        <w:t xml:space="preserve">      </w:t>
      </w:r>
      <w:r>
        <w:rPr>
          <w:rFonts w:ascii=".VnArialH" w:eastAsia=".VnArialH" w:hAnsi=".VnArialH" w:cs=".VnArialH"/>
          <w:spacing w:val="5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 xml:space="preserve">C©u </w:t>
      </w:r>
      <w:r>
        <w:rPr>
          <w:rFonts w:ascii=".VnArialH" w:eastAsia=".VnArialH" w:hAnsi=".VnArialH" w:cs=".VnArialH"/>
          <w:i/>
          <w:w w:val="138"/>
          <w:sz w:val="24"/>
          <w:szCs w:val="24"/>
        </w:rPr>
        <w:t>t</w:t>
      </w:r>
      <w:r>
        <w:rPr>
          <w:rFonts w:ascii=".VnArialH" w:eastAsia=".VnArialH" w:hAnsi=".VnArialH" w:cs=".VnArialH"/>
          <w:i/>
          <w:spacing w:val="-1"/>
          <w:w w:val="138"/>
          <w:sz w:val="24"/>
          <w:szCs w:val="24"/>
        </w:rPr>
        <w:t>•</w:t>
      </w:r>
      <w:r>
        <w:rPr>
          <w:rFonts w:ascii=".VnArialH" w:eastAsia=".VnArialH" w:hAnsi=".VnArialH" w:cs=".VnArialH"/>
          <w:i/>
          <w:sz w:val="24"/>
          <w:szCs w:val="24"/>
        </w:rPr>
        <w:t>êng</w:t>
      </w:r>
    </w:p>
    <w:p w:rsidR="002728A6" w:rsidRDefault="002728A6">
      <w:pPr>
        <w:spacing w:before="11" w:line="200" w:lineRule="exact"/>
      </w:pPr>
    </w:p>
    <w:p w:rsidR="002728A6" w:rsidRDefault="002728A6">
      <w:pPr>
        <w:spacing w:before="5" w:line="100" w:lineRule="exact"/>
        <w:rPr>
          <w:sz w:val="10"/>
          <w:szCs w:val="10"/>
        </w:rPr>
      </w:pPr>
    </w:p>
    <w:p w:rsidR="002728A6" w:rsidRDefault="00B17DFA">
      <w:pPr>
        <w:ind w:left="1303"/>
        <w:rPr>
          <w:rFonts w:ascii=".VnArialH" w:eastAsia=".VnArialH" w:hAnsi=".VnArialH" w:cs=".VnArialH"/>
          <w:sz w:val="24"/>
          <w:szCs w:val="24"/>
        </w:rPr>
      </w:pPr>
      <w:r>
        <w:pict>
          <v:group id="_x0000_s1088" style="position:absolute;left:0;text-align:left;margin-left:3in;margin-top:7.1pt;width:18pt;height:9pt;z-index:-251672576;mso-position-horizontal-relative:page" coordorigin="4320,142" coordsize="360,180">
            <v:shape id="_x0000_s1089" style="position:absolute;left:4320;top:142;width:360;height:180" coordorigin="4320,142" coordsize="360,180" path="m4320,142r360,180e" filled="f">
              <v:path arrowok="t"/>
            </v:shape>
            <w10:wrap anchorx="page"/>
          </v:group>
        </w:pict>
      </w:r>
      <w:r>
        <w:rPr>
          <w:rFonts w:ascii=".VnArialH" w:eastAsia=".VnArialH" w:hAnsi=".VnArialH" w:cs=".VnArialH"/>
          <w:spacing w:val="-1"/>
          <w:sz w:val="24"/>
          <w:szCs w:val="24"/>
        </w:rPr>
        <w:t>+</w:t>
      </w:r>
      <w:r>
        <w:rPr>
          <w:rFonts w:ascii=".VnArialH" w:eastAsia=".VnArialH" w:hAnsi=".VnArialH" w:cs=".VnArialH"/>
          <w:b/>
          <w:sz w:val="24"/>
          <w:szCs w:val="24"/>
        </w:rPr>
        <w:t>Con</w:t>
      </w:r>
      <w:r>
        <w:rPr>
          <w:rFonts w:ascii=".VnArialH" w:eastAsia=".VnArialH" w:hAnsi=".VnArialH" w:cs=".VnArialH"/>
          <w:b/>
          <w:spacing w:val="-1"/>
          <w:sz w:val="24"/>
          <w:szCs w:val="24"/>
        </w:rPr>
        <w:t>d</w:t>
      </w:r>
      <w:r>
        <w:rPr>
          <w:rFonts w:ascii=".VnArialH" w:eastAsia=".VnArialH" w:hAnsi=".VnArialH" w:cs=".VnArialH"/>
          <w:b/>
          <w:sz w:val="24"/>
          <w:szCs w:val="24"/>
        </w:rPr>
        <w:t>iti</w:t>
      </w:r>
      <w:r>
        <w:rPr>
          <w:rFonts w:ascii=".VnArialH" w:eastAsia=".VnArialH" w:hAnsi=".VnArialH" w:cs=".VnArialH"/>
          <w:b/>
          <w:spacing w:val="1"/>
          <w:sz w:val="24"/>
          <w:szCs w:val="24"/>
        </w:rPr>
        <w:t>o</w:t>
      </w:r>
      <w:r>
        <w:rPr>
          <w:rFonts w:ascii=".VnArialH" w:eastAsia=".VnArialH" w:hAnsi=".VnArialH" w:cs=".VnArialH"/>
          <w:b/>
          <w:sz w:val="24"/>
          <w:szCs w:val="24"/>
        </w:rPr>
        <w:t>n</w:t>
      </w:r>
      <w:r>
        <w:rPr>
          <w:rFonts w:ascii=".VnArialH" w:eastAsia=".VnArialH" w:hAnsi=".VnArialH" w:cs=".VnArialH"/>
          <w:b/>
          <w:spacing w:val="-1"/>
          <w:sz w:val="24"/>
          <w:szCs w:val="24"/>
        </w:rPr>
        <w:t>a</w:t>
      </w:r>
      <w:r>
        <w:rPr>
          <w:rFonts w:ascii=".VnArialH" w:eastAsia=".VnArialH" w:hAnsi=".VnArialH" w:cs=".VnArialH"/>
          <w:b/>
          <w:sz w:val="24"/>
          <w:szCs w:val="24"/>
        </w:rPr>
        <w:t xml:space="preserve">l </w:t>
      </w:r>
      <w:r>
        <w:rPr>
          <w:rFonts w:ascii=".VnArialH" w:eastAsia=".VnArialH" w:hAnsi=".VnArialH" w:cs=".VnArialH"/>
          <w:b/>
          <w:spacing w:val="1"/>
          <w:sz w:val="24"/>
          <w:szCs w:val="24"/>
        </w:rPr>
        <w:t>s</w:t>
      </w:r>
      <w:r>
        <w:rPr>
          <w:rFonts w:ascii=".VnArialH" w:eastAsia=".VnArialH" w:hAnsi=".VnArialH" w:cs=".VnArialH"/>
          <w:b/>
          <w:sz w:val="24"/>
          <w:szCs w:val="24"/>
        </w:rPr>
        <w:t>e</w:t>
      </w:r>
      <w:r>
        <w:rPr>
          <w:rFonts w:ascii=".VnArialH" w:eastAsia=".VnArialH" w:hAnsi=".VnArialH" w:cs=".VnArialH"/>
          <w:b/>
          <w:strike/>
          <w:sz w:val="24"/>
          <w:szCs w:val="24"/>
        </w:rPr>
        <w:t>nte</w:t>
      </w:r>
      <w:r>
        <w:rPr>
          <w:rFonts w:ascii=".VnArialH" w:eastAsia=".VnArialH" w:hAnsi=".VnArialH" w:cs=".VnArialH"/>
          <w:b/>
          <w:sz w:val="24"/>
          <w:szCs w:val="24"/>
        </w:rPr>
        <w:t>n</w:t>
      </w:r>
      <w:r>
        <w:rPr>
          <w:rFonts w:ascii=".VnArialH" w:eastAsia=".VnArialH" w:hAnsi=".VnArialH" w:cs=".VnArialH"/>
          <w:b/>
          <w:spacing w:val="-1"/>
          <w:sz w:val="24"/>
          <w:szCs w:val="24"/>
        </w:rPr>
        <w:t>c</w:t>
      </w:r>
      <w:r>
        <w:rPr>
          <w:rFonts w:ascii=".VnArialH" w:eastAsia=".VnArialH" w:hAnsi=".VnArialH" w:cs=".VnArialH"/>
          <w:b/>
          <w:sz w:val="24"/>
          <w:szCs w:val="24"/>
        </w:rPr>
        <w:t xml:space="preserve">e        </w:t>
      </w:r>
      <w:r>
        <w:rPr>
          <w:rFonts w:ascii=".VnArialH" w:eastAsia=".VnArialH" w:hAnsi=".VnArialH" w:cs=".VnArialH"/>
          <w:b/>
          <w:spacing w:val="4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con</w:t>
      </w:r>
      <w:r>
        <w:rPr>
          <w:rFonts w:ascii=".VnArialH" w:eastAsia=".VnArialH" w:hAnsi=".VnArialH" w:cs=".VnArialH"/>
          <w:spacing w:val="-1"/>
          <w:sz w:val="24"/>
          <w:szCs w:val="24"/>
        </w:rPr>
        <w:t>d</w:t>
      </w:r>
      <w:r>
        <w:rPr>
          <w:rFonts w:ascii=".VnArialH" w:eastAsia=".VnArialH" w:hAnsi=".VnArialH" w:cs=".VnArialH"/>
          <w:sz w:val="24"/>
          <w:szCs w:val="24"/>
        </w:rPr>
        <w:t>iti</w:t>
      </w:r>
      <w:r>
        <w:rPr>
          <w:rFonts w:ascii=".VnArialH" w:eastAsia=".VnArialH" w:hAnsi=".VnArialH" w:cs=".VnArialH"/>
          <w:spacing w:val="1"/>
          <w:sz w:val="24"/>
          <w:szCs w:val="24"/>
        </w:rPr>
        <w:t>o</w:t>
      </w:r>
      <w:r>
        <w:rPr>
          <w:rFonts w:ascii=".VnArialH" w:eastAsia=".VnArialH" w:hAnsi=".VnArialH" w:cs=".VnArialH"/>
          <w:sz w:val="24"/>
          <w:szCs w:val="24"/>
        </w:rPr>
        <w:t>nal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2"/>
          <w:sz w:val="24"/>
          <w:szCs w:val="24"/>
        </w:rPr>
        <w:t>t</w:t>
      </w:r>
      <w:r>
        <w:rPr>
          <w:rFonts w:ascii=".VnArialH" w:eastAsia=".VnArialH" w:hAnsi=".VnArialH" w:cs=".VnArialH"/>
          <w:sz w:val="24"/>
          <w:szCs w:val="24"/>
        </w:rPr>
        <w:t>y</w:t>
      </w:r>
      <w:r>
        <w:rPr>
          <w:rFonts w:ascii=".VnArialH" w:eastAsia=".VnArialH" w:hAnsi=".VnArialH" w:cs=".VnArialH"/>
          <w:spacing w:val="-2"/>
          <w:sz w:val="24"/>
          <w:szCs w:val="24"/>
        </w:rPr>
        <w:t>p</w:t>
      </w:r>
      <w:r>
        <w:rPr>
          <w:rFonts w:ascii=".VnArialH" w:eastAsia=".VnArialH" w:hAnsi=".VnArialH" w:cs=".VnArialH"/>
          <w:sz w:val="24"/>
          <w:szCs w:val="24"/>
        </w:rPr>
        <w:t>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1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2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3 </w:t>
      </w:r>
      <w:r>
        <w:rPr>
          <w:rFonts w:ascii=".VnArialH" w:eastAsia=".VnArialH" w:hAnsi=".VnArialH" w:cs=".VnArialH"/>
          <w:spacing w:val="5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( r</w:t>
      </w:r>
      <w:r>
        <w:rPr>
          <w:rFonts w:ascii=".VnArialH" w:eastAsia=".VnArialH" w:hAnsi=".VnArialH" w:cs=".VnArialH"/>
          <w:spacing w:val="-2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>vi</w:t>
      </w:r>
      <w:r>
        <w:rPr>
          <w:rFonts w:ascii=".VnArialH" w:eastAsia=".VnArialH" w:hAnsi=".VnArialH" w:cs=".VnArialH"/>
          <w:spacing w:val="1"/>
          <w:sz w:val="24"/>
          <w:szCs w:val="24"/>
        </w:rPr>
        <w:t>s</w:t>
      </w:r>
      <w:r>
        <w:rPr>
          <w:rFonts w:ascii=".VnArialH" w:eastAsia=".VnArialH" w:hAnsi=".VnArialH" w:cs=".VnArialH"/>
          <w:spacing w:val="-2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>on )</w:t>
      </w:r>
    </w:p>
    <w:p w:rsidR="002728A6" w:rsidRDefault="002728A6">
      <w:pPr>
        <w:spacing w:before="5" w:line="120" w:lineRule="exact"/>
        <w:rPr>
          <w:sz w:val="12"/>
          <w:szCs w:val="12"/>
        </w:rPr>
      </w:pPr>
    </w:p>
    <w:p w:rsidR="002728A6" w:rsidRDefault="00B17DFA">
      <w:pPr>
        <w:ind w:left="4303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co</w:t>
      </w:r>
      <w:r>
        <w:rPr>
          <w:rFonts w:ascii=".VnArialH" w:eastAsia=".VnArialH" w:hAnsi=".VnArialH" w:cs=".VnArialH"/>
          <w:spacing w:val="-3"/>
          <w:sz w:val="24"/>
          <w:szCs w:val="24"/>
        </w:rPr>
        <w:t>n</w:t>
      </w:r>
      <w:r>
        <w:rPr>
          <w:rFonts w:ascii=".VnArialH" w:eastAsia=".VnArialH" w:hAnsi=".VnArialH" w:cs=".VnArialH"/>
          <w:sz w:val="24"/>
          <w:szCs w:val="24"/>
        </w:rPr>
        <w:t>diti</w:t>
      </w:r>
      <w:r>
        <w:rPr>
          <w:rFonts w:ascii=".VnArialH" w:eastAsia=".VnArialH" w:hAnsi=".VnArialH" w:cs=".VnArialH"/>
          <w:spacing w:val="1"/>
          <w:sz w:val="24"/>
          <w:szCs w:val="24"/>
        </w:rPr>
        <w:t>o</w:t>
      </w:r>
      <w:r>
        <w:rPr>
          <w:rFonts w:ascii=".VnArialH" w:eastAsia=".VnArialH" w:hAnsi=".VnArialH" w:cs=".VnArialH"/>
          <w:sz w:val="24"/>
          <w:szCs w:val="24"/>
        </w:rPr>
        <w:t xml:space="preserve">nal </w:t>
      </w:r>
      <w:r>
        <w:rPr>
          <w:rFonts w:ascii=".VnArialH" w:eastAsia=".VnArialH" w:hAnsi=".VnArialH" w:cs=".VnArialH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in r</w:t>
      </w:r>
      <w:r>
        <w:rPr>
          <w:rFonts w:ascii=".VnArialH" w:eastAsia=".VnArialH" w:hAnsi=".VnArialH" w:cs=".VnArialH"/>
          <w:spacing w:val="-2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>po</w:t>
      </w:r>
      <w:r>
        <w:rPr>
          <w:rFonts w:ascii=".VnArialH" w:eastAsia=".VnArialH" w:hAnsi=".VnArialH" w:cs=".VnArialH"/>
          <w:spacing w:val="-2"/>
          <w:sz w:val="24"/>
          <w:szCs w:val="24"/>
        </w:rPr>
        <w:t>r</w:t>
      </w:r>
      <w:r>
        <w:rPr>
          <w:rFonts w:ascii=".VnArialH" w:eastAsia=".VnArialH" w:hAnsi=".VnArialH" w:cs=".VnArialH"/>
          <w:sz w:val="24"/>
          <w:szCs w:val="24"/>
        </w:rPr>
        <w:t xml:space="preserve">ted </w:t>
      </w:r>
      <w:r>
        <w:rPr>
          <w:rFonts w:ascii=".VnArialH" w:eastAsia=".VnArialH" w:hAnsi=".VnArialH" w:cs=".VnArialH"/>
          <w:spacing w:val="1"/>
          <w:sz w:val="24"/>
          <w:szCs w:val="24"/>
        </w:rPr>
        <w:t>s</w:t>
      </w:r>
      <w:r>
        <w:rPr>
          <w:rFonts w:ascii=".VnArialH" w:eastAsia=".VnArialH" w:hAnsi=".VnArialH" w:cs=".VnArialH"/>
          <w:sz w:val="24"/>
          <w:szCs w:val="24"/>
        </w:rPr>
        <w:t xml:space="preserve">peech </w:t>
      </w:r>
      <w:r>
        <w:rPr>
          <w:rFonts w:ascii=".VnArialH" w:eastAsia=".VnArialH" w:hAnsi=".VnArialH" w:cs=".VnArialH"/>
          <w:sz w:val="24"/>
          <w:szCs w:val="24"/>
          <w:u w:val="single" w:color="000000"/>
        </w:rPr>
        <w:t xml:space="preserve">    </w:t>
      </w:r>
      <w:r>
        <w:rPr>
          <w:rFonts w:ascii=".VnArialH" w:eastAsia=".VnArialH" w:hAnsi=".VnArialH" w:cs=".VnArialH"/>
          <w:spacing w:val="-63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C©u</w:t>
      </w:r>
      <w:r>
        <w:rPr>
          <w:rFonts w:ascii=".VnArialH" w:eastAsia=".VnArialH" w:hAnsi=".VnArialH" w:cs=".VnArialH"/>
          <w:i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®iÒu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ki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Ö</w:t>
      </w:r>
      <w:r>
        <w:rPr>
          <w:rFonts w:ascii=".VnArialH" w:eastAsia=".VnArialH" w:hAnsi=".VnArialH" w:cs=".VnArialH"/>
          <w:i/>
          <w:sz w:val="24"/>
          <w:szCs w:val="24"/>
        </w:rPr>
        <w:t>n</w:t>
      </w:r>
    </w:p>
    <w:p w:rsidR="002728A6" w:rsidRDefault="002728A6">
      <w:pPr>
        <w:spacing w:line="100" w:lineRule="exact"/>
        <w:rPr>
          <w:sz w:val="11"/>
          <w:szCs w:val="11"/>
        </w:rPr>
      </w:pPr>
    </w:p>
    <w:p w:rsidR="002728A6" w:rsidRDefault="00B17DFA">
      <w:pPr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i/>
          <w:sz w:val="24"/>
          <w:szCs w:val="24"/>
        </w:rPr>
        <w:t>tro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>n</w:t>
      </w:r>
      <w:r>
        <w:rPr>
          <w:rFonts w:ascii=".VnArialH" w:eastAsia=".VnArialH" w:hAnsi=".VnArialH" w:cs=".VnArialH"/>
          <w:i/>
          <w:sz w:val="24"/>
          <w:szCs w:val="24"/>
        </w:rPr>
        <w:t>g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w w:val="111"/>
          <w:sz w:val="24"/>
          <w:szCs w:val="24"/>
        </w:rPr>
        <w:t>t•ê</w:t>
      </w:r>
      <w:r>
        <w:rPr>
          <w:rFonts w:ascii=".VnArialH" w:eastAsia=".VnArialH" w:hAnsi=".VnArialH" w:cs=".VnArialH"/>
          <w:i/>
          <w:spacing w:val="-1"/>
          <w:w w:val="111"/>
          <w:sz w:val="24"/>
          <w:szCs w:val="24"/>
        </w:rPr>
        <w:t>n</w:t>
      </w:r>
      <w:r>
        <w:rPr>
          <w:rFonts w:ascii=".VnArialH" w:eastAsia=".VnArialH" w:hAnsi=".VnArialH" w:cs=".VnArialH"/>
          <w:i/>
          <w:w w:val="111"/>
          <w:sz w:val="24"/>
          <w:szCs w:val="24"/>
        </w:rPr>
        <w:t>g</w:t>
      </w:r>
      <w:r>
        <w:rPr>
          <w:rFonts w:ascii=".VnArialH" w:eastAsia=".VnArialH" w:hAnsi=".VnArialH" w:cs=".VnArialH"/>
          <w:i/>
          <w:spacing w:val="-3"/>
          <w:w w:val="11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th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>u</w:t>
      </w:r>
      <w:r>
        <w:rPr>
          <w:rFonts w:ascii=".VnArialH" w:eastAsia=".VnArialH" w:hAnsi=".VnArialH" w:cs=".VnArialH"/>
          <w:i/>
          <w:sz w:val="24"/>
          <w:szCs w:val="24"/>
        </w:rPr>
        <w:t>Ët</w:t>
      </w:r>
    </w:p>
    <w:p w:rsidR="002728A6" w:rsidRDefault="002728A6">
      <w:pPr>
        <w:spacing w:before="9" w:line="100" w:lineRule="exact"/>
        <w:rPr>
          <w:sz w:val="11"/>
          <w:szCs w:val="11"/>
        </w:rPr>
      </w:pPr>
    </w:p>
    <w:p w:rsidR="002728A6" w:rsidRDefault="00B17DFA">
      <w:pPr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b/>
          <w:i/>
          <w:sz w:val="24"/>
          <w:szCs w:val="24"/>
        </w:rPr>
        <w:t>I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>I</w:t>
      </w:r>
      <w:r>
        <w:rPr>
          <w:rFonts w:ascii=".VnArialH" w:eastAsia=".VnArialH" w:hAnsi=".VnArialH" w:cs=".VnArialH"/>
          <w:b/>
          <w:i/>
          <w:sz w:val="24"/>
          <w:szCs w:val="24"/>
        </w:rPr>
        <w:t>.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>Pron</w:t>
      </w:r>
      <w:r>
        <w:rPr>
          <w:rFonts w:ascii=".VnArialH" w:eastAsia=".VnArialH" w:hAnsi=".VnArialH" w:cs=".VnArialH"/>
          <w:b/>
          <w:i/>
          <w:spacing w:val="-1"/>
          <w:sz w:val="24"/>
          <w:szCs w:val="24"/>
        </w:rPr>
        <w:t>u</w:t>
      </w:r>
      <w:r>
        <w:rPr>
          <w:rFonts w:ascii=".VnArialH" w:eastAsia=".VnArialH" w:hAnsi=".VnArialH" w:cs=".VnArialH"/>
          <w:b/>
          <w:i/>
          <w:sz w:val="24"/>
          <w:szCs w:val="24"/>
        </w:rPr>
        <w:t>n</w:t>
      </w:r>
      <w:r>
        <w:rPr>
          <w:rFonts w:ascii=".VnArialH" w:eastAsia=".VnArialH" w:hAnsi=".VnArialH" w:cs=".VnArialH"/>
          <w:b/>
          <w:i/>
          <w:spacing w:val="-1"/>
          <w:sz w:val="24"/>
          <w:szCs w:val="24"/>
        </w:rPr>
        <w:t>c</w:t>
      </w:r>
      <w:r>
        <w:rPr>
          <w:rFonts w:ascii=".VnArialH" w:eastAsia=".VnArialH" w:hAnsi=".VnArialH" w:cs=".VnArialH"/>
          <w:b/>
          <w:i/>
          <w:sz w:val="24"/>
          <w:szCs w:val="24"/>
        </w:rPr>
        <w:t>iati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>o</w:t>
      </w:r>
      <w:r>
        <w:rPr>
          <w:rFonts w:ascii=".VnArialH" w:eastAsia=".VnArialH" w:hAnsi=".VnArialH" w:cs=".VnArialH"/>
          <w:b/>
          <w:i/>
          <w:sz w:val="24"/>
          <w:szCs w:val="24"/>
        </w:rPr>
        <w:t>n</w:t>
      </w:r>
    </w:p>
    <w:p w:rsidR="002728A6" w:rsidRDefault="002728A6">
      <w:pPr>
        <w:spacing w:before="9" w:line="100" w:lineRule="exact"/>
        <w:rPr>
          <w:sz w:val="11"/>
          <w:szCs w:val="11"/>
        </w:rPr>
      </w:pPr>
    </w:p>
    <w:p w:rsidR="002728A6" w:rsidRDefault="00B17DFA">
      <w:pPr>
        <w:ind w:left="1303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Soun</w:t>
      </w:r>
      <w:r>
        <w:rPr>
          <w:rFonts w:ascii=".VnArialH" w:eastAsia=".VnArialH" w:hAnsi=".VnArialH" w:cs=".VnArialH"/>
          <w:spacing w:val="-1"/>
          <w:sz w:val="24"/>
          <w:szCs w:val="24"/>
        </w:rPr>
        <w:t>d</w:t>
      </w:r>
      <w:r>
        <w:rPr>
          <w:rFonts w:ascii=".VnArialH" w:eastAsia=".VnArialH" w:hAnsi=".VnArialH" w:cs=".VnArialH"/>
          <w:sz w:val="24"/>
          <w:szCs w:val="24"/>
        </w:rPr>
        <w:t>s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(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conson</w:t>
      </w:r>
      <w:r>
        <w:rPr>
          <w:rFonts w:ascii=".VnArialH" w:eastAsia=".VnArialH" w:hAnsi=".VnArialH" w:cs=".VnArialH"/>
          <w:spacing w:val="2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>nts )</w:t>
      </w:r>
    </w:p>
    <w:p w:rsidR="002728A6" w:rsidRDefault="002728A6">
      <w:pPr>
        <w:spacing w:before="8" w:line="120" w:lineRule="exact"/>
        <w:rPr>
          <w:sz w:val="12"/>
          <w:szCs w:val="12"/>
        </w:rPr>
      </w:pPr>
    </w:p>
    <w:p w:rsidR="002728A6" w:rsidRDefault="00B17DFA">
      <w:pPr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b/>
          <w:i/>
          <w:sz w:val="24"/>
          <w:szCs w:val="24"/>
        </w:rPr>
        <w:t>I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>I</w:t>
      </w:r>
      <w:r>
        <w:rPr>
          <w:rFonts w:ascii=".VnArialH" w:eastAsia=".VnArialH" w:hAnsi=".VnArialH" w:cs=".VnArialH"/>
          <w:b/>
          <w:i/>
          <w:sz w:val="24"/>
          <w:szCs w:val="24"/>
        </w:rPr>
        <w:t>I.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pacing w:val="-1"/>
          <w:sz w:val="24"/>
          <w:szCs w:val="24"/>
        </w:rPr>
        <w:t>V</w:t>
      </w:r>
      <w:r>
        <w:rPr>
          <w:rFonts w:ascii=".VnArialH" w:eastAsia=".VnArialH" w:hAnsi=".VnArialH" w:cs=".VnArialH"/>
          <w:b/>
          <w:i/>
          <w:sz w:val="24"/>
          <w:szCs w:val="24"/>
        </w:rPr>
        <w:t>oca</w:t>
      </w:r>
      <w:r>
        <w:rPr>
          <w:rFonts w:ascii=".VnArialH" w:eastAsia=".VnArialH" w:hAnsi=".VnArialH" w:cs=".VnArialH"/>
          <w:b/>
          <w:i/>
          <w:spacing w:val="-1"/>
          <w:sz w:val="24"/>
          <w:szCs w:val="24"/>
        </w:rPr>
        <w:t>b</w:t>
      </w:r>
      <w:r>
        <w:rPr>
          <w:rFonts w:ascii=".VnArialH" w:eastAsia=".VnArialH" w:hAnsi=".VnArialH" w:cs=".VnArialH"/>
          <w:b/>
          <w:i/>
          <w:sz w:val="24"/>
          <w:szCs w:val="24"/>
        </w:rPr>
        <w:t>ul</w:t>
      </w:r>
      <w:r>
        <w:rPr>
          <w:rFonts w:ascii=".VnArialH" w:eastAsia=".VnArialH" w:hAnsi=".VnArialH" w:cs=".VnArialH"/>
          <w:b/>
          <w:i/>
          <w:spacing w:val="-1"/>
          <w:sz w:val="24"/>
          <w:szCs w:val="24"/>
        </w:rPr>
        <w:t>a</w:t>
      </w:r>
      <w:r>
        <w:rPr>
          <w:rFonts w:ascii=".VnArialH" w:eastAsia=".VnArialH" w:hAnsi=".VnArialH" w:cs=".VnArialH"/>
          <w:b/>
          <w:i/>
          <w:sz w:val="24"/>
          <w:szCs w:val="24"/>
        </w:rPr>
        <w:t>ry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>to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>p</w:t>
      </w:r>
      <w:r>
        <w:rPr>
          <w:rFonts w:ascii=".VnArialH" w:eastAsia=".VnArialH" w:hAnsi=".VnArialH" w:cs=".VnArialH"/>
          <w:b/>
          <w:i/>
          <w:sz w:val="24"/>
          <w:szCs w:val="24"/>
        </w:rPr>
        <w:t>ics</w:t>
      </w:r>
      <w:r>
        <w:rPr>
          <w:rFonts w:ascii=".VnArialH" w:eastAsia=".VnArialH" w:hAnsi=".VnArialH" w:cs=".VnArialH"/>
          <w:b/>
          <w:i/>
          <w:spacing w:val="3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2"/>
          <w:szCs w:val="22"/>
        </w:rPr>
        <w:t xml:space="preserve">: </w:t>
      </w:r>
      <w:r>
        <w:rPr>
          <w:rFonts w:ascii=".VnArialH" w:eastAsia=".VnArialH" w:hAnsi=".VnArialH" w:cs=".VnArialH"/>
          <w:spacing w:val="2"/>
          <w:sz w:val="22"/>
          <w:szCs w:val="22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- friendsh</w:t>
      </w:r>
      <w:r>
        <w:rPr>
          <w:rFonts w:ascii=".VnArialH" w:eastAsia=".VnArialH" w:hAnsi=".VnArialH" w:cs=".VnArialH"/>
          <w:spacing w:val="-2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>p</w:t>
      </w:r>
    </w:p>
    <w:p w:rsidR="002728A6" w:rsidRDefault="002728A6">
      <w:pPr>
        <w:spacing w:before="8" w:line="100" w:lineRule="exact"/>
        <w:rPr>
          <w:sz w:val="11"/>
          <w:szCs w:val="11"/>
        </w:rPr>
      </w:pPr>
    </w:p>
    <w:p w:rsidR="002728A6" w:rsidRDefault="00B17DFA">
      <w:pPr>
        <w:ind w:left="347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b/>
          <w:i/>
          <w:sz w:val="24"/>
          <w:szCs w:val="24"/>
        </w:rPr>
        <w:t>&amp; Rea</w:t>
      </w:r>
      <w:r>
        <w:rPr>
          <w:rFonts w:ascii=".VnArialH" w:eastAsia=".VnArialH" w:hAnsi=".VnArialH" w:cs=".VnArialH"/>
          <w:b/>
          <w:i/>
          <w:spacing w:val="-1"/>
          <w:sz w:val="24"/>
          <w:szCs w:val="24"/>
        </w:rPr>
        <w:t>d</w:t>
      </w:r>
      <w:r>
        <w:rPr>
          <w:rFonts w:ascii=".VnArialH" w:eastAsia=".VnArialH" w:hAnsi=".VnArialH" w:cs=".VnArialH"/>
          <w:b/>
          <w:i/>
          <w:sz w:val="24"/>
          <w:szCs w:val="24"/>
        </w:rPr>
        <w:t>ing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>t</w:t>
      </w:r>
      <w:r>
        <w:rPr>
          <w:rFonts w:ascii=".VnArialH" w:eastAsia=".VnArialH" w:hAnsi=".VnArialH" w:cs=".VnArialH"/>
          <w:b/>
          <w:i/>
          <w:spacing w:val="-2"/>
          <w:sz w:val="24"/>
          <w:szCs w:val="24"/>
        </w:rPr>
        <w:t>o</w:t>
      </w:r>
      <w:r>
        <w:rPr>
          <w:rFonts w:ascii=".VnArialH" w:eastAsia=".VnArialH" w:hAnsi=".VnArialH" w:cs=".VnArialH"/>
          <w:b/>
          <w:i/>
          <w:sz w:val="24"/>
          <w:szCs w:val="24"/>
        </w:rPr>
        <w:t>pi</w:t>
      </w:r>
      <w:r>
        <w:rPr>
          <w:rFonts w:ascii=".VnArialH" w:eastAsia=".VnArialH" w:hAnsi=".VnArialH" w:cs=".VnArialH"/>
          <w:b/>
          <w:i/>
          <w:spacing w:val="-2"/>
          <w:sz w:val="24"/>
          <w:szCs w:val="24"/>
        </w:rPr>
        <w:t>c</w:t>
      </w:r>
      <w:r>
        <w:rPr>
          <w:rFonts w:ascii=".VnArialH" w:eastAsia=".VnArialH" w:hAnsi=".VnArialH" w:cs=".VnArialH"/>
          <w:b/>
          <w:i/>
          <w:sz w:val="24"/>
          <w:szCs w:val="24"/>
        </w:rPr>
        <w:t xml:space="preserve">s      </w:t>
      </w:r>
      <w:r>
        <w:rPr>
          <w:rFonts w:ascii=".VnArialH" w:eastAsia=".VnArialH" w:hAnsi=".VnArialH" w:cs=".VnArialH"/>
          <w:b/>
          <w:i/>
          <w:spacing w:val="26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- person</w:t>
      </w:r>
      <w:r>
        <w:rPr>
          <w:rFonts w:ascii=".VnArialH" w:eastAsia=".VnArialH" w:hAnsi=".VnArialH" w:cs=".VnArialH"/>
          <w:spacing w:val="-2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>l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>xperiences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, </w:t>
      </w:r>
      <w:r>
        <w:rPr>
          <w:rFonts w:ascii=".VnArialH" w:eastAsia=".VnArialH" w:hAnsi=".VnArialH" w:cs=".VnArialH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p</w:t>
      </w:r>
      <w:r>
        <w:rPr>
          <w:rFonts w:ascii=".VnArialH" w:eastAsia=".VnArialH" w:hAnsi=".VnArialH" w:cs=".VnArialH"/>
          <w:spacing w:val="-3"/>
          <w:sz w:val="24"/>
          <w:szCs w:val="24"/>
        </w:rPr>
        <w:t>h</w:t>
      </w:r>
      <w:r>
        <w:rPr>
          <w:rFonts w:ascii=".VnArialH" w:eastAsia=".VnArialH" w:hAnsi=".VnArialH" w:cs=".VnArialH"/>
          <w:spacing w:val="-2"/>
          <w:sz w:val="24"/>
          <w:szCs w:val="24"/>
        </w:rPr>
        <w:t>y</w:t>
      </w:r>
      <w:r>
        <w:rPr>
          <w:rFonts w:ascii=".VnArialH" w:eastAsia=".VnArialH" w:hAnsi=".VnArialH" w:cs=".VnArialH"/>
          <w:sz w:val="24"/>
          <w:szCs w:val="24"/>
        </w:rPr>
        <w:t>sical</w:t>
      </w:r>
      <w:r>
        <w:rPr>
          <w:rFonts w:ascii=".VnArialH" w:eastAsia=".VnArialH" w:hAnsi=".VnArialH" w:cs=".VnArialH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character</w:t>
      </w:r>
      <w:r>
        <w:rPr>
          <w:rFonts w:ascii=".VnArialH" w:eastAsia=".VnArialH" w:hAnsi=".VnArialH" w:cs=".VnArialH"/>
          <w:spacing w:val="-2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>stics</w:t>
      </w:r>
    </w:p>
    <w:p w:rsidR="002728A6" w:rsidRDefault="002728A6">
      <w:pPr>
        <w:spacing w:before="7" w:line="100" w:lineRule="exact"/>
        <w:rPr>
          <w:sz w:val="11"/>
          <w:szCs w:val="11"/>
        </w:rPr>
      </w:pPr>
    </w:p>
    <w:p w:rsidR="002728A6" w:rsidRDefault="00B17DFA">
      <w:pPr>
        <w:ind w:left="2702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- party</w:t>
      </w:r>
    </w:p>
    <w:p w:rsidR="002728A6" w:rsidRDefault="002728A6">
      <w:pPr>
        <w:spacing w:before="9" w:line="120" w:lineRule="exact"/>
        <w:rPr>
          <w:sz w:val="12"/>
          <w:szCs w:val="12"/>
        </w:rPr>
      </w:pPr>
    </w:p>
    <w:p w:rsidR="002728A6" w:rsidRDefault="00B17DFA">
      <w:pPr>
        <w:ind w:left="2702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 xml:space="preserve">- </w:t>
      </w:r>
      <w:r>
        <w:rPr>
          <w:rFonts w:ascii=".VnArialH" w:eastAsia=".VnArialH" w:hAnsi=".VnArialH" w:cs=".VnArialH"/>
          <w:spacing w:val="-1"/>
          <w:sz w:val="24"/>
          <w:szCs w:val="24"/>
        </w:rPr>
        <w:t>w</w:t>
      </w:r>
      <w:r>
        <w:rPr>
          <w:rFonts w:ascii=".VnArialH" w:eastAsia=".VnArialH" w:hAnsi=".VnArialH" w:cs=".VnArialH"/>
          <w:sz w:val="24"/>
          <w:szCs w:val="24"/>
        </w:rPr>
        <w:t>ord for</w:t>
      </w:r>
      <w:r>
        <w:rPr>
          <w:rFonts w:ascii=".VnArialH" w:eastAsia=".VnArialH" w:hAnsi=".VnArialH" w:cs=".VnArialH"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sz w:val="24"/>
          <w:szCs w:val="24"/>
        </w:rPr>
        <w:t>ation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vo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u</w:t>
      </w:r>
      <w:r>
        <w:rPr>
          <w:rFonts w:ascii=".VnArialH" w:eastAsia=".VnArialH" w:hAnsi=".VnArialH" w:cs=".VnArialH"/>
          <w:spacing w:val="-1"/>
          <w:sz w:val="24"/>
          <w:szCs w:val="24"/>
        </w:rPr>
        <w:t>n</w:t>
      </w:r>
      <w:r>
        <w:rPr>
          <w:rFonts w:ascii=".VnArialH" w:eastAsia=".VnArialH" w:hAnsi=".VnArialH" w:cs=".VnArialH"/>
          <w:sz w:val="24"/>
          <w:szCs w:val="24"/>
        </w:rPr>
        <w:t>te</w:t>
      </w:r>
      <w:r>
        <w:rPr>
          <w:rFonts w:ascii=".VnArialH" w:eastAsia=".VnArialH" w:hAnsi=".VnArialH" w:cs=".VnArialH"/>
          <w:spacing w:val="1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 xml:space="preserve">r </w:t>
      </w:r>
      <w:r>
        <w:rPr>
          <w:rFonts w:ascii=".VnArialH" w:eastAsia=".VnArialH" w:hAnsi=".VnArialH" w:cs=".VnArialH"/>
          <w:spacing w:val="-1"/>
          <w:sz w:val="24"/>
          <w:szCs w:val="24"/>
        </w:rPr>
        <w:t>w</w:t>
      </w:r>
      <w:r>
        <w:rPr>
          <w:rFonts w:ascii=".VnArialH" w:eastAsia=".VnArialH" w:hAnsi=".VnArialH" w:cs=".VnArialH"/>
          <w:spacing w:val="-2"/>
          <w:sz w:val="24"/>
          <w:szCs w:val="24"/>
        </w:rPr>
        <w:t>o</w:t>
      </w:r>
      <w:r>
        <w:rPr>
          <w:rFonts w:ascii=".VnArialH" w:eastAsia=".VnArialH" w:hAnsi=".VnArialH" w:cs=".VnArialH"/>
          <w:sz w:val="24"/>
          <w:szCs w:val="24"/>
        </w:rPr>
        <w:t>rk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and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il</w:t>
      </w:r>
      <w:r>
        <w:rPr>
          <w:rFonts w:ascii=".VnArialH" w:eastAsia=".VnArialH" w:hAnsi=".VnArialH" w:cs=".VnArialH"/>
          <w:spacing w:val="-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4"/>
          <w:sz w:val="24"/>
          <w:szCs w:val="24"/>
        </w:rPr>
        <w:t>t</w:t>
      </w:r>
      <w:r>
        <w:rPr>
          <w:rFonts w:ascii=".VnArialH" w:eastAsia=".VnArialH" w:hAnsi=".VnArialH" w:cs=".VnArialH"/>
          <w:sz w:val="24"/>
          <w:szCs w:val="24"/>
        </w:rPr>
        <w:t>eracy</w:t>
      </w:r>
    </w:p>
    <w:p w:rsidR="002728A6" w:rsidRDefault="002728A6">
      <w:pPr>
        <w:spacing w:before="9" w:line="120" w:lineRule="exact"/>
        <w:rPr>
          <w:sz w:val="12"/>
          <w:szCs w:val="12"/>
        </w:rPr>
      </w:pPr>
    </w:p>
    <w:p w:rsidR="002728A6" w:rsidRDefault="00B17DFA">
      <w:pPr>
        <w:ind w:left="2702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- co</w:t>
      </w:r>
      <w:r>
        <w:rPr>
          <w:rFonts w:ascii=".VnArialH" w:eastAsia=".VnArialH" w:hAnsi=".VnArialH" w:cs=".VnArialH"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sz w:val="24"/>
          <w:szCs w:val="24"/>
        </w:rPr>
        <w:t>petiti</w:t>
      </w:r>
      <w:r>
        <w:rPr>
          <w:rFonts w:ascii=".VnArialH" w:eastAsia=".VnArialH" w:hAnsi=".VnArialH" w:cs=".VnArialH"/>
          <w:spacing w:val="1"/>
          <w:sz w:val="24"/>
          <w:szCs w:val="24"/>
        </w:rPr>
        <w:t>o</w:t>
      </w:r>
      <w:r>
        <w:rPr>
          <w:rFonts w:ascii=".VnArialH" w:eastAsia=".VnArialH" w:hAnsi=".VnArialH" w:cs=".VnArialH"/>
          <w:sz w:val="24"/>
          <w:szCs w:val="24"/>
        </w:rPr>
        <w:t>ns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>nd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ce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ebrati</w:t>
      </w:r>
      <w:r>
        <w:rPr>
          <w:rFonts w:ascii=".VnArialH" w:eastAsia=".VnArialH" w:hAnsi=".VnArialH" w:cs=".VnArialH"/>
          <w:spacing w:val="1"/>
          <w:sz w:val="24"/>
          <w:szCs w:val="24"/>
        </w:rPr>
        <w:t>o</w:t>
      </w:r>
      <w:r>
        <w:rPr>
          <w:rFonts w:ascii=".VnArialH" w:eastAsia=".VnArialH" w:hAnsi=".VnArialH" w:cs=".VnArialH"/>
          <w:sz w:val="24"/>
          <w:szCs w:val="24"/>
        </w:rPr>
        <w:t>ns</w:t>
      </w:r>
    </w:p>
    <w:p w:rsidR="002728A6" w:rsidRDefault="002728A6">
      <w:pPr>
        <w:spacing w:before="6" w:line="120" w:lineRule="exact"/>
        <w:rPr>
          <w:sz w:val="12"/>
          <w:szCs w:val="12"/>
        </w:rPr>
      </w:pPr>
    </w:p>
    <w:p w:rsidR="002728A6" w:rsidRDefault="00B17DFA">
      <w:pPr>
        <w:ind w:left="2702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- po</w:t>
      </w:r>
      <w:r>
        <w:rPr>
          <w:rFonts w:ascii=".VnArialH" w:eastAsia=".VnArialH" w:hAnsi=".VnArialH" w:cs=".VnArialH"/>
          <w:spacing w:val="1"/>
          <w:sz w:val="24"/>
          <w:szCs w:val="24"/>
        </w:rPr>
        <w:t>p</w:t>
      </w:r>
      <w:r>
        <w:rPr>
          <w:rFonts w:ascii=".VnArialH" w:eastAsia=".VnArialH" w:hAnsi=".VnArialH" w:cs=".VnArialH"/>
          <w:spacing w:val="-3"/>
          <w:sz w:val="24"/>
          <w:szCs w:val="24"/>
        </w:rPr>
        <w:t>u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ation</w:t>
      </w:r>
    </w:p>
    <w:p w:rsidR="002728A6" w:rsidRDefault="002728A6">
      <w:pPr>
        <w:spacing w:before="8" w:line="120" w:lineRule="exact"/>
        <w:rPr>
          <w:sz w:val="12"/>
          <w:szCs w:val="12"/>
        </w:rPr>
      </w:pPr>
    </w:p>
    <w:p w:rsidR="002728A6" w:rsidRDefault="00B17DFA">
      <w:pPr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b/>
          <w:i/>
          <w:sz w:val="24"/>
          <w:szCs w:val="24"/>
        </w:rPr>
        <w:t>I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>V</w:t>
      </w:r>
      <w:r>
        <w:rPr>
          <w:rFonts w:ascii=".VnArialH" w:eastAsia=".VnArialH" w:hAnsi=".VnArialH" w:cs=".VnArialH"/>
          <w:b/>
          <w:i/>
          <w:sz w:val="24"/>
          <w:szCs w:val="24"/>
        </w:rPr>
        <w:t>.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pacing w:val="-1"/>
          <w:sz w:val="24"/>
          <w:szCs w:val="24"/>
        </w:rPr>
        <w:t>W</w:t>
      </w:r>
      <w:r>
        <w:rPr>
          <w:rFonts w:ascii=".VnArialH" w:eastAsia=".VnArialH" w:hAnsi=".VnArialH" w:cs=".VnArialH"/>
          <w:b/>
          <w:i/>
          <w:sz w:val="24"/>
          <w:szCs w:val="24"/>
        </w:rPr>
        <w:t xml:space="preserve">riting        </w:t>
      </w:r>
      <w:r>
        <w:rPr>
          <w:rFonts w:ascii=".VnArialH" w:eastAsia=".VnArialH" w:hAnsi=".VnArialH" w:cs=".VnArialH"/>
          <w:b/>
          <w:i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- </w:t>
      </w:r>
      <w:r>
        <w:rPr>
          <w:rFonts w:ascii=".VnArialH" w:eastAsia=".VnArialH" w:hAnsi=".VnArialH" w:cs=".VnArialH"/>
          <w:spacing w:val="-1"/>
          <w:sz w:val="24"/>
          <w:szCs w:val="24"/>
        </w:rPr>
        <w:t>w</w:t>
      </w:r>
      <w:r>
        <w:rPr>
          <w:rFonts w:ascii=".VnArialH" w:eastAsia=".VnArialH" w:hAnsi=".VnArialH" w:cs=".VnArialH"/>
          <w:sz w:val="24"/>
          <w:szCs w:val="24"/>
        </w:rPr>
        <w:t>riting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a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p</w:t>
      </w:r>
      <w:r>
        <w:rPr>
          <w:rFonts w:ascii=".VnArialH" w:eastAsia=".VnArialH" w:hAnsi=".VnArialH" w:cs=".VnArialH"/>
          <w:sz w:val="24"/>
          <w:szCs w:val="24"/>
        </w:rPr>
        <w:t>er</w:t>
      </w:r>
      <w:r>
        <w:rPr>
          <w:rFonts w:ascii=".VnArialH" w:eastAsia=".VnArialH" w:hAnsi=".VnArialH" w:cs=".VnArialH"/>
          <w:spacing w:val="-2"/>
          <w:sz w:val="24"/>
          <w:szCs w:val="24"/>
        </w:rPr>
        <w:t>s</w:t>
      </w:r>
      <w:r>
        <w:rPr>
          <w:rFonts w:ascii=".VnArialH" w:eastAsia=".VnArialH" w:hAnsi=".VnArialH" w:cs=".VnArialH"/>
          <w:sz w:val="24"/>
          <w:szCs w:val="24"/>
        </w:rPr>
        <w:t>onal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etter</w:t>
      </w:r>
    </w:p>
    <w:p w:rsidR="002728A6" w:rsidRDefault="002728A6">
      <w:pPr>
        <w:spacing w:before="9" w:line="100" w:lineRule="exact"/>
        <w:rPr>
          <w:sz w:val="11"/>
          <w:szCs w:val="11"/>
        </w:rPr>
      </w:pPr>
    </w:p>
    <w:p w:rsidR="002728A6" w:rsidRDefault="00B17DFA">
      <w:pPr>
        <w:ind w:left="197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 xml:space="preserve">- </w:t>
      </w:r>
      <w:r>
        <w:rPr>
          <w:rFonts w:ascii=".VnArialH" w:eastAsia=".VnArialH" w:hAnsi=".VnArialH" w:cs=".VnArialH"/>
          <w:spacing w:val="-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e</w:t>
      </w:r>
      <w:r>
        <w:rPr>
          <w:rFonts w:ascii=".VnArialH" w:eastAsia=".VnArialH" w:hAnsi=".VnArialH" w:cs=".VnArialH"/>
          <w:spacing w:val="-3"/>
          <w:sz w:val="24"/>
          <w:szCs w:val="24"/>
        </w:rPr>
        <w:t>t</w:t>
      </w:r>
      <w:r>
        <w:rPr>
          <w:rFonts w:ascii=".VnArialH" w:eastAsia=".VnArialH" w:hAnsi=".VnArialH" w:cs=".VnArialH"/>
          <w:sz w:val="24"/>
          <w:szCs w:val="24"/>
        </w:rPr>
        <w:t xml:space="preserve">ter </w:t>
      </w:r>
      <w:r>
        <w:rPr>
          <w:rFonts w:ascii=".VnArialH" w:eastAsia=".VnArialH" w:hAnsi=".VnArialH" w:cs=".VnArialH"/>
          <w:spacing w:val="1"/>
          <w:sz w:val="24"/>
          <w:szCs w:val="24"/>
        </w:rPr>
        <w:t>o</w:t>
      </w:r>
      <w:r>
        <w:rPr>
          <w:rFonts w:ascii=".VnArialH" w:eastAsia=".VnArialH" w:hAnsi=".VnArialH" w:cs=".VnArialH"/>
          <w:sz w:val="24"/>
          <w:szCs w:val="24"/>
        </w:rPr>
        <w:t>f in</w:t>
      </w:r>
      <w:r>
        <w:rPr>
          <w:rFonts w:ascii=".VnArialH" w:eastAsia=".VnArialH" w:hAnsi=".VnArialH" w:cs=".VnArialH"/>
          <w:spacing w:val="1"/>
          <w:sz w:val="24"/>
          <w:szCs w:val="24"/>
        </w:rPr>
        <w:t>v</w:t>
      </w:r>
      <w:r>
        <w:rPr>
          <w:rFonts w:ascii=".VnArialH" w:eastAsia=".VnArialH" w:hAnsi=".VnArialH" w:cs=".VnArialH"/>
          <w:sz w:val="24"/>
          <w:szCs w:val="24"/>
        </w:rPr>
        <w:t>it</w:t>
      </w:r>
      <w:r>
        <w:rPr>
          <w:rFonts w:ascii=".VnArialH" w:eastAsia=".VnArialH" w:hAnsi=".VnArialH" w:cs=".VnArialH"/>
          <w:spacing w:val="1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>t</w:t>
      </w:r>
      <w:r>
        <w:rPr>
          <w:rFonts w:ascii=".VnArialH" w:eastAsia=".VnArialH" w:hAnsi=".VnArialH" w:cs=".VnArialH"/>
          <w:spacing w:val="-2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>on</w:t>
      </w:r>
    </w:p>
    <w:p w:rsidR="002728A6" w:rsidRDefault="002728A6">
      <w:pPr>
        <w:spacing w:before="6" w:line="120" w:lineRule="exact"/>
        <w:rPr>
          <w:sz w:val="12"/>
          <w:szCs w:val="12"/>
        </w:rPr>
      </w:pPr>
    </w:p>
    <w:p w:rsidR="002728A6" w:rsidRDefault="00B17DFA">
      <w:pPr>
        <w:ind w:left="197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- a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2"/>
          <w:sz w:val="24"/>
          <w:szCs w:val="24"/>
        </w:rPr>
        <w:t>f</w:t>
      </w:r>
      <w:r>
        <w:rPr>
          <w:rFonts w:ascii=".VnArialH" w:eastAsia=".VnArialH" w:hAnsi=".VnArialH" w:cs=".VnArialH"/>
          <w:sz w:val="24"/>
          <w:szCs w:val="24"/>
        </w:rPr>
        <w:t>or</w:t>
      </w:r>
      <w:r>
        <w:rPr>
          <w:rFonts w:ascii=".VnArialH" w:eastAsia=".VnArialH" w:hAnsi=".VnArialH" w:cs=".VnArialH"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sz w:val="24"/>
          <w:szCs w:val="24"/>
        </w:rPr>
        <w:t>al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l</w:t>
      </w:r>
      <w:r>
        <w:rPr>
          <w:rFonts w:ascii=".VnArialH" w:eastAsia=".VnArialH" w:hAnsi=".VnArialH" w:cs=".VnArialH"/>
          <w:sz w:val="24"/>
          <w:szCs w:val="24"/>
        </w:rPr>
        <w:t>etter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ex</w:t>
      </w:r>
      <w:r>
        <w:rPr>
          <w:rFonts w:ascii=".VnArialH" w:eastAsia=".VnArialH" w:hAnsi=".VnArialH" w:cs=".VnArialH"/>
          <w:spacing w:val="-2"/>
          <w:sz w:val="24"/>
          <w:szCs w:val="24"/>
        </w:rPr>
        <w:t>p</w:t>
      </w:r>
      <w:r>
        <w:rPr>
          <w:rFonts w:ascii=".VnArialH" w:eastAsia=".VnArialH" w:hAnsi=".VnArialH" w:cs=".VnArialH"/>
          <w:sz w:val="24"/>
          <w:szCs w:val="24"/>
        </w:rPr>
        <w:t>re</w:t>
      </w:r>
      <w:r>
        <w:rPr>
          <w:rFonts w:ascii=".VnArialH" w:eastAsia=".VnArialH" w:hAnsi=".VnArialH" w:cs=".VnArialH"/>
          <w:spacing w:val="1"/>
          <w:sz w:val="24"/>
          <w:szCs w:val="24"/>
        </w:rPr>
        <w:t>s</w:t>
      </w:r>
      <w:r>
        <w:rPr>
          <w:rFonts w:ascii=".VnArialH" w:eastAsia=".VnArialH" w:hAnsi=".VnArialH" w:cs=".VnArialH"/>
          <w:sz w:val="24"/>
          <w:szCs w:val="24"/>
        </w:rPr>
        <w:t>sing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gratitu</w:t>
      </w:r>
      <w:r>
        <w:rPr>
          <w:rFonts w:ascii=".VnArialH" w:eastAsia=".VnArialH" w:hAnsi=".VnArialH" w:cs=".VnArialH"/>
          <w:spacing w:val="-3"/>
          <w:sz w:val="24"/>
          <w:szCs w:val="24"/>
        </w:rPr>
        <w:t>d</w:t>
      </w:r>
      <w:r>
        <w:rPr>
          <w:rFonts w:ascii=".VnArialH" w:eastAsia=".VnArialH" w:hAnsi=".VnArialH" w:cs=".VnArialH"/>
          <w:sz w:val="24"/>
          <w:szCs w:val="24"/>
        </w:rPr>
        <w:t>e</w:t>
      </w:r>
    </w:p>
    <w:p w:rsidR="002728A6" w:rsidRDefault="002728A6">
      <w:pPr>
        <w:spacing w:before="9" w:line="120" w:lineRule="exact"/>
        <w:rPr>
          <w:sz w:val="12"/>
          <w:szCs w:val="12"/>
        </w:rPr>
      </w:pPr>
    </w:p>
    <w:p w:rsidR="002728A6" w:rsidRDefault="00B17DFA">
      <w:pPr>
        <w:ind w:left="197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- a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l</w:t>
      </w:r>
      <w:r>
        <w:rPr>
          <w:rFonts w:ascii=".VnArialH" w:eastAsia=".VnArialH" w:hAnsi=".VnArialH" w:cs=".VnArialH"/>
          <w:sz w:val="24"/>
          <w:szCs w:val="24"/>
        </w:rPr>
        <w:t xml:space="preserve">etter </w:t>
      </w:r>
      <w:r>
        <w:rPr>
          <w:rFonts w:ascii=".VnArialH" w:eastAsia=".VnArialH" w:hAnsi=".VnArialH" w:cs=".VnArialH"/>
          <w:spacing w:val="1"/>
          <w:sz w:val="24"/>
          <w:szCs w:val="24"/>
        </w:rPr>
        <w:t>o</w:t>
      </w:r>
      <w:r>
        <w:rPr>
          <w:rFonts w:ascii=".VnArialH" w:eastAsia=".VnArialH" w:hAnsi=".VnArialH" w:cs=".VnArialH"/>
          <w:sz w:val="24"/>
          <w:szCs w:val="24"/>
        </w:rPr>
        <w:t>f re</w:t>
      </w:r>
      <w:r>
        <w:rPr>
          <w:rFonts w:ascii=".VnArialH" w:eastAsia=".VnArialH" w:hAnsi=".VnArialH" w:cs=".VnArialH"/>
          <w:spacing w:val="1"/>
          <w:sz w:val="24"/>
          <w:szCs w:val="24"/>
        </w:rPr>
        <w:t>p</w:t>
      </w:r>
      <w:r>
        <w:rPr>
          <w:rFonts w:ascii=".VnArialH" w:eastAsia=".VnArialH" w:hAnsi=".VnArialH" w:cs=".VnArialH"/>
          <w:spacing w:val="-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y</w:t>
      </w:r>
    </w:p>
    <w:p w:rsidR="002728A6" w:rsidRDefault="002728A6">
      <w:pPr>
        <w:spacing w:before="6" w:line="120" w:lineRule="exact"/>
        <w:rPr>
          <w:sz w:val="12"/>
          <w:szCs w:val="12"/>
        </w:rPr>
      </w:pPr>
    </w:p>
    <w:p w:rsidR="002728A6" w:rsidRDefault="00B17DFA">
      <w:pPr>
        <w:ind w:left="197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- d</w:t>
      </w:r>
      <w:r>
        <w:rPr>
          <w:rFonts w:ascii=".VnArialH" w:eastAsia=".VnArialH" w:hAnsi=".VnArialH" w:cs=".VnArialH"/>
          <w:spacing w:val="-2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>sc</w:t>
      </w:r>
      <w:r>
        <w:rPr>
          <w:rFonts w:ascii=".VnArialH" w:eastAsia=".VnArialH" w:hAnsi=".VnArialH" w:cs=".VnArialH"/>
          <w:spacing w:val="-1"/>
          <w:sz w:val="24"/>
          <w:szCs w:val="24"/>
        </w:rPr>
        <w:t>r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>b</w:t>
      </w:r>
      <w:r>
        <w:rPr>
          <w:rFonts w:ascii=".VnArialH" w:eastAsia=".VnArialH" w:hAnsi=".VnArialH" w:cs=".VnArialH"/>
          <w:sz w:val="24"/>
          <w:szCs w:val="24"/>
        </w:rPr>
        <w:t>ing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infor</w:t>
      </w:r>
      <w:r>
        <w:rPr>
          <w:rFonts w:ascii=".VnArialH" w:eastAsia=".VnArialH" w:hAnsi=".VnArialH" w:cs=".VnArialH"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spacing w:val="-2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>tion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from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charts/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</w:t>
      </w:r>
      <w:r>
        <w:rPr>
          <w:rFonts w:ascii=".VnArialH" w:eastAsia=".VnArialH" w:hAnsi=".VnArialH" w:cs=".VnArialH"/>
          <w:spacing w:val="1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>b</w:t>
      </w:r>
      <w:r>
        <w:rPr>
          <w:rFonts w:ascii=".VnArialH" w:eastAsia=".VnArialH" w:hAnsi=".VnArialH" w:cs=".VnArialH"/>
          <w:spacing w:val="-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es</w:t>
      </w:r>
    </w:p>
    <w:p w:rsidR="002728A6" w:rsidRDefault="002728A6">
      <w:pPr>
        <w:spacing w:before="9" w:line="120" w:lineRule="exact"/>
        <w:rPr>
          <w:sz w:val="12"/>
          <w:szCs w:val="12"/>
        </w:rPr>
      </w:pPr>
    </w:p>
    <w:p w:rsidR="002728A6" w:rsidRDefault="00B17DFA">
      <w:pPr>
        <w:ind w:left="1970"/>
        <w:rPr>
          <w:rFonts w:ascii=".VnArialH" w:eastAsia=".VnArialH" w:hAnsi=".VnArialH" w:cs=".VnArialH"/>
          <w:sz w:val="24"/>
          <w:szCs w:val="24"/>
        </w:rPr>
        <w:sectPr w:rsidR="002728A6">
          <w:type w:val="continuous"/>
          <w:pgSz w:w="12240" w:h="15840"/>
          <w:pgMar w:top="980" w:right="280" w:bottom="280" w:left="800" w:header="720" w:footer="720" w:gutter="0"/>
          <w:cols w:space="720"/>
        </w:sectPr>
      </w:pPr>
      <w:r>
        <w:rPr>
          <w:rFonts w:ascii=".VnArialH" w:eastAsia=".VnArialH" w:hAnsi=".VnArialH" w:cs=".VnArialH"/>
          <w:sz w:val="24"/>
          <w:szCs w:val="24"/>
        </w:rPr>
        <w:t>- d</w:t>
      </w:r>
      <w:r>
        <w:rPr>
          <w:rFonts w:ascii=".VnArialH" w:eastAsia=".VnArialH" w:hAnsi=".VnArialH" w:cs=".VnArialH"/>
          <w:spacing w:val="-2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>sc</w:t>
      </w:r>
      <w:r>
        <w:rPr>
          <w:rFonts w:ascii=".VnArialH" w:eastAsia=".VnArialH" w:hAnsi=".VnArialH" w:cs=".VnArialH"/>
          <w:spacing w:val="-1"/>
          <w:sz w:val="24"/>
          <w:szCs w:val="24"/>
        </w:rPr>
        <w:t>r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>b</w:t>
      </w:r>
      <w:r>
        <w:rPr>
          <w:rFonts w:ascii=".VnArialH" w:eastAsia=".VnArialH" w:hAnsi=".VnArialH" w:cs=".VnArialH"/>
          <w:sz w:val="24"/>
          <w:szCs w:val="24"/>
        </w:rPr>
        <w:t>ing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a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c</w:t>
      </w:r>
      <w:r>
        <w:rPr>
          <w:rFonts w:ascii=".VnArialH" w:eastAsia=".VnArialH" w:hAnsi=".VnArialH" w:cs=".VnArialH"/>
          <w:spacing w:val="-2"/>
          <w:sz w:val="24"/>
          <w:szCs w:val="24"/>
        </w:rPr>
        <w:t>e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eb</w:t>
      </w:r>
      <w:r>
        <w:rPr>
          <w:rFonts w:ascii=".VnArialH" w:eastAsia=".VnArialH" w:hAnsi=".VnArialH" w:cs=".VnArialH"/>
          <w:spacing w:val="-3"/>
          <w:sz w:val="24"/>
          <w:szCs w:val="24"/>
        </w:rPr>
        <w:t>r</w:t>
      </w:r>
      <w:r>
        <w:rPr>
          <w:rFonts w:ascii=".VnArialH" w:eastAsia=".VnArialH" w:hAnsi=".VnArialH" w:cs=".VnArialH"/>
          <w:sz w:val="24"/>
          <w:szCs w:val="24"/>
        </w:rPr>
        <w:t>ation’s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activ</w:t>
      </w:r>
      <w:r>
        <w:rPr>
          <w:rFonts w:ascii=".VnArialH" w:eastAsia=".VnArialH" w:hAnsi=".VnArialH" w:cs=".VnArialH"/>
          <w:spacing w:val="1"/>
          <w:sz w:val="24"/>
          <w:szCs w:val="24"/>
        </w:rPr>
        <w:t>i</w:t>
      </w:r>
      <w:r>
        <w:rPr>
          <w:rFonts w:ascii=".VnArialH" w:eastAsia=".VnArialH" w:hAnsi=".VnArialH" w:cs=".VnArialH"/>
          <w:spacing w:val="-3"/>
          <w:sz w:val="24"/>
          <w:szCs w:val="24"/>
        </w:rPr>
        <w:t>t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>s</w:t>
      </w: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2728A6">
      <w:pPr>
        <w:spacing w:before="18" w:line="200" w:lineRule="exact"/>
        <w:sectPr w:rsidR="002728A6">
          <w:pgSz w:w="12240" w:h="15840"/>
          <w:pgMar w:top="980" w:right="1020" w:bottom="280" w:left="800" w:header="743" w:footer="0" w:gutter="0"/>
          <w:cols w:space="720"/>
        </w:sectPr>
      </w:pP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2728A6">
      <w:pPr>
        <w:spacing w:before="7" w:line="220" w:lineRule="exact"/>
        <w:rPr>
          <w:sz w:val="22"/>
          <w:szCs w:val="22"/>
        </w:rPr>
      </w:pPr>
    </w:p>
    <w:p w:rsidR="002728A6" w:rsidRDefault="00B17DFA">
      <w:pPr>
        <w:ind w:left="489" w:right="-62"/>
        <w:rPr>
          <w:rFonts w:ascii=".VnArialH" w:eastAsia=".VnArialH" w:hAnsi=".VnArialH" w:cs=".VnArialH"/>
          <w:sz w:val="26"/>
          <w:szCs w:val="26"/>
        </w:rPr>
      </w:pPr>
      <w:r>
        <w:rPr>
          <w:rFonts w:ascii=".VnArialH" w:eastAsia=".VnArialH" w:hAnsi=".VnArialH" w:cs=".VnArialH"/>
          <w:b/>
          <w:spacing w:val="2"/>
          <w:sz w:val="28"/>
          <w:szCs w:val="28"/>
        </w:rPr>
        <w:t>I</w:t>
      </w:r>
      <w:r>
        <w:rPr>
          <w:rFonts w:ascii=".VnArialH" w:eastAsia=".VnArialH" w:hAnsi=".VnArialH" w:cs=".VnArialH"/>
          <w:b/>
          <w:sz w:val="26"/>
          <w:szCs w:val="26"/>
        </w:rPr>
        <w:t>.</w:t>
      </w:r>
      <w:r>
        <w:rPr>
          <w:rFonts w:ascii=".VnArialH" w:eastAsia=".VnArialH" w:hAnsi=".VnArialH" w:cs=".VnArialH"/>
          <w:b/>
          <w:spacing w:val="-1"/>
          <w:sz w:val="26"/>
          <w:szCs w:val="26"/>
        </w:rPr>
        <w:t xml:space="preserve"> </w:t>
      </w:r>
      <w:r>
        <w:rPr>
          <w:rFonts w:ascii=".VnArialH" w:eastAsia=".VnArialH" w:hAnsi=".VnArialH" w:cs=".VnArialH"/>
          <w:b/>
          <w:sz w:val="26"/>
          <w:szCs w:val="26"/>
          <w:u w:val="thick" w:color="000000"/>
        </w:rPr>
        <w:t>TENSES</w:t>
      </w:r>
    </w:p>
    <w:p w:rsidR="002728A6" w:rsidRDefault="00B17DFA">
      <w:pPr>
        <w:spacing w:before="9" w:line="100" w:lineRule="exact"/>
        <w:rPr>
          <w:sz w:val="10"/>
          <w:szCs w:val="10"/>
        </w:rPr>
      </w:pPr>
      <w:r>
        <w:br w:type="column"/>
      </w:r>
    </w:p>
    <w:p w:rsidR="002728A6" w:rsidRDefault="00B17DFA">
      <w:pPr>
        <w:rPr>
          <w:rFonts w:ascii=".VnArialH" w:eastAsia=".VnArialH" w:hAnsi=".VnArialH" w:cs=".VnArialH"/>
          <w:sz w:val="28"/>
          <w:szCs w:val="28"/>
        </w:rPr>
        <w:sectPr w:rsidR="002728A6">
          <w:type w:val="continuous"/>
          <w:pgSz w:w="12240" w:h="15840"/>
          <w:pgMar w:top="980" w:right="1020" w:bottom="280" w:left="800" w:header="720" w:footer="720" w:gutter="0"/>
          <w:cols w:num="2" w:space="720" w:equalWidth="0">
            <w:col w:w="1750" w:space="2320"/>
            <w:col w:w="6350"/>
          </w:cols>
        </w:sectPr>
      </w:pPr>
      <w:r>
        <w:rPr>
          <w:rFonts w:ascii=".VnArialH" w:eastAsia=".VnArialH" w:hAnsi=".VnArialH" w:cs=".VnArialH"/>
          <w:b/>
          <w:sz w:val="28"/>
          <w:szCs w:val="28"/>
        </w:rPr>
        <w:t>G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r</w:t>
      </w:r>
      <w:r>
        <w:rPr>
          <w:rFonts w:ascii=".VnArialH" w:eastAsia=".VnArialH" w:hAnsi=".VnArialH" w:cs=".VnArialH"/>
          <w:b/>
          <w:spacing w:val="1"/>
          <w:sz w:val="28"/>
          <w:szCs w:val="28"/>
        </w:rPr>
        <w:t>am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ma</w:t>
      </w:r>
      <w:r>
        <w:rPr>
          <w:rFonts w:ascii=".VnArialH" w:eastAsia=".VnArialH" w:hAnsi=".VnArialH" w:cs=".VnArialH"/>
          <w:b/>
          <w:sz w:val="28"/>
          <w:szCs w:val="28"/>
        </w:rPr>
        <w:t>r exp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lanat</w:t>
      </w:r>
      <w:r>
        <w:rPr>
          <w:rFonts w:ascii=".VnArialH" w:eastAsia=".VnArialH" w:hAnsi=".VnArialH" w:cs=".VnArialH"/>
          <w:b/>
          <w:spacing w:val="1"/>
          <w:sz w:val="28"/>
          <w:szCs w:val="28"/>
        </w:rPr>
        <w:t>i</w:t>
      </w:r>
      <w:r>
        <w:rPr>
          <w:rFonts w:ascii=".VnArialH" w:eastAsia=".VnArialH" w:hAnsi=".VnArialH" w:cs=".VnArialH"/>
          <w:b/>
          <w:sz w:val="28"/>
          <w:szCs w:val="28"/>
        </w:rPr>
        <w:t>o</w:t>
      </w:r>
      <w:r>
        <w:rPr>
          <w:rFonts w:ascii=".VnArialH" w:eastAsia=".VnArialH" w:hAnsi=".VnArialH" w:cs=".VnArialH"/>
          <w:b/>
          <w:spacing w:val="-1"/>
          <w:sz w:val="28"/>
          <w:szCs w:val="28"/>
        </w:rPr>
        <w:t>n</w:t>
      </w:r>
      <w:r>
        <w:rPr>
          <w:rFonts w:ascii=".VnArialH" w:eastAsia=".VnArialH" w:hAnsi=".VnArialH" w:cs=".VnArialH"/>
          <w:b/>
          <w:sz w:val="28"/>
          <w:szCs w:val="28"/>
        </w:rPr>
        <w:t>s</w:t>
      </w:r>
    </w:p>
    <w:p w:rsidR="002728A6" w:rsidRDefault="002728A6">
      <w:pPr>
        <w:spacing w:before="7" w:line="160" w:lineRule="exact"/>
        <w:rPr>
          <w:sz w:val="17"/>
          <w:szCs w:val="17"/>
        </w:rPr>
      </w:pPr>
    </w:p>
    <w:p w:rsidR="002728A6" w:rsidRDefault="002728A6">
      <w:pPr>
        <w:spacing w:before="1" w:line="100" w:lineRule="exact"/>
        <w:rPr>
          <w:sz w:val="10"/>
          <w:szCs w:val="10"/>
        </w:rPr>
      </w:pPr>
    </w:p>
    <w:p w:rsidR="002728A6" w:rsidRDefault="00B17DFA">
      <w:pPr>
        <w:ind w:left="167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b/>
          <w:sz w:val="24"/>
          <w:szCs w:val="24"/>
        </w:rPr>
        <w:t xml:space="preserve">Past </w:t>
      </w:r>
      <w:r>
        <w:rPr>
          <w:rFonts w:ascii=".VnArialH" w:eastAsia=".VnArialH" w:hAnsi=".VnArialH" w:cs=".VnArialH"/>
          <w:b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sz w:val="24"/>
          <w:szCs w:val="24"/>
        </w:rPr>
        <w:t>Progr</w:t>
      </w:r>
      <w:r>
        <w:rPr>
          <w:rFonts w:ascii=".VnArialH" w:eastAsia=".VnArialH" w:hAnsi=".VnArialH" w:cs=".VnArialH"/>
          <w:b/>
          <w:spacing w:val="-2"/>
          <w:sz w:val="24"/>
          <w:szCs w:val="24"/>
        </w:rPr>
        <w:t>e</w:t>
      </w:r>
      <w:r>
        <w:rPr>
          <w:rFonts w:ascii=".VnArialH" w:eastAsia=".VnArialH" w:hAnsi=".VnArialH" w:cs=".VnArialH"/>
          <w:b/>
          <w:sz w:val="24"/>
          <w:szCs w:val="24"/>
        </w:rPr>
        <w:t>ss</w:t>
      </w:r>
      <w:r>
        <w:rPr>
          <w:rFonts w:ascii=".VnArialH" w:eastAsia=".VnArialH" w:hAnsi=".VnArialH" w:cs=".VnArialH"/>
          <w:b/>
          <w:spacing w:val="-2"/>
          <w:sz w:val="24"/>
          <w:szCs w:val="24"/>
        </w:rPr>
        <w:t>iv</w:t>
      </w:r>
      <w:r>
        <w:rPr>
          <w:rFonts w:ascii=".VnArialH" w:eastAsia=".VnArialH" w:hAnsi=".VnArialH" w:cs=".VnArialH"/>
          <w:b/>
          <w:sz w:val="24"/>
          <w:szCs w:val="24"/>
        </w:rPr>
        <w:t>e</w:t>
      </w:r>
      <w:r>
        <w:rPr>
          <w:rFonts w:ascii=".VnArialH" w:eastAsia=".VnArialH" w:hAnsi=".VnArialH" w:cs=".VnArialH"/>
          <w:b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sz w:val="24"/>
          <w:szCs w:val="24"/>
        </w:rPr>
        <w:t>and</w:t>
      </w:r>
      <w:r>
        <w:rPr>
          <w:rFonts w:ascii=".VnArialH" w:eastAsia=".VnArialH" w:hAnsi=".VnArialH" w:cs=".VnArialH"/>
          <w:b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spacing w:val="1"/>
          <w:sz w:val="24"/>
          <w:szCs w:val="24"/>
        </w:rPr>
        <w:t>P</w:t>
      </w:r>
      <w:r>
        <w:rPr>
          <w:rFonts w:ascii=".VnArialH" w:eastAsia=".VnArialH" w:hAnsi=".VnArialH" w:cs=".VnArialH"/>
          <w:b/>
          <w:sz w:val="24"/>
          <w:szCs w:val="24"/>
        </w:rPr>
        <w:t xml:space="preserve">ast </w:t>
      </w:r>
      <w:r>
        <w:rPr>
          <w:rFonts w:ascii=".VnArialH" w:eastAsia=".VnArialH" w:hAnsi=".VnArialH" w:cs=".VnArialH"/>
          <w:b/>
          <w:spacing w:val="4"/>
          <w:sz w:val="24"/>
          <w:szCs w:val="24"/>
        </w:rPr>
        <w:t>P</w:t>
      </w:r>
      <w:r>
        <w:rPr>
          <w:rFonts w:ascii=".VnArialH" w:eastAsia=".VnArialH" w:hAnsi=".VnArialH" w:cs=".VnArialH"/>
          <w:b/>
          <w:sz w:val="24"/>
          <w:szCs w:val="24"/>
        </w:rPr>
        <w:t>erf</w:t>
      </w:r>
      <w:r>
        <w:rPr>
          <w:rFonts w:ascii=".VnArialH" w:eastAsia=".VnArialH" w:hAnsi=".VnArialH" w:cs=".VnArialH"/>
          <w:b/>
          <w:spacing w:val="-2"/>
          <w:sz w:val="24"/>
          <w:szCs w:val="24"/>
        </w:rPr>
        <w:t>e</w:t>
      </w:r>
      <w:r>
        <w:rPr>
          <w:rFonts w:ascii=".VnArialH" w:eastAsia=".VnArialH" w:hAnsi=".VnArialH" w:cs=".VnArialH"/>
          <w:b/>
          <w:sz w:val="24"/>
          <w:szCs w:val="24"/>
        </w:rPr>
        <w:t>ct</w:t>
      </w:r>
    </w:p>
    <w:p w:rsidR="002728A6" w:rsidRDefault="002728A6">
      <w:pPr>
        <w:spacing w:before="5" w:line="120" w:lineRule="exact"/>
        <w:rPr>
          <w:sz w:val="12"/>
          <w:szCs w:val="12"/>
        </w:rPr>
      </w:pPr>
    </w:p>
    <w:p w:rsidR="002728A6" w:rsidRDefault="00B17DFA">
      <w:pPr>
        <w:spacing w:line="277" w:lineRule="auto"/>
        <w:ind w:left="100" w:right="303" w:firstLine="216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Tro</w:t>
      </w:r>
      <w:r>
        <w:rPr>
          <w:rFonts w:ascii=".VnArialH" w:eastAsia=".VnArialH" w:hAnsi=".VnArialH" w:cs=".VnArialH"/>
          <w:spacing w:val="-1"/>
          <w:sz w:val="24"/>
          <w:szCs w:val="24"/>
        </w:rPr>
        <w:t>n</w:t>
      </w:r>
      <w:r>
        <w:rPr>
          <w:rFonts w:ascii=".VnArialH" w:eastAsia=".VnArialH" w:hAnsi=".VnArialH" w:cs=".VnArialH"/>
          <w:sz w:val="24"/>
          <w:szCs w:val="24"/>
        </w:rPr>
        <w:t>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ộ</w:t>
      </w:r>
      <w:r>
        <w:rPr>
          <w:rFonts w:ascii=".VnArialH" w:eastAsia=".VnArialH" w:hAnsi=".VnArialH" w:cs=".VnArialH"/>
          <w:sz w:val="24"/>
          <w:szCs w:val="24"/>
        </w:rPr>
        <w:t>t c</w:t>
      </w:r>
      <w:r>
        <w:rPr>
          <w:rFonts w:ascii=".VnArialH" w:eastAsia=".VnArialH" w:hAnsi=".VnArialH" w:cs=".VnArialH"/>
          <w:spacing w:val="1"/>
          <w:sz w:val="24"/>
          <w:szCs w:val="24"/>
        </w:rPr>
        <w:t>â</w:t>
      </w:r>
      <w:r>
        <w:rPr>
          <w:rFonts w:ascii=".VnArialH" w:eastAsia=".VnArialH" w:hAnsi=".VnArialH" w:cs=".VnArialH"/>
          <w:sz w:val="24"/>
          <w:szCs w:val="24"/>
        </w:rPr>
        <w:t>u 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ế</w:t>
      </w:r>
      <w:r>
        <w:rPr>
          <w:rFonts w:ascii=".VnArialH" w:eastAsia=".VnArialH" w:hAnsi=".VnArialH" w:cs=".VnArialH"/>
          <w:sz w:val="24"/>
          <w:szCs w:val="24"/>
        </w:rPr>
        <w:t>u có 2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hành </w:t>
      </w:r>
      <w:r>
        <w:rPr>
          <w:rFonts w:ascii="Arial" w:eastAsia="Arial" w:hAnsi="Arial" w:cs="Arial"/>
          <w:spacing w:val="1"/>
          <w:sz w:val="24"/>
          <w:szCs w:val="24"/>
        </w:rPr>
        <w:t>đ</w:t>
      </w:r>
      <w:r>
        <w:rPr>
          <w:rFonts w:ascii="Arial" w:eastAsia="Arial" w:hAnsi="Arial" w:cs="Arial"/>
          <w:spacing w:val="1"/>
          <w:sz w:val="24"/>
          <w:szCs w:val="24"/>
        </w:rPr>
        <w:t>ộ</w:t>
      </w:r>
      <w:r>
        <w:rPr>
          <w:rFonts w:ascii=".VnArialH" w:eastAsia=".VnArialH" w:hAnsi=".VnArialH" w:cs=".VnArialH"/>
          <w:spacing w:val="-3"/>
          <w:sz w:val="24"/>
          <w:szCs w:val="24"/>
        </w:rPr>
        <w:t>n</w:t>
      </w:r>
      <w:r>
        <w:rPr>
          <w:rFonts w:ascii=".VnArialH" w:eastAsia=".VnArialH" w:hAnsi=".VnArialH" w:cs=".VnArialH"/>
          <w:sz w:val="24"/>
          <w:szCs w:val="24"/>
        </w:rPr>
        <w:t>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ở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quá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k</w:t>
      </w:r>
      <w:r>
        <w:rPr>
          <w:rFonts w:ascii=".VnArialH" w:eastAsia=".VnArialH" w:hAnsi=".VnArialH" w:cs=".VnArialH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ứ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thì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3"/>
          <w:sz w:val="24"/>
          <w:szCs w:val="24"/>
        </w:rPr>
        <w:t>t</w:t>
      </w:r>
      <w:r>
        <w:rPr>
          <w:rFonts w:ascii=".VnArialH" w:eastAsia=".VnArialH" w:hAnsi=".VnArialH" w:cs=".VnArialH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ư</w:t>
      </w:r>
      <w:r>
        <w:rPr>
          <w:rFonts w:ascii="Arial" w:eastAsia="Arial" w:hAnsi="Arial" w:cs="Arial"/>
          <w:spacing w:val="1"/>
          <w:sz w:val="24"/>
          <w:szCs w:val="24"/>
        </w:rPr>
        <w:t>ờ</w:t>
      </w:r>
      <w:r>
        <w:rPr>
          <w:rFonts w:ascii=".VnArialH" w:eastAsia=".VnArialH" w:hAnsi=".VnArialH" w:cs=".VnArialH"/>
          <w:sz w:val="24"/>
          <w:szCs w:val="24"/>
        </w:rPr>
        <w:t xml:space="preserve">ng </w:t>
      </w:r>
      <w:r>
        <w:rPr>
          <w:rFonts w:ascii=".VnArialH" w:eastAsia=".VnArialH" w:hAnsi=".VnArialH" w:cs=".VnArialH"/>
          <w:spacing w:val="1"/>
          <w:sz w:val="24"/>
          <w:szCs w:val="24"/>
        </w:rPr>
        <w:t>c</w:t>
      </w:r>
      <w:r>
        <w:rPr>
          <w:rFonts w:ascii=".VnArialH" w:eastAsia=".VnArialH" w:hAnsi=".VnArialH" w:cs=".VnArialH"/>
          <w:sz w:val="24"/>
          <w:szCs w:val="24"/>
        </w:rPr>
        <w:t xml:space="preserve">ó </w:t>
      </w:r>
      <w:r>
        <w:rPr>
          <w:rFonts w:ascii=".VnArialH" w:eastAsia=".VnArialH" w:hAnsi=".VnArialH" w:cs=".VnArialH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ự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p</w:t>
      </w:r>
      <w:r>
        <w:rPr>
          <w:rFonts w:ascii=".VnArialH" w:eastAsia=".VnArialH" w:hAnsi=".VnArialH" w:cs=".VnArialH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ố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-4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ợ</w:t>
      </w:r>
      <w:r>
        <w:rPr>
          <w:rFonts w:ascii=".VnArialH" w:eastAsia=".VnArialH" w:hAnsi=".VnArialH" w:cs=".VnArialH"/>
          <w:sz w:val="24"/>
          <w:szCs w:val="24"/>
        </w:rPr>
        <w:t xml:space="preserve">p </w:t>
      </w:r>
      <w:r>
        <w:rPr>
          <w:rFonts w:ascii=".VnArialH" w:eastAsia=".VnArialH" w:hAnsi=".VnArialH" w:cs=".VnArialH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ề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thì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n</w:t>
      </w:r>
      <w:r>
        <w:rPr>
          <w:rFonts w:ascii=".VnArialH" w:eastAsia=".VnArialH" w:hAnsi=".VnArialH" w:cs=".VnArialH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sau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</w:p>
    <w:p w:rsidR="002728A6" w:rsidRDefault="002728A6">
      <w:pPr>
        <w:spacing w:before="6" w:line="180" w:lineRule="exact"/>
        <w:rPr>
          <w:sz w:val="18"/>
          <w:szCs w:val="18"/>
        </w:rPr>
      </w:pPr>
    </w:p>
    <w:p w:rsidR="002728A6" w:rsidRDefault="00B17DFA">
      <w:pPr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pacing w:val="1"/>
          <w:sz w:val="24"/>
          <w:szCs w:val="24"/>
        </w:rPr>
        <w:t>1</w:t>
      </w:r>
      <w:r>
        <w:rPr>
          <w:rFonts w:ascii=".VnArialH" w:eastAsia=".VnArialH" w:hAnsi=".VnArialH" w:cs=".VnArialH"/>
          <w:sz w:val="24"/>
          <w:szCs w:val="24"/>
        </w:rPr>
        <w:t>.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>Past</w:t>
      </w:r>
      <w:r>
        <w:rPr>
          <w:rFonts w:ascii=".VnArialH" w:eastAsia=".VnArialH" w:hAnsi=".VnArialH" w:cs=".VnArialH"/>
          <w:b/>
          <w:i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>simple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 xml:space="preserve">+ </w:t>
      </w:r>
      <w:r>
        <w:rPr>
          <w:rFonts w:ascii=".VnArialH" w:eastAsia=".VnArialH" w:hAnsi=".VnArialH" w:cs=".VnArialH"/>
          <w:b/>
          <w:i/>
          <w:spacing w:val="-2"/>
          <w:sz w:val="24"/>
          <w:szCs w:val="24"/>
        </w:rPr>
        <w:t>p</w:t>
      </w:r>
      <w:r>
        <w:rPr>
          <w:rFonts w:ascii=".VnArialH" w:eastAsia=".VnArialH" w:hAnsi=".VnArialH" w:cs=".VnArialH"/>
          <w:b/>
          <w:i/>
          <w:sz w:val="24"/>
          <w:szCs w:val="24"/>
        </w:rPr>
        <w:t xml:space="preserve">ast 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>p</w:t>
      </w:r>
      <w:r>
        <w:rPr>
          <w:rFonts w:ascii=".VnArialH" w:eastAsia=".VnArialH" w:hAnsi=".VnArialH" w:cs=".VnArialH"/>
          <w:b/>
          <w:i/>
          <w:sz w:val="24"/>
          <w:szCs w:val="24"/>
        </w:rPr>
        <w:t>rogres</w:t>
      </w:r>
      <w:r>
        <w:rPr>
          <w:rFonts w:ascii=".VnArialH" w:eastAsia=".VnArialH" w:hAnsi=".VnArialH" w:cs=".VnArialH"/>
          <w:b/>
          <w:i/>
          <w:spacing w:val="-2"/>
          <w:sz w:val="24"/>
          <w:szCs w:val="24"/>
        </w:rPr>
        <w:t>s</w:t>
      </w:r>
      <w:r>
        <w:rPr>
          <w:rFonts w:ascii=".VnArialH" w:eastAsia=".VnArialH" w:hAnsi=".VnArialH" w:cs=".VnArialH"/>
          <w:b/>
          <w:i/>
          <w:sz w:val="24"/>
          <w:szCs w:val="24"/>
        </w:rPr>
        <w:t>i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>v</w:t>
      </w:r>
      <w:r>
        <w:rPr>
          <w:rFonts w:ascii=".VnArialH" w:eastAsia=".VnArialH" w:hAnsi=".VnArialH" w:cs=".VnArialH"/>
          <w:b/>
          <w:i/>
          <w:sz w:val="24"/>
          <w:szCs w:val="24"/>
        </w:rPr>
        <w:t>e</w:t>
      </w:r>
      <w:r>
        <w:rPr>
          <w:rFonts w:ascii=".VnArialH" w:eastAsia=".VnArialH" w:hAnsi=".VnArialH" w:cs=".VnArialH"/>
          <w:b/>
          <w:i/>
          <w:spacing w:val="4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(</w:t>
      </w:r>
      <w:r>
        <w:rPr>
          <w:rFonts w:ascii=".VnArialH" w:eastAsia=".VnArialH" w:hAnsi=".VnArialH" w:cs=".VnArialH"/>
          <w:spacing w:val="-3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q</w:t>
      </w:r>
      <w:r>
        <w:rPr>
          <w:rFonts w:ascii=".VnArialH" w:eastAsia=".VnArialH" w:hAnsi=".VnArialH" w:cs=".VnArialH"/>
          <w:sz w:val="24"/>
          <w:szCs w:val="24"/>
        </w:rPr>
        <w:t xml:space="preserve">uá </w:t>
      </w:r>
      <w:r>
        <w:rPr>
          <w:rFonts w:ascii=".VnArialH" w:eastAsia=".VnArialH" w:hAnsi=".VnArialH" w:cs=".VnArialH"/>
          <w:spacing w:val="1"/>
          <w:sz w:val="24"/>
          <w:szCs w:val="24"/>
        </w:rPr>
        <w:t>k</w:t>
      </w:r>
      <w:r>
        <w:rPr>
          <w:rFonts w:ascii=".VnArialH" w:eastAsia=".VnArialH" w:hAnsi=".VnArialH" w:cs=".VnArialH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ứ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đ</w:t>
      </w:r>
      <w:r>
        <w:rPr>
          <w:rFonts w:ascii="Arial" w:eastAsia="Arial" w:hAnsi="Arial" w:cs="Arial"/>
          <w:spacing w:val="1"/>
          <w:sz w:val="24"/>
          <w:szCs w:val="24"/>
        </w:rPr>
        <w:t>ơ</w:t>
      </w:r>
      <w:r>
        <w:rPr>
          <w:rFonts w:ascii=".VnArialH" w:eastAsia=".VnArialH" w:hAnsi=".VnArialH" w:cs=".VnArialH"/>
          <w:sz w:val="24"/>
          <w:szCs w:val="24"/>
        </w:rPr>
        <w:t>n +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q</w:t>
      </w:r>
      <w:r>
        <w:rPr>
          <w:rFonts w:ascii=".VnArialH" w:eastAsia=".VnArialH" w:hAnsi=".VnArialH" w:cs=".VnArialH"/>
          <w:spacing w:val="-3"/>
          <w:sz w:val="24"/>
          <w:szCs w:val="24"/>
        </w:rPr>
        <w:t>u</w:t>
      </w:r>
      <w:r>
        <w:rPr>
          <w:rFonts w:ascii=".VnArialH" w:eastAsia=".VnArialH" w:hAnsi=".VnArialH" w:cs=".VnArialH"/>
          <w:sz w:val="24"/>
          <w:szCs w:val="24"/>
        </w:rPr>
        <w:t>á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k</w:t>
      </w:r>
      <w:r>
        <w:rPr>
          <w:rFonts w:ascii=".VnArialH" w:eastAsia=".VnArialH" w:hAnsi=".VnArialH" w:cs=".VnArialH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ứ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</w:t>
      </w:r>
      <w:r>
        <w:rPr>
          <w:rFonts w:ascii=".VnArialH" w:eastAsia=".VnArialH" w:hAnsi=".VnArialH" w:cs=".VnArialH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ế</w:t>
      </w:r>
      <w:r>
        <w:rPr>
          <w:rFonts w:ascii=".VnArialH" w:eastAsia=".VnArialH" w:hAnsi=".VnArialH" w:cs=".VnArialH"/>
          <w:sz w:val="24"/>
          <w:szCs w:val="24"/>
        </w:rPr>
        <w:t>p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d</w:t>
      </w:r>
      <w:r>
        <w:rPr>
          <w:rFonts w:ascii=".VnArialH" w:eastAsia=".VnArialH" w:hAnsi=".VnArialH" w:cs=".VnArialH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ễ</w:t>
      </w:r>
      <w:r>
        <w:rPr>
          <w:rFonts w:ascii=".VnArialH" w:eastAsia=".VnArialH" w:hAnsi=".VnArialH" w:cs=".VnArialH"/>
          <w:sz w:val="24"/>
          <w:szCs w:val="24"/>
        </w:rPr>
        <w:t>n ) :</w:t>
      </w:r>
    </w:p>
    <w:p w:rsidR="002728A6" w:rsidRDefault="00B17DFA">
      <w:pPr>
        <w:spacing w:before="43"/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-</w:t>
      </w:r>
      <w:r>
        <w:rPr>
          <w:rFonts w:ascii=".VnArialH" w:eastAsia=".VnArialH" w:hAnsi=".VnArialH" w:cs=".VnArialH"/>
          <w:sz w:val="24"/>
          <w:szCs w:val="24"/>
        </w:rPr>
        <w:t xml:space="preserve"> Cách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dù</w:t>
      </w:r>
      <w:r>
        <w:rPr>
          <w:rFonts w:ascii=".VnArialH" w:eastAsia=".VnArialH" w:hAnsi=".VnArialH" w:cs=".VnArialH"/>
          <w:spacing w:val="-1"/>
          <w:sz w:val="24"/>
          <w:szCs w:val="24"/>
        </w:rPr>
        <w:t>n</w:t>
      </w:r>
      <w:r>
        <w:rPr>
          <w:rFonts w:ascii=".VnArialH" w:eastAsia=".VnArialH" w:hAnsi=".VnArialH" w:cs=".VnArialH"/>
          <w:sz w:val="24"/>
          <w:szCs w:val="24"/>
        </w:rPr>
        <w:t>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D</w:t>
      </w:r>
      <w:r>
        <w:rPr>
          <w:rFonts w:ascii=".VnArialH" w:eastAsia=".VnArialH" w:hAnsi=".VnArialH" w:cs=".VnArialH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ễ</w:t>
      </w:r>
      <w:r>
        <w:rPr>
          <w:rFonts w:ascii=".VnArialH" w:eastAsia=".VnArialH" w:hAnsi=".VnArialH" w:cs=".VnArialH"/>
          <w:sz w:val="24"/>
          <w:szCs w:val="24"/>
        </w:rPr>
        <w:t>n t</w:t>
      </w:r>
      <w:r>
        <w:rPr>
          <w:rFonts w:ascii="Arial" w:eastAsia="Arial" w:hAnsi="Arial" w:cs="Arial"/>
          <w:sz w:val="24"/>
          <w:szCs w:val="24"/>
        </w:rPr>
        <w:t>ả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1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h</w:t>
      </w:r>
      <w:r>
        <w:rPr>
          <w:rFonts w:ascii=".VnArialH" w:eastAsia=".VnArialH" w:hAnsi=".VnArialH" w:cs=".VnArialH"/>
          <w:sz w:val="24"/>
          <w:szCs w:val="24"/>
        </w:rPr>
        <w:t xml:space="preserve">ành </w:t>
      </w:r>
      <w:r>
        <w:rPr>
          <w:rFonts w:ascii="Arial" w:eastAsia="Arial" w:hAnsi="Arial" w:cs="Arial"/>
          <w:spacing w:val="-1"/>
          <w:sz w:val="24"/>
          <w:szCs w:val="24"/>
        </w:rPr>
        <w:t>đ</w:t>
      </w:r>
      <w:r>
        <w:rPr>
          <w:rFonts w:ascii="Arial" w:eastAsia="Arial" w:hAnsi="Arial" w:cs="Arial"/>
          <w:spacing w:val="1"/>
          <w:sz w:val="24"/>
          <w:szCs w:val="24"/>
        </w:rPr>
        <w:t>ộ</w:t>
      </w:r>
      <w:r>
        <w:rPr>
          <w:rFonts w:ascii=".VnArialH" w:eastAsia=".VnArialH" w:hAnsi=".VnArialH" w:cs=".VnArialH"/>
          <w:sz w:val="24"/>
          <w:szCs w:val="24"/>
        </w:rPr>
        <w:t>ng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đ</w:t>
      </w:r>
      <w:r>
        <w:rPr>
          <w:rFonts w:ascii=".VnArialH" w:eastAsia=".VnArialH" w:hAnsi=".VnArialH" w:cs=".VnArialH"/>
          <w:spacing w:val="-2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 xml:space="preserve">ng </w:t>
      </w:r>
      <w:r>
        <w:rPr>
          <w:rFonts w:ascii=".VnArialH" w:eastAsia=".VnArialH" w:hAnsi=".VnArialH" w:cs=".VnArialH"/>
          <w:spacing w:val="1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ả</w:t>
      </w:r>
      <w:r>
        <w:rPr>
          <w:rFonts w:ascii=".VnArialH" w:eastAsia=".VnArialH" w:hAnsi=".VnArialH" w:cs=".VnArialH"/>
          <w:sz w:val="24"/>
          <w:szCs w:val="24"/>
        </w:rPr>
        <w:t>y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ra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thì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1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2"/>
          <w:sz w:val="24"/>
          <w:szCs w:val="24"/>
        </w:rPr>
        <w:t>h</w:t>
      </w:r>
      <w:r>
        <w:rPr>
          <w:rFonts w:ascii=".VnArialH" w:eastAsia=".VnArialH" w:hAnsi=".VnArialH" w:cs=".VnArialH"/>
          <w:sz w:val="24"/>
          <w:szCs w:val="24"/>
        </w:rPr>
        <w:t xml:space="preserve">ành </w:t>
      </w:r>
      <w:r>
        <w:rPr>
          <w:rFonts w:ascii="Arial" w:eastAsia="Arial" w:hAnsi="Arial" w:cs="Arial"/>
          <w:spacing w:val="1"/>
          <w:sz w:val="24"/>
          <w:szCs w:val="24"/>
        </w:rPr>
        <w:t>đ</w:t>
      </w:r>
      <w:r>
        <w:rPr>
          <w:rFonts w:ascii="Arial" w:eastAsia="Arial" w:hAnsi="Arial" w:cs="Arial"/>
          <w:spacing w:val="1"/>
          <w:sz w:val="24"/>
          <w:szCs w:val="24"/>
        </w:rPr>
        <w:t>ộ</w:t>
      </w:r>
      <w:r>
        <w:rPr>
          <w:rFonts w:ascii=".VnArialH" w:eastAsia=".VnArialH" w:hAnsi=".VnArialH" w:cs=".VnArialH"/>
          <w:sz w:val="24"/>
          <w:szCs w:val="24"/>
        </w:rPr>
        <w:t xml:space="preserve">ng </w:t>
      </w:r>
      <w:r>
        <w:rPr>
          <w:rFonts w:ascii=".VnArialH" w:eastAsia=".VnArialH" w:hAnsi=".VnArialH" w:cs=".VnArialH"/>
          <w:spacing w:val="1"/>
          <w:sz w:val="24"/>
          <w:szCs w:val="24"/>
        </w:rPr>
        <w:t>k</w:t>
      </w:r>
      <w:r>
        <w:rPr>
          <w:rFonts w:ascii=".VnArialH" w:eastAsia=".VnArialH" w:hAnsi=".VnArialH" w:cs=".VnArialH"/>
          <w:sz w:val="24"/>
          <w:szCs w:val="24"/>
        </w:rPr>
        <w:t>h</w:t>
      </w:r>
      <w:r>
        <w:rPr>
          <w:rFonts w:ascii=".VnArialH" w:eastAsia=".VnArialH" w:hAnsi=".VnArialH" w:cs=".VnArialH"/>
          <w:spacing w:val="1"/>
          <w:sz w:val="24"/>
          <w:szCs w:val="24"/>
        </w:rPr>
        <w:t>á</w:t>
      </w:r>
      <w:r>
        <w:rPr>
          <w:rFonts w:ascii=".VnArialH" w:eastAsia=".VnArialH" w:hAnsi=".VnArialH" w:cs=".VnArialH"/>
          <w:sz w:val="24"/>
          <w:szCs w:val="24"/>
        </w:rPr>
        <w:t xml:space="preserve">c </w:t>
      </w:r>
      <w:r>
        <w:rPr>
          <w:rFonts w:ascii=".VnArialH" w:eastAsia=".VnArialH" w:hAnsi=".VnArialH" w:cs=".VnArialH"/>
          <w:spacing w:val="-2"/>
          <w:sz w:val="24"/>
          <w:szCs w:val="24"/>
        </w:rPr>
        <w:t>xe</w:t>
      </w:r>
      <w:r>
        <w:rPr>
          <w:rFonts w:ascii=".VnArialH" w:eastAsia=".VnArialH" w:hAnsi=".VnArialH" w:cs=".VnArialH"/>
          <w:sz w:val="24"/>
          <w:szCs w:val="24"/>
        </w:rPr>
        <w:t xml:space="preserve">n </w:t>
      </w:r>
      <w:r>
        <w:rPr>
          <w:rFonts w:ascii=".VnArialH" w:eastAsia=".VnArialH" w:hAnsi=".VnArialH" w:cs=".VnArialH"/>
          <w:spacing w:val="1"/>
          <w:sz w:val="24"/>
          <w:szCs w:val="24"/>
        </w:rPr>
        <w:t>v</w:t>
      </w:r>
      <w:r>
        <w:rPr>
          <w:rFonts w:ascii=".VnArialH" w:eastAsia=".VnArialH" w:hAnsi=".VnArialH" w:cs=".VnArialH"/>
          <w:sz w:val="24"/>
          <w:szCs w:val="24"/>
        </w:rPr>
        <w:t>ào</w:t>
      </w:r>
    </w:p>
    <w:p w:rsidR="002728A6" w:rsidRDefault="00B17DFA">
      <w:pPr>
        <w:spacing w:before="43"/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pacing w:val="-1"/>
          <w:sz w:val="24"/>
          <w:szCs w:val="24"/>
        </w:rPr>
        <w:t>-</w:t>
      </w:r>
      <w:r>
        <w:rPr>
          <w:rFonts w:ascii=".VnArialH" w:eastAsia=".VnArialH" w:hAnsi=".VnArialH" w:cs=".VnArialH"/>
          <w:sz w:val="24"/>
          <w:szCs w:val="24"/>
        </w:rPr>
        <w:t>&gt;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q</w:t>
      </w:r>
      <w:r>
        <w:rPr>
          <w:rFonts w:ascii=".VnArialH" w:eastAsia=".VnArialH" w:hAnsi=".VnArialH" w:cs=".VnArialH"/>
          <w:sz w:val="24"/>
          <w:szCs w:val="24"/>
        </w:rPr>
        <w:t>uan h</w:t>
      </w:r>
      <w:r>
        <w:rPr>
          <w:rFonts w:ascii="Arial" w:eastAsia="Arial" w:hAnsi="Arial" w:cs="Arial"/>
          <w:sz w:val="24"/>
          <w:szCs w:val="24"/>
        </w:rPr>
        <w:t>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ắ</w:t>
      </w:r>
      <w:r>
        <w:rPr>
          <w:rFonts w:ascii=".VnArialH" w:eastAsia=".VnArialH" w:hAnsi=".VnArialH" w:cs=".VnArialH"/>
          <w:sz w:val="24"/>
          <w:szCs w:val="24"/>
        </w:rPr>
        <w:t>t n</w:t>
      </w:r>
      <w:r>
        <w:rPr>
          <w:rFonts w:ascii=".VnArialH" w:eastAsia=".VnArialH" w:hAnsi=".VnArialH" w:cs=".VnArialH"/>
          <w:spacing w:val="-1"/>
          <w:sz w:val="24"/>
          <w:szCs w:val="24"/>
        </w:rPr>
        <w:t>h</w:t>
      </w:r>
      <w:r>
        <w:rPr>
          <w:rFonts w:ascii=".VnArialH" w:eastAsia=".VnArialH" w:hAnsi=".VnArialH" w:cs=".VnArialH"/>
          <w:sz w:val="24"/>
          <w:szCs w:val="24"/>
        </w:rPr>
        <w:t>au</w:t>
      </w:r>
    </w:p>
    <w:p w:rsidR="002728A6" w:rsidRDefault="00B17DFA">
      <w:pPr>
        <w:spacing w:before="41" w:line="277" w:lineRule="auto"/>
        <w:ind w:left="1903" w:right="1887" w:hanging="132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( hà</w:t>
      </w:r>
      <w:r>
        <w:rPr>
          <w:rFonts w:ascii=".VnArialH" w:eastAsia=".VnArialH" w:hAnsi=".VnArialH" w:cs=".VnArialH"/>
          <w:spacing w:val="-3"/>
          <w:sz w:val="24"/>
          <w:szCs w:val="24"/>
        </w:rPr>
        <w:t>n</w:t>
      </w:r>
      <w:r>
        <w:rPr>
          <w:rFonts w:ascii=".VnArialH" w:eastAsia=".VnArialH" w:hAnsi=".VnArialH" w:cs=".VnArialH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đ</w:t>
      </w:r>
      <w:r>
        <w:rPr>
          <w:rFonts w:ascii="Arial" w:eastAsia="Arial" w:hAnsi="Arial" w:cs="Arial"/>
          <w:spacing w:val="1"/>
          <w:sz w:val="24"/>
          <w:szCs w:val="24"/>
        </w:rPr>
        <w:t>ộ</w:t>
      </w:r>
      <w:r>
        <w:rPr>
          <w:rFonts w:ascii=".VnArialH" w:eastAsia=".VnArialH" w:hAnsi=".VnArialH" w:cs=".VnArialH"/>
          <w:sz w:val="24"/>
          <w:szCs w:val="24"/>
        </w:rPr>
        <w:t>ng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đ</w:t>
      </w:r>
      <w:r>
        <w:rPr>
          <w:rFonts w:ascii=".VnArialH" w:eastAsia=".VnArialH" w:hAnsi=".VnArialH" w:cs=".VnArialH"/>
          <w:sz w:val="24"/>
          <w:szCs w:val="24"/>
        </w:rPr>
        <w:t xml:space="preserve">ang </w:t>
      </w:r>
      <w:r>
        <w:rPr>
          <w:rFonts w:ascii=".VnArialH" w:eastAsia=".VnArialH" w:hAnsi=".VnArialH" w:cs=".VnArialH"/>
          <w:spacing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ả</w:t>
      </w:r>
      <w:r>
        <w:rPr>
          <w:rFonts w:ascii=".VnArialH" w:eastAsia=".VnArialH" w:hAnsi=".VnArialH" w:cs=".VnArialH"/>
          <w:sz w:val="24"/>
          <w:szCs w:val="24"/>
        </w:rPr>
        <w:t>y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2"/>
          <w:sz w:val="24"/>
          <w:szCs w:val="24"/>
        </w:rPr>
        <w:t>r</w:t>
      </w:r>
      <w:r>
        <w:rPr>
          <w:rFonts w:ascii=".VnArialH" w:eastAsia=".VnArialH" w:hAnsi=".VnArialH" w:cs=".VnArialH"/>
          <w:sz w:val="24"/>
          <w:szCs w:val="24"/>
        </w:rPr>
        <w:t>a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d</w:t>
      </w:r>
      <w:r>
        <w:rPr>
          <w:rFonts w:ascii=".VnArialH" w:eastAsia=".VnArialH" w:hAnsi=".VnArialH" w:cs=".VnArialH"/>
          <w:spacing w:val="-1"/>
          <w:sz w:val="24"/>
          <w:szCs w:val="24"/>
        </w:rPr>
        <w:t>ù</w:t>
      </w:r>
      <w:r>
        <w:rPr>
          <w:rFonts w:ascii=".VnArialH" w:eastAsia=".VnArialH" w:hAnsi=".VnArialH" w:cs=".VnArialH"/>
          <w:sz w:val="24"/>
          <w:szCs w:val="24"/>
        </w:rPr>
        <w:t xml:space="preserve">ng  </w:t>
      </w:r>
      <w:r>
        <w:rPr>
          <w:rFonts w:ascii=".VnArialH" w:eastAsia=".VnArialH" w:hAnsi=".VnArialH" w:cs=".VnArialH"/>
          <w:spacing w:val="3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2"/>
          <w:sz w:val="24"/>
          <w:szCs w:val="24"/>
        </w:rPr>
        <w:t>P</w:t>
      </w:r>
      <w:r>
        <w:rPr>
          <w:rFonts w:ascii=".VnArialH" w:eastAsia=".VnArialH" w:hAnsi=".VnArialH" w:cs=".VnArialH"/>
          <w:sz w:val="24"/>
          <w:szCs w:val="24"/>
        </w:rPr>
        <w:t xml:space="preserve">ast </w:t>
      </w:r>
      <w:r>
        <w:rPr>
          <w:rFonts w:ascii=".VnArialH" w:eastAsia=".VnArialH" w:hAnsi=".VnArialH" w:cs=".VnArialH"/>
          <w:spacing w:val="1"/>
          <w:sz w:val="24"/>
          <w:szCs w:val="24"/>
        </w:rPr>
        <w:t>p</w:t>
      </w:r>
      <w:r>
        <w:rPr>
          <w:rFonts w:ascii=".VnArialH" w:eastAsia=".VnArialH" w:hAnsi=".VnArialH" w:cs=".VnArialH"/>
          <w:spacing w:val="-3"/>
          <w:sz w:val="24"/>
          <w:szCs w:val="24"/>
        </w:rPr>
        <w:t>r</w:t>
      </w:r>
      <w:r>
        <w:rPr>
          <w:rFonts w:ascii=".VnArialH" w:eastAsia=".VnArialH" w:hAnsi=".VnArialH" w:cs=".VnArialH"/>
          <w:sz w:val="24"/>
          <w:szCs w:val="24"/>
        </w:rPr>
        <w:t>o</w:t>
      </w:r>
      <w:r>
        <w:rPr>
          <w:rFonts w:ascii=".VnArialH" w:eastAsia=".VnArialH" w:hAnsi=".VnArialH" w:cs=".VnArialH"/>
          <w:spacing w:val="1"/>
          <w:sz w:val="24"/>
          <w:szCs w:val="24"/>
        </w:rPr>
        <w:t>g</w:t>
      </w:r>
      <w:r>
        <w:rPr>
          <w:rFonts w:ascii=".VnArialH" w:eastAsia=".VnArialH" w:hAnsi=".VnArialH" w:cs=".VnArialH"/>
          <w:sz w:val="24"/>
          <w:szCs w:val="24"/>
        </w:rPr>
        <w:t>re</w:t>
      </w:r>
      <w:r>
        <w:rPr>
          <w:rFonts w:ascii=".VnArialH" w:eastAsia=".VnArialH" w:hAnsi=".VnArialH" w:cs=".VnArialH"/>
          <w:spacing w:val="1"/>
          <w:sz w:val="24"/>
          <w:szCs w:val="24"/>
        </w:rPr>
        <w:t>s</w:t>
      </w:r>
      <w:r>
        <w:rPr>
          <w:rFonts w:ascii=".VnArialH" w:eastAsia=".VnArialH" w:hAnsi=".VnArialH" w:cs=".VnArialH"/>
          <w:sz w:val="24"/>
          <w:szCs w:val="24"/>
        </w:rPr>
        <w:t>s</w:t>
      </w:r>
      <w:r>
        <w:rPr>
          <w:rFonts w:ascii=".VnArialH" w:eastAsia=".VnArialH" w:hAnsi=".VnArialH" w:cs=".VnArialH"/>
          <w:spacing w:val="-2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 xml:space="preserve">ve hành </w:t>
      </w:r>
      <w:r>
        <w:rPr>
          <w:rFonts w:ascii="Arial" w:eastAsia="Arial" w:hAnsi="Arial" w:cs="Arial"/>
          <w:spacing w:val="1"/>
          <w:sz w:val="24"/>
          <w:szCs w:val="24"/>
        </w:rPr>
        <w:t>đ</w:t>
      </w:r>
      <w:r>
        <w:rPr>
          <w:rFonts w:ascii="Arial" w:eastAsia="Arial" w:hAnsi="Arial" w:cs="Arial"/>
          <w:spacing w:val="1"/>
          <w:sz w:val="24"/>
          <w:szCs w:val="24"/>
        </w:rPr>
        <w:t>ộ</w:t>
      </w:r>
      <w:r>
        <w:rPr>
          <w:rFonts w:ascii=".VnArialH" w:eastAsia=".VnArialH" w:hAnsi=".VnArialH" w:cs=".VnArialH"/>
          <w:sz w:val="24"/>
          <w:szCs w:val="24"/>
        </w:rPr>
        <w:t xml:space="preserve">ng </w:t>
      </w:r>
      <w:r>
        <w:rPr>
          <w:rFonts w:ascii=".VnArialH" w:eastAsia=".VnArialH" w:hAnsi=".VnArialH" w:cs=".VnArialH"/>
          <w:spacing w:val="-1"/>
          <w:sz w:val="24"/>
          <w:szCs w:val="24"/>
        </w:rPr>
        <w:t>x</w:t>
      </w:r>
      <w:r>
        <w:rPr>
          <w:rFonts w:ascii=".VnArialH" w:eastAsia=".VnArialH" w:hAnsi=".VnArialH" w:cs=".VnArialH"/>
          <w:sz w:val="24"/>
          <w:szCs w:val="24"/>
        </w:rPr>
        <w:t xml:space="preserve">en </w:t>
      </w:r>
      <w:r>
        <w:rPr>
          <w:rFonts w:ascii=".VnArialH" w:eastAsia=".VnArialH" w:hAnsi=".VnArialH" w:cs=".VnArialH"/>
          <w:spacing w:val="2"/>
          <w:sz w:val="24"/>
          <w:szCs w:val="24"/>
        </w:rPr>
        <w:t>v</w:t>
      </w:r>
      <w:r>
        <w:rPr>
          <w:rFonts w:ascii=".VnArialH" w:eastAsia=".VnArialH" w:hAnsi=".VnArialH" w:cs=".VnArialH"/>
          <w:sz w:val="24"/>
          <w:szCs w:val="24"/>
        </w:rPr>
        <w:t xml:space="preserve">ào       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d</w:t>
      </w:r>
      <w:r>
        <w:rPr>
          <w:rFonts w:ascii=".VnArialH" w:eastAsia=".VnArialH" w:hAnsi=".VnArialH" w:cs=".VnArialH"/>
          <w:spacing w:val="-1"/>
          <w:sz w:val="24"/>
          <w:szCs w:val="24"/>
        </w:rPr>
        <w:t>ù</w:t>
      </w:r>
      <w:r>
        <w:rPr>
          <w:rFonts w:ascii=".VnArialH" w:eastAsia=".VnArialH" w:hAnsi=".VnArialH" w:cs=".VnArialH"/>
          <w:sz w:val="24"/>
          <w:szCs w:val="24"/>
        </w:rPr>
        <w:t xml:space="preserve">ng </w:t>
      </w:r>
      <w:r>
        <w:rPr>
          <w:rFonts w:ascii=".VnArialH" w:eastAsia=".VnArialH" w:hAnsi=".VnArialH" w:cs=".VnArialH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P</w:t>
      </w:r>
      <w:r>
        <w:rPr>
          <w:rFonts w:ascii=".VnArialH" w:eastAsia=".VnArialH" w:hAnsi=".VnArialH" w:cs=".VnArialH"/>
          <w:spacing w:val="-2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 xml:space="preserve">st </w:t>
      </w:r>
      <w:r>
        <w:rPr>
          <w:rFonts w:ascii=".VnArialH" w:eastAsia=".VnArialH" w:hAnsi=".VnArialH" w:cs=".VnArialH"/>
          <w:spacing w:val="1"/>
          <w:sz w:val="24"/>
          <w:szCs w:val="24"/>
        </w:rPr>
        <w:t>s</w:t>
      </w:r>
      <w:r>
        <w:rPr>
          <w:rFonts w:ascii=".VnArialH" w:eastAsia=".VnArialH" w:hAnsi=".VnArialH" w:cs=".VnArialH"/>
          <w:sz w:val="24"/>
          <w:szCs w:val="24"/>
        </w:rPr>
        <w:t>im</w:t>
      </w:r>
      <w:r>
        <w:rPr>
          <w:rFonts w:ascii=".VnArialH" w:eastAsia=".VnArialH" w:hAnsi=".VnArialH" w:cs=".VnArialH"/>
          <w:spacing w:val="-2"/>
          <w:sz w:val="24"/>
          <w:szCs w:val="24"/>
        </w:rPr>
        <w:t>p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pacing w:val="2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>)</w:t>
      </w:r>
    </w:p>
    <w:p w:rsidR="002728A6" w:rsidRDefault="00B17DFA">
      <w:pPr>
        <w:spacing w:before="54"/>
        <w:ind w:left="234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Eg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W</w:t>
      </w:r>
      <w:r>
        <w:rPr>
          <w:rFonts w:ascii=".VnArialH" w:eastAsia=".VnArialH" w:hAnsi=".VnArialH" w:cs=".VnArialH"/>
          <w:spacing w:val="-1"/>
          <w:sz w:val="24"/>
          <w:szCs w:val="24"/>
        </w:rPr>
        <w:t>h</w:t>
      </w:r>
      <w:r>
        <w:rPr>
          <w:rFonts w:ascii=".VnArialH" w:eastAsia=".VnArialH" w:hAnsi=".VnArialH" w:cs=".VnArialH"/>
          <w:sz w:val="24"/>
          <w:szCs w:val="24"/>
        </w:rPr>
        <w:t xml:space="preserve">en </w:t>
      </w:r>
      <w:r>
        <w:rPr>
          <w:rFonts w:ascii=".VnArialH" w:eastAsia=".VnArialH" w:hAnsi=".VnArialH" w:cs=".VnArialH"/>
          <w:spacing w:val="-1"/>
          <w:sz w:val="24"/>
          <w:szCs w:val="24"/>
        </w:rPr>
        <w:t>w</w:t>
      </w:r>
      <w:r>
        <w:rPr>
          <w:rFonts w:ascii=".VnArialH" w:eastAsia=".VnArialH" w:hAnsi=".VnArialH" w:cs=".VnArialH"/>
          <w:sz w:val="24"/>
          <w:szCs w:val="24"/>
        </w:rPr>
        <w:t xml:space="preserve">e </w:t>
      </w:r>
      <w:r>
        <w:rPr>
          <w:rFonts w:ascii=".VnArialH" w:eastAsia=".VnArialH" w:hAnsi=".VnArialH" w:cs=".VnArialH"/>
          <w:i/>
          <w:spacing w:val="-63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4"/>
          <w:szCs w:val="24"/>
          <w:u w:val="single" w:color="000000"/>
        </w:rPr>
        <w:t>w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>ere ha</w:t>
      </w:r>
      <w:r>
        <w:rPr>
          <w:rFonts w:ascii=".VnArialH" w:eastAsia=".VnArialH" w:hAnsi=".VnArialH" w:cs=".VnArialH"/>
          <w:i/>
          <w:spacing w:val="1"/>
          <w:sz w:val="24"/>
          <w:szCs w:val="24"/>
          <w:u w:val="single" w:color="000000"/>
        </w:rPr>
        <w:t>v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 xml:space="preserve">ing </w:t>
      </w:r>
      <w:r>
        <w:rPr>
          <w:rFonts w:ascii=".VnArialH" w:eastAsia=".VnArialH" w:hAnsi=".VnArialH" w:cs=".VnArialH"/>
          <w:i/>
          <w:spacing w:val="-64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din</w:t>
      </w:r>
      <w:r>
        <w:rPr>
          <w:rFonts w:ascii=".VnArialH" w:eastAsia=".VnArialH" w:hAnsi=".VnArialH" w:cs=".VnArialH"/>
          <w:spacing w:val="-1"/>
          <w:sz w:val="24"/>
          <w:szCs w:val="24"/>
        </w:rPr>
        <w:t>n</w:t>
      </w:r>
      <w:r>
        <w:rPr>
          <w:rFonts w:ascii=".VnArialH" w:eastAsia=".VnArialH" w:hAnsi=".VnArialH" w:cs=".VnArialH"/>
          <w:sz w:val="24"/>
          <w:szCs w:val="24"/>
        </w:rPr>
        <w:t>er ,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he </w:t>
      </w:r>
      <w:r>
        <w:rPr>
          <w:rFonts w:ascii=".VnArialH" w:eastAsia=".VnArialH" w:hAnsi=".VnArialH" w:cs=".VnArialH"/>
          <w:i/>
          <w:spacing w:val="-64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>came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.</w:t>
      </w:r>
    </w:p>
    <w:p w:rsidR="002728A6" w:rsidRDefault="002728A6">
      <w:pPr>
        <w:spacing w:before="6" w:line="220" w:lineRule="exact"/>
        <w:rPr>
          <w:sz w:val="22"/>
          <w:szCs w:val="22"/>
        </w:rPr>
      </w:pPr>
    </w:p>
    <w:p w:rsidR="002728A6" w:rsidRDefault="00B17DFA">
      <w:pPr>
        <w:spacing w:before="55"/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pacing w:val="1"/>
          <w:sz w:val="24"/>
          <w:szCs w:val="24"/>
        </w:rPr>
        <w:t>2</w:t>
      </w:r>
      <w:r>
        <w:rPr>
          <w:rFonts w:ascii=".VnArialH" w:eastAsia=".VnArialH" w:hAnsi=".VnArialH" w:cs=".VnArialH"/>
          <w:sz w:val="24"/>
          <w:szCs w:val="24"/>
        </w:rPr>
        <w:t>.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>Past</w:t>
      </w:r>
      <w:r>
        <w:rPr>
          <w:rFonts w:ascii=".VnArialH" w:eastAsia=".VnArialH" w:hAnsi=".VnArialH" w:cs=".VnArialH"/>
          <w:b/>
          <w:i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>simple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 xml:space="preserve">+ </w:t>
      </w:r>
      <w:r>
        <w:rPr>
          <w:rFonts w:ascii=".VnArialH" w:eastAsia=".VnArialH" w:hAnsi=".VnArialH" w:cs=".VnArialH"/>
          <w:b/>
          <w:i/>
          <w:spacing w:val="-2"/>
          <w:sz w:val="24"/>
          <w:szCs w:val="24"/>
        </w:rPr>
        <w:t>p</w:t>
      </w:r>
      <w:r>
        <w:rPr>
          <w:rFonts w:ascii=".VnArialH" w:eastAsia=".VnArialH" w:hAnsi=".VnArialH" w:cs=".VnArialH"/>
          <w:b/>
          <w:i/>
          <w:sz w:val="24"/>
          <w:szCs w:val="24"/>
        </w:rPr>
        <w:t xml:space="preserve">ast 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>p</w:t>
      </w:r>
      <w:r>
        <w:rPr>
          <w:rFonts w:ascii=".VnArialH" w:eastAsia=".VnArialH" w:hAnsi=".VnArialH" w:cs=".VnArialH"/>
          <w:b/>
          <w:i/>
          <w:sz w:val="24"/>
          <w:szCs w:val="24"/>
        </w:rPr>
        <w:t>erfect</w:t>
      </w:r>
      <w:r>
        <w:rPr>
          <w:rFonts w:ascii=".VnArialH" w:eastAsia=".VnArialH" w:hAnsi=".VnArialH" w:cs=".VnArialH"/>
          <w:b/>
          <w:i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( quá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k</w:t>
      </w:r>
      <w:r>
        <w:rPr>
          <w:rFonts w:ascii=".VnArialH" w:eastAsia=".VnArialH" w:hAnsi=".VnArialH" w:cs=".VnArialH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ứ</w:t>
      </w:r>
      <w:r>
        <w:rPr>
          <w:rFonts w:ascii="Arial" w:eastAsia="Arial" w:hAnsi="Arial" w:cs="Arial"/>
          <w:spacing w:val="1"/>
          <w:sz w:val="24"/>
          <w:szCs w:val="24"/>
        </w:rPr>
        <w:t xml:space="preserve"> đơ</w:t>
      </w:r>
      <w:r>
        <w:rPr>
          <w:rFonts w:ascii=".VnArialH" w:eastAsia=".VnArialH" w:hAnsi=".VnArialH" w:cs=".VnArialH"/>
          <w:sz w:val="24"/>
          <w:szCs w:val="24"/>
        </w:rPr>
        <w:t>n +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q</w:t>
      </w:r>
      <w:r>
        <w:rPr>
          <w:rFonts w:ascii=".VnArialH" w:eastAsia=".VnArialH" w:hAnsi=".VnArialH" w:cs=".VnArialH"/>
          <w:sz w:val="24"/>
          <w:szCs w:val="24"/>
        </w:rPr>
        <w:t>uá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k</w:t>
      </w:r>
      <w:r>
        <w:rPr>
          <w:rFonts w:ascii=".VnArialH" w:eastAsia=".VnArialH" w:hAnsi=".VnArialH" w:cs=".VnArialH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ứ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hoàn thành )</w:t>
      </w:r>
    </w:p>
    <w:p w:rsidR="002728A6" w:rsidRDefault="00B17DFA">
      <w:pPr>
        <w:spacing w:before="43" w:line="275" w:lineRule="auto"/>
        <w:ind w:left="100" w:right="67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- Cách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dù</w:t>
      </w:r>
      <w:r>
        <w:rPr>
          <w:rFonts w:ascii=".VnArialH" w:eastAsia=".VnArialH" w:hAnsi=".VnArialH" w:cs=".VnArialH"/>
          <w:spacing w:val="-1"/>
          <w:sz w:val="24"/>
          <w:szCs w:val="24"/>
        </w:rPr>
        <w:t>n</w:t>
      </w:r>
      <w:r>
        <w:rPr>
          <w:rFonts w:ascii=".VnArialH" w:eastAsia=".VnArialH" w:hAnsi=".VnArialH" w:cs=".VnArialH"/>
          <w:sz w:val="24"/>
          <w:szCs w:val="24"/>
        </w:rPr>
        <w:t>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D</w:t>
      </w:r>
      <w:r>
        <w:rPr>
          <w:rFonts w:ascii=".VnArialH" w:eastAsia=".VnArialH" w:hAnsi=".VnArialH" w:cs=".VnArialH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ễ</w:t>
      </w:r>
      <w:r>
        <w:rPr>
          <w:rFonts w:ascii=".VnArialH" w:eastAsia=".VnArialH" w:hAnsi=".VnArialH" w:cs=".VnArialH"/>
          <w:sz w:val="24"/>
          <w:szCs w:val="24"/>
        </w:rPr>
        <w:t>n t</w:t>
      </w:r>
      <w:r>
        <w:rPr>
          <w:rFonts w:ascii="Arial" w:eastAsia="Arial" w:hAnsi="Arial" w:cs="Arial"/>
          <w:sz w:val="24"/>
          <w:szCs w:val="24"/>
        </w:rPr>
        <w:t>ả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2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h</w:t>
      </w:r>
      <w:r>
        <w:rPr>
          <w:rFonts w:ascii=".VnArialH" w:eastAsia=".VnArialH" w:hAnsi=".VnArialH" w:cs=".VnArialH"/>
          <w:sz w:val="24"/>
          <w:szCs w:val="24"/>
        </w:rPr>
        <w:t xml:space="preserve">ành </w:t>
      </w:r>
      <w:r>
        <w:rPr>
          <w:rFonts w:ascii="Arial" w:eastAsia="Arial" w:hAnsi="Arial" w:cs="Arial"/>
          <w:spacing w:val="-1"/>
          <w:sz w:val="24"/>
          <w:szCs w:val="24"/>
        </w:rPr>
        <w:t>đ</w:t>
      </w:r>
      <w:r>
        <w:rPr>
          <w:rFonts w:ascii="Arial" w:eastAsia="Arial" w:hAnsi="Arial" w:cs="Arial"/>
          <w:spacing w:val="1"/>
          <w:sz w:val="24"/>
          <w:szCs w:val="24"/>
        </w:rPr>
        <w:t>ộ</w:t>
      </w:r>
      <w:r>
        <w:rPr>
          <w:rFonts w:ascii=".VnArialH" w:eastAsia=".VnArialH" w:hAnsi=".VnArialH" w:cs=".VnArialH"/>
          <w:sz w:val="24"/>
          <w:szCs w:val="24"/>
        </w:rPr>
        <w:t xml:space="preserve">ng </w:t>
      </w:r>
      <w:r>
        <w:rPr>
          <w:rFonts w:ascii=".VnArialH" w:eastAsia=".VnArialH" w:hAnsi=".VnArialH" w:cs=".VnArialH"/>
          <w:spacing w:val="1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ả</w:t>
      </w:r>
      <w:r>
        <w:rPr>
          <w:rFonts w:ascii=".VnArialH" w:eastAsia=".VnArialH" w:hAnsi=".VnArialH" w:cs=".VnArialH"/>
          <w:sz w:val="24"/>
          <w:szCs w:val="24"/>
        </w:rPr>
        <w:t>y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ra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ố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</w:t>
      </w:r>
      <w:r>
        <w:rPr>
          <w:rFonts w:ascii=".VnArialH" w:eastAsia=".VnArialH" w:hAnsi=".VnArialH" w:cs=".VnArialH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ế</w:t>
      </w:r>
      <w:r>
        <w:rPr>
          <w:rFonts w:ascii=".VnArialH" w:eastAsia=".VnArialH" w:hAnsi=".VnArialH" w:cs=".VnArialH"/>
          <w:sz w:val="24"/>
          <w:szCs w:val="24"/>
        </w:rPr>
        <w:t>p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nhau </w:t>
      </w:r>
      <w:r>
        <w:rPr>
          <w:rFonts w:ascii=".VnArialH" w:eastAsia=".VnArialH" w:hAnsi=".VnArialH" w:cs=".VnArialH"/>
          <w:spacing w:val="-2"/>
          <w:sz w:val="24"/>
          <w:szCs w:val="24"/>
        </w:rPr>
        <w:t>t</w:t>
      </w:r>
      <w:r>
        <w:rPr>
          <w:rFonts w:ascii=".VnArialH" w:eastAsia=".VnArialH" w:hAnsi=".VnArialH" w:cs=".VnArialH"/>
          <w:sz w:val="24"/>
          <w:szCs w:val="24"/>
        </w:rPr>
        <w:t xml:space="preserve">rong </w:t>
      </w:r>
      <w:r>
        <w:rPr>
          <w:rFonts w:ascii=".VnArialH" w:eastAsia=".VnArialH" w:hAnsi=".VnArialH" w:cs=".VnArialH"/>
          <w:spacing w:val="1"/>
          <w:sz w:val="24"/>
          <w:szCs w:val="24"/>
        </w:rPr>
        <w:t>qu</w:t>
      </w:r>
      <w:r>
        <w:rPr>
          <w:rFonts w:ascii=".VnArialH" w:eastAsia=".VnArialH" w:hAnsi=".VnArialH" w:cs=".VnArialH"/>
          <w:sz w:val="24"/>
          <w:szCs w:val="24"/>
        </w:rPr>
        <w:t>á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k</w:t>
      </w:r>
      <w:r>
        <w:rPr>
          <w:rFonts w:ascii=".VnArialH" w:eastAsia=".VnArialH" w:hAnsi=".VnArialH" w:cs=".VnArialH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ứ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-</w:t>
      </w:r>
      <w:r>
        <w:rPr>
          <w:rFonts w:ascii=".VnArialH" w:eastAsia=".VnArialH" w:hAnsi=".VnArialH" w:cs=".VnArialH"/>
          <w:sz w:val="24"/>
          <w:szCs w:val="24"/>
        </w:rPr>
        <w:t>&gt;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q</w:t>
      </w:r>
      <w:r>
        <w:rPr>
          <w:rFonts w:ascii=".VnArialH" w:eastAsia=".VnArialH" w:hAnsi=".VnArialH" w:cs=".VnArialH"/>
          <w:sz w:val="24"/>
          <w:szCs w:val="24"/>
        </w:rPr>
        <w:t xml:space="preserve">uan </w:t>
      </w:r>
      <w:r>
        <w:rPr>
          <w:rFonts w:ascii=".VnArialH" w:eastAsia=".VnArialH" w:hAnsi=".VnArialH" w:cs=".VnArialH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tr</w:t>
      </w:r>
      <w:r>
        <w:rPr>
          <w:rFonts w:ascii="Arial" w:eastAsia="Arial" w:hAnsi="Arial" w:cs="Arial"/>
          <w:sz w:val="24"/>
          <w:szCs w:val="24"/>
        </w:rPr>
        <w:t>ư</w:t>
      </w:r>
      <w:r>
        <w:rPr>
          <w:rFonts w:ascii="Arial" w:eastAsia="Arial" w:hAnsi="Arial" w:cs="Arial"/>
          <w:spacing w:val="1"/>
          <w:sz w:val="24"/>
          <w:szCs w:val="24"/>
        </w:rPr>
        <w:t>ớ</w:t>
      </w:r>
      <w:r>
        <w:rPr>
          <w:rFonts w:ascii=".VnArialH" w:eastAsia=".VnArialH" w:hAnsi=".VnArialH" w:cs=".VnArialH"/>
          <w:sz w:val="24"/>
          <w:szCs w:val="24"/>
        </w:rPr>
        <w:t>c s</w:t>
      </w:r>
      <w:r>
        <w:rPr>
          <w:rFonts w:ascii=".VnArialH" w:eastAsia=".VnArialH" w:hAnsi=".VnArialH" w:cs=".VnArialH"/>
          <w:spacing w:val="1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>u</w:t>
      </w:r>
    </w:p>
    <w:p w:rsidR="002728A6" w:rsidRDefault="00B17DFA">
      <w:pPr>
        <w:spacing w:before="3" w:line="277" w:lineRule="auto"/>
        <w:ind w:left="1903" w:right="2490" w:hanging="132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( hà</w:t>
      </w:r>
      <w:r>
        <w:rPr>
          <w:rFonts w:ascii=".VnArialH" w:eastAsia=".VnArialH" w:hAnsi=".VnArialH" w:cs=".VnArialH"/>
          <w:spacing w:val="-3"/>
          <w:sz w:val="24"/>
          <w:szCs w:val="24"/>
        </w:rPr>
        <w:t>n</w:t>
      </w:r>
      <w:r>
        <w:rPr>
          <w:rFonts w:ascii=".VnArialH" w:eastAsia=".VnArialH" w:hAnsi=".VnArialH" w:cs=".VnArialH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đ</w:t>
      </w:r>
      <w:r>
        <w:rPr>
          <w:rFonts w:ascii="Arial" w:eastAsia="Arial" w:hAnsi="Arial" w:cs="Arial"/>
          <w:spacing w:val="1"/>
          <w:sz w:val="24"/>
          <w:szCs w:val="24"/>
        </w:rPr>
        <w:t>ộ</w:t>
      </w:r>
      <w:r>
        <w:rPr>
          <w:rFonts w:ascii=".VnArialH" w:eastAsia=".VnArialH" w:hAnsi=".VnArialH" w:cs=".VnArialH"/>
          <w:sz w:val="24"/>
          <w:szCs w:val="24"/>
        </w:rPr>
        <w:t xml:space="preserve">ng </w:t>
      </w:r>
      <w:r>
        <w:rPr>
          <w:rFonts w:ascii=".VnArialH" w:eastAsia=".VnArialH" w:hAnsi=".VnArialH" w:cs=".VnArialH"/>
          <w:spacing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ả</w:t>
      </w:r>
      <w:r>
        <w:rPr>
          <w:rFonts w:ascii=".VnArialH" w:eastAsia=".VnArialH" w:hAnsi=".VnArialH" w:cs=".VnArialH"/>
          <w:sz w:val="24"/>
          <w:szCs w:val="24"/>
        </w:rPr>
        <w:t>y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ra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ư</w:t>
      </w:r>
      <w:r>
        <w:rPr>
          <w:rFonts w:ascii="Arial" w:eastAsia="Arial" w:hAnsi="Arial" w:cs="Arial"/>
          <w:spacing w:val="1"/>
          <w:sz w:val="24"/>
          <w:szCs w:val="24"/>
        </w:rPr>
        <w:t>ớ</w:t>
      </w:r>
      <w:r>
        <w:rPr>
          <w:rFonts w:ascii=".VnArialH" w:eastAsia=".VnArialH" w:hAnsi=".VnArialH" w:cs=".VnArialH"/>
          <w:sz w:val="24"/>
          <w:szCs w:val="24"/>
        </w:rPr>
        <w:t>c :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d</w:t>
      </w:r>
      <w:r>
        <w:rPr>
          <w:rFonts w:ascii=".VnArialH" w:eastAsia=".VnArialH" w:hAnsi=".VnArialH" w:cs=".VnArialH"/>
          <w:spacing w:val="-1"/>
          <w:sz w:val="24"/>
          <w:szCs w:val="24"/>
        </w:rPr>
        <w:t>ù</w:t>
      </w:r>
      <w:r>
        <w:rPr>
          <w:rFonts w:ascii=".VnArialH" w:eastAsia=".VnArialH" w:hAnsi=".VnArialH" w:cs=".VnArialH"/>
          <w:sz w:val="24"/>
          <w:szCs w:val="24"/>
        </w:rPr>
        <w:t xml:space="preserve">ng </w:t>
      </w:r>
      <w:r>
        <w:rPr>
          <w:rFonts w:ascii=".VnArialH" w:eastAsia=".VnArialH" w:hAnsi=".VnArialH" w:cs=".VnArialH"/>
          <w:spacing w:val="1"/>
          <w:sz w:val="24"/>
          <w:szCs w:val="24"/>
        </w:rPr>
        <w:t>P</w:t>
      </w:r>
      <w:r>
        <w:rPr>
          <w:rFonts w:ascii=".VnArialH" w:eastAsia=".VnArialH" w:hAnsi=".VnArialH" w:cs=".VnArialH"/>
          <w:sz w:val="24"/>
          <w:szCs w:val="24"/>
        </w:rPr>
        <w:t>ast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p</w:t>
      </w:r>
      <w:r>
        <w:rPr>
          <w:rFonts w:ascii=".VnArialH" w:eastAsia=".VnArialH" w:hAnsi=".VnArialH" w:cs=".VnArialH"/>
          <w:spacing w:val="-2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 xml:space="preserve">rfect hành </w:t>
      </w:r>
      <w:r>
        <w:rPr>
          <w:rFonts w:ascii="Arial" w:eastAsia="Arial" w:hAnsi="Arial" w:cs="Arial"/>
          <w:spacing w:val="1"/>
          <w:sz w:val="24"/>
          <w:szCs w:val="24"/>
        </w:rPr>
        <w:t>đ</w:t>
      </w:r>
      <w:r>
        <w:rPr>
          <w:rFonts w:ascii="Arial" w:eastAsia="Arial" w:hAnsi="Arial" w:cs="Arial"/>
          <w:spacing w:val="1"/>
          <w:sz w:val="24"/>
          <w:szCs w:val="24"/>
        </w:rPr>
        <w:t>ộ</w:t>
      </w:r>
      <w:r>
        <w:rPr>
          <w:rFonts w:ascii=".VnArialH" w:eastAsia=".VnArialH" w:hAnsi=".VnArialH" w:cs=".VnArialH"/>
          <w:sz w:val="24"/>
          <w:szCs w:val="24"/>
        </w:rPr>
        <w:t xml:space="preserve">ng </w:t>
      </w:r>
      <w:r>
        <w:rPr>
          <w:rFonts w:ascii=".VnArialH" w:eastAsia=".VnArialH" w:hAnsi=".VnArialH" w:cs=".VnArialH"/>
          <w:spacing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ả</w:t>
      </w:r>
      <w:r>
        <w:rPr>
          <w:rFonts w:ascii=".VnArialH" w:eastAsia=".VnArialH" w:hAnsi=".VnArialH" w:cs=".VnArialH"/>
          <w:sz w:val="24"/>
          <w:szCs w:val="24"/>
        </w:rPr>
        <w:t>y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ra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sau  </w:t>
      </w:r>
      <w:r>
        <w:rPr>
          <w:rFonts w:ascii=".VnArialH" w:eastAsia=".VnArialH" w:hAnsi=".VnArialH" w:cs=".VnArialH"/>
          <w:spacing w:val="65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d</w:t>
      </w:r>
      <w:r>
        <w:rPr>
          <w:rFonts w:ascii=".VnArialH" w:eastAsia=".VnArialH" w:hAnsi=".VnArialH" w:cs=".VnArialH"/>
          <w:spacing w:val="-1"/>
          <w:sz w:val="24"/>
          <w:szCs w:val="24"/>
        </w:rPr>
        <w:t>ù</w:t>
      </w:r>
      <w:r>
        <w:rPr>
          <w:rFonts w:ascii=".VnArialH" w:eastAsia=".VnArialH" w:hAnsi=".VnArialH" w:cs=".VnArialH"/>
          <w:sz w:val="24"/>
          <w:szCs w:val="24"/>
        </w:rPr>
        <w:t xml:space="preserve">ng </w:t>
      </w:r>
      <w:r>
        <w:rPr>
          <w:rFonts w:ascii=".VnArialH" w:eastAsia=".VnArialH" w:hAnsi=".VnArialH" w:cs=".VnArialH"/>
          <w:spacing w:val="1"/>
          <w:sz w:val="24"/>
          <w:szCs w:val="24"/>
        </w:rPr>
        <w:t>P</w:t>
      </w:r>
      <w:r>
        <w:rPr>
          <w:rFonts w:ascii=".VnArialH" w:eastAsia=".VnArialH" w:hAnsi=".VnArialH" w:cs=".VnArialH"/>
          <w:spacing w:val="-2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 xml:space="preserve">st </w:t>
      </w:r>
      <w:r>
        <w:rPr>
          <w:rFonts w:ascii=".VnArialH" w:eastAsia=".VnArialH" w:hAnsi=".VnArialH" w:cs=".VnArialH"/>
          <w:spacing w:val="1"/>
          <w:sz w:val="24"/>
          <w:szCs w:val="24"/>
        </w:rPr>
        <w:t>s</w:t>
      </w:r>
      <w:r>
        <w:rPr>
          <w:rFonts w:ascii=".VnArialH" w:eastAsia=".VnArialH" w:hAnsi=".VnArialH" w:cs=".VnArialH"/>
          <w:sz w:val="24"/>
          <w:szCs w:val="24"/>
        </w:rPr>
        <w:t>im</w:t>
      </w:r>
      <w:r>
        <w:rPr>
          <w:rFonts w:ascii=".VnArialH" w:eastAsia=".VnArialH" w:hAnsi=".VnArialH" w:cs=".VnArialH"/>
          <w:spacing w:val="-2"/>
          <w:sz w:val="24"/>
          <w:szCs w:val="24"/>
        </w:rPr>
        <w:t>p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 xml:space="preserve">e  </w:t>
      </w:r>
      <w:r>
        <w:rPr>
          <w:rFonts w:ascii=".VnArialH" w:eastAsia=".VnArialH" w:hAnsi=".VnArialH" w:cs=".VnArialH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)</w:t>
      </w:r>
    </w:p>
    <w:p w:rsidR="002728A6" w:rsidRDefault="00B17DFA">
      <w:pPr>
        <w:spacing w:before="51"/>
        <w:ind w:left="167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Eg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  <w:r>
        <w:rPr>
          <w:rFonts w:ascii=".VnArialH" w:eastAsia=".VnArialH" w:hAnsi=".VnArialH" w:cs=".VnArialH"/>
          <w:spacing w:val="65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>fter</w:t>
      </w:r>
      <w:r>
        <w:rPr>
          <w:rFonts w:ascii=".VnArialH" w:eastAsia=".VnArialH" w:hAnsi=".VnArialH" w:cs=".VnArialH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he </w:t>
      </w:r>
      <w:r>
        <w:rPr>
          <w:rFonts w:ascii=".VnArialH" w:eastAsia=".VnArialH" w:hAnsi=".VnArialH" w:cs=".VnArialH"/>
          <w:i/>
          <w:spacing w:val="-65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>had</w:t>
      </w:r>
      <w:r>
        <w:rPr>
          <w:rFonts w:ascii=".VnArialH" w:eastAsia=".VnArialH" w:hAnsi=".VnArialH" w:cs=".VnArialH"/>
          <w:i/>
          <w:spacing w:val="-3"/>
          <w:sz w:val="24"/>
          <w:szCs w:val="24"/>
          <w:u w:val="single" w:color="000000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 xml:space="preserve">done </w:t>
      </w:r>
      <w:r>
        <w:rPr>
          <w:rFonts w:ascii=".VnArialH" w:eastAsia=".VnArialH" w:hAnsi=".VnArialH" w:cs=".VnArialH"/>
          <w:i/>
          <w:spacing w:val="-64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a</w:t>
      </w:r>
      <w:r>
        <w:rPr>
          <w:rFonts w:ascii=".VnArialH" w:eastAsia=".VnArialH" w:hAnsi=".VnArialH" w:cs=".VnArialH"/>
          <w:spacing w:val="-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l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his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ho</w:t>
      </w:r>
      <w:r>
        <w:rPr>
          <w:rFonts w:ascii=".VnArialH" w:eastAsia=".VnArialH" w:hAnsi=".VnArialH" w:cs=".VnArialH"/>
          <w:spacing w:val="-3"/>
          <w:sz w:val="24"/>
          <w:szCs w:val="24"/>
        </w:rPr>
        <w:t>m</w:t>
      </w:r>
      <w:r>
        <w:rPr>
          <w:rFonts w:ascii=".VnArialH" w:eastAsia=".VnArialH" w:hAnsi=".VnArialH" w:cs=".VnArialH"/>
          <w:sz w:val="24"/>
          <w:szCs w:val="24"/>
        </w:rPr>
        <w:t>e</w:t>
      </w:r>
      <w:r>
        <w:rPr>
          <w:rFonts w:ascii=".VnArialH" w:eastAsia=".VnArialH" w:hAnsi=".VnArialH" w:cs=".VnArialH"/>
          <w:spacing w:val="-1"/>
          <w:sz w:val="24"/>
          <w:szCs w:val="24"/>
        </w:rPr>
        <w:t>w</w:t>
      </w:r>
      <w:r>
        <w:rPr>
          <w:rFonts w:ascii=".VnArialH" w:eastAsia=".VnArialH" w:hAnsi=".VnArialH" w:cs=".VnArialH"/>
          <w:sz w:val="24"/>
          <w:szCs w:val="24"/>
        </w:rPr>
        <w:t>ork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he </w:t>
      </w:r>
      <w:r>
        <w:rPr>
          <w:rFonts w:ascii=".VnArialH" w:eastAsia=".VnArialH" w:hAnsi=".VnArialH" w:cs=".VnArialH"/>
          <w:i/>
          <w:spacing w:val="-63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4"/>
          <w:szCs w:val="24"/>
          <w:u w:val="single" w:color="000000"/>
        </w:rPr>
        <w:t>w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>ent</w:t>
      </w:r>
      <w:r>
        <w:rPr>
          <w:rFonts w:ascii=".VnArialH" w:eastAsia=".VnArialH" w:hAnsi=".VnArialH" w:cs=".VnArialH"/>
          <w:i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3"/>
          <w:sz w:val="24"/>
          <w:szCs w:val="24"/>
        </w:rPr>
        <w:t>t</w:t>
      </w:r>
      <w:r>
        <w:rPr>
          <w:rFonts w:ascii=".VnArialH" w:eastAsia=".VnArialH" w:hAnsi=".VnArialH" w:cs=".VnArialH"/>
          <w:sz w:val="24"/>
          <w:szCs w:val="24"/>
        </w:rPr>
        <w:t>o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bed .</w:t>
      </w:r>
    </w:p>
    <w:p w:rsidR="002728A6" w:rsidRDefault="002728A6">
      <w:pPr>
        <w:spacing w:line="100" w:lineRule="exact"/>
        <w:rPr>
          <w:sz w:val="11"/>
          <w:szCs w:val="11"/>
        </w:rPr>
      </w:pP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2728A6">
      <w:pPr>
        <w:spacing w:before="4" w:line="100" w:lineRule="exact"/>
        <w:rPr>
          <w:sz w:val="10"/>
          <w:szCs w:val="10"/>
        </w:rPr>
      </w:pPr>
    </w:p>
    <w:p w:rsidR="002728A6" w:rsidRDefault="00B17DFA">
      <w:pPr>
        <w:ind w:left="100"/>
        <w:rPr>
          <w:rFonts w:ascii=".VnArialH" w:eastAsia=".VnArialH" w:hAnsi=".VnArialH" w:cs=".VnArialH"/>
          <w:sz w:val="26"/>
          <w:szCs w:val="26"/>
        </w:rPr>
      </w:pPr>
      <w:r>
        <w:rPr>
          <w:rFonts w:ascii=".VnArialH" w:eastAsia=".VnArialH" w:hAnsi=".VnArialH" w:cs=".VnArialH"/>
          <w:b/>
          <w:sz w:val="26"/>
          <w:szCs w:val="26"/>
        </w:rPr>
        <w:t>II</w:t>
      </w:r>
      <w:r>
        <w:rPr>
          <w:rFonts w:ascii=".VnArialH" w:eastAsia=".VnArialH" w:hAnsi=".VnArialH" w:cs=".VnArialH"/>
          <w:b/>
          <w:spacing w:val="-1"/>
          <w:sz w:val="26"/>
          <w:szCs w:val="26"/>
        </w:rPr>
        <w:t xml:space="preserve"> </w:t>
      </w:r>
      <w:r>
        <w:rPr>
          <w:rFonts w:ascii=".VnArialH" w:eastAsia=".VnArialH" w:hAnsi=".VnArialH" w:cs=".VnArialH"/>
          <w:b/>
          <w:sz w:val="26"/>
          <w:szCs w:val="26"/>
        </w:rPr>
        <w:t xml:space="preserve">.                                                       </w:t>
      </w:r>
      <w:r>
        <w:rPr>
          <w:rFonts w:ascii=".VnArialH" w:eastAsia=".VnArialH" w:hAnsi=".VnArialH" w:cs=".VnArialH"/>
          <w:b/>
          <w:spacing w:val="40"/>
          <w:sz w:val="26"/>
          <w:szCs w:val="26"/>
        </w:rPr>
        <w:t xml:space="preserve"> </w:t>
      </w:r>
      <w:r>
        <w:rPr>
          <w:rFonts w:ascii=".VnArialH" w:eastAsia=".VnArialH" w:hAnsi=".VnArialH" w:cs=".VnArialH"/>
          <w:b/>
          <w:sz w:val="26"/>
          <w:szCs w:val="26"/>
          <w:u w:val="thick" w:color="000000"/>
        </w:rPr>
        <w:t>F</w:t>
      </w:r>
      <w:r>
        <w:rPr>
          <w:rFonts w:ascii=".VnArialH" w:eastAsia=".VnArialH" w:hAnsi=".VnArialH" w:cs=".VnArialH"/>
          <w:b/>
          <w:spacing w:val="-2"/>
          <w:sz w:val="26"/>
          <w:szCs w:val="26"/>
          <w:u w:val="thick" w:color="000000"/>
        </w:rPr>
        <w:t>O</w:t>
      </w:r>
      <w:r>
        <w:rPr>
          <w:rFonts w:ascii=".VnArialH" w:eastAsia=".VnArialH" w:hAnsi=".VnArialH" w:cs=".VnArialH"/>
          <w:b/>
          <w:sz w:val="26"/>
          <w:szCs w:val="26"/>
          <w:u w:val="thick" w:color="000000"/>
        </w:rPr>
        <w:t>RMS</w:t>
      </w:r>
      <w:r>
        <w:rPr>
          <w:rFonts w:ascii=".VnArialH" w:eastAsia=".VnArialH" w:hAnsi=".VnArialH" w:cs=".VnArialH"/>
          <w:b/>
          <w:spacing w:val="-10"/>
          <w:sz w:val="26"/>
          <w:szCs w:val="26"/>
          <w:u w:val="thick" w:color="000000"/>
        </w:rPr>
        <w:t xml:space="preserve"> </w:t>
      </w:r>
      <w:r>
        <w:rPr>
          <w:rFonts w:ascii=".VnArialH" w:eastAsia=".VnArialH" w:hAnsi=".VnArialH" w:cs=".VnArialH"/>
          <w:b/>
          <w:sz w:val="26"/>
          <w:szCs w:val="26"/>
          <w:u w:val="thick" w:color="000000"/>
        </w:rPr>
        <w:t>OF</w:t>
      </w:r>
      <w:r>
        <w:rPr>
          <w:rFonts w:ascii=".VnArialH" w:eastAsia=".VnArialH" w:hAnsi=".VnArialH" w:cs=".VnArialH"/>
          <w:b/>
          <w:spacing w:val="-2"/>
          <w:sz w:val="26"/>
          <w:szCs w:val="26"/>
          <w:u w:val="thick" w:color="000000"/>
        </w:rPr>
        <w:t xml:space="preserve"> </w:t>
      </w:r>
      <w:r>
        <w:rPr>
          <w:rFonts w:ascii=".VnArialH" w:eastAsia=".VnArialH" w:hAnsi=".VnArialH" w:cs=".VnArialH"/>
          <w:b/>
          <w:sz w:val="26"/>
          <w:szCs w:val="26"/>
          <w:u w:val="thick" w:color="000000"/>
        </w:rPr>
        <w:t>VER</w:t>
      </w:r>
      <w:r>
        <w:rPr>
          <w:rFonts w:ascii=".VnArialH" w:eastAsia=".VnArialH" w:hAnsi=".VnArialH" w:cs=".VnArialH"/>
          <w:b/>
          <w:spacing w:val="2"/>
          <w:sz w:val="26"/>
          <w:szCs w:val="26"/>
          <w:u w:val="thick" w:color="000000"/>
        </w:rPr>
        <w:t>B</w:t>
      </w:r>
      <w:r>
        <w:rPr>
          <w:rFonts w:ascii=".VnArialH" w:eastAsia=".VnArialH" w:hAnsi=".VnArialH" w:cs=".VnArialH"/>
          <w:b/>
          <w:sz w:val="26"/>
          <w:szCs w:val="26"/>
          <w:u w:val="thick" w:color="000000"/>
        </w:rPr>
        <w:t>S</w:t>
      </w: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2728A6">
      <w:pPr>
        <w:spacing w:before="19" w:line="240" w:lineRule="exact"/>
        <w:rPr>
          <w:sz w:val="24"/>
          <w:szCs w:val="24"/>
        </w:rPr>
      </w:pPr>
    </w:p>
    <w:p w:rsidR="002728A6" w:rsidRDefault="002728A6">
      <w:pPr>
        <w:spacing w:before="5" w:line="100" w:lineRule="exact"/>
        <w:rPr>
          <w:sz w:val="10"/>
          <w:szCs w:val="10"/>
        </w:rPr>
      </w:pPr>
    </w:p>
    <w:p w:rsidR="002728A6" w:rsidRDefault="00B17DFA">
      <w:pPr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Exa</w:t>
      </w:r>
      <w:r>
        <w:rPr>
          <w:rFonts w:ascii=".VnArialH" w:eastAsia=".VnArialH" w:hAnsi=".VnArialH" w:cs=".VnArialH"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sz w:val="24"/>
          <w:szCs w:val="24"/>
        </w:rPr>
        <w:t>p</w:t>
      </w:r>
      <w:r>
        <w:rPr>
          <w:rFonts w:ascii=".VnArialH" w:eastAsia=".VnArialH" w:hAnsi=".VnArialH" w:cs=".VnArialH"/>
          <w:spacing w:val="-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e</w:t>
      </w:r>
    </w:p>
    <w:p w:rsidR="002728A6" w:rsidRDefault="002728A6">
      <w:pPr>
        <w:spacing w:before="5" w:line="140" w:lineRule="exact"/>
        <w:rPr>
          <w:sz w:val="14"/>
          <w:szCs w:val="14"/>
        </w:rPr>
      </w:pPr>
    </w:p>
    <w:p w:rsidR="002728A6" w:rsidRDefault="00B17DFA">
      <w:pPr>
        <w:ind w:left="369"/>
        <w:rPr>
          <w:rFonts w:ascii=".VnArialH" w:eastAsia=".VnArialH" w:hAnsi=".VnArialH" w:cs=".VnArialH"/>
          <w:sz w:val="24"/>
          <w:szCs w:val="24"/>
        </w:rPr>
      </w:pPr>
      <w:r>
        <w:pict>
          <v:group id="_x0000_s1085" style="position:absolute;left:0;text-align:left;margin-left:260.65pt;margin-top:2.45pt;width:18.75pt;height:12.1pt;z-index:-251671552;mso-position-horizontal-relative:page" coordorigin="5213,49" coordsize="375,242">
            <v:shape id="_x0000_s1087" style="position:absolute;left:5220;top:104;width:360;height:180" coordorigin="5220,104" coordsize="360,180" path="m5220,104r360,180e" filled="f">
              <v:path arrowok="t"/>
            </v:shape>
            <v:shape id="_x0000_s1086" style="position:absolute;left:5220;top:57;width:360;height:0" coordorigin="5220,57" coordsize="360,0" path="m5220,57r360,e" filled="f">
              <v:path arrowok="t"/>
            </v:shape>
            <w10:wrap anchorx="page"/>
          </v:group>
        </w:pict>
      </w:r>
      <w:r>
        <w:rPr>
          <w:rFonts w:ascii=".VnArialH" w:eastAsia=".VnArialH" w:hAnsi=".VnArialH" w:cs=".VnArialH"/>
          <w:b/>
          <w:sz w:val="26"/>
          <w:szCs w:val="26"/>
        </w:rPr>
        <w:t>3</w:t>
      </w:r>
      <w:r>
        <w:rPr>
          <w:rFonts w:ascii=".VnArialH" w:eastAsia=".VnArialH" w:hAnsi=".VnArialH" w:cs=".VnArialH"/>
          <w:b/>
          <w:spacing w:val="-1"/>
          <w:sz w:val="26"/>
          <w:szCs w:val="26"/>
        </w:rPr>
        <w:t xml:space="preserve"> </w:t>
      </w:r>
      <w:r>
        <w:rPr>
          <w:rFonts w:ascii=".VnArialH" w:eastAsia=".VnArialH" w:hAnsi=".VnArialH" w:cs=".VnArialH"/>
          <w:b/>
          <w:sz w:val="26"/>
          <w:szCs w:val="26"/>
        </w:rPr>
        <w:t>basic</w:t>
      </w:r>
      <w:r>
        <w:rPr>
          <w:rFonts w:ascii=".VnArialH" w:eastAsia=".VnArialH" w:hAnsi=".VnArialH" w:cs=".VnArialH"/>
          <w:b/>
          <w:spacing w:val="-8"/>
          <w:sz w:val="26"/>
          <w:szCs w:val="26"/>
        </w:rPr>
        <w:t xml:space="preserve"> </w:t>
      </w:r>
      <w:r>
        <w:rPr>
          <w:rFonts w:ascii=".VnArialH" w:eastAsia=".VnArialH" w:hAnsi=".VnArialH" w:cs=".VnArialH"/>
          <w:b/>
          <w:sz w:val="26"/>
          <w:szCs w:val="26"/>
        </w:rPr>
        <w:t>fo</w:t>
      </w:r>
      <w:r>
        <w:rPr>
          <w:rFonts w:ascii=".VnArialH" w:eastAsia=".VnArialH" w:hAnsi=".VnArialH" w:cs=".VnArialH"/>
          <w:b/>
          <w:spacing w:val="2"/>
          <w:sz w:val="26"/>
          <w:szCs w:val="26"/>
        </w:rPr>
        <w:t>r</w:t>
      </w:r>
      <w:r>
        <w:rPr>
          <w:rFonts w:ascii=".VnArialH" w:eastAsia=".VnArialH" w:hAnsi=".VnArialH" w:cs=".VnArialH"/>
          <w:b/>
          <w:sz w:val="26"/>
          <w:szCs w:val="26"/>
        </w:rPr>
        <w:t>ms</w:t>
      </w:r>
      <w:r>
        <w:rPr>
          <w:rFonts w:ascii=".VnArialH" w:eastAsia=".VnArialH" w:hAnsi=".VnArialH" w:cs=".VnArialH"/>
          <w:b/>
          <w:spacing w:val="-7"/>
          <w:sz w:val="26"/>
          <w:szCs w:val="26"/>
        </w:rPr>
        <w:t xml:space="preserve"> </w:t>
      </w:r>
      <w:r>
        <w:rPr>
          <w:rFonts w:ascii=".VnArialH" w:eastAsia=".VnArialH" w:hAnsi=".VnArialH" w:cs=".VnArialH"/>
          <w:b/>
          <w:sz w:val="26"/>
          <w:szCs w:val="26"/>
        </w:rPr>
        <w:t>of</w:t>
      </w:r>
      <w:r>
        <w:rPr>
          <w:rFonts w:ascii=".VnArialH" w:eastAsia=".VnArialH" w:hAnsi=".VnArialH" w:cs=".VnArialH"/>
          <w:b/>
          <w:spacing w:val="-4"/>
          <w:sz w:val="26"/>
          <w:szCs w:val="26"/>
        </w:rPr>
        <w:t xml:space="preserve"> </w:t>
      </w:r>
      <w:r>
        <w:rPr>
          <w:rFonts w:ascii=".VnArialH" w:eastAsia=".VnArialH" w:hAnsi=".VnArialH" w:cs=".VnArialH"/>
          <w:b/>
          <w:sz w:val="26"/>
          <w:szCs w:val="26"/>
        </w:rPr>
        <w:t>ve</w:t>
      </w:r>
      <w:r>
        <w:rPr>
          <w:rFonts w:ascii=".VnArialH" w:eastAsia=".VnArialH" w:hAnsi=".VnArialH" w:cs=".VnArialH"/>
          <w:b/>
          <w:spacing w:val="2"/>
          <w:sz w:val="26"/>
          <w:szCs w:val="26"/>
        </w:rPr>
        <w:t>r</w:t>
      </w:r>
      <w:r>
        <w:rPr>
          <w:rFonts w:ascii=".VnArialH" w:eastAsia=".VnArialH" w:hAnsi=".VnArialH" w:cs=".VnArialH"/>
          <w:b/>
          <w:sz w:val="26"/>
          <w:szCs w:val="26"/>
        </w:rPr>
        <w:t>bs</w:t>
      </w:r>
      <w:r>
        <w:rPr>
          <w:rFonts w:ascii=".VnArialH" w:eastAsia=".VnArialH" w:hAnsi=".VnArialH" w:cs=".VnArialH"/>
          <w:b/>
          <w:spacing w:val="-7"/>
          <w:sz w:val="26"/>
          <w:szCs w:val="26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 xml:space="preserve">The 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>i</w:t>
      </w:r>
      <w:r>
        <w:rPr>
          <w:rFonts w:ascii=".VnArialH" w:eastAsia=".VnArialH" w:hAnsi=".VnArialH" w:cs=".VnArialH"/>
          <w:b/>
          <w:i/>
          <w:sz w:val="24"/>
          <w:szCs w:val="24"/>
        </w:rPr>
        <w:t>nfi</w:t>
      </w:r>
      <w:r>
        <w:rPr>
          <w:rFonts w:ascii=".VnArialH" w:eastAsia=".VnArialH" w:hAnsi=".VnArialH" w:cs=".VnArialH"/>
          <w:b/>
          <w:i/>
          <w:spacing w:val="-1"/>
          <w:sz w:val="24"/>
          <w:szCs w:val="24"/>
        </w:rPr>
        <w:t>n</w:t>
      </w:r>
      <w:r>
        <w:rPr>
          <w:rFonts w:ascii=".VnArialH" w:eastAsia=".VnArialH" w:hAnsi=".VnArialH" w:cs=".VnArialH"/>
          <w:b/>
          <w:i/>
          <w:sz w:val="24"/>
          <w:szCs w:val="24"/>
        </w:rPr>
        <w:t>iti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>v</w:t>
      </w:r>
      <w:r>
        <w:rPr>
          <w:rFonts w:ascii=".VnArialH" w:eastAsia=".VnArialH" w:hAnsi=".VnArialH" w:cs=".VnArialH"/>
          <w:b/>
          <w:i/>
          <w:sz w:val="24"/>
          <w:szCs w:val="24"/>
        </w:rPr>
        <w:t xml:space="preserve">e         </w:t>
      </w:r>
      <w:r>
        <w:rPr>
          <w:rFonts w:ascii=".VnArialH" w:eastAsia=".VnArialH" w:hAnsi=".VnArialH" w:cs=".VnArialH"/>
          <w:b/>
          <w:i/>
          <w:spacing w:val="4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to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- i</w:t>
      </w:r>
      <w:r>
        <w:rPr>
          <w:rFonts w:ascii=".VnArialH" w:eastAsia=".VnArialH" w:hAnsi=".VnArialH" w:cs=".VnArialH"/>
          <w:spacing w:val="-2"/>
          <w:sz w:val="24"/>
          <w:szCs w:val="24"/>
        </w:rPr>
        <w:t>n</w:t>
      </w:r>
      <w:r>
        <w:rPr>
          <w:rFonts w:ascii=".VnArialH" w:eastAsia=".VnArialH" w:hAnsi=".VnArialH" w:cs=".VnArialH"/>
          <w:sz w:val="24"/>
          <w:szCs w:val="24"/>
        </w:rPr>
        <w:t>finiti</w:t>
      </w:r>
      <w:r>
        <w:rPr>
          <w:rFonts w:ascii=".VnArialH" w:eastAsia=".VnArialH" w:hAnsi=".VnArialH" w:cs=".VnArialH"/>
          <w:spacing w:val="1"/>
          <w:sz w:val="24"/>
          <w:szCs w:val="24"/>
        </w:rPr>
        <w:t>v</w:t>
      </w:r>
      <w:r>
        <w:rPr>
          <w:rFonts w:ascii=".VnArialH" w:eastAsia=".VnArialH" w:hAnsi=".VnArialH" w:cs=".VnArialH"/>
          <w:sz w:val="24"/>
          <w:szCs w:val="24"/>
        </w:rPr>
        <w:t xml:space="preserve">e      </w:t>
      </w:r>
      <w:r>
        <w:rPr>
          <w:rFonts w:ascii=".VnArialH" w:eastAsia=".VnArialH" w:hAnsi=".VnArialH" w:cs=".VnArialH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( </w:t>
      </w:r>
      <w:r>
        <w:rPr>
          <w:rFonts w:ascii=".VnArialH" w:eastAsia=".VnArialH" w:hAnsi=".VnArialH" w:cs=".VnArialH"/>
          <w:b/>
          <w:sz w:val="24"/>
          <w:szCs w:val="24"/>
        </w:rPr>
        <w:t>Vto</w:t>
      </w:r>
      <w:r>
        <w:rPr>
          <w:rFonts w:ascii=".VnArialH" w:eastAsia=".VnArialH" w:hAnsi=".VnArialH" w:cs=".VnArialH"/>
          <w:b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)</w:t>
      </w:r>
    </w:p>
    <w:p w:rsidR="002728A6" w:rsidRDefault="002728A6">
      <w:pPr>
        <w:spacing w:before="4" w:line="120" w:lineRule="exact"/>
        <w:rPr>
          <w:sz w:val="12"/>
          <w:szCs w:val="12"/>
        </w:rPr>
      </w:pPr>
    </w:p>
    <w:p w:rsidR="002728A6" w:rsidRDefault="00B17DFA">
      <w:pPr>
        <w:ind w:left="100"/>
        <w:rPr>
          <w:rFonts w:ascii=".VnArialH" w:eastAsia=".VnArialH" w:hAnsi=".VnArialH" w:cs=".VnArialH"/>
          <w:sz w:val="24"/>
          <w:szCs w:val="24"/>
        </w:rPr>
        <w:sectPr w:rsidR="002728A6">
          <w:type w:val="continuous"/>
          <w:pgSz w:w="12240" w:h="15840"/>
          <w:pgMar w:top="980" w:right="1020" w:bottom="280" w:left="800" w:header="720" w:footer="720" w:gutter="0"/>
          <w:cols w:space="720"/>
        </w:sectPr>
      </w:pPr>
      <w:r>
        <w:rPr>
          <w:rFonts w:ascii=".VnArialH" w:eastAsia=".VnArialH" w:hAnsi=".VnArialH" w:cs=".VnArialH"/>
          <w:sz w:val="24"/>
          <w:szCs w:val="24"/>
        </w:rPr>
        <w:t>to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go</w:t>
      </w:r>
    </w:p>
    <w:p w:rsidR="002728A6" w:rsidRDefault="002728A6">
      <w:pPr>
        <w:spacing w:line="200" w:lineRule="exact"/>
      </w:pPr>
    </w:p>
    <w:p w:rsidR="002728A6" w:rsidRDefault="002728A6">
      <w:pPr>
        <w:spacing w:before="16" w:line="240" w:lineRule="exact"/>
        <w:rPr>
          <w:sz w:val="24"/>
          <w:szCs w:val="24"/>
        </w:rPr>
      </w:pPr>
    </w:p>
    <w:p w:rsidR="002728A6" w:rsidRDefault="00B17DFA">
      <w:pPr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go</w:t>
      </w:r>
    </w:p>
    <w:p w:rsidR="002728A6" w:rsidRDefault="002728A6">
      <w:pPr>
        <w:spacing w:before="9" w:line="180" w:lineRule="exact"/>
        <w:rPr>
          <w:sz w:val="18"/>
          <w:szCs w:val="18"/>
        </w:rPr>
      </w:pP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B17DFA">
      <w:pPr>
        <w:ind w:left="100" w:right="-56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g</w:t>
      </w:r>
      <w:r>
        <w:rPr>
          <w:rFonts w:ascii=".VnArialH" w:eastAsia=".VnArialH" w:hAnsi=".VnArialH" w:cs=".VnArialH"/>
          <w:spacing w:val="1"/>
          <w:sz w:val="24"/>
          <w:szCs w:val="24"/>
        </w:rPr>
        <w:t>o</w:t>
      </w:r>
      <w:r>
        <w:rPr>
          <w:rFonts w:ascii=".VnArialH" w:eastAsia=".VnArialH" w:hAnsi=".VnArialH" w:cs=".VnArialH"/>
          <w:sz w:val="24"/>
          <w:szCs w:val="24"/>
        </w:rPr>
        <w:t>ing</w:t>
      </w:r>
    </w:p>
    <w:p w:rsidR="002728A6" w:rsidRDefault="00B17DFA">
      <w:pPr>
        <w:spacing w:before="6" w:line="120" w:lineRule="exact"/>
        <w:rPr>
          <w:sz w:val="13"/>
          <w:szCs w:val="13"/>
        </w:rPr>
      </w:pPr>
      <w:r>
        <w:br w:type="column"/>
      </w:r>
    </w:p>
    <w:p w:rsidR="002728A6" w:rsidRDefault="00B17DFA">
      <w:pPr>
        <w:ind w:left="2198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 xml:space="preserve">bare - </w:t>
      </w:r>
      <w:r>
        <w:rPr>
          <w:rFonts w:ascii=".VnArialH" w:eastAsia=".VnArialH" w:hAnsi=".VnArialH" w:cs=".VnArialH"/>
          <w:sz w:val="24"/>
          <w:szCs w:val="24"/>
        </w:rPr>
        <w:t>infinit</w:t>
      </w:r>
      <w:r>
        <w:rPr>
          <w:rFonts w:ascii=".VnArialH" w:eastAsia=".VnArialH" w:hAnsi=".VnArialH" w:cs=".VnArialH"/>
          <w:spacing w:val="-2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 xml:space="preserve">ve   </w:t>
      </w:r>
      <w:r>
        <w:rPr>
          <w:rFonts w:ascii=".VnArialH" w:eastAsia=".VnArialH" w:hAnsi=".VnArialH" w:cs=".VnArialH"/>
          <w:spacing w:val="4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(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spacing w:val="1"/>
          <w:sz w:val="24"/>
          <w:szCs w:val="24"/>
        </w:rPr>
        <w:t>V</w:t>
      </w:r>
      <w:r>
        <w:rPr>
          <w:rFonts w:ascii=".VnArialH" w:eastAsia=".VnArialH" w:hAnsi=".VnArialH" w:cs=".VnArialH"/>
          <w:b/>
          <w:sz w:val="24"/>
          <w:szCs w:val="24"/>
        </w:rPr>
        <w:t>o</w:t>
      </w:r>
      <w:r>
        <w:rPr>
          <w:rFonts w:ascii=".VnArialH" w:eastAsia=".VnArialH" w:hAnsi=".VnArialH" w:cs=".VnArialH"/>
          <w:b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)</w:t>
      </w:r>
    </w:p>
    <w:p w:rsidR="002728A6" w:rsidRDefault="002728A6">
      <w:pPr>
        <w:spacing w:before="5" w:line="180" w:lineRule="exact"/>
        <w:rPr>
          <w:sz w:val="18"/>
          <w:szCs w:val="18"/>
        </w:rPr>
      </w:pP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B17DFA">
      <w:pPr>
        <w:rPr>
          <w:rFonts w:ascii=".VnArialH" w:eastAsia=".VnArialH" w:hAnsi=".VnArialH" w:cs=".VnArialH"/>
          <w:sz w:val="24"/>
          <w:szCs w:val="24"/>
        </w:rPr>
        <w:sectPr w:rsidR="002728A6">
          <w:type w:val="continuous"/>
          <w:pgSz w:w="12240" w:h="15840"/>
          <w:pgMar w:top="980" w:right="1020" w:bottom="280" w:left="800" w:header="720" w:footer="720" w:gutter="0"/>
          <w:cols w:num="2" w:space="720" w:equalWidth="0">
            <w:col w:w="901" w:space="2336"/>
            <w:col w:w="7183"/>
          </w:cols>
        </w:sectPr>
      </w:pPr>
      <w:r>
        <w:rPr>
          <w:rFonts w:ascii=".VnArialH" w:eastAsia=".VnArialH" w:hAnsi=".VnArialH" w:cs=".VnArialH"/>
          <w:b/>
          <w:i/>
          <w:sz w:val="24"/>
          <w:szCs w:val="24"/>
        </w:rPr>
        <w:t>The</w:t>
      </w:r>
      <w:r>
        <w:rPr>
          <w:rFonts w:ascii=".VnArialH" w:eastAsia=".VnArialH" w:hAnsi=".VnArialH" w:cs=".VnArialH"/>
          <w:b/>
          <w:i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>g</w:t>
      </w:r>
      <w:r>
        <w:rPr>
          <w:rFonts w:ascii=".VnArialH" w:eastAsia=".VnArialH" w:hAnsi=".VnArialH" w:cs=".VnArialH"/>
          <w:b/>
          <w:i/>
          <w:sz w:val="24"/>
          <w:szCs w:val="24"/>
        </w:rPr>
        <w:t>er</w:t>
      </w:r>
      <w:r>
        <w:rPr>
          <w:rFonts w:ascii=".VnArialH" w:eastAsia=".VnArialH" w:hAnsi=".VnArialH" w:cs=".VnArialH"/>
          <w:b/>
          <w:i/>
          <w:spacing w:val="-1"/>
          <w:sz w:val="24"/>
          <w:szCs w:val="24"/>
        </w:rPr>
        <w:t>u</w:t>
      </w:r>
      <w:r>
        <w:rPr>
          <w:rFonts w:ascii=".VnArialH" w:eastAsia=".VnArialH" w:hAnsi=".VnArialH" w:cs=".VnArialH"/>
          <w:b/>
          <w:i/>
          <w:sz w:val="24"/>
          <w:szCs w:val="24"/>
        </w:rPr>
        <w:t xml:space="preserve">nd   </w:t>
      </w:r>
      <w:r>
        <w:rPr>
          <w:rFonts w:ascii=".VnArialH" w:eastAsia=".VnArialH" w:hAnsi=".VnArialH" w:cs=".VnArialH"/>
          <w:b/>
          <w:i/>
          <w:spacing w:val="66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( </w:t>
      </w:r>
      <w:r>
        <w:rPr>
          <w:rFonts w:ascii=".VnArialH" w:eastAsia=".VnArialH" w:hAnsi=".VnArialH" w:cs=".VnArialH"/>
          <w:b/>
          <w:spacing w:val="1"/>
          <w:sz w:val="24"/>
          <w:szCs w:val="24"/>
        </w:rPr>
        <w:t>V</w:t>
      </w:r>
      <w:r>
        <w:rPr>
          <w:rFonts w:ascii=".VnArialH" w:eastAsia=".VnArialH" w:hAnsi=".VnArialH" w:cs=".VnArialH"/>
          <w:b/>
          <w:spacing w:val="-1"/>
          <w:sz w:val="24"/>
          <w:szCs w:val="24"/>
        </w:rPr>
        <w:t>-</w:t>
      </w:r>
      <w:r>
        <w:rPr>
          <w:rFonts w:ascii=".VnArialH" w:eastAsia=".VnArialH" w:hAnsi=".VnArialH" w:cs=".VnArialH"/>
          <w:b/>
          <w:sz w:val="24"/>
          <w:szCs w:val="24"/>
        </w:rPr>
        <w:t>ing</w:t>
      </w:r>
      <w:r>
        <w:rPr>
          <w:rFonts w:ascii=".VnArialH" w:eastAsia=".VnArialH" w:hAnsi=".VnArialH" w:cs=".VnArialH"/>
          <w:b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)</w:t>
      </w:r>
    </w:p>
    <w:p w:rsidR="002728A6" w:rsidRDefault="002728A6">
      <w:pPr>
        <w:spacing w:before="10" w:line="260" w:lineRule="exact"/>
        <w:rPr>
          <w:sz w:val="26"/>
          <w:szCs w:val="26"/>
        </w:rPr>
        <w:sectPr w:rsidR="002728A6">
          <w:type w:val="continuous"/>
          <w:pgSz w:w="12240" w:h="15840"/>
          <w:pgMar w:top="980" w:right="1020" w:bottom="280" w:left="800" w:header="720" w:footer="720" w:gutter="0"/>
          <w:cols w:space="720"/>
        </w:sectPr>
      </w:pPr>
    </w:p>
    <w:p w:rsidR="002728A6" w:rsidRDefault="002728A6">
      <w:pPr>
        <w:spacing w:line="200" w:lineRule="exact"/>
      </w:pPr>
    </w:p>
    <w:p w:rsidR="002728A6" w:rsidRDefault="002728A6">
      <w:pPr>
        <w:spacing w:before="5" w:line="220" w:lineRule="exact"/>
        <w:rPr>
          <w:sz w:val="22"/>
          <w:szCs w:val="22"/>
        </w:rPr>
      </w:pPr>
    </w:p>
    <w:p w:rsidR="002728A6" w:rsidRDefault="00B17DFA">
      <w:pPr>
        <w:ind w:left="100" w:right="-56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interesting</w:t>
      </w:r>
    </w:p>
    <w:p w:rsidR="002728A6" w:rsidRDefault="00B17DFA">
      <w:pPr>
        <w:spacing w:before="5" w:line="100" w:lineRule="exact"/>
        <w:rPr>
          <w:sz w:val="10"/>
          <w:szCs w:val="10"/>
        </w:rPr>
      </w:pPr>
      <w:r>
        <w:br w:type="column"/>
      </w:r>
    </w:p>
    <w:p w:rsidR="002728A6" w:rsidRDefault="00B17DFA">
      <w:pPr>
        <w:rPr>
          <w:rFonts w:ascii=".VnArialH" w:eastAsia=".VnArialH" w:hAnsi=".VnArialH" w:cs=".VnArialH"/>
          <w:sz w:val="24"/>
          <w:szCs w:val="24"/>
        </w:rPr>
        <w:sectPr w:rsidR="002728A6">
          <w:type w:val="continuous"/>
          <w:pgSz w:w="12240" w:h="15840"/>
          <w:pgMar w:top="980" w:right="1020" w:bottom="280" w:left="800" w:header="720" w:footer="720" w:gutter="0"/>
          <w:cols w:num="2" w:space="720" w:equalWidth="0">
            <w:col w:w="1715" w:space="1523"/>
            <w:col w:w="7182"/>
          </w:cols>
        </w:sectPr>
      </w:pPr>
      <w:r>
        <w:pict>
          <v:group id="_x0000_s1082" style="position:absolute;margin-left:251.65pt;margin-top:6.5pt;width:18.75pt;height:18.75pt;z-index:-251670528;mso-position-horizontal-relative:page" coordorigin="5033,130" coordsize="375,375">
            <v:shape id="_x0000_s1084" style="position:absolute;left:5040;top:138;width:360;height:0" coordorigin="5040,138" coordsize="360,0" path="m5040,138r360,e" filled="f">
              <v:path arrowok="t"/>
            </v:shape>
            <v:shape id="_x0000_s1083" style="position:absolute;left:5040;top:138;width:360;height:360" coordorigin="5040,138" coordsize="360,360" path="m5040,138r360,360e" filled="f">
              <v:path arrowok="t"/>
            </v:shape>
            <w10:wrap anchorx="page"/>
          </v:group>
        </w:pict>
      </w:r>
      <w:r>
        <w:rPr>
          <w:rFonts w:ascii=".VnArialH" w:eastAsia=".VnArialH" w:hAnsi=".VnArialH" w:cs=".VnArialH"/>
          <w:b/>
          <w:i/>
          <w:sz w:val="24"/>
          <w:szCs w:val="24"/>
        </w:rPr>
        <w:t>The</w:t>
      </w:r>
      <w:r>
        <w:rPr>
          <w:rFonts w:ascii=".VnArialH" w:eastAsia=".VnArialH" w:hAnsi=".VnArialH" w:cs=".VnArialH"/>
          <w:b/>
          <w:i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>p</w:t>
      </w:r>
      <w:r>
        <w:rPr>
          <w:rFonts w:ascii=".VnArialH" w:eastAsia=".VnArialH" w:hAnsi=".VnArialH" w:cs=".VnArialH"/>
          <w:b/>
          <w:i/>
          <w:sz w:val="24"/>
          <w:szCs w:val="24"/>
        </w:rPr>
        <w:t>a</w:t>
      </w:r>
      <w:r>
        <w:rPr>
          <w:rFonts w:ascii=".VnArialH" w:eastAsia=".VnArialH" w:hAnsi=".VnArialH" w:cs=".VnArialH"/>
          <w:b/>
          <w:i/>
          <w:spacing w:val="-1"/>
          <w:sz w:val="24"/>
          <w:szCs w:val="24"/>
        </w:rPr>
        <w:t>r</w:t>
      </w:r>
      <w:r>
        <w:rPr>
          <w:rFonts w:ascii=".VnArialH" w:eastAsia=".VnArialH" w:hAnsi=".VnArialH" w:cs=".VnArialH"/>
          <w:b/>
          <w:i/>
          <w:sz w:val="24"/>
          <w:szCs w:val="24"/>
        </w:rPr>
        <w:t>tici</w:t>
      </w:r>
      <w:r>
        <w:rPr>
          <w:rFonts w:ascii=".VnArialH" w:eastAsia=".VnArialH" w:hAnsi=".VnArialH" w:cs=".VnArialH"/>
          <w:b/>
          <w:i/>
          <w:spacing w:val="-1"/>
          <w:sz w:val="24"/>
          <w:szCs w:val="24"/>
        </w:rPr>
        <w:t>p</w:t>
      </w:r>
      <w:r>
        <w:rPr>
          <w:rFonts w:ascii=".VnArialH" w:eastAsia=".VnArialH" w:hAnsi=".VnArialH" w:cs=".VnArialH"/>
          <w:b/>
          <w:i/>
          <w:sz w:val="24"/>
          <w:szCs w:val="24"/>
        </w:rPr>
        <w:t xml:space="preserve">le      </w:t>
      </w:r>
      <w:r>
        <w:rPr>
          <w:rFonts w:ascii=".VnArialH" w:eastAsia=".VnArialH" w:hAnsi=".VnArialH" w:cs=".VnArialH"/>
          <w:b/>
          <w:i/>
          <w:spacing w:val="3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p</w:t>
      </w:r>
      <w:r>
        <w:rPr>
          <w:rFonts w:ascii=".VnArialH" w:eastAsia=".VnArialH" w:hAnsi=".VnArialH" w:cs=".VnArialH"/>
          <w:sz w:val="24"/>
          <w:szCs w:val="24"/>
        </w:rPr>
        <w:t>re</w:t>
      </w:r>
      <w:r>
        <w:rPr>
          <w:rFonts w:ascii=".VnArialH" w:eastAsia=".VnArialH" w:hAnsi=".VnArialH" w:cs=".VnArialH"/>
          <w:spacing w:val="-1"/>
          <w:sz w:val="24"/>
          <w:szCs w:val="24"/>
        </w:rPr>
        <w:t>s</w:t>
      </w:r>
      <w:r>
        <w:rPr>
          <w:rFonts w:ascii=".VnArialH" w:eastAsia=".VnArialH" w:hAnsi=".VnArialH" w:cs=".VnArialH"/>
          <w:sz w:val="24"/>
          <w:szCs w:val="24"/>
        </w:rPr>
        <w:t>ent p</w:t>
      </w:r>
      <w:r>
        <w:rPr>
          <w:rFonts w:ascii=".VnArialH" w:eastAsia=".VnArialH" w:hAnsi=".VnArialH" w:cs=".VnArialH"/>
          <w:spacing w:val="-1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>rti</w:t>
      </w:r>
      <w:r>
        <w:rPr>
          <w:rFonts w:ascii=".VnArialH" w:eastAsia=".VnArialH" w:hAnsi=".VnArialH" w:cs=".VnArialH"/>
          <w:spacing w:val="-1"/>
          <w:sz w:val="24"/>
          <w:szCs w:val="24"/>
        </w:rPr>
        <w:t>c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>pl</w:t>
      </w:r>
      <w:r>
        <w:rPr>
          <w:rFonts w:ascii=".VnArialH" w:eastAsia=".VnArialH" w:hAnsi=".VnArialH" w:cs=".VnArialH"/>
          <w:sz w:val="24"/>
          <w:szCs w:val="24"/>
        </w:rPr>
        <w:t xml:space="preserve">e </w:t>
      </w:r>
      <w:r>
        <w:rPr>
          <w:rFonts w:ascii=".VnArialH" w:eastAsia=".VnArialH" w:hAnsi=".VnArialH" w:cs=".VnArialH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( </w:t>
      </w:r>
      <w:r>
        <w:rPr>
          <w:rFonts w:ascii=".VnArialH" w:eastAsia=".VnArialH" w:hAnsi=".VnArialH" w:cs=".VnArialH"/>
          <w:b/>
          <w:spacing w:val="1"/>
          <w:sz w:val="24"/>
          <w:szCs w:val="24"/>
        </w:rPr>
        <w:t>V</w:t>
      </w:r>
      <w:r>
        <w:rPr>
          <w:rFonts w:ascii=".VnArialH" w:eastAsia=".VnArialH" w:hAnsi=".VnArialH" w:cs=".VnArialH"/>
          <w:b/>
          <w:spacing w:val="-1"/>
          <w:sz w:val="24"/>
          <w:szCs w:val="24"/>
        </w:rPr>
        <w:t>-</w:t>
      </w:r>
      <w:r>
        <w:rPr>
          <w:rFonts w:ascii=".VnArialH" w:eastAsia=".VnArialH" w:hAnsi=".VnArialH" w:cs=".VnArialH"/>
          <w:b/>
          <w:sz w:val="24"/>
          <w:szCs w:val="24"/>
        </w:rPr>
        <w:t>ing</w:t>
      </w:r>
      <w:r>
        <w:rPr>
          <w:rFonts w:ascii=".VnArialH" w:eastAsia=".VnArialH" w:hAnsi=".VnArialH" w:cs=".VnArialH"/>
          <w:b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)</w:t>
      </w:r>
    </w:p>
    <w:p w:rsidR="002728A6" w:rsidRDefault="002728A6">
      <w:pPr>
        <w:spacing w:before="10" w:line="140" w:lineRule="exact"/>
        <w:rPr>
          <w:sz w:val="14"/>
          <w:szCs w:val="14"/>
        </w:rPr>
      </w:pPr>
    </w:p>
    <w:p w:rsidR="002728A6" w:rsidRDefault="002728A6">
      <w:pPr>
        <w:spacing w:line="200" w:lineRule="exact"/>
        <w:sectPr w:rsidR="002728A6">
          <w:type w:val="continuous"/>
          <w:pgSz w:w="12240" w:h="15840"/>
          <w:pgMar w:top="980" w:right="1020" w:bottom="280" w:left="800" w:header="720" w:footer="720" w:gutter="0"/>
          <w:cols w:space="720"/>
        </w:sectPr>
      </w:pPr>
    </w:p>
    <w:p w:rsidR="002728A6" w:rsidRDefault="002728A6">
      <w:pPr>
        <w:spacing w:line="200" w:lineRule="exact"/>
      </w:pPr>
    </w:p>
    <w:p w:rsidR="002728A6" w:rsidRDefault="002728A6">
      <w:pPr>
        <w:spacing w:before="5" w:line="220" w:lineRule="exact"/>
        <w:rPr>
          <w:sz w:val="22"/>
          <w:szCs w:val="22"/>
        </w:rPr>
      </w:pPr>
    </w:p>
    <w:p w:rsidR="002728A6" w:rsidRDefault="00B17DFA">
      <w:pPr>
        <w:ind w:left="100" w:right="-56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interested</w:t>
      </w:r>
    </w:p>
    <w:p w:rsidR="002728A6" w:rsidRDefault="00B17DFA">
      <w:pPr>
        <w:spacing w:before="5" w:line="100" w:lineRule="exact"/>
        <w:rPr>
          <w:sz w:val="10"/>
          <w:szCs w:val="10"/>
        </w:rPr>
      </w:pPr>
      <w:r>
        <w:br w:type="column"/>
      </w:r>
    </w:p>
    <w:p w:rsidR="002728A6" w:rsidRDefault="00B17DFA">
      <w:pPr>
        <w:rPr>
          <w:rFonts w:ascii=".VnArialH" w:eastAsia=".VnArialH" w:hAnsi=".VnArialH" w:cs=".VnArialH"/>
          <w:sz w:val="24"/>
          <w:szCs w:val="24"/>
        </w:rPr>
        <w:sectPr w:rsidR="002728A6">
          <w:type w:val="continuous"/>
          <w:pgSz w:w="12240" w:h="15840"/>
          <w:pgMar w:top="980" w:right="1020" w:bottom="280" w:left="800" w:header="720" w:footer="720" w:gutter="0"/>
          <w:cols w:num="2" w:space="720" w:equalWidth="0">
            <w:col w:w="1622" w:space="3615"/>
            <w:col w:w="5183"/>
          </w:cols>
        </w:sectPr>
      </w:pPr>
      <w:r>
        <w:rPr>
          <w:rFonts w:ascii=".VnArialH" w:eastAsia=".VnArialH" w:hAnsi=".VnArialH" w:cs=".VnArialH"/>
          <w:spacing w:val="-2"/>
          <w:sz w:val="24"/>
          <w:szCs w:val="24"/>
        </w:rPr>
        <w:t>p</w:t>
      </w:r>
      <w:r>
        <w:rPr>
          <w:rFonts w:ascii=".VnArialH" w:eastAsia=".VnArialH" w:hAnsi=".VnArialH" w:cs=".VnArialH"/>
          <w:sz w:val="24"/>
          <w:szCs w:val="24"/>
        </w:rPr>
        <w:t xml:space="preserve">ast </w:t>
      </w:r>
      <w:r>
        <w:rPr>
          <w:rFonts w:ascii=".VnArialH" w:eastAsia=".VnArialH" w:hAnsi=".VnArialH" w:cs=".VnArialH"/>
          <w:spacing w:val="-1"/>
          <w:sz w:val="24"/>
          <w:szCs w:val="24"/>
        </w:rPr>
        <w:t>p</w:t>
      </w:r>
      <w:r>
        <w:rPr>
          <w:rFonts w:ascii=".VnArialH" w:eastAsia=".VnArialH" w:hAnsi=".VnArialH" w:cs=".VnArialH"/>
          <w:sz w:val="24"/>
          <w:szCs w:val="24"/>
        </w:rPr>
        <w:t>arti</w:t>
      </w:r>
      <w:r>
        <w:rPr>
          <w:rFonts w:ascii=".VnArialH" w:eastAsia=".VnArialH" w:hAnsi=".VnArialH" w:cs=".VnArialH"/>
          <w:spacing w:val="-1"/>
          <w:sz w:val="24"/>
          <w:szCs w:val="24"/>
        </w:rPr>
        <w:t>c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>p</w:t>
      </w:r>
      <w:r>
        <w:rPr>
          <w:rFonts w:ascii=".VnArialH" w:eastAsia=".VnArialH" w:hAnsi=".VnArialH" w:cs=".VnArialH"/>
          <w:spacing w:val="-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 xml:space="preserve">e       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(</w:t>
      </w:r>
      <w:r>
        <w:rPr>
          <w:rFonts w:ascii=".VnArialH" w:eastAsia=".VnArialH" w:hAnsi=".VnArialH" w:cs=".VnArialH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spacing w:val="1"/>
          <w:sz w:val="24"/>
          <w:szCs w:val="24"/>
        </w:rPr>
        <w:t>V</w:t>
      </w:r>
      <w:r>
        <w:rPr>
          <w:rFonts w:ascii=".VnArialH" w:eastAsia=".VnArialH" w:hAnsi=".VnArialH" w:cs=".VnArialH"/>
          <w:b/>
          <w:spacing w:val="-1"/>
          <w:sz w:val="24"/>
          <w:szCs w:val="24"/>
        </w:rPr>
        <w:t>-</w:t>
      </w:r>
      <w:r>
        <w:rPr>
          <w:rFonts w:ascii=".VnArialH" w:eastAsia=".VnArialH" w:hAnsi=".VnArialH" w:cs=".VnArialH"/>
          <w:b/>
          <w:spacing w:val="1"/>
          <w:sz w:val="24"/>
          <w:szCs w:val="24"/>
        </w:rPr>
        <w:t>e</w:t>
      </w:r>
      <w:r>
        <w:rPr>
          <w:rFonts w:ascii=".VnArialH" w:eastAsia=".VnArialH" w:hAnsi=".VnArialH" w:cs=".VnArialH"/>
          <w:b/>
          <w:sz w:val="24"/>
          <w:szCs w:val="24"/>
        </w:rPr>
        <w:t>d</w:t>
      </w:r>
      <w:r>
        <w:rPr>
          <w:rFonts w:ascii=".VnArialH" w:eastAsia=".VnArialH" w:hAnsi=".VnArialH" w:cs=".VnArialH"/>
          <w:b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)</w:t>
      </w: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2728A6">
      <w:pPr>
        <w:spacing w:before="7" w:line="200" w:lineRule="exact"/>
      </w:pPr>
    </w:p>
    <w:p w:rsidR="002728A6" w:rsidRDefault="00B17DFA">
      <w:pPr>
        <w:spacing w:before="46"/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b/>
          <w:i/>
          <w:sz w:val="26"/>
          <w:szCs w:val="26"/>
        </w:rPr>
        <w:t>1</w:t>
      </w:r>
      <w:r>
        <w:rPr>
          <w:rFonts w:ascii=".VnArialH" w:eastAsia=".VnArialH" w:hAnsi=".VnArialH" w:cs=".VnArialH"/>
          <w:b/>
          <w:i/>
          <w:spacing w:val="-1"/>
          <w:sz w:val="26"/>
          <w:szCs w:val="26"/>
        </w:rPr>
        <w:t xml:space="preserve"> </w:t>
      </w:r>
      <w:r>
        <w:rPr>
          <w:rFonts w:ascii=".VnArialH" w:eastAsia=".VnArialH" w:hAnsi=".VnArialH" w:cs=".VnArialH"/>
          <w:i/>
          <w:sz w:val="26"/>
          <w:szCs w:val="26"/>
        </w:rPr>
        <w:t>.</w:t>
      </w:r>
      <w:r>
        <w:rPr>
          <w:rFonts w:ascii=".VnArialH" w:eastAsia=".VnArialH" w:hAnsi=".VnArialH" w:cs=".VnArialH"/>
          <w:i/>
          <w:spacing w:val="-1"/>
          <w:sz w:val="26"/>
          <w:szCs w:val="26"/>
        </w:rPr>
        <w:t xml:space="preserve"> </w:t>
      </w:r>
      <w:r>
        <w:rPr>
          <w:rFonts w:ascii=".VnArialH" w:eastAsia=".VnArialH" w:hAnsi=".VnArialH" w:cs=".VnArialH"/>
          <w:b/>
          <w:i/>
          <w:sz w:val="26"/>
          <w:szCs w:val="26"/>
        </w:rPr>
        <w:t>Cá</w:t>
      </w:r>
      <w:r>
        <w:rPr>
          <w:rFonts w:ascii=".VnArialH" w:eastAsia=".VnArialH" w:hAnsi=".VnArialH" w:cs=".VnArialH"/>
          <w:b/>
          <w:i/>
          <w:spacing w:val="2"/>
          <w:sz w:val="26"/>
          <w:szCs w:val="26"/>
        </w:rPr>
        <w:t>c</w:t>
      </w:r>
      <w:r>
        <w:rPr>
          <w:rFonts w:ascii=".VnArialH" w:eastAsia=".VnArialH" w:hAnsi=".VnArialH" w:cs=".VnArialH"/>
          <w:b/>
          <w:i/>
          <w:sz w:val="26"/>
          <w:szCs w:val="26"/>
        </w:rPr>
        <w:t>h</w:t>
      </w:r>
      <w:r>
        <w:rPr>
          <w:rFonts w:ascii=".VnArialH" w:eastAsia=".VnArialH" w:hAnsi=".VnArialH" w:cs=".VnArialH"/>
          <w:b/>
          <w:i/>
          <w:spacing w:val="-8"/>
          <w:sz w:val="26"/>
          <w:szCs w:val="26"/>
        </w:rPr>
        <w:t xml:space="preserve"> </w:t>
      </w:r>
      <w:r>
        <w:rPr>
          <w:rFonts w:ascii=".VnArialH" w:eastAsia=".VnArialH" w:hAnsi=".VnArialH" w:cs=".VnArialH"/>
          <w:b/>
          <w:i/>
          <w:sz w:val="26"/>
          <w:szCs w:val="26"/>
        </w:rPr>
        <w:t>dù</w:t>
      </w:r>
      <w:r>
        <w:rPr>
          <w:rFonts w:ascii=".VnArialH" w:eastAsia=".VnArialH" w:hAnsi=".VnArialH" w:cs=".VnArialH"/>
          <w:b/>
          <w:i/>
          <w:spacing w:val="2"/>
          <w:sz w:val="26"/>
          <w:szCs w:val="26"/>
        </w:rPr>
        <w:t>n</w:t>
      </w:r>
      <w:r>
        <w:rPr>
          <w:rFonts w:ascii=".VnArialH" w:eastAsia=".VnArialH" w:hAnsi=".VnArialH" w:cs=".VnArialH"/>
          <w:b/>
          <w:i/>
          <w:sz w:val="26"/>
          <w:szCs w:val="26"/>
        </w:rPr>
        <w:t>g</w:t>
      </w:r>
      <w:r>
        <w:rPr>
          <w:rFonts w:ascii=".VnArialH" w:eastAsia=".VnArialH" w:hAnsi=".VnArialH" w:cs=".VnArialH"/>
          <w:b/>
          <w:i/>
          <w:spacing w:val="-8"/>
          <w:sz w:val="26"/>
          <w:szCs w:val="26"/>
        </w:rPr>
        <w:t xml:space="preserve"> </w:t>
      </w:r>
      <w:r>
        <w:rPr>
          <w:rFonts w:ascii=".VnArialH" w:eastAsia=".VnArialH" w:hAnsi=".VnArialH" w:cs=".VnArialH"/>
          <w:b/>
          <w:i/>
          <w:spacing w:val="1"/>
          <w:sz w:val="26"/>
          <w:szCs w:val="26"/>
        </w:rPr>
        <w:t>c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ủ</w:t>
      </w:r>
      <w:r>
        <w:rPr>
          <w:rFonts w:ascii=".VnArialH" w:eastAsia=".VnArialH" w:hAnsi=".VnArialH" w:cs=".VnArialH"/>
          <w:b/>
          <w:i/>
          <w:sz w:val="26"/>
          <w:szCs w:val="26"/>
        </w:rPr>
        <w:t>a</w:t>
      </w:r>
      <w:r>
        <w:rPr>
          <w:rFonts w:ascii=".VnArialH" w:eastAsia=".VnArialH" w:hAnsi=".VnArialH" w:cs=".VnArialH"/>
          <w:b/>
          <w:i/>
          <w:spacing w:val="67"/>
          <w:sz w:val="26"/>
          <w:szCs w:val="26"/>
        </w:rPr>
        <w:t xml:space="preserve"> </w:t>
      </w:r>
      <w:r>
        <w:rPr>
          <w:rFonts w:ascii=".VnArialH" w:eastAsia=".VnArialH" w:hAnsi=".VnArialH" w:cs=".VnArialH"/>
          <w:b/>
          <w:i/>
          <w:sz w:val="26"/>
          <w:szCs w:val="26"/>
        </w:rPr>
        <w:t>To-in</w:t>
      </w:r>
      <w:r>
        <w:rPr>
          <w:rFonts w:ascii=".VnArialH" w:eastAsia=".VnArialH" w:hAnsi=".VnArialH" w:cs=".VnArialH"/>
          <w:b/>
          <w:i/>
          <w:spacing w:val="2"/>
          <w:sz w:val="26"/>
          <w:szCs w:val="26"/>
        </w:rPr>
        <w:t>f</w:t>
      </w:r>
      <w:r>
        <w:rPr>
          <w:rFonts w:ascii=".VnArialH" w:eastAsia=".VnArialH" w:hAnsi=".VnArialH" w:cs=".VnArialH"/>
          <w:b/>
          <w:i/>
          <w:sz w:val="26"/>
          <w:szCs w:val="26"/>
        </w:rPr>
        <w:t>initi</w:t>
      </w:r>
      <w:r>
        <w:rPr>
          <w:rFonts w:ascii=".VnArialH" w:eastAsia=".VnArialH" w:hAnsi=".VnArialH" w:cs=".VnArialH"/>
          <w:b/>
          <w:i/>
          <w:spacing w:val="2"/>
          <w:sz w:val="26"/>
          <w:szCs w:val="26"/>
        </w:rPr>
        <w:t>v</w:t>
      </w:r>
      <w:r>
        <w:rPr>
          <w:rFonts w:ascii=".VnArialH" w:eastAsia=".VnArialH" w:hAnsi=".VnArialH" w:cs=".VnArialH"/>
          <w:b/>
          <w:i/>
          <w:sz w:val="26"/>
          <w:szCs w:val="26"/>
        </w:rPr>
        <w:t>e</w:t>
      </w:r>
      <w:r>
        <w:rPr>
          <w:rFonts w:ascii=".VnArialH" w:eastAsia=".VnArialH" w:hAnsi=".VnArialH" w:cs=".VnArialH"/>
          <w:b/>
          <w:i/>
          <w:spacing w:val="54"/>
          <w:sz w:val="26"/>
          <w:szCs w:val="26"/>
        </w:rPr>
        <w:t xml:space="preserve"> </w:t>
      </w:r>
      <w:r>
        <w:rPr>
          <w:rFonts w:ascii=".VnArialH" w:eastAsia=".VnArialH" w:hAnsi=".VnArialH" w:cs=".VnArialH"/>
          <w:b/>
          <w:i/>
          <w:sz w:val="26"/>
          <w:szCs w:val="26"/>
        </w:rPr>
        <w:t>(</w:t>
      </w:r>
      <w:r>
        <w:rPr>
          <w:rFonts w:ascii=".VnArialH" w:eastAsia=".VnArialH" w:hAnsi=".VnArialH" w:cs=".VnArialH"/>
          <w:b/>
          <w:i/>
          <w:spacing w:val="1"/>
          <w:sz w:val="26"/>
          <w:szCs w:val="26"/>
        </w:rPr>
        <w:t xml:space="preserve"> </w:t>
      </w:r>
      <w:r>
        <w:rPr>
          <w:rFonts w:ascii=".VnArialH" w:eastAsia=".VnArialH" w:hAnsi=".VnArialH" w:cs=".VnArialH"/>
          <w:b/>
          <w:i/>
          <w:sz w:val="26"/>
          <w:szCs w:val="26"/>
        </w:rPr>
        <w:t>uses</w:t>
      </w:r>
      <w:r>
        <w:rPr>
          <w:rFonts w:ascii=".VnArialH" w:eastAsia=".VnArialH" w:hAnsi=".VnArialH" w:cs=".VnArialH"/>
          <w:b/>
          <w:i/>
          <w:spacing w:val="67"/>
          <w:sz w:val="26"/>
          <w:szCs w:val="26"/>
        </w:rPr>
        <w:t xml:space="preserve"> </w:t>
      </w:r>
      <w:r>
        <w:rPr>
          <w:rFonts w:ascii=".VnArialH" w:eastAsia=".VnArialH" w:hAnsi=".VnArialH" w:cs=".VnArialH"/>
          <w:b/>
          <w:i/>
          <w:sz w:val="26"/>
          <w:szCs w:val="26"/>
        </w:rPr>
        <w:t>of</w:t>
      </w:r>
      <w:r>
        <w:rPr>
          <w:rFonts w:ascii=".VnArialH" w:eastAsia=".VnArialH" w:hAnsi=".VnArialH" w:cs=".VnArialH"/>
          <w:b/>
          <w:i/>
          <w:spacing w:val="-4"/>
          <w:sz w:val="26"/>
          <w:szCs w:val="26"/>
        </w:rPr>
        <w:t xml:space="preserve"> </w:t>
      </w:r>
      <w:r>
        <w:rPr>
          <w:rFonts w:ascii=".VnArialH" w:eastAsia=".VnArialH" w:hAnsi=".VnArialH" w:cs=".VnArialH"/>
          <w:b/>
          <w:i/>
          <w:sz w:val="26"/>
          <w:szCs w:val="26"/>
        </w:rPr>
        <w:t>Vto</w:t>
      </w:r>
      <w:r>
        <w:rPr>
          <w:rFonts w:ascii=".VnArialH" w:eastAsia=".VnArialH" w:hAnsi=".VnArialH" w:cs=".VnArialH"/>
          <w:b/>
          <w:i/>
          <w:spacing w:val="-1"/>
          <w:sz w:val="26"/>
          <w:szCs w:val="26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)</w:t>
      </w:r>
    </w:p>
    <w:p w:rsidR="002728A6" w:rsidRDefault="00B17DFA">
      <w:pPr>
        <w:spacing w:before="41"/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 xml:space="preserve">- 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Ch</w:t>
      </w:r>
      <w:r>
        <w:rPr>
          <w:rFonts w:ascii="Arial" w:eastAsia="Arial" w:hAnsi="Arial" w:cs="Arial"/>
          <w:sz w:val="24"/>
          <w:szCs w:val="24"/>
        </w:rPr>
        <w:t>ủ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ữ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:   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To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pacing w:val="-2"/>
          <w:sz w:val="24"/>
          <w:szCs w:val="24"/>
        </w:rPr>
        <w:t>be</w:t>
      </w:r>
      <w:r>
        <w:rPr>
          <w:rFonts w:ascii=".VnArialH" w:eastAsia=".VnArialH" w:hAnsi=".VnArialH" w:cs=".VnArialH"/>
          <w:i/>
          <w:sz w:val="24"/>
          <w:szCs w:val="24"/>
        </w:rPr>
        <w:t>ha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v</w:t>
      </w:r>
      <w:r>
        <w:rPr>
          <w:rFonts w:ascii=".VnArialH" w:eastAsia=".VnArialH" w:hAnsi=".VnArialH" w:cs=".VnArialH"/>
          <w:i/>
          <w:sz w:val="24"/>
          <w:szCs w:val="24"/>
        </w:rPr>
        <w:t>e</w:t>
      </w:r>
      <w:r>
        <w:rPr>
          <w:rFonts w:ascii=".VnArialH" w:eastAsia=".VnArialH" w:hAnsi=".VnArialH" w:cs=".VnArialH"/>
          <w:i/>
          <w:spacing w:val="3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pacing w:val="-2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>ke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that</w:t>
      </w:r>
      <w:r>
        <w:rPr>
          <w:rFonts w:ascii=".VnArialH" w:eastAsia=".VnArialH" w:hAnsi=".VnArialH" w:cs=".VnArialH"/>
          <w:spacing w:val="65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>s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stupid .</w:t>
      </w:r>
    </w:p>
    <w:p w:rsidR="002728A6" w:rsidRDefault="00B17DFA">
      <w:pPr>
        <w:spacing w:before="41"/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 xml:space="preserve">- 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ổ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ữ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:  </w:t>
      </w:r>
      <w:r>
        <w:rPr>
          <w:rFonts w:ascii=".VnArialH" w:eastAsia=".VnArialH" w:hAnsi=".VnArialH" w:cs=".VnArialH"/>
          <w:spacing w:val="66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His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g</w:t>
      </w:r>
      <w:r>
        <w:rPr>
          <w:rFonts w:ascii=".VnArialH" w:eastAsia=".VnArialH" w:hAnsi=".VnArialH" w:cs=".VnArialH"/>
          <w:spacing w:val="-2"/>
          <w:sz w:val="24"/>
          <w:szCs w:val="24"/>
        </w:rPr>
        <w:t>r</w:t>
      </w:r>
      <w:r>
        <w:rPr>
          <w:rFonts w:ascii=".VnArialH" w:eastAsia=".VnArialH" w:hAnsi=".VnArialH" w:cs=".VnArialH"/>
          <w:sz w:val="24"/>
          <w:szCs w:val="24"/>
        </w:rPr>
        <w:t>eat d</w:t>
      </w:r>
      <w:r>
        <w:rPr>
          <w:rFonts w:ascii=".VnArialH" w:eastAsia=".VnArialH" w:hAnsi=".VnArialH" w:cs=".VnArialH"/>
          <w:spacing w:val="-1"/>
          <w:sz w:val="24"/>
          <w:szCs w:val="24"/>
        </w:rPr>
        <w:t>r</w:t>
      </w:r>
      <w:r>
        <w:rPr>
          <w:rFonts w:ascii=".VnArialH" w:eastAsia=".VnArialH" w:hAnsi=".VnArialH" w:cs=".VnArialH"/>
          <w:sz w:val="24"/>
          <w:szCs w:val="24"/>
        </w:rPr>
        <w:t xml:space="preserve">eam </w:t>
      </w:r>
      <w:r>
        <w:rPr>
          <w:rFonts w:ascii=".VnArialH" w:eastAsia=".VnArialH" w:hAnsi=".VnArialH" w:cs=".VnArialH"/>
          <w:spacing w:val="1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>s</w:t>
      </w:r>
      <w:r>
        <w:rPr>
          <w:rFonts w:ascii=".VnArialH" w:eastAsia=".VnArialH" w:hAnsi=".VnArialH" w:cs=".VnArialH"/>
          <w:spacing w:val="4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pacing w:val="-3"/>
          <w:sz w:val="24"/>
          <w:szCs w:val="24"/>
        </w:rPr>
        <w:t>t</w:t>
      </w:r>
      <w:r>
        <w:rPr>
          <w:rFonts w:ascii=".VnArialH" w:eastAsia=".VnArialH" w:hAnsi=".VnArialH" w:cs=".VnArialH"/>
          <w:i/>
          <w:sz w:val="24"/>
          <w:szCs w:val="24"/>
        </w:rPr>
        <w:t>o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pacing w:val="-2"/>
          <w:sz w:val="24"/>
          <w:szCs w:val="24"/>
        </w:rPr>
        <w:t>b</w:t>
      </w:r>
      <w:r>
        <w:rPr>
          <w:rFonts w:ascii=".VnArialH" w:eastAsia=".VnArialH" w:hAnsi=".VnArialH" w:cs=".VnArialH"/>
          <w:i/>
          <w:sz w:val="24"/>
          <w:szCs w:val="24"/>
        </w:rPr>
        <w:t>eco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i/>
          <w:sz w:val="24"/>
          <w:szCs w:val="24"/>
        </w:rPr>
        <w:t>e</w:t>
      </w:r>
      <w:r>
        <w:rPr>
          <w:rFonts w:ascii=".VnArialH" w:eastAsia=".VnArialH" w:hAnsi=".VnArialH" w:cs=".VnArialH"/>
          <w:i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a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f</w:t>
      </w:r>
      <w:r>
        <w:rPr>
          <w:rFonts w:ascii=".VnArialH" w:eastAsia=".VnArialH" w:hAnsi=".VnArialH" w:cs=".VnArialH"/>
          <w:spacing w:val="1"/>
          <w:sz w:val="24"/>
          <w:szCs w:val="24"/>
        </w:rPr>
        <w:t>a</w:t>
      </w:r>
      <w:r>
        <w:rPr>
          <w:rFonts w:ascii=".VnArialH" w:eastAsia=".VnArialH" w:hAnsi=".VnArialH" w:cs=".VnArialH"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sz w:val="24"/>
          <w:szCs w:val="24"/>
        </w:rPr>
        <w:t>ous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2"/>
          <w:sz w:val="24"/>
          <w:szCs w:val="24"/>
        </w:rPr>
        <w:t>s</w:t>
      </w:r>
      <w:r>
        <w:rPr>
          <w:rFonts w:ascii=".VnArialH" w:eastAsia=".VnArialH" w:hAnsi=".VnArialH" w:cs=".VnArialH"/>
          <w:sz w:val="24"/>
          <w:szCs w:val="24"/>
        </w:rPr>
        <w:t>ing</w:t>
      </w:r>
      <w:r>
        <w:rPr>
          <w:rFonts w:ascii=".VnArialH" w:eastAsia=".VnArialH" w:hAnsi=".VnArialH" w:cs=".VnArialH"/>
          <w:spacing w:val="1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>r .</w:t>
      </w:r>
    </w:p>
    <w:p w:rsidR="002728A6" w:rsidRDefault="00B17DFA">
      <w:pPr>
        <w:spacing w:before="43"/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 xml:space="preserve">- 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Đư</w:t>
      </w:r>
      <w:r>
        <w:rPr>
          <w:rFonts w:ascii="Arial" w:eastAsia="Arial" w:hAnsi="Arial" w:cs="Arial"/>
          <w:spacing w:val="1"/>
          <w:sz w:val="24"/>
          <w:szCs w:val="24"/>
        </w:rPr>
        <w:t>ợ</w:t>
      </w:r>
      <w:r>
        <w:rPr>
          <w:rFonts w:ascii=".VnArialH" w:eastAsia=".VnArialH" w:hAnsi=".VnArialH" w:cs=".VnArialH"/>
          <w:sz w:val="24"/>
          <w:szCs w:val="24"/>
        </w:rPr>
        <w:t xml:space="preserve">c </w:t>
      </w:r>
      <w:r>
        <w:rPr>
          <w:rFonts w:ascii=".VnArialH" w:eastAsia=".VnArialH" w:hAnsi=".VnArialH" w:cs=".VnArialH"/>
          <w:spacing w:val="-1"/>
          <w:sz w:val="24"/>
          <w:szCs w:val="24"/>
        </w:rPr>
        <w:t>dù</w:t>
      </w:r>
      <w:r>
        <w:rPr>
          <w:rFonts w:ascii=".VnArialH" w:eastAsia=".VnArialH" w:hAnsi=".VnArialH" w:cs=".VnArialH"/>
          <w:sz w:val="24"/>
          <w:szCs w:val="24"/>
        </w:rPr>
        <w:t>ng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đ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ễ</w:t>
      </w:r>
      <w:r>
        <w:rPr>
          <w:rFonts w:ascii=".VnArialH" w:eastAsia=".VnArialH" w:hAnsi=".VnArialH" w:cs=".VnArialH"/>
          <w:sz w:val="24"/>
          <w:szCs w:val="24"/>
        </w:rPr>
        <w:t>n t</w:t>
      </w:r>
      <w:r>
        <w:rPr>
          <w:rFonts w:ascii="Arial" w:eastAsia="Arial" w:hAnsi="Arial" w:cs="Arial"/>
          <w:sz w:val="24"/>
          <w:szCs w:val="24"/>
        </w:rPr>
        <w:t>ả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ụ</w:t>
      </w:r>
      <w:r>
        <w:rPr>
          <w:rFonts w:ascii=".VnArialH" w:eastAsia=".VnArialH" w:hAnsi=".VnArialH" w:cs=".VnArialH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đ</w:t>
      </w:r>
      <w:r>
        <w:rPr>
          <w:rFonts w:ascii=".VnArialH" w:eastAsia=".VnArialH" w:hAnsi=".VnArialH" w:cs=".VnArialH"/>
          <w:spacing w:val="1"/>
          <w:sz w:val="24"/>
          <w:szCs w:val="24"/>
        </w:rPr>
        <w:t>í</w:t>
      </w:r>
      <w:r>
        <w:rPr>
          <w:rFonts w:ascii=".VnArialH" w:eastAsia=".VnArialH" w:hAnsi=".VnArialH" w:cs=".VnArialH"/>
          <w:sz w:val="24"/>
          <w:szCs w:val="24"/>
        </w:rPr>
        <w:t>ch  ( t</w:t>
      </w:r>
      <w:r>
        <w:rPr>
          <w:rFonts w:ascii=".VnArialH" w:eastAsia=".VnArialH" w:hAnsi=".VnArialH" w:cs=".VnArialH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ả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ờ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c</w:t>
      </w:r>
      <w:r>
        <w:rPr>
          <w:rFonts w:ascii=".VnArialH" w:eastAsia=".VnArialH" w:hAnsi=".VnArialH" w:cs=".VnArialH"/>
          <w:spacing w:val="-1"/>
          <w:sz w:val="24"/>
          <w:szCs w:val="24"/>
        </w:rPr>
        <w:t>h</w:t>
      </w:r>
      <w:r>
        <w:rPr>
          <w:rFonts w:ascii=".VnArialH" w:eastAsia=".VnArialH" w:hAnsi=".VnArialH" w:cs=".VnArialH"/>
          <w:sz w:val="24"/>
          <w:szCs w:val="24"/>
        </w:rPr>
        <w:t>o</w:t>
      </w:r>
      <w:r>
        <w:rPr>
          <w:rFonts w:ascii=".VnArialH" w:eastAsia=".VnArialH" w:hAnsi=".VnArialH" w:cs=".VnArialH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W</w:t>
      </w:r>
      <w:r>
        <w:rPr>
          <w:rFonts w:ascii=".VnArialH" w:eastAsia=".VnArialH" w:hAnsi=".VnArialH" w:cs=".VnArialH"/>
          <w:sz w:val="24"/>
          <w:szCs w:val="24"/>
        </w:rPr>
        <w:t>hy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….?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)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</w:p>
    <w:p w:rsidR="002728A6" w:rsidRDefault="00B17DFA">
      <w:pPr>
        <w:spacing w:before="96"/>
        <w:ind w:left="1569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pacing w:val="1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>g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I’m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ear</w:t>
      </w:r>
      <w:r>
        <w:rPr>
          <w:rFonts w:ascii=".VnArialH" w:eastAsia=".VnArialH" w:hAnsi=".VnArialH" w:cs=".VnArialH"/>
          <w:spacing w:val="-1"/>
          <w:sz w:val="24"/>
          <w:szCs w:val="24"/>
        </w:rPr>
        <w:t>n</w:t>
      </w:r>
      <w:r>
        <w:rPr>
          <w:rFonts w:ascii=".VnArialH" w:eastAsia=".VnArialH" w:hAnsi=".VnArialH" w:cs=".VnArialH"/>
          <w:sz w:val="24"/>
          <w:szCs w:val="24"/>
        </w:rPr>
        <w:t>ing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En</w:t>
      </w:r>
      <w:r>
        <w:rPr>
          <w:rFonts w:ascii=".VnArialH" w:eastAsia=".VnArialH" w:hAnsi=".VnArialH" w:cs=".VnArialH"/>
          <w:spacing w:val="-2"/>
          <w:sz w:val="24"/>
          <w:szCs w:val="24"/>
        </w:rPr>
        <w:t>g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>s</w:t>
      </w:r>
      <w:r>
        <w:rPr>
          <w:rFonts w:ascii=".VnArialH" w:eastAsia=".VnArialH" w:hAnsi=".VnArialH" w:cs=".VnArialH"/>
          <w:sz w:val="24"/>
          <w:szCs w:val="24"/>
        </w:rPr>
        <w:t xml:space="preserve">h 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>to</w:t>
      </w:r>
      <w:r>
        <w:rPr>
          <w:rFonts w:ascii=".VnArialH" w:eastAsia=".VnArialH" w:hAnsi=".VnArialH" w:cs=".VnArialH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>g</w:t>
      </w:r>
      <w:r>
        <w:rPr>
          <w:rFonts w:ascii=".VnArialH" w:eastAsia=".VnArialH" w:hAnsi=".VnArialH" w:cs=".VnArialH"/>
          <w:i/>
          <w:spacing w:val="1"/>
          <w:sz w:val="24"/>
          <w:szCs w:val="24"/>
          <w:u w:val="single" w:color="000000"/>
        </w:rPr>
        <w:t>e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>t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a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g</w:t>
      </w:r>
      <w:r>
        <w:rPr>
          <w:rFonts w:ascii=".VnArialH" w:eastAsia=".VnArialH" w:hAnsi=".VnArialH" w:cs=".VnArialH"/>
          <w:spacing w:val="1"/>
          <w:sz w:val="24"/>
          <w:szCs w:val="24"/>
        </w:rPr>
        <w:t>o</w:t>
      </w:r>
      <w:r>
        <w:rPr>
          <w:rFonts w:ascii=".VnArialH" w:eastAsia=".VnArialH" w:hAnsi=".VnArialH" w:cs=".VnArialH"/>
          <w:sz w:val="24"/>
          <w:szCs w:val="24"/>
        </w:rPr>
        <w:t>od j</w:t>
      </w:r>
      <w:r>
        <w:rPr>
          <w:rFonts w:ascii=".VnArialH" w:eastAsia=".VnArialH" w:hAnsi=".VnArialH" w:cs=".VnArialH"/>
          <w:spacing w:val="-1"/>
          <w:sz w:val="24"/>
          <w:szCs w:val="24"/>
        </w:rPr>
        <w:t>o</w:t>
      </w:r>
      <w:r>
        <w:rPr>
          <w:rFonts w:ascii=".VnArialH" w:eastAsia=".VnArialH" w:hAnsi=".VnArialH" w:cs=".VnArialH"/>
          <w:sz w:val="24"/>
          <w:szCs w:val="24"/>
        </w:rPr>
        <w:t>b</w:t>
      </w:r>
    </w:p>
    <w:p w:rsidR="002728A6" w:rsidRDefault="002728A6">
      <w:pPr>
        <w:spacing w:before="10" w:line="100" w:lineRule="exact"/>
        <w:rPr>
          <w:sz w:val="11"/>
          <w:szCs w:val="11"/>
        </w:rPr>
      </w:pPr>
    </w:p>
    <w:p w:rsidR="002728A6" w:rsidRDefault="00B17DFA">
      <w:pPr>
        <w:ind w:left="2169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2"/>
          <w:sz w:val="24"/>
          <w:szCs w:val="24"/>
        </w:rPr>
        <w:t>s</w:t>
      </w:r>
      <w:r>
        <w:rPr>
          <w:rFonts w:ascii=".VnArialH" w:eastAsia=".VnArialH" w:hAnsi=".VnArialH" w:cs=".VnArialH"/>
          <w:sz w:val="24"/>
          <w:szCs w:val="24"/>
        </w:rPr>
        <w:t>aved mo</w:t>
      </w:r>
      <w:r>
        <w:rPr>
          <w:rFonts w:ascii=".VnArialH" w:eastAsia=".VnArialH" w:hAnsi=".VnArialH" w:cs=".VnArialH"/>
          <w:spacing w:val="-1"/>
          <w:sz w:val="24"/>
          <w:szCs w:val="24"/>
        </w:rPr>
        <w:t>n</w:t>
      </w:r>
      <w:r>
        <w:rPr>
          <w:rFonts w:ascii=".VnArialH" w:eastAsia=".VnArialH" w:hAnsi=".VnArialH" w:cs=".VnArialH"/>
          <w:sz w:val="24"/>
          <w:szCs w:val="24"/>
        </w:rPr>
        <w:t xml:space="preserve">ey </w:t>
      </w:r>
      <w:r>
        <w:rPr>
          <w:rFonts w:ascii=".VnArialH" w:eastAsia=".VnArialH" w:hAnsi=".VnArialH" w:cs=".VnArialH"/>
          <w:i/>
          <w:spacing w:val="-63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>to</w:t>
      </w:r>
      <w:r>
        <w:rPr>
          <w:rFonts w:ascii=".VnArialH" w:eastAsia=".VnArialH" w:hAnsi=".VnArialH" w:cs=".VnArialH"/>
          <w:i/>
          <w:spacing w:val="-2"/>
          <w:sz w:val="24"/>
          <w:szCs w:val="24"/>
          <w:u w:val="single" w:color="000000"/>
        </w:rPr>
        <w:t xml:space="preserve"> </w:t>
      </w:r>
      <w:r>
        <w:rPr>
          <w:rFonts w:ascii=".VnArialH" w:eastAsia=".VnArialH" w:hAnsi=".VnArialH" w:cs=".VnArialH"/>
          <w:i/>
          <w:spacing w:val="1"/>
          <w:sz w:val="24"/>
          <w:szCs w:val="24"/>
          <w:u w:val="single" w:color="000000"/>
        </w:rPr>
        <w:t>b</w:t>
      </w:r>
      <w:r>
        <w:rPr>
          <w:rFonts w:ascii=".VnArialH" w:eastAsia=".VnArialH" w:hAnsi=".VnArialH" w:cs=".VnArialH"/>
          <w:i/>
          <w:spacing w:val="-3"/>
          <w:sz w:val="24"/>
          <w:szCs w:val="24"/>
          <w:u w:val="single" w:color="000000"/>
        </w:rPr>
        <w:t>u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>y</w:t>
      </w:r>
      <w:r>
        <w:rPr>
          <w:rFonts w:ascii=".VnArialH" w:eastAsia=".VnArialH" w:hAnsi=".VnArialH" w:cs=".VnArialH"/>
          <w:i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a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new </w:t>
      </w:r>
      <w:r>
        <w:rPr>
          <w:rFonts w:ascii=".VnArialH" w:eastAsia=".VnArialH" w:hAnsi=".VnArialH" w:cs=".VnArialH"/>
          <w:spacing w:val="1"/>
          <w:sz w:val="24"/>
          <w:szCs w:val="24"/>
        </w:rPr>
        <w:t>b</w:t>
      </w:r>
      <w:r>
        <w:rPr>
          <w:rFonts w:ascii=".VnArialH" w:eastAsia=".VnArialH" w:hAnsi=".VnArialH" w:cs=".VnArialH"/>
          <w:spacing w:val="-2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>ke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.</w:t>
      </w:r>
    </w:p>
    <w:p w:rsidR="002728A6" w:rsidRDefault="00B17DFA">
      <w:pPr>
        <w:spacing w:before="79"/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Đư</w:t>
      </w:r>
      <w:r>
        <w:rPr>
          <w:rFonts w:ascii="Arial" w:eastAsia="Arial" w:hAnsi="Arial" w:cs="Arial"/>
          <w:spacing w:val="1"/>
          <w:sz w:val="24"/>
          <w:szCs w:val="24"/>
        </w:rPr>
        <w:t>ợ</w:t>
      </w:r>
      <w:r>
        <w:rPr>
          <w:rFonts w:ascii=".VnArialH" w:eastAsia=".VnArialH" w:hAnsi=".VnArialH" w:cs=".VnArialH"/>
          <w:sz w:val="24"/>
          <w:szCs w:val="24"/>
        </w:rPr>
        <w:t xml:space="preserve">c </w:t>
      </w:r>
      <w:r>
        <w:rPr>
          <w:rFonts w:ascii=".VnArialH" w:eastAsia=".VnArialH" w:hAnsi=".VnArialH" w:cs=".VnArialH"/>
          <w:spacing w:val="-1"/>
          <w:sz w:val="24"/>
          <w:szCs w:val="24"/>
        </w:rPr>
        <w:t>dù</w:t>
      </w:r>
      <w:r>
        <w:rPr>
          <w:rFonts w:ascii=".VnArialH" w:eastAsia=".VnArialH" w:hAnsi=".VnArialH" w:cs=".VnArialH"/>
          <w:sz w:val="24"/>
          <w:szCs w:val="24"/>
        </w:rPr>
        <w:t xml:space="preserve">ng </w:t>
      </w:r>
      <w:r>
        <w:rPr>
          <w:rFonts w:ascii=".VnArialH" w:eastAsia=".VnArialH" w:hAnsi=".VnArialH" w:cs=".VnArialH"/>
          <w:spacing w:val="1"/>
          <w:sz w:val="24"/>
          <w:szCs w:val="24"/>
        </w:rPr>
        <w:t>s</w:t>
      </w:r>
      <w:r>
        <w:rPr>
          <w:rFonts w:ascii=".VnArialH" w:eastAsia=".VnArialH" w:hAnsi=".VnArialH" w:cs=".VnArialH"/>
          <w:sz w:val="24"/>
          <w:szCs w:val="24"/>
        </w:rPr>
        <w:t>au c</w:t>
      </w:r>
      <w:r>
        <w:rPr>
          <w:rFonts w:ascii=".VnArialH" w:eastAsia=".VnArialH" w:hAnsi=".VnArialH" w:cs=".VnArialH"/>
          <w:spacing w:val="1"/>
          <w:sz w:val="24"/>
          <w:szCs w:val="24"/>
        </w:rPr>
        <w:t>á</w:t>
      </w:r>
      <w:r>
        <w:rPr>
          <w:rFonts w:ascii=".VnArialH" w:eastAsia=".VnArialH" w:hAnsi=".VnArialH" w:cs=".VnArialH"/>
          <w:sz w:val="24"/>
          <w:szCs w:val="24"/>
        </w:rPr>
        <w:t>c t</w:t>
      </w:r>
      <w:r>
        <w:rPr>
          <w:rFonts w:ascii="Arial" w:eastAsia="Arial" w:hAnsi="Arial" w:cs="Arial"/>
          <w:sz w:val="24"/>
          <w:szCs w:val="24"/>
        </w:rPr>
        <w:t>ừ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đ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ỏ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n</w:t>
      </w:r>
      <w:r>
        <w:rPr>
          <w:rFonts w:ascii=".VnArialH" w:eastAsia=".VnArialH" w:hAnsi=".VnArialH" w:cs=".VnArialH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spacing w:val="-1"/>
          <w:sz w:val="24"/>
          <w:szCs w:val="24"/>
        </w:rPr>
        <w:t>W</w:t>
      </w:r>
      <w:r>
        <w:rPr>
          <w:rFonts w:ascii=".VnArialH" w:eastAsia=".VnArialH" w:hAnsi=".VnArialH" w:cs=".VnArialH"/>
          <w:b/>
          <w:sz w:val="24"/>
          <w:szCs w:val="24"/>
        </w:rPr>
        <w:t>ho</w:t>
      </w:r>
      <w:r>
        <w:rPr>
          <w:rFonts w:ascii=".VnArialH" w:eastAsia=".VnArialH" w:hAnsi=".VnArialH" w:cs=".VnArialH"/>
          <w:b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spacing w:val="-1"/>
          <w:sz w:val="24"/>
          <w:szCs w:val="24"/>
        </w:rPr>
        <w:t>w</w:t>
      </w:r>
      <w:r>
        <w:rPr>
          <w:rFonts w:ascii=".VnArialH" w:eastAsia=".VnArialH" w:hAnsi=".VnArialH" w:cs=".VnArialH"/>
          <w:b/>
          <w:sz w:val="24"/>
          <w:szCs w:val="24"/>
        </w:rPr>
        <w:t>h</w:t>
      </w:r>
      <w:r>
        <w:rPr>
          <w:rFonts w:ascii=".VnArialH" w:eastAsia=".VnArialH" w:hAnsi=".VnArialH" w:cs=".VnArialH"/>
          <w:b/>
          <w:spacing w:val="-1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>t 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spacing w:val="-1"/>
          <w:sz w:val="24"/>
          <w:szCs w:val="24"/>
        </w:rPr>
        <w:t>w</w:t>
      </w:r>
      <w:r>
        <w:rPr>
          <w:rFonts w:ascii=".VnArialH" w:eastAsia=".VnArialH" w:hAnsi=".VnArialH" w:cs=".VnArialH"/>
          <w:b/>
          <w:sz w:val="24"/>
          <w:szCs w:val="24"/>
        </w:rPr>
        <w:t>he</w:t>
      </w:r>
      <w:r>
        <w:rPr>
          <w:rFonts w:ascii=".VnArialH" w:eastAsia=".VnArialH" w:hAnsi=".VnArialH" w:cs=".VnArialH"/>
          <w:b/>
          <w:spacing w:val="2"/>
          <w:sz w:val="24"/>
          <w:szCs w:val="24"/>
        </w:rPr>
        <w:t>r</w:t>
      </w:r>
      <w:r>
        <w:rPr>
          <w:rFonts w:ascii=".VnArialH" w:eastAsia=".VnArialH" w:hAnsi=".VnArialH" w:cs=".VnArialH"/>
          <w:b/>
          <w:sz w:val="24"/>
          <w:szCs w:val="24"/>
        </w:rPr>
        <w:t>e</w:t>
      </w:r>
      <w:r>
        <w:rPr>
          <w:rFonts w:ascii=".VnArialH" w:eastAsia=".VnArialH" w:hAnsi=".VnArialH" w:cs=".VnArialH"/>
          <w:b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sz w:val="24"/>
          <w:szCs w:val="24"/>
        </w:rPr>
        <w:t xml:space="preserve">how </w:t>
      </w:r>
      <w:r>
        <w:rPr>
          <w:rFonts w:ascii=".VnArialH" w:eastAsia=".VnArialH" w:hAnsi=".VnArialH" w:cs=".VnArialH"/>
          <w:sz w:val="24"/>
          <w:szCs w:val="24"/>
        </w:rPr>
        <w:t>….</w:t>
      </w:r>
    </w:p>
    <w:p w:rsidR="002728A6" w:rsidRDefault="00B17DFA">
      <w:pPr>
        <w:spacing w:before="96"/>
        <w:ind w:left="1569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Eg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C</w:t>
      </w:r>
      <w:r>
        <w:rPr>
          <w:rFonts w:ascii=".VnArialH" w:eastAsia=".VnArialH" w:hAnsi=".VnArialH" w:cs=".VnArialH"/>
          <w:spacing w:val="-2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>n y</w:t>
      </w:r>
      <w:r>
        <w:rPr>
          <w:rFonts w:ascii=".VnArialH" w:eastAsia=".VnArialH" w:hAnsi=".VnArialH" w:cs=".VnArialH"/>
          <w:spacing w:val="1"/>
          <w:sz w:val="24"/>
          <w:szCs w:val="24"/>
        </w:rPr>
        <w:t>o</w:t>
      </w:r>
      <w:r>
        <w:rPr>
          <w:rFonts w:ascii=".VnArialH" w:eastAsia=".VnArialH" w:hAnsi=".VnArialH" w:cs=".VnArialH"/>
          <w:sz w:val="24"/>
          <w:szCs w:val="24"/>
        </w:rPr>
        <w:t>u te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l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me </w:t>
      </w:r>
      <w:r>
        <w:rPr>
          <w:rFonts w:ascii=".VnArialH" w:eastAsia=".VnArialH" w:hAnsi=".VnArialH" w:cs=".VnArialH"/>
          <w:i/>
          <w:spacing w:val="-64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>h</w:t>
      </w:r>
      <w:r>
        <w:rPr>
          <w:rFonts w:ascii=".VnArialH" w:eastAsia=".VnArialH" w:hAnsi=".VnArialH" w:cs=".VnArialH"/>
          <w:i/>
          <w:spacing w:val="-2"/>
          <w:sz w:val="24"/>
          <w:szCs w:val="24"/>
          <w:u w:val="single" w:color="000000"/>
        </w:rPr>
        <w:t>o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>w to</w:t>
      </w:r>
      <w:r>
        <w:rPr>
          <w:rFonts w:ascii=".VnArialH" w:eastAsia=".VnArialH" w:hAnsi=".VnArialH" w:cs=".VnArialH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>g</w:t>
      </w:r>
      <w:r>
        <w:rPr>
          <w:rFonts w:ascii=".VnArialH" w:eastAsia=".VnArialH" w:hAnsi=".VnArialH" w:cs=".VnArialH"/>
          <w:i/>
          <w:spacing w:val="1"/>
          <w:sz w:val="24"/>
          <w:szCs w:val="24"/>
          <w:u w:val="single" w:color="000000"/>
        </w:rPr>
        <w:t>e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>t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to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the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s</w:t>
      </w:r>
      <w:r>
        <w:rPr>
          <w:rFonts w:ascii=".VnArialH" w:eastAsia=".VnArialH" w:hAnsi=".VnArialH" w:cs=".VnArialH"/>
          <w:sz w:val="24"/>
          <w:szCs w:val="24"/>
        </w:rPr>
        <w:t>tat</w:t>
      </w:r>
      <w:r>
        <w:rPr>
          <w:rFonts w:ascii=".VnArialH" w:eastAsia=".VnArialH" w:hAnsi=".VnArialH" w:cs=".VnArialH"/>
          <w:spacing w:val="1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>on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?</w:t>
      </w:r>
    </w:p>
    <w:p w:rsidR="002728A6" w:rsidRDefault="002728A6">
      <w:pPr>
        <w:spacing w:before="10" w:line="100" w:lineRule="exact"/>
        <w:rPr>
          <w:sz w:val="11"/>
          <w:szCs w:val="11"/>
        </w:rPr>
      </w:pPr>
    </w:p>
    <w:p w:rsidR="002728A6" w:rsidRDefault="00B17DFA">
      <w:pPr>
        <w:ind w:left="2169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S</w:t>
      </w:r>
      <w:r>
        <w:rPr>
          <w:rFonts w:ascii=".VnArialH" w:eastAsia=".VnArialH" w:hAnsi=".VnArialH" w:cs=".VnArialH"/>
          <w:spacing w:val="-3"/>
          <w:sz w:val="24"/>
          <w:szCs w:val="24"/>
        </w:rPr>
        <w:t>h</w:t>
      </w:r>
      <w:r>
        <w:rPr>
          <w:rFonts w:ascii=".VnArialH" w:eastAsia=".VnArialH" w:hAnsi=".VnArialH" w:cs=".VnArialH"/>
          <w:sz w:val="24"/>
          <w:szCs w:val="24"/>
        </w:rPr>
        <w:t xml:space="preserve">ow </w:t>
      </w:r>
      <w:r>
        <w:rPr>
          <w:rFonts w:ascii=".VnArialH" w:eastAsia=".VnArialH" w:hAnsi=".VnArialH" w:cs=".VnArialH"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sz w:val="24"/>
          <w:szCs w:val="24"/>
        </w:rPr>
        <w:t xml:space="preserve">e </w:t>
      </w:r>
      <w:r>
        <w:rPr>
          <w:rFonts w:ascii=".VnArialH" w:eastAsia=".VnArialH" w:hAnsi=".VnArialH" w:cs=".VnArialH"/>
          <w:i/>
          <w:spacing w:val="-64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4"/>
          <w:szCs w:val="24"/>
          <w:u w:val="single" w:color="000000"/>
        </w:rPr>
        <w:t>w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>hat to</w:t>
      </w:r>
      <w:r>
        <w:rPr>
          <w:rFonts w:ascii=".VnArialH" w:eastAsia=".VnArialH" w:hAnsi=".VnArialH" w:cs=".VnArialH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>do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.</w:t>
      </w:r>
    </w:p>
    <w:p w:rsidR="002728A6" w:rsidRDefault="00B17DFA">
      <w:pPr>
        <w:spacing w:before="79" w:line="324" w:lineRule="auto"/>
        <w:ind w:left="100" w:right="873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Đư</w:t>
      </w:r>
      <w:r>
        <w:rPr>
          <w:rFonts w:ascii="Arial" w:eastAsia="Arial" w:hAnsi="Arial" w:cs="Arial"/>
          <w:spacing w:val="1"/>
          <w:sz w:val="24"/>
          <w:szCs w:val="24"/>
        </w:rPr>
        <w:t>ợ</w:t>
      </w:r>
      <w:r>
        <w:rPr>
          <w:rFonts w:ascii=".VnArialH" w:eastAsia=".VnArialH" w:hAnsi=".VnArialH" w:cs=".VnArialH"/>
          <w:sz w:val="24"/>
          <w:szCs w:val="24"/>
        </w:rPr>
        <w:t xml:space="preserve">c </w:t>
      </w:r>
      <w:r>
        <w:rPr>
          <w:rFonts w:ascii=".VnArialH" w:eastAsia=".VnArialH" w:hAnsi=".VnArialH" w:cs=".VnArialH"/>
          <w:spacing w:val="-1"/>
          <w:sz w:val="24"/>
          <w:szCs w:val="24"/>
        </w:rPr>
        <w:t>dù</w:t>
      </w:r>
      <w:r>
        <w:rPr>
          <w:rFonts w:ascii=".VnArialH" w:eastAsia=".VnArialH" w:hAnsi=".VnArialH" w:cs=".VnArialH"/>
          <w:sz w:val="24"/>
          <w:szCs w:val="24"/>
        </w:rPr>
        <w:t xml:space="preserve">ng </w:t>
      </w:r>
      <w:r>
        <w:rPr>
          <w:rFonts w:ascii=".VnArialH" w:eastAsia=".VnArialH" w:hAnsi=".VnArialH" w:cs=".VnArialH"/>
          <w:spacing w:val="1"/>
          <w:sz w:val="24"/>
          <w:szCs w:val="24"/>
        </w:rPr>
        <w:t>s</w:t>
      </w:r>
      <w:r>
        <w:rPr>
          <w:rFonts w:ascii=".VnArialH" w:eastAsia=".VnArialH" w:hAnsi=".VnArialH" w:cs=".VnArialH"/>
          <w:sz w:val="24"/>
          <w:szCs w:val="24"/>
        </w:rPr>
        <w:t>au c</w:t>
      </w:r>
      <w:r>
        <w:rPr>
          <w:rFonts w:ascii=".VnArialH" w:eastAsia=".VnArialH" w:hAnsi=".VnArialH" w:cs=".VnArialH"/>
          <w:spacing w:val="1"/>
          <w:sz w:val="24"/>
          <w:szCs w:val="24"/>
        </w:rPr>
        <w:t>á</w:t>
      </w:r>
      <w:r>
        <w:rPr>
          <w:rFonts w:ascii=".VnArialH" w:eastAsia=".VnArialH" w:hAnsi=".VnArialH" w:cs=".VnArialH"/>
          <w:sz w:val="24"/>
          <w:szCs w:val="24"/>
        </w:rPr>
        <w:t>c t</w:t>
      </w:r>
      <w:r>
        <w:rPr>
          <w:rFonts w:ascii="Arial" w:eastAsia="Arial" w:hAnsi="Arial" w:cs="Arial"/>
          <w:sz w:val="24"/>
          <w:szCs w:val="24"/>
        </w:rPr>
        <w:t>ừ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c</w:t>
      </w:r>
      <w:r>
        <w:rPr>
          <w:rFonts w:ascii=".VnArialH" w:eastAsia=".VnArialH" w:hAnsi=".VnArialH" w:cs=".VnArialH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ỉ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ậ</w:t>
      </w:r>
      <w:r>
        <w:rPr>
          <w:rFonts w:ascii=".VnArialH" w:eastAsia=".VnArialH" w:hAnsi=".VnArialH" w:cs=".VnArialH"/>
          <w:sz w:val="24"/>
          <w:szCs w:val="24"/>
        </w:rPr>
        <w:t>p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ợ</w:t>
      </w:r>
      <w:r>
        <w:rPr>
          <w:rFonts w:ascii=".VnArialH" w:eastAsia=".VnArialH" w:hAnsi=".VnArialH" w:cs=".VnArialH"/>
          <w:sz w:val="24"/>
          <w:szCs w:val="24"/>
        </w:rPr>
        <w:t>p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sz w:val="24"/>
          <w:szCs w:val="24"/>
        </w:rPr>
        <w:t>something</w:t>
      </w:r>
      <w:r>
        <w:rPr>
          <w:rFonts w:ascii=".VnArialH" w:eastAsia=".VnArialH" w:hAnsi=".VnArialH" w:cs=".VnArialH"/>
          <w:b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sz w:val="24"/>
          <w:szCs w:val="24"/>
        </w:rPr>
        <w:t>some</w:t>
      </w:r>
      <w:r>
        <w:rPr>
          <w:rFonts w:ascii=".VnArialH" w:eastAsia=".VnArialH" w:hAnsi=".VnArialH" w:cs=".VnArialH"/>
          <w:b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…..,</w:t>
      </w:r>
      <w:r>
        <w:rPr>
          <w:rFonts w:ascii=".VnArialH" w:eastAsia=".VnArialH" w:hAnsi=".VnArialH" w:cs=".VnArialH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b/>
          <w:sz w:val="24"/>
          <w:szCs w:val="24"/>
        </w:rPr>
        <w:t>u</w:t>
      </w:r>
      <w:r>
        <w:rPr>
          <w:rFonts w:ascii=".VnArialH" w:eastAsia=".VnArialH" w:hAnsi=".VnArialH" w:cs=".VnArialH"/>
          <w:b/>
          <w:spacing w:val="-1"/>
          <w:sz w:val="24"/>
          <w:szCs w:val="24"/>
        </w:rPr>
        <w:t>c</w:t>
      </w:r>
      <w:r>
        <w:rPr>
          <w:rFonts w:ascii=".VnArialH" w:eastAsia=".VnArialH" w:hAnsi=".VnArialH" w:cs=".VnArialH"/>
          <w:b/>
          <w:sz w:val="24"/>
          <w:szCs w:val="24"/>
        </w:rPr>
        <w:t>h</w:t>
      </w:r>
      <w:r>
        <w:rPr>
          <w:rFonts w:ascii=".VnArialH" w:eastAsia=".VnArialH" w:hAnsi=".VnArialH" w:cs=".VnArialH"/>
          <w:b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, </w:t>
      </w:r>
      <w:r>
        <w:rPr>
          <w:rFonts w:ascii=".VnArialH" w:eastAsia=".VnArialH" w:hAnsi=".VnArialH" w:cs=".VnArialH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sz w:val="24"/>
          <w:szCs w:val="24"/>
        </w:rPr>
        <w:t>not</w:t>
      </w:r>
      <w:r>
        <w:rPr>
          <w:rFonts w:ascii=".VnArialH" w:eastAsia=".VnArialH" w:hAnsi=".VnArialH" w:cs=".VnArialH"/>
          <w:b/>
          <w:spacing w:val="-1"/>
          <w:sz w:val="24"/>
          <w:szCs w:val="24"/>
        </w:rPr>
        <w:t>h</w:t>
      </w:r>
      <w:r>
        <w:rPr>
          <w:rFonts w:ascii=".VnArialH" w:eastAsia=".VnArialH" w:hAnsi=".VnArialH" w:cs=".VnArialH"/>
          <w:b/>
          <w:sz w:val="24"/>
          <w:szCs w:val="24"/>
        </w:rPr>
        <w:t>i</w:t>
      </w:r>
      <w:r>
        <w:rPr>
          <w:rFonts w:ascii=".VnArialH" w:eastAsia=".VnArialH" w:hAnsi=".VnArialH" w:cs=".VnArialH"/>
          <w:b/>
          <w:spacing w:val="-2"/>
          <w:sz w:val="24"/>
          <w:szCs w:val="24"/>
        </w:rPr>
        <w:t>n</w:t>
      </w:r>
      <w:r>
        <w:rPr>
          <w:rFonts w:ascii=".VnArialH" w:eastAsia=".VnArialH" w:hAnsi=".VnArialH" w:cs=".VnArialH"/>
          <w:b/>
          <w:sz w:val="24"/>
          <w:szCs w:val="24"/>
        </w:rPr>
        <w:t>g</w:t>
      </w:r>
      <w:r>
        <w:rPr>
          <w:rFonts w:ascii=".VnArialH" w:eastAsia=".VnArialH" w:hAnsi=".VnArialH" w:cs=".VnArialH"/>
          <w:b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 no</w:t>
      </w:r>
      <w:r>
        <w:rPr>
          <w:rFonts w:ascii=".VnArialH" w:eastAsia=".VnArialH" w:hAnsi=".VnArialH" w:cs=".VnArialH"/>
          <w:spacing w:val="-1"/>
          <w:sz w:val="24"/>
          <w:szCs w:val="24"/>
        </w:rPr>
        <w:t>w</w:t>
      </w:r>
      <w:r>
        <w:rPr>
          <w:rFonts w:ascii=".VnArialH" w:eastAsia=".VnArialH" w:hAnsi=".VnArialH" w:cs=".VnArialH"/>
          <w:sz w:val="24"/>
          <w:szCs w:val="24"/>
        </w:rPr>
        <w:t>here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any</w:t>
      </w:r>
      <w:r>
        <w:rPr>
          <w:rFonts w:ascii=".VnArialH" w:eastAsia=".VnArialH" w:hAnsi=".VnArialH" w:cs=".VnArialH"/>
          <w:spacing w:val="1"/>
          <w:sz w:val="24"/>
          <w:szCs w:val="24"/>
        </w:rPr>
        <w:t>b</w:t>
      </w:r>
      <w:r>
        <w:rPr>
          <w:rFonts w:ascii=".VnArialH" w:eastAsia=".VnArialH" w:hAnsi=".VnArialH" w:cs=".VnArialH"/>
          <w:spacing w:val="-2"/>
          <w:sz w:val="24"/>
          <w:szCs w:val="24"/>
        </w:rPr>
        <w:t>o</w:t>
      </w:r>
      <w:r>
        <w:rPr>
          <w:rFonts w:ascii=".VnArialH" w:eastAsia=".VnArialH" w:hAnsi=".VnArialH" w:cs=".VnArialH"/>
          <w:sz w:val="24"/>
          <w:szCs w:val="24"/>
        </w:rPr>
        <w:t>dy</w:t>
      </w:r>
      <w:r>
        <w:rPr>
          <w:rFonts w:ascii=".VnArialH" w:eastAsia=".VnArialH" w:hAnsi=".VnArialH" w:cs=".VnArialH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…….</w:t>
      </w:r>
    </w:p>
    <w:p w:rsidR="002728A6" w:rsidRDefault="00B17DFA">
      <w:pPr>
        <w:spacing w:before="59" w:line="381" w:lineRule="auto"/>
        <w:ind w:left="2236" w:right="5526" w:hanging="667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Eg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: </w:t>
      </w:r>
      <w:r>
        <w:rPr>
          <w:rFonts w:ascii=".VnArialH" w:eastAsia=".VnArialH" w:hAnsi=".VnArialH" w:cs=".VnArialH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H</w:t>
      </w:r>
      <w:r>
        <w:rPr>
          <w:rFonts w:ascii=".VnArialH" w:eastAsia=".VnArialH" w:hAnsi=".VnArialH" w:cs=".VnArialH"/>
          <w:spacing w:val="-2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>ve</w:t>
      </w:r>
      <w:r>
        <w:rPr>
          <w:rFonts w:ascii=".VnArialH" w:eastAsia=".VnArialH" w:hAnsi=".VnArialH" w:cs=".VnArialH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something</w:t>
      </w:r>
      <w:r>
        <w:rPr>
          <w:rFonts w:ascii=".VnArialH" w:eastAsia=".VnArialH" w:hAnsi=".VnArialH" w:cs=".VnArialH"/>
          <w:i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pacing w:val="-3"/>
          <w:sz w:val="24"/>
          <w:szCs w:val="24"/>
          <w:u w:val="single" w:color="000000"/>
        </w:rPr>
        <w:t>t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>o</w:t>
      </w:r>
      <w:r>
        <w:rPr>
          <w:rFonts w:ascii=".VnArialH" w:eastAsia=".VnArialH" w:hAnsi=".VnArialH" w:cs=".VnArialH"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>eat</w:t>
      </w:r>
      <w:r>
        <w:rPr>
          <w:rFonts w:ascii=".VnArialH" w:eastAsia=".VnArialH" w:hAnsi=".VnArialH" w:cs=".VnArialH"/>
          <w:i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pacing w:val="-2"/>
          <w:sz w:val="24"/>
          <w:szCs w:val="24"/>
        </w:rPr>
        <w:t>S</w:t>
      </w:r>
      <w:r>
        <w:rPr>
          <w:rFonts w:ascii=".VnArialH" w:eastAsia=".VnArialH" w:hAnsi=".VnArialH" w:cs=".VnArialH"/>
          <w:i/>
          <w:sz w:val="24"/>
          <w:szCs w:val="24"/>
        </w:rPr>
        <w:t>ome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shop</w:t>
      </w:r>
      <w:r>
        <w:rPr>
          <w:rFonts w:ascii=".VnArialH" w:eastAsia=".VnArialH" w:hAnsi=".VnArialH" w:cs=".VnArialH"/>
          <w:i/>
          <w:spacing w:val="-2"/>
          <w:sz w:val="24"/>
          <w:szCs w:val="24"/>
        </w:rPr>
        <w:t>p</w:t>
      </w:r>
      <w:r>
        <w:rPr>
          <w:rFonts w:ascii=".VnArialH" w:eastAsia=".VnArialH" w:hAnsi=".VnArialH" w:cs=".VnArialH"/>
          <w:i/>
          <w:sz w:val="24"/>
          <w:szCs w:val="24"/>
        </w:rPr>
        <w:t>ing</w:t>
      </w:r>
      <w:r>
        <w:rPr>
          <w:rFonts w:ascii=".VnArialH" w:eastAsia=".VnArialH" w:hAnsi=".VnArialH" w:cs=".VnArialH"/>
          <w:i/>
          <w:spacing w:val="3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>to</w:t>
      </w:r>
      <w:r>
        <w:rPr>
          <w:rFonts w:ascii=".VnArialH" w:eastAsia=".VnArialH" w:hAnsi=".VnArialH" w:cs=".VnArialH"/>
          <w:i/>
          <w:spacing w:val="-2"/>
          <w:sz w:val="24"/>
          <w:szCs w:val="24"/>
          <w:u w:val="single" w:color="000000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>do</w:t>
      </w:r>
      <w:r>
        <w:rPr>
          <w:rFonts w:ascii=".VnArialH" w:eastAsia=".VnArialH" w:hAnsi=".VnArialH" w:cs=".VnArialH"/>
          <w:i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I’</w:t>
      </w:r>
      <w:r>
        <w:rPr>
          <w:rFonts w:ascii=".VnArialH" w:eastAsia=".VnArialH" w:hAnsi=".VnArialH" w:cs=".VnArialH"/>
          <w:spacing w:val="-2"/>
          <w:sz w:val="24"/>
          <w:szCs w:val="24"/>
        </w:rPr>
        <w:t>v</w:t>
      </w:r>
      <w:r>
        <w:rPr>
          <w:rFonts w:ascii=".VnArialH" w:eastAsia=".VnArialH" w:hAnsi=".VnArialH" w:cs=".VnArialH"/>
          <w:sz w:val="24"/>
          <w:szCs w:val="24"/>
        </w:rPr>
        <w:t>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g</w:t>
      </w:r>
      <w:r>
        <w:rPr>
          <w:rFonts w:ascii=".VnArialH" w:eastAsia=".VnArialH" w:hAnsi=".VnArialH" w:cs=".VnArialH"/>
          <w:sz w:val="24"/>
          <w:szCs w:val="24"/>
        </w:rPr>
        <w:t>ot</w:t>
      </w:r>
      <w:r>
        <w:rPr>
          <w:rFonts w:ascii=".VnArialH" w:eastAsia=".VnArialH" w:hAnsi=".VnArialH" w:cs=".VnArialH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not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>h</w:t>
      </w:r>
      <w:r>
        <w:rPr>
          <w:rFonts w:ascii=".VnArialH" w:eastAsia=".VnArialH" w:hAnsi=".VnArialH" w:cs=".VnArialH"/>
          <w:i/>
          <w:sz w:val="24"/>
          <w:szCs w:val="24"/>
        </w:rPr>
        <w:t>ing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>to</w:t>
      </w:r>
      <w:r>
        <w:rPr>
          <w:rFonts w:ascii=".VnArialH" w:eastAsia=".VnArialH" w:hAnsi=".VnArialH" w:cs=".VnArialH"/>
          <w:i/>
          <w:spacing w:val="-2"/>
          <w:sz w:val="24"/>
          <w:szCs w:val="24"/>
          <w:u w:val="single" w:color="000000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>do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.</w:t>
      </w:r>
    </w:p>
    <w:p w:rsidR="002728A6" w:rsidRDefault="00B17DFA">
      <w:pPr>
        <w:spacing w:line="220" w:lineRule="exact"/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- D</w:t>
      </w:r>
      <w:r>
        <w:rPr>
          <w:rFonts w:ascii=".VnArialH" w:eastAsia=".VnArialH" w:hAnsi=".VnArialH" w:cs=".VnArialH"/>
          <w:spacing w:val="-1"/>
          <w:sz w:val="24"/>
          <w:szCs w:val="24"/>
        </w:rPr>
        <w:t>ù</w:t>
      </w:r>
      <w:r>
        <w:rPr>
          <w:rFonts w:ascii=".VnArialH" w:eastAsia=".VnArialH" w:hAnsi=".VnArialH" w:cs=".VnArialH"/>
          <w:sz w:val="24"/>
          <w:szCs w:val="24"/>
        </w:rPr>
        <w:t xml:space="preserve">ng </w:t>
      </w:r>
      <w:r>
        <w:rPr>
          <w:rFonts w:ascii=".VnArialH" w:eastAsia=".VnArialH" w:hAnsi=".VnArialH" w:cs=".VnArialH"/>
          <w:spacing w:val="1"/>
          <w:sz w:val="24"/>
          <w:szCs w:val="24"/>
        </w:rPr>
        <w:t>s</w:t>
      </w:r>
      <w:r>
        <w:rPr>
          <w:rFonts w:ascii=".VnArialH" w:eastAsia=".VnArialH" w:hAnsi=".VnArialH" w:cs=".VnArialH"/>
          <w:sz w:val="24"/>
          <w:szCs w:val="24"/>
        </w:rPr>
        <w:t>au các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sz w:val="24"/>
          <w:szCs w:val="24"/>
        </w:rPr>
        <w:t>tính t</w:t>
      </w:r>
      <w:r>
        <w:rPr>
          <w:rFonts w:ascii="Arial" w:eastAsia="Arial" w:hAnsi="Arial" w:cs="Arial"/>
          <w:b/>
          <w:sz w:val="24"/>
          <w:szCs w:val="24"/>
        </w:rPr>
        <w:t>ừ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n</w:t>
      </w:r>
      <w:r>
        <w:rPr>
          <w:rFonts w:ascii=".VnArialH" w:eastAsia=".VnArialH" w:hAnsi=".VnArialH" w:cs=".VnArialH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</w:p>
    <w:p w:rsidR="002728A6" w:rsidRDefault="00B17DFA">
      <w:pPr>
        <w:spacing w:before="96" w:line="399" w:lineRule="auto"/>
        <w:ind w:left="100" w:right="770" w:firstLine="603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interes</w:t>
      </w:r>
      <w:r>
        <w:rPr>
          <w:rFonts w:ascii=".VnArialH" w:eastAsia=".VnArialH" w:hAnsi=".VnArialH" w:cs=".VnArialH"/>
          <w:spacing w:val="-3"/>
          <w:sz w:val="24"/>
          <w:szCs w:val="24"/>
        </w:rPr>
        <w:t>t</w:t>
      </w:r>
      <w:r>
        <w:rPr>
          <w:rFonts w:ascii=".VnArialH" w:eastAsia=".VnArialH" w:hAnsi=".VnArialH" w:cs=".VnArialH"/>
          <w:sz w:val="24"/>
          <w:szCs w:val="24"/>
        </w:rPr>
        <w:t>ing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interested,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bori</w:t>
      </w:r>
      <w:r>
        <w:rPr>
          <w:rFonts w:ascii=".VnArialH" w:eastAsia=".VnArialH" w:hAnsi=".VnArialH" w:cs=".VnArialH"/>
          <w:spacing w:val="-2"/>
          <w:sz w:val="24"/>
          <w:szCs w:val="24"/>
        </w:rPr>
        <w:t>n</w:t>
      </w:r>
      <w:r>
        <w:rPr>
          <w:rFonts w:ascii=".VnArialH" w:eastAsia=".VnArialH" w:hAnsi=".VnArialH" w:cs=".VnArialH"/>
          <w:sz w:val="24"/>
          <w:szCs w:val="24"/>
        </w:rPr>
        <w:t>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ha</w:t>
      </w:r>
      <w:r>
        <w:rPr>
          <w:rFonts w:ascii=".VnArialH" w:eastAsia=".VnArialH" w:hAnsi=".VnArialH" w:cs=".VnArialH"/>
          <w:spacing w:val="-1"/>
          <w:sz w:val="24"/>
          <w:szCs w:val="24"/>
        </w:rPr>
        <w:t>p</w:t>
      </w:r>
      <w:r>
        <w:rPr>
          <w:rFonts w:ascii=".VnArialH" w:eastAsia=".VnArialH" w:hAnsi=".VnArialH" w:cs=".VnArialH"/>
          <w:sz w:val="24"/>
          <w:szCs w:val="24"/>
        </w:rPr>
        <w:t>py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su</w:t>
      </w:r>
      <w:r>
        <w:rPr>
          <w:rFonts w:ascii=".VnArialH" w:eastAsia=".VnArialH" w:hAnsi=".VnArialH" w:cs=".VnArialH"/>
          <w:spacing w:val="-1"/>
          <w:sz w:val="24"/>
          <w:szCs w:val="24"/>
        </w:rPr>
        <w:t>r</w:t>
      </w:r>
      <w:r>
        <w:rPr>
          <w:rFonts w:ascii=".VnArialH" w:eastAsia=".VnArialH" w:hAnsi=".VnArialH" w:cs=".VnArialH"/>
          <w:sz w:val="24"/>
          <w:szCs w:val="24"/>
        </w:rPr>
        <w:t>pr</w:t>
      </w:r>
      <w:r>
        <w:rPr>
          <w:rFonts w:ascii=".VnArialH" w:eastAsia=".VnArialH" w:hAnsi=".VnArialH" w:cs=".VnArialH"/>
          <w:spacing w:val="-2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>sed 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2"/>
          <w:sz w:val="24"/>
          <w:szCs w:val="24"/>
        </w:rPr>
        <w:t>s</w:t>
      </w:r>
      <w:r>
        <w:rPr>
          <w:rFonts w:ascii=".VnArialH" w:eastAsia=".VnArialH" w:hAnsi=".VnArialH" w:cs=".VnArialH"/>
          <w:sz w:val="24"/>
          <w:szCs w:val="24"/>
        </w:rPr>
        <w:t>orry 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p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e</w:t>
      </w:r>
      <w:r>
        <w:rPr>
          <w:rFonts w:ascii=".VnArialH" w:eastAsia=".VnArialH" w:hAnsi=".VnArialH" w:cs=".VnArialH"/>
          <w:spacing w:val="-2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>sed, de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>g</w:t>
      </w:r>
      <w:r>
        <w:rPr>
          <w:rFonts w:ascii=".VnArialH" w:eastAsia=".VnArialH" w:hAnsi=".VnArialH" w:cs=".VnArialH"/>
          <w:sz w:val="24"/>
          <w:szCs w:val="24"/>
        </w:rPr>
        <w:t xml:space="preserve">hted , 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2"/>
          <w:sz w:val="24"/>
          <w:szCs w:val="24"/>
        </w:rPr>
        <w:t>h</w:t>
      </w:r>
      <w:r>
        <w:rPr>
          <w:rFonts w:ascii=".VnArialH" w:eastAsia=".VnArialH" w:hAnsi=".VnArialH" w:cs=".VnArialH"/>
          <w:sz w:val="24"/>
          <w:szCs w:val="24"/>
        </w:rPr>
        <w:t>ard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</w:p>
    <w:p w:rsidR="002728A6" w:rsidRDefault="00B17DFA">
      <w:pPr>
        <w:spacing w:before="2"/>
        <w:ind w:left="2371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pacing w:val="-3"/>
          <w:sz w:val="24"/>
          <w:szCs w:val="24"/>
        </w:rPr>
        <w:t>d</w:t>
      </w:r>
      <w:r>
        <w:rPr>
          <w:rFonts w:ascii=".VnArialH" w:eastAsia=".VnArialH" w:hAnsi=".VnArialH" w:cs=".VnArialH"/>
          <w:sz w:val="24"/>
          <w:szCs w:val="24"/>
        </w:rPr>
        <w:t>ifficult</w:t>
      </w:r>
      <w:r>
        <w:rPr>
          <w:rFonts w:ascii=".VnArialH" w:eastAsia=".VnArialH" w:hAnsi=".VnArialH" w:cs=".VnArialH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e</w:t>
      </w:r>
      <w:r>
        <w:rPr>
          <w:rFonts w:ascii=".VnArialH" w:eastAsia=".VnArialH" w:hAnsi=".VnArialH" w:cs=".VnArialH"/>
          <w:spacing w:val="-2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>sy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d</w:t>
      </w:r>
      <w:r>
        <w:rPr>
          <w:rFonts w:ascii=".VnArialH" w:eastAsia=".VnArialH" w:hAnsi=".VnArialH" w:cs=".VnArialH"/>
          <w:spacing w:val="-2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>ngerous 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i</w:t>
      </w:r>
      <w:r>
        <w:rPr>
          <w:rFonts w:ascii=".VnArialH" w:eastAsia=".VnArialH" w:hAnsi=".VnArialH" w:cs=".VnArialH"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sz w:val="24"/>
          <w:szCs w:val="24"/>
        </w:rPr>
        <w:t>p</w:t>
      </w:r>
      <w:r>
        <w:rPr>
          <w:rFonts w:ascii=".VnArialH" w:eastAsia=".VnArialH" w:hAnsi=".VnArialH" w:cs=".VnArialH"/>
          <w:spacing w:val="-2"/>
          <w:sz w:val="24"/>
          <w:szCs w:val="24"/>
        </w:rPr>
        <w:t>o</w:t>
      </w:r>
      <w:r>
        <w:rPr>
          <w:rFonts w:ascii=".VnArialH" w:eastAsia=".VnArialH" w:hAnsi=".VnArialH" w:cs=".VnArialH"/>
          <w:sz w:val="24"/>
          <w:szCs w:val="24"/>
        </w:rPr>
        <w:t>ss</w:t>
      </w:r>
      <w:r>
        <w:rPr>
          <w:rFonts w:ascii=".VnArialH" w:eastAsia=".VnArialH" w:hAnsi=".VnArialH" w:cs=".VnArialH"/>
          <w:spacing w:val="-2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>b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won</w:t>
      </w:r>
      <w:r>
        <w:rPr>
          <w:rFonts w:ascii=".VnArialH" w:eastAsia=".VnArialH" w:hAnsi=".VnArialH" w:cs=".VnArialH"/>
          <w:spacing w:val="-1"/>
          <w:sz w:val="24"/>
          <w:szCs w:val="24"/>
        </w:rPr>
        <w:t>d</w:t>
      </w:r>
      <w:r>
        <w:rPr>
          <w:rFonts w:ascii=".VnArialH" w:eastAsia=".VnArialH" w:hAnsi=".VnArialH" w:cs=".VnArialH"/>
          <w:sz w:val="24"/>
          <w:szCs w:val="24"/>
        </w:rPr>
        <w:t>erf</w:t>
      </w:r>
      <w:r>
        <w:rPr>
          <w:rFonts w:ascii=".VnArialH" w:eastAsia=".VnArialH" w:hAnsi=".VnArialH" w:cs=".VnArialH"/>
          <w:spacing w:val="-1"/>
          <w:sz w:val="24"/>
          <w:szCs w:val="24"/>
        </w:rPr>
        <w:t>u</w:t>
      </w:r>
      <w:r>
        <w:rPr>
          <w:rFonts w:ascii=".VnArialH" w:eastAsia=".VnArialH" w:hAnsi=".VnArialH" w:cs=".VnArialH"/>
          <w:sz w:val="24"/>
          <w:szCs w:val="24"/>
        </w:rPr>
        <w:t>l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o</w:t>
      </w:r>
      <w:r>
        <w:rPr>
          <w:rFonts w:ascii=".VnArialH" w:eastAsia=".VnArialH" w:hAnsi=".VnArialH" w:cs=".VnArialH"/>
          <w:spacing w:val="1"/>
          <w:sz w:val="24"/>
          <w:szCs w:val="24"/>
        </w:rPr>
        <w:t>v</w:t>
      </w:r>
      <w:r>
        <w:rPr>
          <w:rFonts w:ascii=".VnArialH" w:eastAsia=".VnArialH" w:hAnsi=".VnArialH" w:cs=".VnArialH"/>
          <w:spacing w:val="-2"/>
          <w:sz w:val="24"/>
          <w:szCs w:val="24"/>
        </w:rPr>
        <w:t>e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y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</w:p>
    <w:p w:rsidR="002728A6" w:rsidRDefault="002728A6">
      <w:pPr>
        <w:spacing w:before="6" w:line="120" w:lineRule="exact"/>
        <w:rPr>
          <w:sz w:val="12"/>
          <w:szCs w:val="12"/>
        </w:rPr>
      </w:pPr>
    </w:p>
    <w:p w:rsidR="002728A6" w:rsidRDefault="00B17DFA">
      <w:pPr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imp</w:t>
      </w:r>
      <w:r>
        <w:rPr>
          <w:rFonts w:ascii=".VnArialH" w:eastAsia=".VnArialH" w:hAnsi=".VnArialH" w:cs=".VnArialH"/>
          <w:spacing w:val="1"/>
          <w:sz w:val="24"/>
          <w:szCs w:val="24"/>
        </w:rPr>
        <w:t>o</w:t>
      </w:r>
      <w:r>
        <w:rPr>
          <w:rFonts w:ascii=".VnArialH" w:eastAsia=".VnArialH" w:hAnsi=".VnArialH" w:cs=".VnArialH"/>
          <w:sz w:val="24"/>
          <w:szCs w:val="24"/>
        </w:rPr>
        <w:t xml:space="preserve">rtant , </w:t>
      </w:r>
      <w:r>
        <w:rPr>
          <w:rFonts w:ascii=".VnArialH" w:eastAsia=".VnArialH" w:hAnsi=".VnArialH" w:cs=".VnArialH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……</w:t>
      </w:r>
      <w:r>
        <w:rPr>
          <w:rFonts w:ascii=".VnArialH" w:eastAsia=".VnArialH" w:hAnsi=".VnArialH" w:cs=".VnArialH"/>
          <w:spacing w:val="-2"/>
          <w:sz w:val="24"/>
          <w:szCs w:val="24"/>
        </w:rPr>
        <w:t>…</w:t>
      </w:r>
      <w:r>
        <w:rPr>
          <w:rFonts w:ascii=".VnArialH" w:eastAsia=".VnArialH" w:hAnsi=".VnArialH" w:cs=".VnArialH"/>
          <w:sz w:val="24"/>
          <w:szCs w:val="24"/>
        </w:rPr>
        <w:t>.</w:t>
      </w:r>
    </w:p>
    <w:p w:rsidR="002728A6" w:rsidRDefault="002728A6">
      <w:pPr>
        <w:spacing w:before="9" w:line="120" w:lineRule="exact"/>
        <w:rPr>
          <w:sz w:val="12"/>
          <w:szCs w:val="12"/>
        </w:rPr>
      </w:pPr>
    </w:p>
    <w:p w:rsidR="002728A6" w:rsidRDefault="00B17DFA">
      <w:pPr>
        <w:ind w:left="1531" w:right="3724"/>
        <w:jc w:val="center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pacing w:val="1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>g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I’m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very</w:t>
      </w:r>
      <w:r>
        <w:rPr>
          <w:rFonts w:ascii=".VnArialH" w:eastAsia=".VnArialH" w:hAnsi=".VnArialH" w:cs=".VnArialH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de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>l</w:t>
      </w:r>
      <w:r>
        <w:rPr>
          <w:rFonts w:ascii=".VnArialH" w:eastAsia=".VnArialH" w:hAnsi=".VnArialH" w:cs=".VnArialH"/>
          <w:i/>
          <w:sz w:val="24"/>
          <w:szCs w:val="24"/>
        </w:rPr>
        <w:t>i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g</w:t>
      </w:r>
      <w:r>
        <w:rPr>
          <w:rFonts w:ascii=".VnArialH" w:eastAsia=".VnArialH" w:hAnsi=".VnArialH" w:cs=".VnArialH"/>
          <w:i/>
          <w:sz w:val="24"/>
          <w:szCs w:val="24"/>
        </w:rPr>
        <w:t xml:space="preserve">hted </w:t>
      </w:r>
      <w:r>
        <w:rPr>
          <w:rFonts w:ascii=".VnArialH" w:eastAsia=".VnArialH" w:hAnsi=".VnArialH" w:cs=".VnArialH"/>
          <w:i/>
          <w:spacing w:val="-3"/>
          <w:sz w:val="24"/>
          <w:szCs w:val="24"/>
          <w:u w:val="single" w:color="000000"/>
        </w:rPr>
        <w:t>t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>o</w:t>
      </w:r>
      <w:r>
        <w:rPr>
          <w:rFonts w:ascii=".VnArialH" w:eastAsia=".VnArialH" w:hAnsi=".VnArialH" w:cs=".VnArialH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>he</w:t>
      </w:r>
      <w:r>
        <w:rPr>
          <w:rFonts w:ascii=".VnArialH" w:eastAsia=".VnArialH" w:hAnsi=".VnArialH" w:cs=".VnArialH"/>
          <w:i/>
          <w:spacing w:val="1"/>
          <w:sz w:val="24"/>
          <w:szCs w:val="24"/>
          <w:u w:val="single" w:color="000000"/>
        </w:rPr>
        <w:t>a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>r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the ne</w:t>
      </w:r>
      <w:r>
        <w:rPr>
          <w:rFonts w:ascii=".VnArialH" w:eastAsia=".VnArialH" w:hAnsi=".VnArialH" w:cs=".VnArialH"/>
          <w:spacing w:val="-1"/>
          <w:sz w:val="24"/>
          <w:szCs w:val="24"/>
        </w:rPr>
        <w:t>w</w:t>
      </w:r>
      <w:r>
        <w:rPr>
          <w:rFonts w:ascii=".VnArialH" w:eastAsia=".VnArialH" w:hAnsi=".VnArialH" w:cs=".VnArialH"/>
          <w:sz w:val="24"/>
          <w:szCs w:val="24"/>
        </w:rPr>
        <w:t>s</w:t>
      </w:r>
      <w:r>
        <w:rPr>
          <w:rFonts w:ascii=".VnArialH" w:eastAsia=".VnArialH" w:hAnsi=".VnArialH" w:cs=".VnArialH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.</w:t>
      </w:r>
    </w:p>
    <w:p w:rsidR="002728A6" w:rsidRDefault="002728A6">
      <w:pPr>
        <w:spacing w:before="10" w:line="100" w:lineRule="exact"/>
        <w:rPr>
          <w:sz w:val="11"/>
          <w:szCs w:val="11"/>
        </w:rPr>
      </w:pPr>
    </w:p>
    <w:p w:rsidR="002728A6" w:rsidRDefault="00B17DFA">
      <w:pPr>
        <w:ind w:left="2169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It</w:t>
      </w:r>
      <w:r>
        <w:rPr>
          <w:rFonts w:ascii=".VnArialH" w:eastAsia=".VnArialH" w:hAnsi=".VnArialH" w:cs=".VnArialH"/>
          <w:spacing w:val="-3"/>
          <w:sz w:val="24"/>
          <w:szCs w:val="24"/>
        </w:rPr>
        <w:t>’</w:t>
      </w:r>
      <w:r>
        <w:rPr>
          <w:rFonts w:ascii=".VnArialH" w:eastAsia=".VnArialH" w:hAnsi=".VnArialH" w:cs=".VnArialH"/>
          <w:sz w:val="24"/>
          <w:szCs w:val="24"/>
        </w:rPr>
        <w:t>s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dang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e</w:t>
      </w:r>
      <w:r>
        <w:rPr>
          <w:rFonts w:ascii=".VnArialH" w:eastAsia=".VnArialH" w:hAnsi=".VnArialH" w:cs=".VnArialH"/>
          <w:i/>
          <w:sz w:val="24"/>
          <w:szCs w:val="24"/>
        </w:rPr>
        <w:t xml:space="preserve">rous </w:t>
      </w:r>
      <w:r>
        <w:rPr>
          <w:rFonts w:ascii=".VnArialH" w:eastAsia=".VnArialH" w:hAnsi=".VnArialH" w:cs=".VnArialH"/>
          <w:i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>to</w:t>
      </w:r>
      <w:r>
        <w:rPr>
          <w:rFonts w:ascii=".VnArialH" w:eastAsia=".VnArialH" w:hAnsi=".VnArialH" w:cs=".VnArialH"/>
          <w:i/>
          <w:spacing w:val="-4"/>
          <w:sz w:val="24"/>
          <w:szCs w:val="24"/>
          <w:u w:val="single" w:color="000000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>go</w:t>
      </w:r>
      <w:r>
        <w:rPr>
          <w:rFonts w:ascii=".VnArialH" w:eastAsia=".VnArialH" w:hAnsi=".VnArialH" w:cs=".VnArialH"/>
          <w:i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out </w:t>
      </w:r>
      <w:r>
        <w:rPr>
          <w:rFonts w:ascii=".VnArialH" w:eastAsia=".VnArialH" w:hAnsi=".VnArialH" w:cs=".VnArialH"/>
          <w:spacing w:val="1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>t ni</w:t>
      </w:r>
      <w:r>
        <w:rPr>
          <w:rFonts w:ascii=".VnArialH" w:eastAsia=".VnArialH" w:hAnsi=".VnArialH" w:cs=".VnArialH"/>
          <w:spacing w:val="1"/>
          <w:sz w:val="24"/>
          <w:szCs w:val="24"/>
        </w:rPr>
        <w:t>g</w:t>
      </w:r>
      <w:r>
        <w:rPr>
          <w:rFonts w:ascii=".VnArialH" w:eastAsia=".VnArialH" w:hAnsi=".VnArialH" w:cs=".VnArialH"/>
          <w:sz w:val="24"/>
          <w:szCs w:val="24"/>
        </w:rPr>
        <w:t>ht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a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one</w:t>
      </w:r>
      <w:r>
        <w:rPr>
          <w:rFonts w:ascii=".VnArialH" w:eastAsia=".VnArialH" w:hAnsi=".VnArialH" w:cs=".VnArialH"/>
          <w:spacing w:val="3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.</w:t>
      </w:r>
    </w:p>
    <w:p w:rsidR="002728A6" w:rsidRDefault="002728A6">
      <w:pPr>
        <w:spacing w:before="7" w:line="140" w:lineRule="exact"/>
        <w:rPr>
          <w:sz w:val="15"/>
          <w:szCs w:val="15"/>
        </w:rPr>
        <w:sectPr w:rsidR="002728A6">
          <w:pgSz w:w="12240" w:h="15840"/>
          <w:pgMar w:top="980" w:right="480" w:bottom="280" w:left="800" w:header="743" w:footer="0" w:gutter="0"/>
          <w:cols w:space="720"/>
        </w:sectPr>
      </w:pPr>
    </w:p>
    <w:p w:rsidR="002728A6" w:rsidRDefault="00B17DFA">
      <w:pPr>
        <w:spacing w:before="55"/>
        <w:ind w:left="100" w:right="-60"/>
        <w:rPr>
          <w:rFonts w:ascii="Arial" w:eastAsia="Arial" w:hAnsi="Arial" w:cs="Arial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215.8pt;margin-top:-1.4pt;width:135.2pt;height:20.8pt;z-index:-251669504;mso-position-horizontal-relative:page" filled="f" stroked="f">
            <v:textbox inset="0,0,0,0">
              <w:txbxContent>
                <w:p w:rsidR="002728A6" w:rsidRDefault="00B17DFA">
                  <w:pPr>
                    <w:spacing w:before="82"/>
                    <w:rPr>
                      <w:rFonts w:ascii=".VnArialH" w:eastAsia=".VnArialH" w:hAnsi=".VnArialH" w:cs=".VnArialH"/>
                      <w:sz w:val="24"/>
                      <w:szCs w:val="24"/>
                    </w:rPr>
                  </w:pPr>
                  <w:r>
                    <w:rPr>
                      <w:rFonts w:ascii=".VnArialH" w:eastAsia=".VnArialH" w:hAnsi=".VnArialH" w:cs=".VnArialH"/>
                      <w:b/>
                      <w:sz w:val="24"/>
                      <w:szCs w:val="24"/>
                    </w:rPr>
                    <w:t>ng t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ừ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.VnArialH" w:eastAsia=".VnArialH" w:hAnsi=".VnArialH" w:cs=".VnArialH"/>
                      <w:sz w:val="24"/>
                      <w:szCs w:val="24"/>
                    </w:rPr>
                    <w:t>n</w:t>
                  </w:r>
                  <w:r>
                    <w:rPr>
                      <w:rFonts w:ascii=".VnArialH" w:eastAsia=".VnArialH" w:hAnsi=".VnArialH" w:cs=".VnArialH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ư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.VnArialH" w:eastAsia=".VnArialH" w:hAnsi=".VnArialH" w:cs=".VnArialH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.VnArialH" w:eastAsia=".VnArialH" w:hAnsi=".VnArialH" w:cs=".VnArialH"/>
                      <w:spacing w:val="6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.VnArialH" w:eastAsia=".VnArialH" w:hAnsi=".VnArialH" w:cs=".VnArialH"/>
                      <w:sz w:val="24"/>
                      <w:szCs w:val="24"/>
                    </w:rPr>
                    <w:t>()</w:t>
                  </w:r>
                </w:p>
              </w:txbxContent>
            </v:textbox>
            <w10:wrap anchorx="page"/>
          </v:shape>
        </w:pict>
      </w:r>
      <w:r>
        <w:pict>
          <v:group id="_x0000_s1078" style="position:absolute;left:0;text-align:left;margin-left:224.5pt;margin-top:-1.9pt;width:127pt;height:21.8pt;z-index:-251665408;mso-position-horizontal-relative:page" coordorigin="4490,-38" coordsize="2540,436">
            <v:shape id="_x0000_s1080" style="position:absolute;left:4500;top:-28;width:2520;height:416" coordorigin="4500,-28" coordsize="2520,416" path="m4500,388r2520,l7020,-28r-2520,l4500,388xe" stroked="f">
              <v:path arrowok="t"/>
            </v:shape>
            <v:shape id="_x0000_s1079" style="position:absolute;left:4500;top:-28;width:2520;height:416" coordorigin="4500,-28" coordsize="2520,416" path="m4500,388r2520,l7020,-28r-2520,l4500,388xe" filled="f">
              <v:path arrowok="t"/>
            </v:shape>
            <w10:wrap anchorx="page"/>
          </v:group>
        </w:pict>
      </w:r>
      <w:r>
        <w:rPr>
          <w:rFonts w:ascii=".VnArialH" w:eastAsia=".VnArialH" w:hAnsi=".VnArialH" w:cs=".VnArialH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Đư</w:t>
      </w:r>
      <w:r>
        <w:rPr>
          <w:rFonts w:ascii="Arial" w:eastAsia="Arial" w:hAnsi="Arial" w:cs="Arial"/>
          <w:spacing w:val="1"/>
          <w:sz w:val="24"/>
          <w:szCs w:val="24"/>
        </w:rPr>
        <w:t>ợ</w:t>
      </w:r>
      <w:r>
        <w:rPr>
          <w:rFonts w:ascii=".VnArialH" w:eastAsia=".VnArialH" w:hAnsi=".VnArialH" w:cs=".VnArialH"/>
          <w:sz w:val="24"/>
          <w:szCs w:val="24"/>
        </w:rPr>
        <w:t xml:space="preserve">c </w:t>
      </w:r>
      <w:r>
        <w:rPr>
          <w:rFonts w:ascii=".VnArialH" w:eastAsia=".VnArialH" w:hAnsi=".VnArialH" w:cs=".VnArialH"/>
          <w:spacing w:val="-1"/>
          <w:sz w:val="24"/>
          <w:szCs w:val="24"/>
        </w:rPr>
        <w:t>dù</w:t>
      </w:r>
      <w:r>
        <w:rPr>
          <w:rFonts w:ascii=".VnArialH" w:eastAsia=".VnArialH" w:hAnsi=".VnArialH" w:cs=".VnArialH"/>
          <w:sz w:val="24"/>
          <w:szCs w:val="24"/>
        </w:rPr>
        <w:t xml:space="preserve">ng </w:t>
      </w:r>
      <w:r>
        <w:rPr>
          <w:rFonts w:ascii=".VnArialH" w:eastAsia=".VnArialH" w:hAnsi=".VnArialH" w:cs=".VnArialH"/>
          <w:spacing w:val="1"/>
          <w:sz w:val="24"/>
          <w:szCs w:val="24"/>
        </w:rPr>
        <w:t>s</w:t>
      </w:r>
      <w:r>
        <w:rPr>
          <w:rFonts w:ascii=".VnArialH" w:eastAsia=".VnArialH" w:hAnsi=".VnArialH" w:cs=".VnArialH"/>
          <w:sz w:val="24"/>
          <w:szCs w:val="24"/>
        </w:rPr>
        <w:t>au m</w:t>
      </w:r>
      <w:r>
        <w:rPr>
          <w:rFonts w:ascii="Arial" w:eastAsia="Arial" w:hAnsi="Arial" w:cs="Arial"/>
          <w:spacing w:val="1"/>
          <w:sz w:val="24"/>
          <w:szCs w:val="24"/>
        </w:rPr>
        <w:t>ộ</w:t>
      </w:r>
      <w:r>
        <w:rPr>
          <w:rFonts w:ascii=".VnArialH" w:eastAsia=".VnArialH" w:hAnsi=".VnArialH" w:cs=".VnArialH"/>
          <w:sz w:val="24"/>
          <w:szCs w:val="24"/>
        </w:rPr>
        <w:t xml:space="preserve">t </w:t>
      </w:r>
      <w:r>
        <w:rPr>
          <w:rFonts w:ascii=".VnArialH" w:eastAsia=".VnArialH" w:hAnsi=".VnArialH" w:cs=".VnArialH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ố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đ</w:t>
      </w:r>
      <w:r>
        <w:rPr>
          <w:rFonts w:ascii="Arial" w:eastAsia="Arial" w:hAnsi="Arial" w:cs="Arial"/>
          <w:b/>
          <w:sz w:val="24"/>
          <w:szCs w:val="24"/>
        </w:rPr>
        <w:t>ộ</w:t>
      </w:r>
    </w:p>
    <w:p w:rsidR="002728A6" w:rsidRDefault="00B17DFA">
      <w:pPr>
        <w:spacing w:before="52" w:line="280" w:lineRule="exact"/>
        <w:rPr>
          <w:rFonts w:ascii="Courier New" w:eastAsia="Courier New" w:hAnsi="Courier New" w:cs="Courier New"/>
          <w:sz w:val="24"/>
          <w:szCs w:val="24"/>
        </w:rPr>
        <w:sectPr w:rsidR="002728A6">
          <w:type w:val="continuous"/>
          <w:pgSz w:w="12240" w:h="15840"/>
          <w:pgMar w:top="980" w:right="480" w:bottom="280" w:left="800" w:header="720" w:footer="720" w:gutter="0"/>
          <w:cols w:num="2" w:space="720" w:equalWidth="0">
            <w:col w:w="3517" w:space="671"/>
            <w:col w:w="6772"/>
          </w:cols>
        </w:sectPr>
      </w:pPr>
      <w:r>
        <w:br w:type="column"/>
      </w:r>
      <w:r>
        <w:rPr>
          <w:rFonts w:ascii="Arial" w:eastAsia="Arial" w:hAnsi="Arial" w:cs="Arial"/>
          <w:position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 xml:space="preserve">+ </w:t>
      </w:r>
      <w:r>
        <w:rPr>
          <w:rFonts w:ascii="Courier New" w:eastAsia="Courier New" w:hAnsi="Courier New" w:cs="Courier New"/>
          <w:b/>
          <w:position w:val="1"/>
          <w:sz w:val="24"/>
          <w:szCs w:val="24"/>
        </w:rPr>
        <w:t>to</w:t>
      </w:r>
      <w:r>
        <w:rPr>
          <w:rFonts w:ascii="Courier New" w:eastAsia="Courier New" w:hAnsi="Courier New" w:cs="Courier New"/>
          <w:b/>
          <w:spacing w:val="-77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position w:val="1"/>
          <w:sz w:val="24"/>
          <w:szCs w:val="24"/>
        </w:rPr>
        <w:t>V</w:t>
      </w:r>
    </w:p>
    <w:p w:rsidR="002728A6" w:rsidRDefault="002728A6">
      <w:pPr>
        <w:spacing w:before="4" w:line="180" w:lineRule="exact"/>
        <w:rPr>
          <w:sz w:val="19"/>
          <w:szCs w:val="19"/>
        </w:rPr>
      </w:pPr>
    </w:p>
    <w:p w:rsidR="002728A6" w:rsidRDefault="002728A6">
      <w:pPr>
        <w:spacing w:before="5" w:line="100" w:lineRule="exact"/>
        <w:rPr>
          <w:sz w:val="10"/>
          <w:szCs w:val="10"/>
        </w:rPr>
      </w:pPr>
    </w:p>
    <w:p w:rsidR="002728A6" w:rsidRDefault="00B17DFA">
      <w:pPr>
        <w:spacing w:line="399" w:lineRule="auto"/>
        <w:ind w:left="100" w:right="512" w:firstLine="187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V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= </w:t>
      </w:r>
      <w:r>
        <w:rPr>
          <w:rFonts w:ascii=".VnArialH" w:eastAsia=".VnArialH" w:hAnsi=".VnArialH" w:cs=".VnArialH"/>
          <w:spacing w:val="65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w</w:t>
      </w:r>
      <w:r>
        <w:rPr>
          <w:rFonts w:ascii=".VnArialH" w:eastAsia=".VnArialH" w:hAnsi=".VnArialH" w:cs=".VnArialH"/>
          <w:sz w:val="24"/>
          <w:szCs w:val="24"/>
        </w:rPr>
        <w:t>ant 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agree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re</w:t>
      </w:r>
      <w:r>
        <w:rPr>
          <w:rFonts w:ascii=".VnArialH" w:eastAsia=".VnArialH" w:hAnsi=".VnArialH" w:cs=".VnArialH"/>
          <w:spacing w:val="-2"/>
          <w:sz w:val="24"/>
          <w:szCs w:val="24"/>
        </w:rPr>
        <w:t>f</w:t>
      </w:r>
      <w:r>
        <w:rPr>
          <w:rFonts w:ascii=".VnArialH" w:eastAsia=".VnArialH" w:hAnsi=".VnArialH" w:cs=".VnArialH"/>
          <w:sz w:val="24"/>
          <w:szCs w:val="24"/>
        </w:rPr>
        <w:t>use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s</w:t>
      </w:r>
      <w:r>
        <w:rPr>
          <w:rFonts w:ascii=".VnArialH" w:eastAsia=".VnArialH" w:hAnsi=".VnArialH" w:cs=".VnArialH"/>
          <w:sz w:val="24"/>
          <w:szCs w:val="24"/>
        </w:rPr>
        <w:t>eem 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deci</w:t>
      </w:r>
      <w:r>
        <w:rPr>
          <w:rFonts w:ascii=".VnArialH" w:eastAsia=".VnArialH" w:hAnsi=".VnArialH" w:cs=".VnArialH"/>
          <w:spacing w:val="-3"/>
          <w:sz w:val="24"/>
          <w:szCs w:val="24"/>
        </w:rPr>
        <w:t>d</w:t>
      </w:r>
      <w:r>
        <w:rPr>
          <w:rFonts w:ascii=".VnArialH" w:eastAsia=".VnArialH" w:hAnsi=".VnArialH" w:cs=".VnArialH"/>
          <w:sz w:val="24"/>
          <w:szCs w:val="24"/>
        </w:rPr>
        <w:t>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>sk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2"/>
          <w:sz w:val="24"/>
          <w:szCs w:val="24"/>
        </w:rPr>
        <w:t>t</w:t>
      </w:r>
      <w:r>
        <w:rPr>
          <w:rFonts w:ascii=".VnArialH" w:eastAsia=".VnArialH" w:hAnsi=".VnArialH" w:cs=".VnArialH"/>
          <w:sz w:val="24"/>
          <w:szCs w:val="24"/>
        </w:rPr>
        <w:t>end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p</w:t>
      </w:r>
      <w:r>
        <w:rPr>
          <w:rFonts w:ascii=".VnArialH" w:eastAsia=".VnArialH" w:hAnsi=".VnArialH" w:cs=".VnArialH"/>
          <w:sz w:val="24"/>
          <w:szCs w:val="24"/>
        </w:rPr>
        <w:t>r</w:t>
      </w:r>
      <w:r>
        <w:rPr>
          <w:rFonts w:ascii=".VnArialH" w:eastAsia=".VnArialH" w:hAnsi=".VnArialH" w:cs=".VnArialH"/>
          <w:spacing w:val="-2"/>
          <w:sz w:val="24"/>
          <w:szCs w:val="24"/>
        </w:rPr>
        <w:t>o</w:t>
      </w:r>
      <w:r>
        <w:rPr>
          <w:rFonts w:ascii=".VnArialH" w:eastAsia=".VnArialH" w:hAnsi=".VnArialH" w:cs=".VnArialH"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>s</w:t>
      </w:r>
      <w:r>
        <w:rPr>
          <w:rFonts w:ascii=".VnArialH" w:eastAsia=".VnArialH" w:hAnsi=".VnArialH" w:cs=".VnArialH"/>
          <w:sz w:val="24"/>
          <w:szCs w:val="24"/>
        </w:rPr>
        <w:t>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, </w:t>
      </w:r>
      <w:r>
        <w:rPr>
          <w:rFonts w:ascii=".VnArialH" w:eastAsia=".VnArialH" w:hAnsi=".VnArialH" w:cs=".VnArialH"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sz w:val="24"/>
          <w:szCs w:val="24"/>
        </w:rPr>
        <w:t>anage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expect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off</w:t>
      </w:r>
      <w:r>
        <w:rPr>
          <w:rFonts w:ascii=".VnArialH" w:eastAsia=".VnArialH" w:hAnsi=".VnArialH" w:cs=".VnArialH"/>
          <w:spacing w:val="1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>r</w:t>
      </w:r>
    </w:p>
    <w:p w:rsidR="002728A6" w:rsidRDefault="00B17DFA">
      <w:pPr>
        <w:spacing w:before="2" w:line="399" w:lineRule="auto"/>
        <w:ind w:left="100" w:right="331" w:firstLine="24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try 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ho</w:t>
      </w:r>
      <w:r>
        <w:rPr>
          <w:rFonts w:ascii=".VnArialH" w:eastAsia=".VnArialH" w:hAnsi=".VnArialH" w:cs=".VnArialH"/>
          <w:spacing w:val="1"/>
          <w:sz w:val="24"/>
          <w:szCs w:val="24"/>
        </w:rPr>
        <w:t>p</w:t>
      </w:r>
      <w:r>
        <w:rPr>
          <w:rFonts w:ascii=".VnArialH" w:eastAsia=".VnArialH" w:hAnsi=".VnArialH" w:cs=".VnArialH"/>
          <w:sz w:val="24"/>
          <w:szCs w:val="24"/>
        </w:rPr>
        <w:t>e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c</w:t>
      </w:r>
      <w:r>
        <w:rPr>
          <w:rFonts w:ascii=".VnArialH" w:eastAsia=".VnArialH" w:hAnsi=".VnArialH" w:cs=".VnArialH"/>
          <w:spacing w:val="-1"/>
          <w:sz w:val="24"/>
          <w:szCs w:val="24"/>
        </w:rPr>
        <w:t>h</w:t>
      </w:r>
      <w:r>
        <w:rPr>
          <w:rFonts w:ascii=".VnArialH" w:eastAsia=".VnArialH" w:hAnsi=".VnArialH" w:cs=".VnArialH"/>
          <w:sz w:val="24"/>
          <w:szCs w:val="24"/>
        </w:rPr>
        <w:t>o</w:t>
      </w:r>
      <w:r>
        <w:rPr>
          <w:rFonts w:ascii=".VnArialH" w:eastAsia=".VnArialH" w:hAnsi=".VnArialH" w:cs=".VnArialH"/>
          <w:spacing w:val="1"/>
          <w:sz w:val="24"/>
          <w:szCs w:val="24"/>
        </w:rPr>
        <w:t>o</w:t>
      </w:r>
      <w:r>
        <w:rPr>
          <w:rFonts w:ascii=".VnArialH" w:eastAsia=".VnArialH" w:hAnsi=".VnArialH" w:cs=".VnArialH"/>
          <w:spacing w:val="-2"/>
          <w:sz w:val="24"/>
          <w:szCs w:val="24"/>
        </w:rPr>
        <w:t>s</w:t>
      </w:r>
      <w:r>
        <w:rPr>
          <w:rFonts w:ascii=".VnArialH" w:eastAsia=".VnArialH" w:hAnsi=".VnArialH" w:cs=".VnArialH"/>
          <w:sz w:val="24"/>
          <w:szCs w:val="24"/>
        </w:rPr>
        <w:t>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ne</w:t>
      </w:r>
      <w:r>
        <w:rPr>
          <w:rFonts w:ascii=".VnArialH" w:eastAsia=".VnArialH" w:hAnsi=".VnArialH" w:cs=".VnArialH"/>
          <w:spacing w:val="1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>d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he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p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pl</w:t>
      </w:r>
      <w:r>
        <w:rPr>
          <w:rFonts w:ascii=".VnArialH" w:eastAsia=".VnArialH" w:hAnsi=".VnArialH" w:cs=".VnArialH"/>
          <w:sz w:val="24"/>
          <w:szCs w:val="24"/>
        </w:rPr>
        <w:t>an 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pretend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th</w:t>
      </w:r>
      <w:r>
        <w:rPr>
          <w:rFonts w:ascii=".VnArialH" w:eastAsia=".VnArialH" w:hAnsi=".VnArialH" w:cs=".VnArialH"/>
          <w:spacing w:val="-3"/>
          <w:sz w:val="24"/>
          <w:szCs w:val="24"/>
        </w:rPr>
        <w:t>r</w:t>
      </w:r>
      <w:r>
        <w:rPr>
          <w:rFonts w:ascii=".VnArialH" w:eastAsia=".VnArialH" w:hAnsi=".VnArialH" w:cs=".VnArialH"/>
          <w:sz w:val="24"/>
          <w:szCs w:val="24"/>
        </w:rPr>
        <w:t>eaten , attempt 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a</w:t>
      </w:r>
      <w:r>
        <w:rPr>
          <w:rFonts w:ascii=".VnArialH" w:eastAsia=".VnArialH" w:hAnsi=".VnArialH" w:cs=".VnArialH"/>
          <w:sz w:val="24"/>
          <w:szCs w:val="24"/>
        </w:rPr>
        <w:t>r</w:t>
      </w:r>
      <w:r>
        <w:rPr>
          <w:rFonts w:ascii=".VnArialH" w:eastAsia=".VnArialH" w:hAnsi=".VnArialH" w:cs=".VnArialH"/>
          <w:spacing w:val="-1"/>
          <w:sz w:val="24"/>
          <w:szCs w:val="24"/>
        </w:rPr>
        <w:t>r</w:t>
      </w:r>
      <w:r>
        <w:rPr>
          <w:rFonts w:ascii=".VnArialH" w:eastAsia=".VnArialH" w:hAnsi=".VnArialH" w:cs=".VnArialH"/>
          <w:sz w:val="24"/>
          <w:szCs w:val="24"/>
        </w:rPr>
        <w:t>an</w:t>
      </w:r>
      <w:r>
        <w:rPr>
          <w:rFonts w:ascii=".VnArialH" w:eastAsia=".VnArialH" w:hAnsi=".VnArialH" w:cs=".VnArialH"/>
          <w:spacing w:val="-2"/>
          <w:sz w:val="24"/>
          <w:szCs w:val="24"/>
        </w:rPr>
        <w:t>g</w:t>
      </w:r>
      <w:r>
        <w:rPr>
          <w:rFonts w:ascii=".VnArialH" w:eastAsia=".VnArialH" w:hAnsi=".VnArialH" w:cs=".VnArialH"/>
          <w:sz w:val="24"/>
          <w:szCs w:val="24"/>
        </w:rPr>
        <w:t>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f</w:t>
      </w:r>
      <w:r>
        <w:rPr>
          <w:rFonts w:ascii=".VnArialH" w:eastAsia=".VnArialH" w:hAnsi=".VnArialH" w:cs=".VnArialH"/>
          <w:spacing w:val="1"/>
          <w:sz w:val="24"/>
          <w:szCs w:val="24"/>
        </w:rPr>
        <w:t>a</w:t>
      </w:r>
      <w:r>
        <w:rPr>
          <w:rFonts w:ascii=".VnArialH" w:eastAsia=".VnArialH" w:hAnsi=".VnArialH" w:cs=".VnArialH"/>
          <w:spacing w:val="-2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>l</w:t>
      </w:r>
      <w:r>
        <w:rPr>
          <w:rFonts w:ascii=".VnArialH" w:eastAsia=".VnArialH" w:hAnsi=".VnArialH" w:cs=".VnArialH"/>
          <w:spacing w:val="4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</w:p>
    <w:p w:rsidR="002728A6" w:rsidRDefault="00B17DFA">
      <w:pPr>
        <w:spacing w:before="2"/>
        <w:ind w:left="25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appear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prefer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w</w:t>
      </w:r>
      <w:r>
        <w:rPr>
          <w:rFonts w:ascii=".VnArialH" w:eastAsia=".VnArialH" w:hAnsi=".VnArialH" w:cs=".VnArialH"/>
          <w:sz w:val="24"/>
          <w:szCs w:val="24"/>
        </w:rPr>
        <w:t>ou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 xml:space="preserve">d 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>k</w:t>
      </w:r>
      <w:r>
        <w:rPr>
          <w:rFonts w:ascii=".VnArialH" w:eastAsia=".VnArialH" w:hAnsi=".VnArialH" w:cs=".VnArialH"/>
          <w:sz w:val="24"/>
          <w:szCs w:val="24"/>
        </w:rPr>
        <w:t>e</w:t>
      </w:r>
      <w:r>
        <w:rPr>
          <w:rFonts w:ascii=".VnArialH" w:eastAsia=".VnArialH" w:hAnsi=".VnArialH" w:cs=".VnArialH"/>
          <w:spacing w:val="65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………….</w:t>
      </w:r>
    </w:p>
    <w:p w:rsidR="002728A6" w:rsidRDefault="002728A6">
      <w:pPr>
        <w:spacing w:before="6" w:line="120" w:lineRule="exact"/>
        <w:rPr>
          <w:sz w:val="12"/>
          <w:szCs w:val="12"/>
        </w:rPr>
      </w:pPr>
    </w:p>
    <w:p w:rsidR="002728A6" w:rsidRDefault="00B17DFA">
      <w:pPr>
        <w:ind w:left="1569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Eg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pacing w:val="-3"/>
          <w:sz w:val="24"/>
          <w:szCs w:val="24"/>
        </w:rPr>
        <w:t>w</w:t>
      </w:r>
      <w:r>
        <w:rPr>
          <w:rFonts w:ascii=".VnArialH" w:eastAsia=".VnArialH" w:hAnsi=".VnArialH" w:cs=".VnArialH"/>
          <w:i/>
          <w:sz w:val="24"/>
          <w:szCs w:val="24"/>
        </w:rPr>
        <w:t xml:space="preserve">ant 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>to</w:t>
      </w:r>
      <w:r>
        <w:rPr>
          <w:rFonts w:ascii=".VnArialH" w:eastAsia=".VnArialH" w:hAnsi=".VnArialH" w:cs=".VnArialH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>g</w:t>
      </w:r>
      <w:r>
        <w:rPr>
          <w:rFonts w:ascii=".VnArialH" w:eastAsia=".VnArialH" w:hAnsi=".VnArialH" w:cs=".VnArialH"/>
          <w:i/>
          <w:spacing w:val="1"/>
          <w:sz w:val="24"/>
          <w:szCs w:val="24"/>
          <w:u w:val="single" w:color="000000"/>
        </w:rPr>
        <w:t>e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 xml:space="preserve">t </w:t>
      </w:r>
      <w:r>
        <w:rPr>
          <w:rFonts w:ascii=".VnArialH" w:eastAsia=".VnArialH" w:hAnsi=".VnArialH" w:cs=".VnArialH"/>
          <w:i/>
          <w:spacing w:val="-65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a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g</w:t>
      </w:r>
      <w:r>
        <w:rPr>
          <w:rFonts w:ascii=".VnArialH" w:eastAsia=".VnArialH" w:hAnsi=".VnArialH" w:cs=".VnArialH"/>
          <w:sz w:val="24"/>
          <w:szCs w:val="24"/>
        </w:rPr>
        <w:t>o</w:t>
      </w:r>
      <w:r>
        <w:rPr>
          <w:rFonts w:ascii=".VnArialH" w:eastAsia=".VnArialH" w:hAnsi=".VnArialH" w:cs=".VnArialH"/>
          <w:spacing w:val="-1"/>
          <w:sz w:val="24"/>
          <w:szCs w:val="24"/>
        </w:rPr>
        <w:t>o</w:t>
      </w:r>
      <w:r>
        <w:rPr>
          <w:rFonts w:ascii=".VnArialH" w:eastAsia=".VnArialH" w:hAnsi=".VnArialH" w:cs=".VnArialH"/>
          <w:sz w:val="24"/>
          <w:szCs w:val="24"/>
        </w:rPr>
        <w:t>d job</w:t>
      </w:r>
    </w:p>
    <w:p w:rsidR="002728A6" w:rsidRDefault="002728A6">
      <w:pPr>
        <w:spacing w:before="2" w:line="120" w:lineRule="exact"/>
        <w:rPr>
          <w:sz w:val="12"/>
          <w:szCs w:val="12"/>
        </w:rPr>
      </w:pPr>
    </w:p>
    <w:p w:rsidR="002728A6" w:rsidRDefault="00B17DFA">
      <w:pPr>
        <w:ind w:left="2102"/>
        <w:rPr>
          <w:rFonts w:ascii=".VnArialH" w:eastAsia=".VnArialH" w:hAnsi=".VnArialH" w:cs=".VnArialH"/>
          <w:sz w:val="24"/>
          <w:szCs w:val="24"/>
        </w:rPr>
        <w:sectPr w:rsidR="002728A6">
          <w:type w:val="continuous"/>
          <w:pgSz w:w="12240" w:h="15840"/>
          <w:pgMar w:top="980" w:right="480" w:bottom="280" w:left="800" w:header="720" w:footer="720" w:gutter="0"/>
          <w:cols w:space="720"/>
        </w:sectPr>
      </w:pPr>
      <w:r>
        <w:rPr>
          <w:rFonts w:ascii=".VnArialH" w:eastAsia=".VnArialH" w:hAnsi=".VnArialH" w:cs=".VnArialH"/>
          <w:sz w:val="24"/>
          <w:szCs w:val="24"/>
        </w:rPr>
        <w:t>S</w:t>
      </w:r>
      <w:r>
        <w:rPr>
          <w:rFonts w:ascii=".VnArialH" w:eastAsia=".VnArialH" w:hAnsi=".VnArialH" w:cs=".VnArialH"/>
          <w:spacing w:val="-3"/>
          <w:sz w:val="24"/>
          <w:szCs w:val="24"/>
        </w:rPr>
        <w:t>h</w:t>
      </w:r>
      <w:r>
        <w:rPr>
          <w:rFonts w:ascii=".VnArialH" w:eastAsia=".VnArialH" w:hAnsi=".VnArialH" w:cs=".VnArialH"/>
          <w:sz w:val="24"/>
          <w:szCs w:val="24"/>
        </w:rPr>
        <w:t>e</w:t>
      </w:r>
      <w:r>
        <w:rPr>
          <w:rFonts w:ascii=".VnArialH" w:eastAsia=".VnArialH" w:hAnsi=".VnArialH" w:cs=".VnArialH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refus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e</w:t>
      </w:r>
      <w:r>
        <w:rPr>
          <w:rFonts w:ascii=".VnArialH" w:eastAsia=".VnArialH" w:hAnsi=".VnArialH" w:cs=".VnArialH"/>
          <w:i/>
          <w:sz w:val="24"/>
          <w:szCs w:val="24"/>
        </w:rPr>
        <w:t>d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to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pacing w:val="-2"/>
          <w:sz w:val="24"/>
          <w:szCs w:val="24"/>
        </w:rPr>
        <w:t>g</w:t>
      </w:r>
      <w:r>
        <w:rPr>
          <w:rFonts w:ascii=".VnArialH" w:eastAsia=".VnArialH" w:hAnsi=".VnArialH" w:cs=".VnArialH"/>
          <w:i/>
          <w:sz w:val="24"/>
          <w:szCs w:val="24"/>
        </w:rPr>
        <w:t>o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out with us</w:t>
      </w:r>
    </w:p>
    <w:p w:rsidR="002728A6" w:rsidRDefault="00B17DFA">
      <w:pPr>
        <w:spacing w:before="96"/>
        <w:ind w:left="100" w:right="-60"/>
        <w:rPr>
          <w:rFonts w:ascii=".VnArialH" w:eastAsia=".VnArialH" w:hAnsi=".VnArialH" w:cs=".VnArialH"/>
          <w:sz w:val="24"/>
          <w:szCs w:val="24"/>
        </w:rPr>
      </w:pPr>
      <w:r>
        <w:pict>
          <v:shape id="_x0000_s1077" type="#_x0000_t202" style="position:absolute;left:0;text-align:left;margin-left:225pt;margin-top:1.1pt;width:108pt;height:24.75pt;z-index:-251668480;mso-position-horizontal-relative:page" filled="f" stroked="f">
            <v:textbox inset="0,0,0,0">
              <w:txbxContent>
                <w:p w:rsidR="002728A6" w:rsidRDefault="002728A6">
                  <w:pPr>
                    <w:spacing w:before="4" w:line="120" w:lineRule="exact"/>
                    <w:rPr>
                      <w:sz w:val="12"/>
                      <w:szCs w:val="12"/>
                    </w:rPr>
                  </w:pPr>
                </w:p>
                <w:p w:rsidR="002728A6" w:rsidRDefault="00B17DFA">
                  <w:pPr>
                    <w:ind w:left="13"/>
                    <w:rPr>
                      <w:rFonts w:ascii=".VnArialH" w:eastAsia=".VnArialH" w:hAnsi=".VnArialH" w:cs=".VnArialH"/>
                      <w:sz w:val="24"/>
                      <w:szCs w:val="24"/>
                    </w:rPr>
                  </w:pPr>
                  <w:r>
                    <w:rPr>
                      <w:rFonts w:ascii=".VnArialH" w:eastAsia=".VnArialH" w:hAnsi=".VnArialH" w:cs=".VnArialH"/>
                      <w:sz w:val="24"/>
                      <w:szCs w:val="24"/>
                    </w:rPr>
                    <w:t>c :</w:t>
                  </w:r>
                </w:p>
              </w:txbxContent>
            </v:textbox>
            <w10:wrap anchorx="page"/>
          </v:shape>
        </w:pict>
      </w:r>
      <w:r>
        <w:pict>
          <v:group id="_x0000_s1073" style="position:absolute;left:0;text-align:left;margin-left:224.65pt;margin-top:.15pt;width:108.75pt;height:26.05pt;z-index:-251666432;mso-position-horizontal-relative:page" coordorigin="4493,3" coordsize="2175,521">
            <v:shape id="_x0000_s1076" style="position:absolute;left:4676;top:13;width:773;height:0" coordorigin="4676,13" coordsize="773,0" path="m4676,13r773,e" filled="f" strokeweight=".94pt">
              <v:path arrowok="t"/>
            </v:shape>
            <v:shape id="_x0000_s1075" style="position:absolute;left:4500;top:22;width:2160;height:495" coordorigin="4500,22" coordsize="2160,495" path="m4500,517r2160,l6660,22r-2160,l4500,517xe" stroked="f">
              <v:path arrowok="t"/>
            </v:shape>
            <v:shape id="_x0000_s1074" style="position:absolute;left:4500;top:22;width:2160;height:495" coordorigin="4500,22" coordsize="2160,495" path="m4500,517r2160,l6660,22r-2160,l4500,517xe" filled="f">
              <v:path arrowok="t"/>
            </v:shape>
            <w10:wrap anchorx="page"/>
          </v:group>
        </w:pict>
      </w:r>
      <w:r>
        <w:rPr>
          <w:rFonts w:ascii=".VnArialH" w:eastAsia=".VnArialH" w:hAnsi=".VnArialH" w:cs=".VnArialH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Đư</w:t>
      </w:r>
      <w:r>
        <w:rPr>
          <w:rFonts w:ascii="Arial" w:eastAsia="Arial" w:hAnsi="Arial" w:cs="Arial"/>
          <w:spacing w:val="1"/>
          <w:sz w:val="24"/>
          <w:szCs w:val="24"/>
        </w:rPr>
        <w:t>ợ</w:t>
      </w:r>
      <w:r>
        <w:rPr>
          <w:rFonts w:ascii=".VnArialH" w:eastAsia=".VnArialH" w:hAnsi=".VnArialH" w:cs=".VnArialH"/>
          <w:sz w:val="24"/>
          <w:szCs w:val="24"/>
        </w:rPr>
        <w:t xml:space="preserve">c </w:t>
      </w:r>
      <w:r>
        <w:rPr>
          <w:rFonts w:ascii=".VnArialH" w:eastAsia=".VnArialH" w:hAnsi=".VnArialH" w:cs=".VnArialH"/>
          <w:spacing w:val="-1"/>
          <w:sz w:val="24"/>
          <w:szCs w:val="24"/>
        </w:rPr>
        <w:t>dù</w:t>
      </w:r>
      <w:r>
        <w:rPr>
          <w:rFonts w:ascii=".VnArialH" w:eastAsia=".VnArialH" w:hAnsi=".VnArialH" w:cs=".VnArialH"/>
          <w:sz w:val="24"/>
          <w:szCs w:val="24"/>
        </w:rPr>
        <w:t>ng trong c</w:t>
      </w:r>
      <w:r>
        <w:rPr>
          <w:rFonts w:ascii="Arial" w:eastAsia="Arial" w:hAnsi="Arial" w:cs="Arial"/>
          <w:spacing w:val="1"/>
          <w:sz w:val="24"/>
          <w:szCs w:val="24"/>
        </w:rPr>
        <w:t>ấ</w:t>
      </w:r>
      <w:r>
        <w:rPr>
          <w:rFonts w:ascii=".VnArialH" w:eastAsia=".VnArialH" w:hAnsi=".VnArialH" w:cs=".VnArialH"/>
          <w:sz w:val="24"/>
          <w:szCs w:val="24"/>
        </w:rPr>
        <w:t>u trú</w:t>
      </w:r>
    </w:p>
    <w:p w:rsidR="002728A6" w:rsidRDefault="00B17DFA">
      <w:pPr>
        <w:spacing w:before="7" w:line="100" w:lineRule="exact"/>
        <w:rPr>
          <w:sz w:val="10"/>
          <w:szCs w:val="10"/>
        </w:rPr>
      </w:pPr>
      <w:r>
        <w:br w:type="column"/>
      </w:r>
    </w:p>
    <w:p w:rsidR="002728A6" w:rsidRDefault="00B17DFA">
      <w:pPr>
        <w:spacing w:line="260" w:lineRule="exact"/>
        <w:rPr>
          <w:sz w:val="24"/>
          <w:szCs w:val="24"/>
        </w:rPr>
        <w:sectPr w:rsidR="002728A6">
          <w:type w:val="continuous"/>
          <w:pgSz w:w="12240" w:h="15840"/>
          <w:pgMar w:top="980" w:right="480" w:bottom="280" w:left="800" w:header="720" w:footer="720" w:gutter="0"/>
          <w:cols w:num="2" w:space="720" w:equalWidth="0">
            <w:col w:w="3713" w:space="439"/>
            <w:col w:w="6808"/>
          </w:cols>
        </w:sectPr>
      </w:pPr>
      <w:r>
        <w:rPr>
          <w:b/>
          <w:position w:val="-1"/>
          <w:sz w:val="24"/>
          <w:szCs w:val="24"/>
        </w:rPr>
        <w:t>V + O +  to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V</w:t>
      </w:r>
    </w:p>
    <w:p w:rsidR="002728A6" w:rsidRDefault="002728A6">
      <w:pPr>
        <w:spacing w:before="7" w:line="180" w:lineRule="exact"/>
        <w:rPr>
          <w:sz w:val="19"/>
          <w:szCs w:val="19"/>
        </w:rPr>
      </w:pPr>
    </w:p>
    <w:p w:rsidR="002728A6" w:rsidRDefault="002728A6">
      <w:pPr>
        <w:spacing w:before="5" w:line="100" w:lineRule="exact"/>
        <w:rPr>
          <w:sz w:val="10"/>
          <w:szCs w:val="10"/>
        </w:rPr>
      </w:pPr>
    </w:p>
    <w:p w:rsidR="002728A6" w:rsidRDefault="00B17DFA">
      <w:pPr>
        <w:spacing w:line="399" w:lineRule="auto"/>
        <w:ind w:left="100" w:right="406" w:firstLine="187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 xml:space="preserve">(V = </w:t>
      </w:r>
      <w:r>
        <w:rPr>
          <w:rFonts w:ascii=".VnArialH" w:eastAsia=".VnArialH" w:hAnsi=".VnArialH" w:cs=".VnArialH"/>
          <w:spacing w:val="-2"/>
          <w:sz w:val="24"/>
          <w:szCs w:val="24"/>
        </w:rPr>
        <w:t>i</w:t>
      </w:r>
      <w:r>
        <w:rPr>
          <w:rFonts w:ascii=".VnArialH" w:eastAsia=".VnArialH" w:hAnsi=".VnArialH" w:cs=".VnArialH"/>
          <w:spacing w:val="-1"/>
          <w:sz w:val="24"/>
          <w:szCs w:val="24"/>
        </w:rPr>
        <w:t>n</w:t>
      </w:r>
      <w:r>
        <w:rPr>
          <w:rFonts w:ascii=".VnArialH" w:eastAsia=".VnArialH" w:hAnsi=".VnArialH" w:cs=".VnArialH"/>
          <w:sz w:val="24"/>
          <w:szCs w:val="24"/>
        </w:rPr>
        <w:t>vite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</w:t>
      </w:r>
      <w:r>
        <w:rPr>
          <w:rFonts w:ascii=".VnArialH" w:eastAsia=".VnArialH" w:hAnsi=".VnArialH" w:cs=".VnArialH"/>
          <w:spacing w:val="-1"/>
          <w:sz w:val="24"/>
          <w:szCs w:val="24"/>
        </w:rPr>
        <w:t>e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l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w</w:t>
      </w:r>
      <w:r>
        <w:rPr>
          <w:rFonts w:ascii=".VnArialH" w:eastAsia=".VnArialH" w:hAnsi=".VnArialH" w:cs=".VnArialH"/>
          <w:sz w:val="24"/>
          <w:szCs w:val="24"/>
        </w:rPr>
        <w:t>ant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order 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</w:t>
      </w:r>
      <w:r>
        <w:rPr>
          <w:rFonts w:ascii=".VnArialH" w:eastAsia=".VnArialH" w:hAnsi=".VnArialH" w:cs=".VnArialH"/>
          <w:spacing w:val="1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>ach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2"/>
          <w:sz w:val="24"/>
          <w:szCs w:val="24"/>
        </w:rPr>
        <w:t>f</w:t>
      </w:r>
      <w:r>
        <w:rPr>
          <w:rFonts w:ascii=".VnArialH" w:eastAsia=".VnArialH" w:hAnsi=".VnArialH" w:cs=".VnArialH"/>
          <w:sz w:val="24"/>
          <w:szCs w:val="24"/>
        </w:rPr>
        <w:t xml:space="preserve">orce </w:t>
      </w:r>
      <w:r>
        <w:rPr>
          <w:rFonts w:ascii=".VnArialH" w:eastAsia=".VnArialH" w:hAnsi=".VnArialH" w:cs=".VnArialH"/>
          <w:spacing w:val="1"/>
          <w:sz w:val="24"/>
          <w:szCs w:val="24"/>
        </w:rPr>
        <w:t>,</w:t>
      </w:r>
      <w:r>
        <w:rPr>
          <w:rFonts w:ascii=".VnArialH" w:eastAsia=".VnArialH" w:hAnsi=".VnArialH" w:cs=".VnArialH"/>
          <w:sz w:val="24"/>
          <w:szCs w:val="24"/>
        </w:rPr>
        <w:t>be</w:t>
      </w:r>
      <w:r>
        <w:rPr>
          <w:rFonts w:ascii=".VnArialH" w:eastAsia=".VnArialH" w:hAnsi=".VnArialH" w:cs=".VnArialH"/>
          <w:spacing w:val="-2"/>
          <w:sz w:val="24"/>
          <w:szCs w:val="24"/>
        </w:rPr>
        <w:t>g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w</w:t>
      </w:r>
      <w:r>
        <w:rPr>
          <w:rFonts w:ascii=".VnArialH" w:eastAsia=".VnArialH" w:hAnsi=".VnArialH" w:cs=".VnArialH"/>
          <w:sz w:val="24"/>
          <w:szCs w:val="24"/>
        </w:rPr>
        <w:t>arn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he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p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 persuade ,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g</w:t>
      </w:r>
      <w:r>
        <w:rPr>
          <w:rFonts w:ascii=".VnArialH" w:eastAsia=".VnArialH" w:hAnsi=".VnArialH" w:cs=".VnArialH"/>
          <w:spacing w:val="1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>t ,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e</w:t>
      </w:r>
      <w:r>
        <w:rPr>
          <w:rFonts w:ascii=".VnArialH" w:eastAsia=".VnArialH" w:hAnsi=".VnArialH" w:cs=".VnArialH"/>
          <w:sz w:val="24"/>
          <w:szCs w:val="24"/>
        </w:rPr>
        <w:t>na</w:t>
      </w:r>
      <w:r>
        <w:rPr>
          <w:rFonts w:ascii=".VnArialH" w:eastAsia=".VnArialH" w:hAnsi=".VnArialH" w:cs=".VnArialH"/>
          <w:spacing w:val="1"/>
          <w:sz w:val="24"/>
          <w:szCs w:val="24"/>
        </w:rPr>
        <w:t>bl</w:t>
      </w:r>
      <w:r>
        <w:rPr>
          <w:rFonts w:ascii=".VnArialH" w:eastAsia=".VnArialH" w:hAnsi=".VnArialH" w:cs=".VnArialH"/>
          <w:sz w:val="24"/>
          <w:szCs w:val="24"/>
        </w:rPr>
        <w:t>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</w:p>
    <w:p w:rsidR="002728A6" w:rsidRDefault="00B17DFA">
      <w:pPr>
        <w:spacing w:before="2"/>
        <w:ind w:left="25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a</w:t>
      </w:r>
      <w:r>
        <w:rPr>
          <w:rFonts w:ascii=".VnArialH" w:eastAsia=".VnArialH" w:hAnsi=".VnArialH" w:cs=".VnArialH"/>
          <w:spacing w:val="1"/>
          <w:sz w:val="24"/>
          <w:szCs w:val="24"/>
        </w:rPr>
        <w:t>ll</w:t>
      </w:r>
      <w:r>
        <w:rPr>
          <w:rFonts w:ascii=".VnArialH" w:eastAsia=".VnArialH" w:hAnsi=".VnArialH" w:cs=".VnArialH"/>
          <w:sz w:val="24"/>
          <w:szCs w:val="24"/>
        </w:rPr>
        <w:t>ow ,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>n</w:t>
      </w:r>
      <w:r>
        <w:rPr>
          <w:rFonts w:ascii=".VnArialH" w:eastAsia=".VnArialH" w:hAnsi=".VnArialH" w:cs=".VnArialH"/>
          <w:spacing w:val="-1"/>
          <w:sz w:val="24"/>
          <w:szCs w:val="24"/>
        </w:rPr>
        <w:t>c</w:t>
      </w:r>
      <w:r>
        <w:rPr>
          <w:rFonts w:ascii=".VnArialH" w:eastAsia=".VnArialH" w:hAnsi=".VnArialH" w:cs=".VnArialH"/>
          <w:sz w:val="24"/>
          <w:szCs w:val="24"/>
        </w:rPr>
        <w:t>oura</w:t>
      </w:r>
      <w:r>
        <w:rPr>
          <w:rFonts w:ascii=".VnArialH" w:eastAsia=".VnArialH" w:hAnsi=".VnArialH" w:cs=".VnArialH"/>
          <w:spacing w:val="-2"/>
          <w:sz w:val="24"/>
          <w:szCs w:val="24"/>
        </w:rPr>
        <w:t>g</w:t>
      </w:r>
      <w:r>
        <w:rPr>
          <w:rFonts w:ascii=".VnArialH" w:eastAsia=".VnArialH" w:hAnsi=".VnArialH" w:cs=".VnArialH"/>
          <w:sz w:val="24"/>
          <w:szCs w:val="24"/>
        </w:rPr>
        <w:t>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p</w:t>
      </w:r>
      <w:r>
        <w:rPr>
          <w:rFonts w:ascii=".VnArialH" w:eastAsia=".VnArialH" w:hAnsi=".VnArialH" w:cs=".VnArialH"/>
          <w:sz w:val="24"/>
          <w:szCs w:val="24"/>
        </w:rPr>
        <w:t>er</w:t>
      </w:r>
      <w:r>
        <w:rPr>
          <w:rFonts w:ascii=".VnArialH" w:eastAsia=".VnArialH" w:hAnsi=".VnArialH" w:cs=".VnArialH"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sz w:val="24"/>
          <w:szCs w:val="24"/>
        </w:rPr>
        <w:t>it 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wish ,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2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>nstr</w:t>
      </w:r>
      <w:r>
        <w:rPr>
          <w:rFonts w:ascii=".VnArialH" w:eastAsia=".VnArialH" w:hAnsi=".VnArialH" w:cs=".VnArialH"/>
          <w:spacing w:val="-1"/>
          <w:sz w:val="24"/>
          <w:szCs w:val="24"/>
        </w:rPr>
        <w:t>u</w:t>
      </w:r>
      <w:r>
        <w:rPr>
          <w:rFonts w:ascii=".VnArialH" w:eastAsia=".VnArialH" w:hAnsi=".VnArialH" w:cs=".VnArialH"/>
          <w:sz w:val="24"/>
          <w:szCs w:val="24"/>
        </w:rPr>
        <w:t>ct ……..)</w:t>
      </w:r>
    </w:p>
    <w:p w:rsidR="002728A6" w:rsidRDefault="002728A6">
      <w:pPr>
        <w:spacing w:before="16" w:line="200" w:lineRule="exact"/>
        <w:sectPr w:rsidR="002728A6">
          <w:type w:val="continuous"/>
          <w:pgSz w:w="12240" w:h="15840"/>
          <w:pgMar w:top="980" w:right="480" w:bottom="280" w:left="800" w:header="720" w:footer="720" w:gutter="0"/>
          <w:cols w:space="720"/>
        </w:sectPr>
      </w:pPr>
    </w:p>
    <w:p w:rsidR="002728A6" w:rsidRDefault="00B17DFA">
      <w:pPr>
        <w:spacing w:before="44"/>
        <w:ind w:left="100" w:right="-58"/>
        <w:rPr>
          <w:rFonts w:ascii=".VnArialH" w:eastAsia=".VnArialH" w:hAnsi=".VnArialH" w:cs=".VnArialH"/>
          <w:sz w:val="24"/>
          <w:szCs w:val="24"/>
        </w:rPr>
      </w:pPr>
      <w:r>
        <w:pict>
          <v:shape id="_x0000_s1072" type="#_x0000_t202" style="position:absolute;left:0;text-align:left;margin-left:279.75pt;margin-top:2.95pt;width:107.25pt;height:28.75pt;z-index:-251667456;mso-position-horizontal-relative:page" filled="f" stroked="f">
            <v:textbox inset="0,0,0,0">
              <w:txbxContent>
                <w:p w:rsidR="002728A6" w:rsidRDefault="00B17DFA">
                  <w:pPr>
                    <w:spacing w:before="34"/>
                    <w:ind w:left="67"/>
                    <w:rPr>
                      <w:rFonts w:ascii=".VnArialH" w:eastAsia=".VnArialH" w:hAnsi=".VnArialH" w:cs=".VnArialH"/>
                      <w:sz w:val="22"/>
                      <w:szCs w:val="22"/>
                    </w:rPr>
                  </w:pPr>
                  <w:r>
                    <w:rPr>
                      <w:rFonts w:ascii=".VnArialH" w:eastAsia=".VnArialH" w:hAnsi=".VnArialH" w:cs=".VnArialH"/>
                      <w:b/>
                      <w:i/>
                      <w:sz w:val="24"/>
                      <w:szCs w:val="24"/>
                    </w:rPr>
                    <w:t>us</w:t>
                  </w:r>
                  <w:r>
                    <w:rPr>
                      <w:rFonts w:ascii=".VnArialH" w:eastAsia=".VnArialH" w:hAnsi=".VnArialH" w:cs=".VnArialH"/>
                      <w:b/>
                      <w:i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.VnArialH" w:eastAsia=".VnArialH" w:hAnsi=".VnArialH" w:cs=".VnArialH"/>
                      <w:b/>
                      <w:i/>
                      <w:sz w:val="24"/>
                      <w:szCs w:val="24"/>
                    </w:rPr>
                    <w:t>s</w:t>
                  </w:r>
                  <w:r>
                    <w:rPr>
                      <w:rFonts w:ascii=".VnArialH" w:eastAsia=".VnArialH" w:hAnsi=".VnArialH" w:cs=".VnArialH"/>
                      <w:b/>
                      <w:i/>
                      <w:spacing w:val="1"/>
                      <w:sz w:val="24"/>
                      <w:szCs w:val="24"/>
                    </w:rPr>
                    <w:t xml:space="preserve"> o</w:t>
                  </w:r>
                  <w:r>
                    <w:rPr>
                      <w:rFonts w:ascii=".VnArialH" w:eastAsia=".VnArialH" w:hAnsi=".VnArialH" w:cs=".VnArialH"/>
                      <w:b/>
                      <w:i/>
                      <w:sz w:val="24"/>
                      <w:szCs w:val="24"/>
                    </w:rPr>
                    <w:t>f</w:t>
                  </w:r>
                  <w:r>
                    <w:rPr>
                      <w:rFonts w:ascii=".VnArialH" w:eastAsia=".VnArialH" w:hAnsi=".VnArialH" w:cs=".VnArialH"/>
                      <w:b/>
                      <w:i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.VnArialH" w:eastAsia=".VnArialH" w:hAnsi=".VnArialH" w:cs=".VnArialH"/>
                      <w:b/>
                      <w:i/>
                      <w:sz w:val="24"/>
                      <w:szCs w:val="24"/>
                    </w:rPr>
                    <w:t>Vo</w:t>
                  </w:r>
                  <w:r>
                    <w:rPr>
                      <w:rFonts w:ascii=".VnArialH" w:eastAsia=".VnArialH" w:hAnsi=".VnArialH" w:cs=".VnArialH"/>
                      <w:b/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.VnArialH" w:eastAsia=".VnArialH" w:hAnsi=".VnArialH" w:cs=".VnArialH"/>
                      <w:sz w:val="22"/>
                      <w:szCs w:val="22"/>
                    </w:rPr>
                    <w:t>)</w:t>
                  </w:r>
                </w:p>
                <w:p w:rsidR="002728A6" w:rsidRDefault="00B17DFA">
                  <w:pPr>
                    <w:spacing w:before="69" w:line="260" w:lineRule="exact"/>
                    <w:rPr>
                      <w:rFonts w:ascii=".VnArialH" w:eastAsia=".VnArialH" w:hAnsi=".VnArialH" w:cs=".VnArialH"/>
                      <w:sz w:val="24"/>
                      <w:szCs w:val="24"/>
                    </w:rPr>
                  </w:pPr>
                  <w:r>
                    <w:rPr>
                      <w:rFonts w:ascii=".VnArialH" w:eastAsia=".VnArialH" w:hAnsi=".VnArialH" w:cs=".VnArialH"/>
                      <w:position w:val="-1"/>
                      <w:sz w:val="24"/>
                      <w:szCs w:val="24"/>
                    </w:rPr>
                    <w:t>uy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24"/>
                      <w:szCs w:val="24"/>
                    </w:rPr>
                    <w:t>ế</w:t>
                  </w:r>
                  <w:r>
                    <w:rPr>
                      <w:rFonts w:ascii=".VnArialH" w:eastAsia=".VnArialH" w:hAnsi=".VnArialH" w:cs=".VnArialH"/>
                      <w:position w:val="-1"/>
                      <w:sz w:val="24"/>
                      <w:szCs w:val="24"/>
                    </w:rPr>
                    <w:t>t thi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24"/>
                      <w:szCs w:val="24"/>
                    </w:rPr>
                    <w:t>ế</w:t>
                  </w:r>
                  <w:r>
                    <w:rPr>
                      <w:rFonts w:ascii=".VnArialH" w:eastAsia=".VnArialH" w:hAnsi=".VnArialH" w:cs=".VnArialH"/>
                      <w:position w:val="-1"/>
                      <w:sz w:val="24"/>
                      <w:szCs w:val="24"/>
                    </w:rPr>
                    <w:t>u :</w:t>
                  </w:r>
                </w:p>
              </w:txbxContent>
            </v:textbox>
            <w10:wrap anchorx="page"/>
          </v:shape>
        </w:pic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>2</w:t>
      </w:r>
      <w:r>
        <w:rPr>
          <w:rFonts w:ascii=".VnArialH" w:eastAsia=".VnArialH" w:hAnsi=".VnArialH" w:cs=".VnArialH"/>
          <w:b/>
          <w:i/>
          <w:sz w:val="24"/>
          <w:szCs w:val="24"/>
        </w:rPr>
        <w:t>.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>Cách</w:t>
      </w:r>
      <w:r>
        <w:rPr>
          <w:rFonts w:ascii=".VnArialH" w:eastAsia=".VnArialH" w:hAnsi=".VnArialH" w:cs=".VnArialH"/>
          <w:b/>
          <w:i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>dù</w:t>
      </w:r>
      <w:r>
        <w:rPr>
          <w:rFonts w:ascii=".VnArialH" w:eastAsia=".VnArialH" w:hAnsi=".VnArialH" w:cs=".VnArialH"/>
          <w:b/>
          <w:i/>
          <w:spacing w:val="-1"/>
          <w:sz w:val="24"/>
          <w:szCs w:val="24"/>
        </w:rPr>
        <w:t>n</w:t>
      </w:r>
      <w:r>
        <w:rPr>
          <w:rFonts w:ascii=".VnArialH" w:eastAsia=".VnArialH" w:hAnsi=".VnArialH" w:cs=".VnArialH"/>
          <w:b/>
          <w:i/>
          <w:sz w:val="24"/>
          <w:szCs w:val="24"/>
        </w:rPr>
        <w:t>g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i/>
          <w:sz w:val="24"/>
          <w:szCs w:val="24"/>
        </w:rPr>
        <w:t>ủ</w:t>
      </w:r>
      <w:r>
        <w:rPr>
          <w:rFonts w:ascii=".VnArialH" w:eastAsia=".VnArialH" w:hAnsi=".VnArialH" w:cs=".VnArialH"/>
          <w:b/>
          <w:i/>
          <w:sz w:val="24"/>
          <w:szCs w:val="24"/>
        </w:rPr>
        <w:t>a B</w:t>
      </w:r>
      <w:r>
        <w:rPr>
          <w:rFonts w:ascii=".VnArialH" w:eastAsia=".VnArialH" w:hAnsi=".VnArialH" w:cs=".VnArialH"/>
          <w:b/>
          <w:i/>
          <w:spacing w:val="-1"/>
          <w:sz w:val="24"/>
          <w:szCs w:val="24"/>
        </w:rPr>
        <w:t>a</w:t>
      </w:r>
      <w:r>
        <w:rPr>
          <w:rFonts w:ascii=".VnArialH" w:eastAsia=".VnArialH" w:hAnsi=".VnArialH" w:cs=".VnArialH"/>
          <w:b/>
          <w:i/>
          <w:sz w:val="24"/>
          <w:szCs w:val="24"/>
        </w:rPr>
        <w:t>re</w:t>
      </w:r>
      <w:r>
        <w:rPr>
          <w:rFonts w:ascii=".VnArialH" w:eastAsia=".VnArialH" w:hAnsi=".VnArialH" w:cs=".VnArialH"/>
          <w:b/>
          <w:i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>–</w:t>
      </w:r>
      <w:r>
        <w:rPr>
          <w:rFonts w:ascii=".VnArialH" w:eastAsia=".VnArialH" w:hAnsi=".VnArialH" w:cs=".VnArialH"/>
          <w:b/>
          <w:i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>infiniti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>v</w:t>
      </w:r>
      <w:r>
        <w:rPr>
          <w:rFonts w:ascii=".VnArialH" w:eastAsia=".VnArialH" w:hAnsi=".VnArialH" w:cs=".VnArialH"/>
          <w:b/>
          <w:i/>
          <w:sz w:val="24"/>
          <w:szCs w:val="24"/>
        </w:rPr>
        <w:t>e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>(</w:t>
      </w:r>
    </w:p>
    <w:p w:rsidR="002728A6" w:rsidRDefault="00B17DFA">
      <w:pPr>
        <w:spacing w:before="43" w:line="260" w:lineRule="exact"/>
        <w:ind w:left="100" w:right="-6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position w:val="-1"/>
          <w:sz w:val="24"/>
          <w:szCs w:val="24"/>
        </w:rPr>
        <w:t>- Dùng</w:t>
      </w:r>
      <w:r>
        <w:rPr>
          <w:rFonts w:ascii=".VnArialH" w:eastAsia=".VnArialH" w:hAnsi=".VnArialH" w:cs=".VnArialH"/>
          <w:spacing w:val="1"/>
          <w:position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position w:val="-1"/>
          <w:sz w:val="24"/>
          <w:szCs w:val="24"/>
        </w:rPr>
        <w:t>sau tr</w:t>
      </w:r>
      <w:r>
        <w:rPr>
          <w:rFonts w:ascii="Arial" w:eastAsia="Arial" w:hAnsi="Arial" w:cs="Arial"/>
          <w:position w:val="-1"/>
          <w:sz w:val="24"/>
          <w:szCs w:val="24"/>
        </w:rPr>
        <w:t>ợ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đ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ộ</w:t>
      </w:r>
      <w:r>
        <w:rPr>
          <w:rFonts w:ascii=".VnArialH" w:eastAsia=".VnArialH" w:hAnsi=".VnArialH" w:cs=".VnArialH"/>
          <w:position w:val="-1"/>
          <w:sz w:val="24"/>
          <w:szCs w:val="24"/>
        </w:rPr>
        <w:t>ng t</w:t>
      </w:r>
      <w:r>
        <w:rPr>
          <w:rFonts w:ascii="Arial" w:eastAsia="Arial" w:hAnsi="Arial" w:cs="Arial"/>
          <w:position w:val="-1"/>
          <w:sz w:val="24"/>
          <w:szCs w:val="24"/>
        </w:rPr>
        <w:t>ừ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position w:val="-1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đ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ộ</w:t>
      </w:r>
      <w:r>
        <w:rPr>
          <w:rFonts w:ascii=".VnArialH" w:eastAsia=".VnArialH" w:hAnsi=".VnArialH" w:cs=".VnArialH"/>
          <w:position w:val="-1"/>
          <w:sz w:val="24"/>
          <w:szCs w:val="24"/>
        </w:rPr>
        <w:t>ng t</w:t>
      </w:r>
      <w:r>
        <w:rPr>
          <w:rFonts w:ascii="Arial" w:eastAsia="Arial" w:hAnsi="Arial" w:cs="Arial"/>
          <w:position w:val="-1"/>
          <w:sz w:val="24"/>
          <w:szCs w:val="24"/>
        </w:rPr>
        <w:t>ừ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position w:val="-1"/>
          <w:sz w:val="24"/>
          <w:szCs w:val="24"/>
        </w:rPr>
        <w:t>kh</w:t>
      </w:r>
    </w:p>
    <w:p w:rsidR="002728A6" w:rsidRDefault="00B17DFA">
      <w:pPr>
        <w:spacing w:before="18" w:line="220" w:lineRule="exact"/>
        <w:rPr>
          <w:sz w:val="22"/>
          <w:szCs w:val="22"/>
        </w:rPr>
      </w:pPr>
      <w:r>
        <w:br w:type="column"/>
      </w:r>
    </w:p>
    <w:p w:rsidR="002728A6" w:rsidRDefault="00B17DFA">
      <w:pPr>
        <w:rPr>
          <w:sz w:val="24"/>
          <w:szCs w:val="24"/>
        </w:rPr>
        <w:sectPr w:rsidR="002728A6">
          <w:type w:val="continuous"/>
          <w:pgSz w:w="12240" w:h="15840"/>
          <w:pgMar w:top="980" w:right="480" w:bottom="280" w:left="800" w:header="720" w:footer="720" w:gutter="0"/>
          <w:cols w:num="2" w:space="720" w:equalWidth="0">
            <w:col w:w="4799" w:space="734"/>
            <w:col w:w="5427"/>
          </w:cols>
        </w:sectPr>
      </w:pPr>
      <w:r>
        <w:pict>
          <v:group id="_x0000_s1069" style="position:absolute;margin-left:287.65pt;margin-top:-4.35pt;width:99.75pt;height:21.25pt;z-index:-251664384;mso-position-horizontal-relative:page" coordorigin="5753,-87" coordsize="1995,425">
            <v:shape id="_x0000_s1071" style="position:absolute;left:5760;top:-79;width:1980;height:410" coordorigin="5760,-79" coordsize="1980,410" path="m5760,331r1980,l7740,-79r-1980,l5760,331xe" stroked="f">
              <v:path arrowok="t"/>
            </v:shape>
            <v:shape id="_x0000_s1070" style="position:absolute;left:5760;top:-79;width:1980;height:410" coordorigin="5760,-79" coordsize="1980,410" path="m5760,331r1980,l7740,-79r-1980,l5760,331xe" filled="f">
              <v:path arrowok="t"/>
            </v:shape>
            <w10:wrap anchorx="page"/>
          </v:group>
        </w:pict>
      </w:r>
      <w:r>
        <w:rPr>
          <w:b/>
          <w:sz w:val="24"/>
          <w:szCs w:val="24"/>
        </w:rPr>
        <w:t xml:space="preserve">V + 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o</w:t>
      </w:r>
    </w:p>
    <w:p w:rsidR="002728A6" w:rsidRDefault="002728A6">
      <w:pPr>
        <w:spacing w:before="2" w:line="140" w:lineRule="exact"/>
        <w:rPr>
          <w:sz w:val="15"/>
          <w:szCs w:val="15"/>
        </w:rPr>
      </w:pPr>
    </w:p>
    <w:p w:rsidR="002728A6" w:rsidRDefault="00B17DFA">
      <w:pPr>
        <w:ind w:left="197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(V =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w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l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can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sz w:val="24"/>
          <w:szCs w:val="24"/>
        </w:rPr>
        <w:t>ust ,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should 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would </w:t>
      </w:r>
      <w:r>
        <w:rPr>
          <w:rFonts w:ascii=".VnArialH" w:eastAsia=".VnArialH" w:hAnsi=".VnArialH" w:cs=".VnArialH"/>
          <w:spacing w:val="-2"/>
          <w:sz w:val="24"/>
          <w:szCs w:val="24"/>
        </w:rPr>
        <w:t>r</w:t>
      </w:r>
      <w:r>
        <w:rPr>
          <w:rFonts w:ascii=".VnArialH" w:eastAsia=".VnArialH" w:hAnsi=".VnArialH" w:cs=".VnArialH"/>
          <w:sz w:val="24"/>
          <w:szCs w:val="24"/>
        </w:rPr>
        <w:t>ather 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had </w:t>
      </w:r>
      <w:r>
        <w:rPr>
          <w:rFonts w:ascii=".VnArialH" w:eastAsia=".VnArialH" w:hAnsi=".VnArialH" w:cs=".VnArialH"/>
          <w:spacing w:val="1"/>
          <w:sz w:val="24"/>
          <w:szCs w:val="24"/>
        </w:rPr>
        <w:t>b</w:t>
      </w:r>
      <w:r>
        <w:rPr>
          <w:rFonts w:ascii=".VnArialH" w:eastAsia=".VnArialH" w:hAnsi=".VnArialH" w:cs=".VnArialH"/>
          <w:sz w:val="24"/>
          <w:szCs w:val="24"/>
        </w:rPr>
        <w:t>ett</w:t>
      </w:r>
      <w:r>
        <w:rPr>
          <w:rFonts w:ascii=".VnArialH" w:eastAsia=".VnArialH" w:hAnsi=".VnArialH" w:cs=".VnArialH"/>
          <w:spacing w:val="-2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>r 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……)</w:t>
      </w:r>
    </w:p>
    <w:p w:rsidR="002728A6" w:rsidRDefault="002728A6">
      <w:pPr>
        <w:spacing w:before="3" w:line="140" w:lineRule="exact"/>
        <w:rPr>
          <w:sz w:val="15"/>
          <w:szCs w:val="15"/>
        </w:rPr>
        <w:sectPr w:rsidR="002728A6">
          <w:type w:val="continuous"/>
          <w:pgSz w:w="12240" w:h="15840"/>
          <w:pgMar w:top="980" w:right="480" w:bottom="280" w:left="800" w:header="720" w:footer="720" w:gutter="0"/>
          <w:cols w:space="720"/>
        </w:sectPr>
      </w:pPr>
    </w:p>
    <w:p w:rsidR="002728A6" w:rsidRDefault="00B17DFA">
      <w:pPr>
        <w:spacing w:before="55"/>
        <w:ind w:left="100"/>
        <w:rPr>
          <w:rFonts w:ascii=".VnArialH" w:eastAsia=".VnArialH" w:hAnsi=".VnArialH" w:cs=".VnArialH"/>
          <w:sz w:val="24"/>
          <w:szCs w:val="24"/>
        </w:rPr>
      </w:pPr>
      <w:r>
        <w:pict>
          <v:group id="_x0000_s1066" style="position:absolute;left:0;text-align:left;margin-left:224.65pt;margin-top:-2.7pt;width:99.75pt;height:23.75pt;z-index:-251663360;mso-position-horizontal-relative:page" coordorigin="4493,-54" coordsize="1995,475">
            <v:shape id="_x0000_s1068" style="position:absolute;left:4500;top:-46;width:1980;height:460" coordorigin="4500,-46" coordsize="1980,460" path="m4500,414r1980,l6480,-46r-1980,l4500,414xe" stroked="f">
              <v:path arrowok="t"/>
            </v:shape>
            <v:shape id="_x0000_s1067" style="position:absolute;left:4500;top:-46;width:1980;height:460" coordorigin="4500,-46" coordsize="1980,460" path="m4500,414r1980,l6480,-46r-1980,l4500,414xe" filled="f">
              <v:path arrowok="t"/>
            </v:shape>
            <w10:wrap anchorx="page"/>
          </v:group>
        </w:pict>
      </w:r>
      <w:r>
        <w:rPr>
          <w:rFonts w:ascii=".VnArialH" w:eastAsia=".VnArialH" w:hAnsi=".VnArialH" w:cs=".VnArialH"/>
          <w:sz w:val="24"/>
          <w:szCs w:val="24"/>
        </w:rPr>
        <w:t>- D</w:t>
      </w:r>
      <w:r>
        <w:rPr>
          <w:rFonts w:ascii=".VnArialH" w:eastAsia=".VnArialH" w:hAnsi=".VnArialH" w:cs=".VnArialH"/>
          <w:spacing w:val="-1"/>
          <w:sz w:val="24"/>
          <w:szCs w:val="24"/>
        </w:rPr>
        <w:t>ù</w:t>
      </w:r>
      <w:r>
        <w:rPr>
          <w:rFonts w:ascii=".VnArialH" w:eastAsia=".VnArialH" w:hAnsi=".VnArialH" w:cs=".VnArialH"/>
          <w:sz w:val="24"/>
          <w:szCs w:val="24"/>
        </w:rPr>
        <w:t xml:space="preserve">ng trong </w:t>
      </w:r>
      <w:r>
        <w:rPr>
          <w:rFonts w:ascii=".VnArialH" w:eastAsia=".VnArialH" w:hAnsi=".VnArialH" w:cs=".VnArialH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ấ</w:t>
      </w:r>
      <w:r>
        <w:rPr>
          <w:rFonts w:ascii=".VnArialH" w:eastAsia=".VnArialH" w:hAnsi=".VnArialH" w:cs=".VnArialH"/>
          <w:sz w:val="24"/>
          <w:szCs w:val="24"/>
        </w:rPr>
        <w:t>u t</w:t>
      </w:r>
      <w:r>
        <w:rPr>
          <w:rFonts w:ascii=".VnArialH" w:eastAsia=".VnArialH" w:hAnsi=".VnArialH" w:cs=".VnArialH"/>
          <w:spacing w:val="-1"/>
          <w:sz w:val="24"/>
          <w:szCs w:val="24"/>
        </w:rPr>
        <w:t>r</w:t>
      </w:r>
      <w:r>
        <w:rPr>
          <w:rFonts w:ascii=".VnArialH" w:eastAsia=".VnArialH" w:hAnsi=".VnArialH" w:cs=".VnArialH"/>
          <w:spacing w:val="1"/>
          <w:sz w:val="24"/>
          <w:szCs w:val="24"/>
        </w:rPr>
        <w:t>ú</w:t>
      </w:r>
      <w:r>
        <w:rPr>
          <w:rFonts w:ascii=".VnArialH" w:eastAsia=".VnArialH" w:hAnsi=".VnArialH" w:cs=".VnArialH"/>
          <w:sz w:val="24"/>
          <w:szCs w:val="24"/>
        </w:rPr>
        <w:t>c :</w:t>
      </w:r>
    </w:p>
    <w:p w:rsidR="002728A6" w:rsidRDefault="00B17DFA">
      <w:pPr>
        <w:spacing w:before="96"/>
        <w:ind w:left="1970" w:right="-56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(V =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sz w:val="24"/>
          <w:szCs w:val="24"/>
        </w:rPr>
        <w:t>ake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et</w:t>
      </w:r>
    </w:p>
    <w:p w:rsidR="002728A6" w:rsidRDefault="00B17DFA">
      <w:pPr>
        <w:spacing w:before="41"/>
        <w:rPr>
          <w:sz w:val="24"/>
          <w:szCs w:val="24"/>
        </w:rPr>
        <w:sectPr w:rsidR="002728A6">
          <w:type w:val="continuous"/>
          <w:pgSz w:w="12240" w:h="15840"/>
          <w:pgMar w:top="980" w:right="480" w:bottom="280" w:left="800" w:header="720" w:footer="720" w:gutter="0"/>
          <w:cols w:num="2" w:space="720" w:equalWidth="0">
            <w:col w:w="3803" w:space="289"/>
            <w:col w:w="6868"/>
          </w:cols>
        </w:sectPr>
      </w:pPr>
      <w:r>
        <w:br w:type="column"/>
      </w:r>
      <w:r>
        <w:rPr>
          <w:b/>
          <w:sz w:val="24"/>
          <w:szCs w:val="24"/>
        </w:rPr>
        <w:t xml:space="preserve">V + O + </w:t>
      </w:r>
      <w:r>
        <w:rPr>
          <w:b/>
          <w:sz w:val="24"/>
          <w:szCs w:val="24"/>
          <w:u w:val="thick" w:color="000000"/>
        </w:rPr>
        <w:t>Vo</w:t>
      </w:r>
    </w:p>
    <w:p w:rsidR="002728A6" w:rsidRDefault="002728A6">
      <w:pPr>
        <w:spacing w:before="13" w:line="260" w:lineRule="exact"/>
        <w:rPr>
          <w:sz w:val="26"/>
          <w:szCs w:val="26"/>
        </w:rPr>
      </w:pPr>
    </w:p>
    <w:p w:rsidR="002728A6" w:rsidRDefault="00B17DFA">
      <w:pPr>
        <w:spacing w:before="55"/>
        <w:ind w:left="2433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Fe</w:t>
      </w:r>
      <w:r>
        <w:rPr>
          <w:rFonts w:ascii=".VnArialH" w:eastAsia=".VnArialH" w:hAnsi=".VnArialH" w:cs=".VnArialH"/>
          <w:spacing w:val="1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>l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he</w:t>
      </w:r>
      <w:r>
        <w:rPr>
          <w:rFonts w:ascii=".VnArialH" w:eastAsia=".VnArialH" w:hAnsi=".VnArialH" w:cs=".VnArialH"/>
          <w:spacing w:val="1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>r ,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see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w</w:t>
      </w:r>
      <w:r>
        <w:rPr>
          <w:rFonts w:ascii=".VnArialH" w:eastAsia=".VnArialH" w:hAnsi=".VnArialH" w:cs=".VnArialH"/>
          <w:sz w:val="24"/>
          <w:szCs w:val="24"/>
        </w:rPr>
        <w:t>atch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s</w:t>
      </w:r>
      <w:r>
        <w:rPr>
          <w:rFonts w:ascii=".VnArialH" w:eastAsia=".VnArialH" w:hAnsi=".VnArialH" w:cs=".VnArialH"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sz w:val="24"/>
          <w:szCs w:val="24"/>
        </w:rPr>
        <w:t>e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l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(</w:t>
      </w:r>
      <w:r>
        <w:rPr>
          <w:rFonts w:ascii=".VnArialH" w:eastAsia=".VnArialH" w:hAnsi=".VnArialH" w:cs=".VnArialH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đ</w:t>
      </w:r>
      <w:r>
        <w:rPr>
          <w:rFonts w:ascii="Arial" w:eastAsia="Arial" w:hAnsi="Arial" w:cs="Arial"/>
          <w:spacing w:val="-1"/>
          <w:sz w:val="24"/>
          <w:szCs w:val="24"/>
        </w:rPr>
        <w:t>ộ</w:t>
      </w:r>
      <w:r>
        <w:rPr>
          <w:rFonts w:ascii=".VnArialH" w:eastAsia=".VnArialH" w:hAnsi=".VnArialH" w:cs=".VnArialH"/>
          <w:sz w:val="24"/>
          <w:szCs w:val="24"/>
        </w:rPr>
        <w:t>ng t</w:t>
      </w:r>
      <w:r>
        <w:rPr>
          <w:rFonts w:ascii="Arial" w:eastAsia="Arial" w:hAnsi="Arial" w:cs="Arial"/>
          <w:sz w:val="24"/>
          <w:szCs w:val="24"/>
        </w:rPr>
        <w:t>ừ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ả</w:t>
      </w:r>
      <w:r>
        <w:rPr>
          <w:rFonts w:ascii=".VnArialH" w:eastAsia=".VnArialH" w:hAnsi=".VnArialH" w:cs=".VnArialH"/>
          <w:sz w:val="24"/>
          <w:szCs w:val="24"/>
        </w:rPr>
        <w:t xml:space="preserve">m </w:t>
      </w:r>
      <w:r>
        <w:rPr>
          <w:rFonts w:ascii=".VnArialH" w:eastAsia=".VnArialH" w:hAnsi=".VnArialH" w:cs=".VnArialH"/>
          <w:spacing w:val="1"/>
          <w:sz w:val="24"/>
          <w:szCs w:val="24"/>
        </w:rPr>
        <w:t>q</w:t>
      </w:r>
      <w:r>
        <w:rPr>
          <w:rFonts w:ascii=".VnArialH" w:eastAsia=".VnArialH" w:hAnsi=".VnArialH" w:cs=".VnArialH"/>
          <w:sz w:val="24"/>
          <w:szCs w:val="24"/>
        </w:rPr>
        <w:t>uan )    )</w:t>
      </w:r>
    </w:p>
    <w:p w:rsidR="002728A6" w:rsidRDefault="002728A6">
      <w:pPr>
        <w:spacing w:before="8" w:line="220" w:lineRule="exact"/>
        <w:rPr>
          <w:sz w:val="22"/>
          <w:szCs w:val="22"/>
        </w:rPr>
      </w:pPr>
    </w:p>
    <w:p w:rsidR="002728A6" w:rsidRDefault="00B17DFA">
      <w:pPr>
        <w:ind w:left="1569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Eg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N</w:t>
      </w:r>
      <w:r>
        <w:rPr>
          <w:rFonts w:ascii=".VnArialH" w:eastAsia=".VnArialH" w:hAnsi=".VnArialH" w:cs=".VnArialH"/>
          <w:spacing w:val="-2"/>
          <w:sz w:val="24"/>
          <w:szCs w:val="24"/>
        </w:rPr>
        <w:t>o</w:t>
      </w:r>
      <w:r>
        <w:rPr>
          <w:rFonts w:ascii=".VnArialH" w:eastAsia=".VnArialH" w:hAnsi=".VnArialH" w:cs=".VnArialH"/>
          <w:sz w:val="24"/>
          <w:szCs w:val="24"/>
        </w:rPr>
        <w:t>thi</w:t>
      </w:r>
      <w:r>
        <w:rPr>
          <w:rFonts w:ascii=".VnArialH" w:eastAsia=".VnArialH" w:hAnsi=".VnArialH" w:cs=".VnArialH"/>
          <w:spacing w:val="-1"/>
          <w:sz w:val="24"/>
          <w:szCs w:val="24"/>
        </w:rPr>
        <w:t>n</w:t>
      </w:r>
      <w:r>
        <w:rPr>
          <w:rFonts w:ascii=".VnArialH" w:eastAsia=".VnArialH" w:hAnsi=".VnArialH" w:cs=".VnArialH"/>
          <w:sz w:val="24"/>
          <w:szCs w:val="24"/>
        </w:rPr>
        <w:t>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can</w:t>
      </w:r>
      <w:r>
        <w:rPr>
          <w:rFonts w:ascii=".VnArialH" w:eastAsia=".VnArialH" w:hAnsi=".VnArialH" w:cs=".VnArialH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i/>
          <w:sz w:val="24"/>
          <w:szCs w:val="24"/>
        </w:rPr>
        <w:t>ake</w:t>
      </w:r>
      <w:r>
        <w:rPr>
          <w:rFonts w:ascii=".VnArialH" w:eastAsia=".VnArialH" w:hAnsi=".VnArialH" w:cs=".VnArialH"/>
          <w:i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h</w:t>
      </w:r>
      <w:r>
        <w:rPr>
          <w:rFonts w:ascii=".VnArialH" w:eastAsia=".VnArialH" w:hAnsi=".VnArialH" w:cs=".VnArialH"/>
          <w:spacing w:val="-2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 xml:space="preserve">m 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>cry</w:t>
      </w:r>
    </w:p>
    <w:p w:rsidR="002728A6" w:rsidRDefault="002728A6">
      <w:pPr>
        <w:spacing w:before="2" w:line="120" w:lineRule="exact"/>
        <w:rPr>
          <w:sz w:val="12"/>
          <w:szCs w:val="12"/>
        </w:rPr>
      </w:pPr>
    </w:p>
    <w:p w:rsidR="002728A6" w:rsidRDefault="00B17DFA">
      <w:pPr>
        <w:ind w:left="2131" w:right="5725"/>
        <w:jc w:val="center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pacing w:val="-2"/>
          <w:sz w:val="24"/>
          <w:szCs w:val="24"/>
        </w:rPr>
        <w:t>s</w:t>
      </w:r>
      <w:r>
        <w:rPr>
          <w:rFonts w:ascii=".VnArialH" w:eastAsia=".VnArialH" w:hAnsi=".VnArialH" w:cs=".VnArialH"/>
          <w:i/>
          <w:sz w:val="24"/>
          <w:szCs w:val="24"/>
        </w:rPr>
        <w:t xml:space="preserve">aw </w:t>
      </w:r>
      <w:r>
        <w:rPr>
          <w:rFonts w:ascii=".VnArialH" w:eastAsia=".VnArialH" w:hAnsi=".VnArialH" w:cs=".VnArialH"/>
          <w:sz w:val="24"/>
          <w:szCs w:val="24"/>
        </w:rPr>
        <w:t xml:space="preserve">him 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>g</w:t>
      </w:r>
      <w:r>
        <w:rPr>
          <w:rFonts w:ascii=".VnArialH" w:eastAsia=".VnArialH" w:hAnsi=".VnArialH" w:cs=".VnArialH"/>
          <w:i/>
          <w:spacing w:val="1"/>
          <w:sz w:val="24"/>
          <w:szCs w:val="24"/>
          <w:u w:val="single" w:color="000000"/>
        </w:rPr>
        <w:t>e</w:t>
      </w:r>
      <w:r>
        <w:rPr>
          <w:rFonts w:ascii=".VnArialH" w:eastAsia=".VnArialH" w:hAnsi=".VnArialH" w:cs=".VnArialH"/>
          <w:sz w:val="24"/>
          <w:szCs w:val="24"/>
        </w:rPr>
        <w:t>t into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3"/>
          <w:sz w:val="24"/>
          <w:szCs w:val="24"/>
        </w:rPr>
        <w:t>t</w:t>
      </w:r>
      <w:r>
        <w:rPr>
          <w:rFonts w:ascii=".VnArialH" w:eastAsia=".VnArialH" w:hAnsi=".VnArialH" w:cs=".VnArialH"/>
          <w:sz w:val="24"/>
          <w:szCs w:val="24"/>
        </w:rPr>
        <w:t>he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car</w:t>
      </w:r>
    </w:p>
    <w:p w:rsidR="002728A6" w:rsidRDefault="00B17DFA">
      <w:pPr>
        <w:spacing w:before="91"/>
        <w:ind w:left="100"/>
        <w:rPr>
          <w:rFonts w:ascii=".VnArialH" w:eastAsia=".VnArialH" w:hAnsi=".VnArialH" w:cs=".VnArialH"/>
          <w:sz w:val="26"/>
          <w:szCs w:val="26"/>
        </w:rPr>
      </w:pPr>
      <w:r>
        <w:rPr>
          <w:rFonts w:ascii=".VnArialH" w:eastAsia=".VnArialH" w:hAnsi=".VnArialH" w:cs=".VnArialH"/>
          <w:b/>
          <w:i/>
          <w:sz w:val="24"/>
          <w:szCs w:val="24"/>
        </w:rPr>
        <w:t>3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>.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>Cách d</w:t>
      </w:r>
      <w:r>
        <w:rPr>
          <w:rFonts w:ascii=".VnArialH" w:eastAsia=".VnArialH" w:hAnsi=".VnArialH" w:cs=".VnArialH"/>
          <w:b/>
          <w:i/>
          <w:spacing w:val="-1"/>
          <w:sz w:val="24"/>
          <w:szCs w:val="24"/>
        </w:rPr>
        <w:t>ù</w:t>
      </w:r>
      <w:r>
        <w:rPr>
          <w:rFonts w:ascii=".VnArialH" w:eastAsia=".VnArialH" w:hAnsi=".VnArialH" w:cs=".VnArialH"/>
          <w:b/>
          <w:i/>
          <w:sz w:val="24"/>
          <w:szCs w:val="24"/>
        </w:rPr>
        <w:t xml:space="preserve">ng 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>ủ</w:t>
      </w:r>
      <w:r>
        <w:rPr>
          <w:rFonts w:ascii=".VnArialH" w:eastAsia=".VnArialH" w:hAnsi=".VnArialH" w:cs=".VnArialH"/>
          <w:b/>
          <w:i/>
          <w:sz w:val="24"/>
          <w:szCs w:val="24"/>
        </w:rPr>
        <w:t>a D</w:t>
      </w:r>
      <w:r>
        <w:rPr>
          <w:rFonts w:ascii=".VnArialH" w:eastAsia=".VnArialH" w:hAnsi=".VnArialH" w:cs=".VnArialH"/>
          <w:b/>
          <w:i/>
          <w:spacing w:val="-1"/>
          <w:sz w:val="24"/>
          <w:szCs w:val="24"/>
        </w:rPr>
        <w:t>a</w:t>
      </w:r>
      <w:r>
        <w:rPr>
          <w:rFonts w:ascii=".VnArialH" w:eastAsia=".VnArialH" w:hAnsi=".VnArialH" w:cs=".VnArialH"/>
          <w:b/>
          <w:i/>
          <w:sz w:val="24"/>
          <w:szCs w:val="24"/>
        </w:rPr>
        <w:t xml:space="preserve">nh </w:t>
      </w:r>
      <w:r>
        <w:rPr>
          <w:rFonts w:ascii="Arial" w:eastAsia="Arial" w:hAnsi="Arial" w:cs="Arial"/>
          <w:b/>
          <w:i/>
          <w:sz w:val="24"/>
          <w:szCs w:val="24"/>
        </w:rPr>
        <w:t>đ</w:t>
      </w:r>
      <w:r>
        <w:rPr>
          <w:rFonts w:ascii="Arial" w:eastAsia="Arial" w:hAnsi="Arial" w:cs="Arial"/>
          <w:b/>
          <w:i/>
          <w:sz w:val="24"/>
          <w:szCs w:val="24"/>
        </w:rPr>
        <w:t>ộ</w:t>
      </w:r>
      <w:r>
        <w:rPr>
          <w:rFonts w:ascii=".VnArialH" w:eastAsia=".VnArialH" w:hAnsi=".VnArialH" w:cs=".VnArialH"/>
          <w:b/>
          <w:i/>
          <w:sz w:val="24"/>
          <w:szCs w:val="24"/>
        </w:rPr>
        <w:t>ng t</w:t>
      </w:r>
      <w:r>
        <w:rPr>
          <w:rFonts w:ascii="Arial" w:eastAsia="Arial" w:hAnsi="Arial" w:cs="Arial"/>
          <w:b/>
          <w:i/>
          <w:sz w:val="24"/>
          <w:szCs w:val="24"/>
        </w:rPr>
        <w:t>ừ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 xml:space="preserve">( 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>u</w:t>
      </w:r>
      <w:r>
        <w:rPr>
          <w:rFonts w:ascii=".VnArialH" w:eastAsia=".VnArialH" w:hAnsi=".VnArialH" w:cs=".VnArialH"/>
          <w:b/>
          <w:i/>
          <w:sz w:val="24"/>
          <w:szCs w:val="24"/>
        </w:rPr>
        <w:t>ses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 xml:space="preserve"> o</w:t>
      </w:r>
      <w:r>
        <w:rPr>
          <w:rFonts w:ascii=".VnArialH" w:eastAsia=".VnArialH" w:hAnsi=".VnArialH" w:cs=".VnArialH"/>
          <w:b/>
          <w:i/>
          <w:sz w:val="24"/>
          <w:szCs w:val="24"/>
        </w:rPr>
        <w:t>f</w:t>
      </w:r>
      <w:r>
        <w:rPr>
          <w:rFonts w:ascii=".VnArialH" w:eastAsia=".VnArialH" w:hAnsi=".VnArialH" w:cs=".VnArialH"/>
          <w:b/>
          <w:i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>G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>e</w:t>
      </w:r>
      <w:r>
        <w:rPr>
          <w:rFonts w:ascii=".VnArialH" w:eastAsia=".VnArialH" w:hAnsi=".VnArialH" w:cs=".VnArialH"/>
          <w:b/>
          <w:i/>
          <w:sz w:val="24"/>
          <w:szCs w:val="24"/>
        </w:rPr>
        <w:t>r</w:t>
      </w:r>
      <w:r>
        <w:rPr>
          <w:rFonts w:ascii=".VnArialH" w:eastAsia=".VnArialH" w:hAnsi=".VnArialH" w:cs=".VnArialH"/>
          <w:b/>
          <w:i/>
          <w:spacing w:val="-1"/>
          <w:sz w:val="24"/>
          <w:szCs w:val="24"/>
        </w:rPr>
        <w:t>u</w:t>
      </w:r>
      <w:r>
        <w:rPr>
          <w:rFonts w:ascii=".VnArialH" w:eastAsia=".VnArialH" w:hAnsi=".VnArialH" w:cs=".VnArialH"/>
          <w:b/>
          <w:i/>
          <w:sz w:val="24"/>
          <w:szCs w:val="24"/>
        </w:rPr>
        <w:t>nd</w:t>
      </w:r>
      <w:r>
        <w:rPr>
          <w:rFonts w:ascii=".VnArialH" w:eastAsia=".VnArialH" w:hAnsi=".VnArialH" w:cs=".VnArialH"/>
          <w:b/>
          <w:i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6"/>
          <w:szCs w:val="26"/>
        </w:rPr>
        <w:t>)</w:t>
      </w:r>
    </w:p>
    <w:p w:rsidR="002728A6" w:rsidRDefault="00B17DFA">
      <w:pPr>
        <w:spacing w:before="45"/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- Ch</w:t>
      </w:r>
      <w:r>
        <w:rPr>
          <w:rFonts w:ascii="Arial" w:eastAsia="Arial" w:hAnsi="Arial" w:cs="Arial"/>
          <w:sz w:val="24"/>
          <w:szCs w:val="24"/>
        </w:rPr>
        <w:t>ủ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ữ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( Subje</w:t>
      </w:r>
      <w:r>
        <w:rPr>
          <w:rFonts w:ascii=".VnArialH" w:eastAsia=".VnArialH" w:hAnsi=".VnArialH" w:cs=".VnArialH"/>
          <w:spacing w:val="-2"/>
          <w:sz w:val="24"/>
          <w:szCs w:val="24"/>
        </w:rPr>
        <w:t>c</w:t>
      </w:r>
      <w:r>
        <w:rPr>
          <w:rFonts w:ascii=".VnArialH" w:eastAsia=".VnArialH" w:hAnsi=".VnArialH" w:cs=".VnArialH"/>
          <w:sz w:val="24"/>
          <w:szCs w:val="24"/>
        </w:rPr>
        <w:t>t ) :</w:t>
      </w:r>
    </w:p>
    <w:p w:rsidR="002728A6" w:rsidRDefault="00B17DFA">
      <w:pPr>
        <w:spacing w:before="96"/>
        <w:ind w:left="1502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Eg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S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>w</w:t>
      </w:r>
      <w:r>
        <w:rPr>
          <w:rFonts w:ascii=".VnArialH" w:eastAsia=".VnArialH" w:hAnsi=".VnArialH" w:cs=".VnArialH"/>
          <w:i/>
          <w:spacing w:val="-2"/>
          <w:sz w:val="24"/>
          <w:szCs w:val="24"/>
        </w:rPr>
        <w:t>i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>mm</w:t>
      </w:r>
      <w:r>
        <w:rPr>
          <w:rFonts w:ascii=".VnArialH" w:eastAsia=".VnArialH" w:hAnsi=".VnArialH" w:cs=".VnArialH"/>
          <w:i/>
          <w:sz w:val="24"/>
          <w:szCs w:val="24"/>
        </w:rPr>
        <w:t>ing</w:t>
      </w:r>
      <w:r>
        <w:rPr>
          <w:rFonts w:ascii=".VnArialH" w:eastAsia=".VnArialH" w:hAnsi=".VnArialH" w:cs=".VnArialH"/>
          <w:i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is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my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fa</w:t>
      </w:r>
      <w:r>
        <w:rPr>
          <w:rFonts w:ascii=".VnArialH" w:eastAsia=".VnArialH" w:hAnsi=".VnArialH" w:cs=".VnArialH"/>
          <w:spacing w:val="1"/>
          <w:sz w:val="24"/>
          <w:szCs w:val="24"/>
        </w:rPr>
        <w:t>v</w:t>
      </w:r>
      <w:r>
        <w:rPr>
          <w:rFonts w:ascii=".VnArialH" w:eastAsia=".VnArialH" w:hAnsi=".VnArialH" w:cs=".VnArialH"/>
          <w:sz w:val="24"/>
          <w:szCs w:val="24"/>
        </w:rPr>
        <w:t>o</w:t>
      </w:r>
      <w:r>
        <w:rPr>
          <w:rFonts w:ascii=".VnArialH" w:eastAsia=".VnArialH" w:hAnsi=".VnArialH" w:cs=".VnArialH"/>
          <w:spacing w:val="-2"/>
          <w:sz w:val="24"/>
          <w:szCs w:val="24"/>
        </w:rPr>
        <w:t>u</w:t>
      </w:r>
      <w:r>
        <w:rPr>
          <w:rFonts w:ascii=".VnArialH" w:eastAsia=".VnArialH" w:hAnsi=".VnArialH" w:cs=".VnArialH"/>
          <w:sz w:val="24"/>
          <w:szCs w:val="24"/>
        </w:rPr>
        <w:t>rite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sport .</w:t>
      </w:r>
    </w:p>
    <w:p w:rsidR="002728A6" w:rsidRDefault="00B17DFA">
      <w:pPr>
        <w:spacing w:before="67"/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 xml:space="preserve">- </w:t>
      </w:r>
      <w:r>
        <w:rPr>
          <w:rFonts w:ascii=".VnArialH" w:eastAsia=".VnArialH" w:hAnsi=".VnArialH" w:cs=".VnArialH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ổ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ữ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( co</w:t>
      </w:r>
      <w:r>
        <w:rPr>
          <w:rFonts w:ascii=".VnArialH" w:eastAsia=".VnArialH" w:hAnsi=".VnArialH" w:cs=".VnArialH"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spacing w:val="-2"/>
          <w:sz w:val="24"/>
          <w:szCs w:val="24"/>
        </w:rPr>
        <w:t>p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pacing w:val="-2"/>
          <w:sz w:val="24"/>
          <w:szCs w:val="24"/>
        </w:rPr>
        <w:t>e</w:t>
      </w:r>
      <w:r>
        <w:rPr>
          <w:rFonts w:ascii=".VnArialH" w:eastAsia=".VnArialH" w:hAnsi=".VnArialH" w:cs=".VnArialH"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sz w:val="24"/>
          <w:szCs w:val="24"/>
        </w:rPr>
        <w:t>ent )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</w:p>
    <w:p w:rsidR="002728A6" w:rsidRDefault="00B17DFA">
      <w:pPr>
        <w:spacing w:before="96"/>
        <w:ind w:left="1502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Eg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My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hobby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 xml:space="preserve">s </w:t>
      </w:r>
      <w:r>
        <w:rPr>
          <w:rFonts w:ascii=".VnArialH" w:eastAsia=".VnArialH" w:hAnsi=".VnArialH" w:cs=".VnArialH"/>
          <w:spacing w:val="4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>w</w:t>
      </w:r>
      <w:r>
        <w:rPr>
          <w:rFonts w:ascii=".VnArialH" w:eastAsia=".VnArialH" w:hAnsi=".VnArialH" w:cs=".VnArialH"/>
          <w:i/>
          <w:sz w:val="24"/>
          <w:szCs w:val="24"/>
        </w:rPr>
        <w:t>atc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>h</w:t>
      </w:r>
      <w:r>
        <w:rPr>
          <w:rFonts w:ascii=".VnArialH" w:eastAsia=".VnArialH" w:hAnsi=".VnArialH" w:cs=".VnArialH"/>
          <w:i/>
          <w:sz w:val="24"/>
          <w:szCs w:val="24"/>
        </w:rPr>
        <w:t>ing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fo</w:t>
      </w:r>
      <w:r>
        <w:rPr>
          <w:rFonts w:ascii=".VnArialH" w:eastAsia=".VnArialH" w:hAnsi=".VnArialH" w:cs=".VnArialH"/>
          <w:spacing w:val="1"/>
          <w:sz w:val="24"/>
          <w:szCs w:val="24"/>
        </w:rPr>
        <w:t>o</w:t>
      </w:r>
      <w:r>
        <w:rPr>
          <w:rFonts w:ascii=".VnArialH" w:eastAsia=".VnArialH" w:hAnsi=".VnArialH" w:cs=".VnArialH"/>
          <w:sz w:val="24"/>
          <w:szCs w:val="24"/>
        </w:rPr>
        <w:t>tb</w:t>
      </w:r>
      <w:r>
        <w:rPr>
          <w:rFonts w:ascii=".VnArialH" w:eastAsia=".VnArialH" w:hAnsi=".VnArialH" w:cs=".VnArialH"/>
          <w:spacing w:val="-1"/>
          <w:sz w:val="24"/>
          <w:szCs w:val="24"/>
        </w:rPr>
        <w:t>a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l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.</w:t>
      </w:r>
    </w:p>
    <w:p w:rsidR="002728A6" w:rsidRDefault="00B17DFA">
      <w:pPr>
        <w:spacing w:before="69"/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- Tân n</w:t>
      </w:r>
      <w:r>
        <w:rPr>
          <w:rFonts w:ascii=".VnArialH" w:eastAsia=".VnArialH" w:hAnsi=".VnArialH" w:cs=".VnArialH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ữ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( o</w:t>
      </w:r>
      <w:r>
        <w:rPr>
          <w:rFonts w:ascii=".VnArialH" w:eastAsia=".VnArialH" w:hAnsi=".VnArialH" w:cs=".VnArialH"/>
          <w:spacing w:val="1"/>
          <w:sz w:val="24"/>
          <w:szCs w:val="24"/>
        </w:rPr>
        <w:t>b</w:t>
      </w:r>
      <w:r>
        <w:rPr>
          <w:rFonts w:ascii=".VnArialH" w:eastAsia=".VnArialH" w:hAnsi=".VnArialH" w:cs=".VnArialH"/>
          <w:sz w:val="24"/>
          <w:szCs w:val="24"/>
        </w:rPr>
        <w:t>ject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) :</w:t>
      </w:r>
    </w:p>
    <w:p w:rsidR="002728A6" w:rsidRDefault="00B17DFA">
      <w:pPr>
        <w:spacing w:before="46" w:line="280" w:lineRule="atLeast"/>
        <w:ind w:left="100" w:right="274" w:firstLine="1270"/>
        <w:rPr>
          <w:rFonts w:ascii=".VnArialH" w:eastAsia=".VnArialH" w:hAnsi=".VnArialH" w:cs=".VnArialH"/>
          <w:sz w:val="24"/>
          <w:szCs w:val="24"/>
        </w:rPr>
        <w:sectPr w:rsidR="002728A6">
          <w:pgSz w:w="12240" w:h="15840"/>
          <w:pgMar w:top="980" w:right="0" w:bottom="280" w:left="800" w:header="743" w:footer="0" w:gutter="0"/>
          <w:cols w:space="720"/>
        </w:sectPr>
      </w:pPr>
      <w:r>
        <w:rPr>
          <w:rFonts w:ascii=".VnArialH" w:eastAsia=".VnArialH" w:hAnsi=".VnArialH" w:cs=".VnArialH"/>
          <w:b/>
          <w:sz w:val="24"/>
          <w:szCs w:val="24"/>
        </w:rPr>
        <w:t xml:space="preserve">+ </w:t>
      </w:r>
      <w:r>
        <w:rPr>
          <w:rFonts w:ascii=".VnArialH" w:eastAsia=".VnArialH" w:hAnsi=".VnArialH" w:cs=".VnArialH"/>
          <w:sz w:val="24"/>
          <w:szCs w:val="24"/>
        </w:rPr>
        <w:t>Tân n</w:t>
      </w:r>
      <w:r>
        <w:rPr>
          <w:rFonts w:ascii=".VnArialH" w:eastAsia=".VnArialH" w:hAnsi=".VnArialH" w:cs=".VnArialH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ữ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ự</w:t>
      </w:r>
      <w:r>
        <w:rPr>
          <w:rFonts w:ascii=".VnArialH" w:eastAsia=".VnArialH" w:hAnsi=".VnArialH" w:cs=".VnArialH"/>
          <w:sz w:val="24"/>
          <w:szCs w:val="24"/>
        </w:rPr>
        <w:t>c ti</w:t>
      </w:r>
      <w:r>
        <w:rPr>
          <w:rFonts w:ascii="Arial" w:eastAsia="Arial" w:hAnsi="Arial" w:cs="Arial"/>
          <w:spacing w:val="1"/>
          <w:sz w:val="24"/>
          <w:szCs w:val="24"/>
        </w:rPr>
        <w:t>ế</w:t>
      </w:r>
      <w:r>
        <w:rPr>
          <w:rFonts w:ascii=".VnArialH" w:eastAsia=".VnArialH" w:hAnsi=".VnArialH" w:cs=".VnArialH"/>
          <w:sz w:val="24"/>
          <w:szCs w:val="24"/>
        </w:rPr>
        <w:t>p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cho m</w:t>
      </w:r>
      <w:r>
        <w:rPr>
          <w:rFonts w:ascii="Arial" w:eastAsia="Arial" w:hAnsi="Arial" w:cs="Arial"/>
          <w:spacing w:val="-1"/>
          <w:sz w:val="24"/>
          <w:szCs w:val="24"/>
        </w:rPr>
        <w:t>ộ</w:t>
      </w:r>
      <w:r>
        <w:rPr>
          <w:rFonts w:ascii=".VnArialH" w:eastAsia=".VnArialH" w:hAnsi=".VnArialH" w:cs=".VnArialH"/>
          <w:sz w:val="24"/>
          <w:szCs w:val="24"/>
        </w:rPr>
        <w:t xml:space="preserve">t </w:t>
      </w:r>
      <w:r>
        <w:rPr>
          <w:rFonts w:ascii=".VnArialH" w:eastAsia=".VnArialH" w:hAnsi=".VnArialH" w:cs=".VnArialH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ố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đ</w:t>
      </w:r>
      <w:r>
        <w:rPr>
          <w:rFonts w:ascii="Arial" w:eastAsia="Arial" w:hAnsi="Arial" w:cs="Arial"/>
          <w:spacing w:val="1"/>
          <w:sz w:val="24"/>
          <w:szCs w:val="24"/>
        </w:rPr>
        <w:t>ộ</w:t>
      </w:r>
      <w:r>
        <w:rPr>
          <w:rFonts w:ascii=".VnArialH" w:eastAsia=".VnArialH" w:hAnsi=".VnArialH" w:cs=".VnArialH"/>
          <w:sz w:val="24"/>
          <w:szCs w:val="24"/>
        </w:rPr>
        <w:t>ng t</w:t>
      </w:r>
      <w:r>
        <w:rPr>
          <w:rFonts w:ascii="Arial" w:eastAsia="Arial" w:hAnsi="Arial" w:cs="Arial"/>
          <w:sz w:val="24"/>
          <w:szCs w:val="24"/>
        </w:rPr>
        <w:t>ừ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i/>
          <w:sz w:val="24"/>
          <w:szCs w:val="24"/>
        </w:rPr>
        <w:t>i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>k</w:t>
      </w:r>
      <w:r>
        <w:rPr>
          <w:rFonts w:ascii=".VnArialH" w:eastAsia=".VnArialH" w:hAnsi=".VnArialH" w:cs=".VnArialH"/>
          <w:i/>
          <w:sz w:val="24"/>
          <w:szCs w:val="24"/>
        </w:rPr>
        <w:t>e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 xml:space="preserve">, 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i/>
          <w:sz w:val="24"/>
          <w:szCs w:val="24"/>
        </w:rPr>
        <w:t>o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v</w:t>
      </w:r>
      <w:r>
        <w:rPr>
          <w:rFonts w:ascii=".VnArialH" w:eastAsia=".VnArialH" w:hAnsi=".VnArialH" w:cs=".VnArialH"/>
          <w:i/>
          <w:sz w:val="24"/>
          <w:szCs w:val="24"/>
        </w:rPr>
        <w:t>e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,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e</w:t>
      </w:r>
      <w:r>
        <w:rPr>
          <w:rFonts w:ascii=".VnArialH" w:eastAsia=".VnArialH" w:hAnsi=".VnArialH" w:cs=".VnArialH"/>
          <w:i/>
          <w:sz w:val="24"/>
          <w:szCs w:val="24"/>
        </w:rPr>
        <w:t>nj</w:t>
      </w:r>
      <w:r>
        <w:rPr>
          <w:rFonts w:ascii=".VnArialH" w:eastAsia=".VnArialH" w:hAnsi=".VnArialH" w:cs=".VnArialH"/>
          <w:i/>
          <w:spacing w:val="-2"/>
          <w:sz w:val="24"/>
          <w:szCs w:val="24"/>
        </w:rPr>
        <w:t>o</w:t>
      </w:r>
      <w:r>
        <w:rPr>
          <w:rFonts w:ascii=".VnArialH" w:eastAsia=".VnArialH" w:hAnsi=".VnArialH" w:cs=".VnArialH"/>
          <w:i/>
          <w:sz w:val="24"/>
          <w:szCs w:val="24"/>
        </w:rPr>
        <w:t>y,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ha</w:t>
      </w:r>
      <w:r>
        <w:rPr>
          <w:rFonts w:ascii=".VnArialH" w:eastAsia=".VnArialH" w:hAnsi=".VnArialH" w:cs=".VnArialH"/>
          <w:i/>
          <w:spacing w:val="-2"/>
          <w:sz w:val="24"/>
          <w:szCs w:val="24"/>
        </w:rPr>
        <w:t>t</w:t>
      </w:r>
      <w:r>
        <w:rPr>
          <w:rFonts w:ascii=".VnArialH" w:eastAsia=".VnArialH" w:hAnsi=".VnArialH" w:cs=".VnArialH"/>
          <w:i/>
          <w:sz w:val="24"/>
          <w:szCs w:val="24"/>
        </w:rPr>
        <w:t xml:space="preserve">e, 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di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>s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i/>
          <w:sz w:val="24"/>
          <w:szCs w:val="24"/>
        </w:rPr>
        <w:t>i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k</w:t>
      </w:r>
      <w:r>
        <w:rPr>
          <w:rFonts w:ascii=".VnArialH" w:eastAsia=".VnArialH" w:hAnsi=".VnArialH" w:cs=".VnArialH"/>
          <w:i/>
          <w:sz w:val="24"/>
          <w:szCs w:val="24"/>
        </w:rPr>
        <w:t>e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, avo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i</w:t>
      </w:r>
      <w:r>
        <w:rPr>
          <w:rFonts w:ascii=".VnArialH" w:eastAsia=".VnArialH" w:hAnsi=".VnArialH" w:cs=".VnArialH"/>
          <w:i/>
          <w:sz w:val="24"/>
          <w:szCs w:val="24"/>
        </w:rPr>
        <w:t>d ,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i/>
          <w:sz w:val="24"/>
          <w:szCs w:val="24"/>
        </w:rPr>
        <w:t>ind ,</w:t>
      </w:r>
    </w:p>
    <w:p w:rsidR="002728A6" w:rsidRDefault="002728A6">
      <w:pPr>
        <w:spacing w:line="200" w:lineRule="exact"/>
      </w:pPr>
    </w:p>
    <w:p w:rsidR="002728A6" w:rsidRDefault="002728A6">
      <w:pPr>
        <w:spacing w:before="1" w:line="220" w:lineRule="exact"/>
        <w:rPr>
          <w:sz w:val="22"/>
          <w:szCs w:val="22"/>
        </w:rPr>
      </w:pPr>
    </w:p>
    <w:p w:rsidR="002728A6" w:rsidRDefault="00B17DFA">
      <w:pPr>
        <w:spacing w:line="749" w:lineRule="auto"/>
        <w:ind w:left="100" w:right="-36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i/>
          <w:sz w:val="24"/>
          <w:szCs w:val="24"/>
        </w:rPr>
        <w:t>practice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, risk po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s</w:t>
      </w:r>
      <w:r>
        <w:rPr>
          <w:rFonts w:ascii=".VnArialH" w:eastAsia=".VnArialH" w:hAnsi=".VnArialH" w:cs=".VnArialH"/>
          <w:i/>
          <w:sz w:val="24"/>
          <w:szCs w:val="24"/>
        </w:rPr>
        <w:t>tp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o</w:t>
      </w:r>
      <w:r>
        <w:rPr>
          <w:rFonts w:ascii=".VnArialH" w:eastAsia=".VnArialH" w:hAnsi=".VnArialH" w:cs=".VnArialH"/>
          <w:i/>
          <w:sz w:val="24"/>
          <w:szCs w:val="24"/>
        </w:rPr>
        <w:t>ne</w:t>
      </w:r>
      <w:r>
        <w:rPr>
          <w:rFonts w:ascii=".VnArialH" w:eastAsia=".VnArialH" w:hAnsi=".VnArialH" w:cs=".VnArialH"/>
          <w:i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,</w:t>
      </w:r>
    </w:p>
    <w:p w:rsidR="002728A6" w:rsidRDefault="00B17DFA">
      <w:pPr>
        <w:spacing w:before="56"/>
        <w:ind w:left="-39" w:right="13"/>
        <w:jc w:val="center"/>
        <w:rPr>
          <w:rFonts w:ascii=".VnArialH" w:eastAsia=".VnArialH" w:hAnsi=".VnArialH" w:cs=".VnArialH"/>
          <w:sz w:val="24"/>
          <w:szCs w:val="24"/>
        </w:rPr>
      </w:pPr>
      <w:r>
        <w:br w:type="column"/>
      </w:r>
      <w:r>
        <w:rPr>
          <w:rFonts w:ascii=".VnArialH" w:eastAsia=".VnArialH" w:hAnsi=".VnArialH" w:cs=".VnArialH"/>
          <w:i/>
          <w:sz w:val="24"/>
          <w:szCs w:val="24"/>
        </w:rPr>
        <w:t xml:space="preserve">( </w:t>
      </w:r>
      <w:r>
        <w:rPr>
          <w:rFonts w:ascii="Arial" w:eastAsia="Arial" w:hAnsi="Arial" w:cs="Arial"/>
          <w:i/>
          <w:spacing w:val="1"/>
          <w:sz w:val="24"/>
          <w:szCs w:val="24"/>
        </w:rPr>
        <w:t>đ</w:t>
      </w:r>
      <w:r>
        <w:rPr>
          <w:rFonts w:ascii="Arial" w:eastAsia="Arial" w:hAnsi="Arial" w:cs="Arial"/>
          <w:i/>
          <w:spacing w:val="-1"/>
          <w:sz w:val="24"/>
          <w:szCs w:val="24"/>
        </w:rPr>
        <w:t>ứ</w:t>
      </w:r>
      <w:r>
        <w:rPr>
          <w:rFonts w:ascii=".VnArialH" w:eastAsia=".VnArialH" w:hAnsi=".VnArialH" w:cs=".VnArialH"/>
          <w:i/>
          <w:sz w:val="24"/>
          <w:szCs w:val="24"/>
        </w:rPr>
        <w:t xml:space="preserve">ng 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s</w:t>
      </w:r>
      <w:r>
        <w:rPr>
          <w:rFonts w:ascii=".VnArialH" w:eastAsia=".VnArialH" w:hAnsi=".VnArialH" w:cs=".VnArialH"/>
          <w:i/>
          <w:sz w:val="24"/>
          <w:szCs w:val="24"/>
        </w:rPr>
        <w:t>au m</w:t>
      </w:r>
      <w:r>
        <w:rPr>
          <w:rFonts w:ascii="Arial" w:eastAsia="Arial" w:hAnsi="Arial" w:cs="Arial"/>
          <w:i/>
          <w:spacing w:val="1"/>
          <w:sz w:val="24"/>
          <w:szCs w:val="24"/>
        </w:rPr>
        <w:t>ộ</w:t>
      </w:r>
      <w:r>
        <w:rPr>
          <w:rFonts w:ascii=".VnArialH" w:eastAsia=".VnArialH" w:hAnsi=".VnArialH" w:cs=".VnArialH"/>
          <w:i/>
          <w:sz w:val="24"/>
          <w:szCs w:val="24"/>
        </w:rPr>
        <w:t>t</w:t>
      </w:r>
      <w:r>
        <w:rPr>
          <w:rFonts w:ascii=".VnArialH" w:eastAsia=".VnArialH" w:hAnsi=".VnArialH" w:cs=".VnArialH"/>
          <w:i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ố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đ</w:t>
      </w:r>
      <w:r>
        <w:rPr>
          <w:rFonts w:ascii="Arial" w:eastAsia="Arial" w:hAnsi="Arial" w:cs="Arial"/>
          <w:i/>
          <w:spacing w:val="1"/>
          <w:sz w:val="24"/>
          <w:szCs w:val="24"/>
        </w:rPr>
        <w:t>ộ</w:t>
      </w:r>
      <w:r>
        <w:rPr>
          <w:rFonts w:ascii=".VnArialH" w:eastAsia=".VnArialH" w:hAnsi=".VnArialH" w:cs=".VnArialH"/>
          <w:i/>
          <w:sz w:val="24"/>
          <w:szCs w:val="24"/>
        </w:rPr>
        <w:t>ng</w:t>
      </w:r>
      <w:r>
        <w:rPr>
          <w:rFonts w:ascii=".VnArialH" w:eastAsia=".VnArialH" w:hAnsi=".VnArialH" w:cs=".VnArialH"/>
          <w:i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ừ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 xml:space="preserve">)              </w:t>
      </w:r>
      <w:r>
        <w:rPr>
          <w:rFonts w:ascii=".VnArialH" w:eastAsia=".VnArialH" w:hAnsi=".VnArialH" w:cs=".VnArialH"/>
          <w:i/>
          <w:spacing w:val="4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fin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i</w:t>
      </w:r>
      <w:r>
        <w:rPr>
          <w:rFonts w:ascii=".VnArialH" w:eastAsia=".VnArialH" w:hAnsi=".VnArialH" w:cs=".VnArialH"/>
          <w:i/>
          <w:sz w:val="24"/>
          <w:szCs w:val="24"/>
        </w:rPr>
        <w:t>sh ,</w:t>
      </w:r>
      <w:r>
        <w:rPr>
          <w:rFonts w:ascii=".VnArialH" w:eastAsia=".VnArialH" w:hAnsi=".VnArialH" w:cs=".VnArialH"/>
          <w:i/>
          <w:spacing w:val="65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b</w:t>
      </w:r>
      <w:r>
        <w:rPr>
          <w:rFonts w:ascii=".VnArialH" w:eastAsia=".VnArialH" w:hAnsi=".VnArialH" w:cs=".VnArialH"/>
          <w:i/>
          <w:sz w:val="24"/>
          <w:szCs w:val="24"/>
        </w:rPr>
        <w:t>eg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i</w:t>
      </w:r>
      <w:r>
        <w:rPr>
          <w:rFonts w:ascii=".VnArialH" w:eastAsia=".VnArialH" w:hAnsi=".VnArialH" w:cs=".VnArialH"/>
          <w:i/>
          <w:sz w:val="24"/>
          <w:szCs w:val="24"/>
        </w:rPr>
        <w:t>n ,</w:t>
      </w:r>
      <w:r>
        <w:rPr>
          <w:rFonts w:ascii=".VnArialH" w:eastAsia=".VnArialH" w:hAnsi=".VnArialH" w:cs=".VnArialH"/>
          <w:i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contin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>u</w:t>
      </w:r>
      <w:r>
        <w:rPr>
          <w:rFonts w:ascii=".VnArialH" w:eastAsia=".VnArialH" w:hAnsi=".VnArialH" w:cs=".VnArialH"/>
          <w:i/>
          <w:sz w:val="24"/>
          <w:szCs w:val="24"/>
        </w:rPr>
        <w:t>e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(k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e</w:t>
      </w:r>
      <w:r>
        <w:rPr>
          <w:rFonts w:ascii=".VnArialH" w:eastAsia=".VnArialH" w:hAnsi=".VnArialH" w:cs=".VnArialH"/>
          <w:i/>
          <w:sz w:val="24"/>
          <w:szCs w:val="24"/>
        </w:rPr>
        <w:t>ep),</w:t>
      </w:r>
      <w:r>
        <w:rPr>
          <w:rFonts w:ascii=".VnArialH" w:eastAsia=".VnArialH" w:hAnsi=".VnArialH" w:cs=".VnArialH"/>
          <w:i/>
          <w:spacing w:val="64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deny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,</w:t>
      </w:r>
    </w:p>
    <w:p w:rsidR="002728A6" w:rsidRDefault="002728A6">
      <w:pPr>
        <w:spacing w:before="6" w:line="180" w:lineRule="exact"/>
        <w:rPr>
          <w:sz w:val="19"/>
          <w:szCs w:val="19"/>
        </w:rPr>
      </w:pPr>
    </w:p>
    <w:p w:rsidR="002728A6" w:rsidRDefault="002728A6">
      <w:pPr>
        <w:spacing w:line="200" w:lineRule="exact"/>
      </w:pPr>
    </w:p>
    <w:p w:rsidR="002728A6" w:rsidRDefault="00B17DFA">
      <w:pPr>
        <w:spacing w:line="160" w:lineRule="exact"/>
        <w:ind w:left="3935" w:right="-61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i/>
          <w:position w:val="-4"/>
          <w:sz w:val="24"/>
          <w:szCs w:val="24"/>
        </w:rPr>
        <w:t>sug</w:t>
      </w:r>
      <w:r>
        <w:rPr>
          <w:rFonts w:ascii=".VnArialH" w:eastAsia=".VnArialH" w:hAnsi=".VnArialH" w:cs=".VnArialH"/>
          <w:i/>
          <w:spacing w:val="-2"/>
          <w:position w:val="-4"/>
          <w:sz w:val="24"/>
          <w:szCs w:val="24"/>
        </w:rPr>
        <w:t>g</w:t>
      </w:r>
      <w:r>
        <w:rPr>
          <w:rFonts w:ascii=".VnArialH" w:eastAsia=".VnArialH" w:hAnsi=".VnArialH" w:cs=".VnArialH"/>
          <w:i/>
          <w:position w:val="-4"/>
          <w:sz w:val="24"/>
          <w:szCs w:val="24"/>
        </w:rPr>
        <w:t xml:space="preserve">est </w:t>
      </w:r>
      <w:r>
        <w:rPr>
          <w:rFonts w:ascii=".VnArialH" w:eastAsia=".VnArialH" w:hAnsi=".VnArialH" w:cs=".VnArialH"/>
          <w:i/>
          <w:spacing w:val="-2"/>
          <w:position w:val="-4"/>
          <w:sz w:val="24"/>
          <w:szCs w:val="24"/>
        </w:rPr>
        <w:t>,a</w:t>
      </w:r>
      <w:r>
        <w:rPr>
          <w:rFonts w:ascii=".VnArialH" w:eastAsia=".VnArialH" w:hAnsi=".VnArialH" w:cs=".VnArialH"/>
          <w:i/>
          <w:position w:val="-4"/>
          <w:sz w:val="24"/>
          <w:szCs w:val="24"/>
        </w:rPr>
        <w:t>d</w:t>
      </w:r>
      <w:r>
        <w:rPr>
          <w:rFonts w:ascii=".VnArialH" w:eastAsia=".VnArialH" w:hAnsi=".VnArialH" w:cs=".VnArialH"/>
          <w:i/>
          <w:spacing w:val="-1"/>
          <w:position w:val="-4"/>
          <w:sz w:val="24"/>
          <w:szCs w:val="24"/>
        </w:rPr>
        <w:t>m</w:t>
      </w:r>
      <w:r>
        <w:rPr>
          <w:rFonts w:ascii=".VnArialH" w:eastAsia=".VnArialH" w:hAnsi=".VnArialH" w:cs=".VnArialH"/>
          <w:i/>
          <w:position w:val="-4"/>
          <w:sz w:val="24"/>
          <w:szCs w:val="24"/>
        </w:rPr>
        <w:t>it ,</w:t>
      </w:r>
      <w:r>
        <w:rPr>
          <w:rFonts w:ascii=".VnArialH" w:eastAsia=".VnArialH" w:hAnsi=".VnArialH" w:cs=".VnArialH"/>
          <w:i/>
          <w:spacing w:val="1"/>
          <w:position w:val="-4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position w:val="-4"/>
          <w:sz w:val="24"/>
          <w:szCs w:val="24"/>
        </w:rPr>
        <w:t>re</w:t>
      </w:r>
      <w:r>
        <w:rPr>
          <w:rFonts w:ascii=".VnArialH" w:eastAsia=".VnArialH" w:hAnsi=".VnArialH" w:cs=".VnArialH"/>
          <w:i/>
          <w:spacing w:val="1"/>
          <w:position w:val="-4"/>
          <w:sz w:val="24"/>
          <w:szCs w:val="24"/>
        </w:rPr>
        <w:t>g</w:t>
      </w:r>
      <w:r>
        <w:rPr>
          <w:rFonts w:ascii=".VnArialH" w:eastAsia=".VnArialH" w:hAnsi=".VnArialH" w:cs=".VnArialH"/>
          <w:i/>
          <w:position w:val="-4"/>
          <w:sz w:val="24"/>
          <w:szCs w:val="24"/>
        </w:rPr>
        <w:t>ret ,</w:t>
      </w:r>
      <w:r>
        <w:rPr>
          <w:rFonts w:ascii=".VnArialH" w:eastAsia=".VnArialH" w:hAnsi=".VnArialH" w:cs=".VnArialH"/>
          <w:i/>
          <w:spacing w:val="1"/>
          <w:position w:val="-4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position w:val="-4"/>
          <w:sz w:val="24"/>
          <w:szCs w:val="24"/>
        </w:rPr>
        <w:t>c</w:t>
      </w:r>
      <w:r>
        <w:rPr>
          <w:rFonts w:ascii=".VnArialH" w:eastAsia=".VnArialH" w:hAnsi=".VnArialH" w:cs=".VnArialH"/>
          <w:i/>
          <w:spacing w:val="-2"/>
          <w:position w:val="-4"/>
          <w:sz w:val="24"/>
          <w:szCs w:val="24"/>
        </w:rPr>
        <w:t>o</w:t>
      </w:r>
      <w:r>
        <w:rPr>
          <w:rFonts w:ascii=".VnArialH" w:eastAsia=".VnArialH" w:hAnsi=".VnArialH" w:cs=".VnArialH"/>
          <w:i/>
          <w:position w:val="-4"/>
          <w:sz w:val="24"/>
          <w:szCs w:val="24"/>
        </w:rPr>
        <w:t>nsider ,</w:t>
      </w:r>
      <w:r>
        <w:rPr>
          <w:rFonts w:ascii=".VnArialH" w:eastAsia=".VnArialH" w:hAnsi=".VnArialH" w:cs=".VnArialH"/>
          <w:i/>
          <w:spacing w:val="1"/>
          <w:position w:val="-4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position w:val="-4"/>
          <w:sz w:val="24"/>
          <w:szCs w:val="24"/>
        </w:rPr>
        <w:t>de</w:t>
      </w:r>
      <w:r>
        <w:rPr>
          <w:rFonts w:ascii=".VnArialH" w:eastAsia=".VnArialH" w:hAnsi=".VnArialH" w:cs=".VnArialH"/>
          <w:i/>
          <w:spacing w:val="-1"/>
          <w:position w:val="-4"/>
          <w:sz w:val="24"/>
          <w:szCs w:val="24"/>
        </w:rPr>
        <w:t>l</w:t>
      </w:r>
      <w:r>
        <w:rPr>
          <w:rFonts w:ascii=".VnArialH" w:eastAsia=".VnArialH" w:hAnsi=".VnArialH" w:cs=".VnArialH"/>
          <w:i/>
          <w:position w:val="-4"/>
          <w:sz w:val="24"/>
          <w:szCs w:val="24"/>
        </w:rPr>
        <w:t>ay</w:t>
      </w:r>
    </w:p>
    <w:p w:rsidR="002728A6" w:rsidRDefault="00B17DFA">
      <w:pPr>
        <w:spacing w:line="200" w:lineRule="exact"/>
        <w:ind w:left="456"/>
        <w:rPr>
          <w:sz w:val="24"/>
          <w:szCs w:val="24"/>
        </w:rPr>
      </w:pPr>
      <w:r>
        <w:pict>
          <v:group id="_x0000_s1064" style="position:absolute;left:0;text-align:left;margin-left:135pt;margin-top:-7.45pt;width:90pt;height:23pt;z-index:-251662336;mso-position-horizontal-relative:page" coordorigin="2700,-149" coordsize="1800,460">
            <v:shape id="_x0000_s1065" style="position:absolute;left:2700;top:-149;width:1800;height:460" coordorigin="2700,-149" coordsize="1800,460" path="m2700,311r1800,l4500,-149r-1800,l2700,311xe" filled="f">
              <v:path arrowok="t"/>
            </v:shape>
            <w10:wrap anchorx="page"/>
          </v:group>
        </w:pict>
      </w:r>
      <w:r>
        <w:rPr>
          <w:b/>
          <w:position w:val="1"/>
          <w:sz w:val="24"/>
          <w:szCs w:val="24"/>
        </w:rPr>
        <w:t xml:space="preserve">V + </w:t>
      </w:r>
      <w:r>
        <w:rPr>
          <w:b/>
          <w:spacing w:val="-1"/>
          <w:position w:val="1"/>
          <w:sz w:val="24"/>
          <w:szCs w:val="24"/>
        </w:rPr>
        <w:t>V-</w:t>
      </w:r>
      <w:r>
        <w:rPr>
          <w:b/>
          <w:position w:val="1"/>
          <w:sz w:val="24"/>
          <w:szCs w:val="24"/>
        </w:rPr>
        <w:t>i</w:t>
      </w:r>
      <w:r>
        <w:rPr>
          <w:b/>
          <w:spacing w:val="1"/>
          <w:position w:val="1"/>
          <w:sz w:val="24"/>
          <w:szCs w:val="24"/>
        </w:rPr>
        <w:t>n</w:t>
      </w:r>
      <w:r>
        <w:rPr>
          <w:b/>
          <w:position w:val="1"/>
          <w:sz w:val="24"/>
          <w:szCs w:val="24"/>
        </w:rPr>
        <w:t>g</w:t>
      </w:r>
    </w:p>
    <w:p w:rsidR="002728A6" w:rsidRDefault="002728A6">
      <w:pPr>
        <w:spacing w:before="12" w:line="220" w:lineRule="exact"/>
        <w:rPr>
          <w:sz w:val="22"/>
          <w:szCs w:val="22"/>
        </w:rPr>
      </w:pPr>
    </w:p>
    <w:p w:rsidR="002728A6" w:rsidRDefault="00B17DFA">
      <w:pPr>
        <w:ind w:left="4002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i/>
          <w:spacing w:val="-2"/>
          <w:sz w:val="24"/>
          <w:szCs w:val="24"/>
        </w:rPr>
        <w:t>a</w:t>
      </w:r>
      <w:r>
        <w:rPr>
          <w:rFonts w:ascii=".VnArialH" w:eastAsia=".VnArialH" w:hAnsi=".VnArialH" w:cs=".VnArialH"/>
          <w:i/>
          <w:sz w:val="24"/>
          <w:szCs w:val="24"/>
        </w:rPr>
        <w:t>ppreci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a</w:t>
      </w:r>
      <w:r>
        <w:rPr>
          <w:rFonts w:ascii=".VnArialH" w:eastAsia=".VnArialH" w:hAnsi=".VnArialH" w:cs=".VnArialH"/>
          <w:i/>
          <w:sz w:val="24"/>
          <w:szCs w:val="24"/>
        </w:rPr>
        <w:t>te</w:t>
      </w:r>
      <w:r>
        <w:rPr>
          <w:rFonts w:ascii=".VnArialH" w:eastAsia=".VnArialH" w:hAnsi=".VnArialH" w:cs=".VnArialH"/>
          <w:i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,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i/>
          <w:sz w:val="24"/>
          <w:szCs w:val="24"/>
        </w:rPr>
        <w:t>i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s</w:t>
      </w:r>
      <w:r>
        <w:rPr>
          <w:rFonts w:ascii=".VnArialH" w:eastAsia=".VnArialH" w:hAnsi=".VnArialH" w:cs=".VnArialH"/>
          <w:i/>
          <w:sz w:val="24"/>
          <w:szCs w:val="24"/>
        </w:rPr>
        <w:t>s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,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for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g</w:t>
      </w:r>
      <w:r>
        <w:rPr>
          <w:rFonts w:ascii=".VnArialH" w:eastAsia=".VnArialH" w:hAnsi=".VnArialH" w:cs=".VnArialH"/>
          <w:i/>
          <w:sz w:val="24"/>
          <w:szCs w:val="24"/>
        </w:rPr>
        <w:t>i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v</w:t>
      </w:r>
      <w:r>
        <w:rPr>
          <w:rFonts w:ascii=".VnArialH" w:eastAsia=".VnArialH" w:hAnsi=".VnArialH" w:cs=".VnArialH"/>
          <w:i/>
          <w:sz w:val="24"/>
          <w:szCs w:val="24"/>
        </w:rPr>
        <w:t>e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,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i</w:t>
      </w:r>
      <w:r>
        <w:rPr>
          <w:rFonts w:ascii=".VnArialH" w:eastAsia=".VnArialH" w:hAnsi=".VnArialH" w:cs=".VnArialH"/>
          <w:i/>
          <w:spacing w:val="-3"/>
          <w:sz w:val="24"/>
          <w:szCs w:val="24"/>
        </w:rPr>
        <w:t>n</w:t>
      </w:r>
      <w:r>
        <w:rPr>
          <w:rFonts w:ascii=".VnArialH" w:eastAsia=".VnArialH" w:hAnsi=".VnArialH" w:cs=".VnArialH"/>
          <w:i/>
          <w:sz w:val="24"/>
          <w:szCs w:val="24"/>
        </w:rPr>
        <w:t>si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s</w:t>
      </w:r>
      <w:r>
        <w:rPr>
          <w:rFonts w:ascii=".VnArialH" w:eastAsia=".VnArialH" w:hAnsi=".VnArialH" w:cs=".VnArialH"/>
          <w:i/>
          <w:sz w:val="24"/>
          <w:szCs w:val="24"/>
        </w:rPr>
        <w:t>t ,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quit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,</w:t>
      </w:r>
    </w:p>
    <w:p w:rsidR="002728A6" w:rsidRDefault="002728A6">
      <w:pPr>
        <w:spacing w:line="200" w:lineRule="exact"/>
      </w:pPr>
    </w:p>
    <w:p w:rsidR="002728A6" w:rsidRDefault="002728A6">
      <w:pPr>
        <w:spacing w:before="18" w:line="200" w:lineRule="exact"/>
      </w:pPr>
    </w:p>
    <w:p w:rsidR="002728A6" w:rsidRDefault="00B17DFA">
      <w:pPr>
        <w:ind w:left="3964" w:right="3918"/>
        <w:jc w:val="center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i/>
          <w:sz w:val="24"/>
          <w:szCs w:val="24"/>
        </w:rPr>
        <w:t>re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>p</w:t>
      </w:r>
      <w:r>
        <w:rPr>
          <w:rFonts w:ascii=".VnArialH" w:eastAsia=".VnArialH" w:hAnsi=".VnArialH" w:cs=".VnArialH"/>
          <w:i/>
          <w:sz w:val="24"/>
          <w:szCs w:val="24"/>
        </w:rPr>
        <w:t>ort ,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>…</w:t>
      </w:r>
      <w:r>
        <w:rPr>
          <w:rFonts w:ascii=".VnArialH" w:eastAsia=".VnArialH" w:hAnsi=".VnArialH" w:cs=".VnArialH"/>
          <w:i/>
          <w:sz w:val="24"/>
          <w:szCs w:val="24"/>
        </w:rPr>
        <w:t>…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.</w:t>
      </w:r>
      <w:r>
        <w:rPr>
          <w:rFonts w:ascii=".VnArialH" w:eastAsia=".VnArialH" w:hAnsi=".VnArialH" w:cs=".VnArialH"/>
          <w:i/>
          <w:sz w:val="24"/>
          <w:szCs w:val="24"/>
        </w:rPr>
        <w:t>.</w:t>
      </w:r>
    </w:p>
    <w:p w:rsidR="002728A6" w:rsidRDefault="002728A6">
      <w:pPr>
        <w:spacing w:before="10" w:line="100" w:lineRule="exact"/>
        <w:rPr>
          <w:sz w:val="11"/>
          <w:szCs w:val="11"/>
        </w:rPr>
      </w:pPr>
    </w:p>
    <w:p w:rsidR="002728A6" w:rsidRDefault="00B17DFA">
      <w:pPr>
        <w:ind w:left="3735"/>
        <w:rPr>
          <w:rFonts w:ascii=".VnArialH" w:eastAsia=".VnArialH" w:hAnsi=".VnArialH" w:cs=".VnArialH"/>
          <w:sz w:val="24"/>
          <w:szCs w:val="24"/>
        </w:rPr>
        <w:sectPr w:rsidR="002728A6">
          <w:type w:val="continuous"/>
          <w:pgSz w:w="12240" w:h="15840"/>
          <w:pgMar w:top="980" w:right="65496" w:bottom="280" w:left="800" w:header="720" w:footer="720" w:gutter="0"/>
          <w:cols w:num="2" w:space="720" w:equalWidth="0">
            <w:col w:w="1568" w:space="268"/>
            <w:col w:w="9644"/>
          </w:cols>
        </w:sectPr>
      </w:pPr>
      <w:r>
        <w:rPr>
          <w:rFonts w:ascii=".VnArialH" w:eastAsia=".VnArialH" w:hAnsi=".VnArialH" w:cs=".VnArialH"/>
          <w:spacing w:val="-2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>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enjoy 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>re</w:t>
      </w:r>
      <w:r>
        <w:rPr>
          <w:rFonts w:ascii=".VnArialH" w:eastAsia=".VnArialH" w:hAnsi=".VnArialH" w:cs=".VnArialH"/>
          <w:i/>
          <w:spacing w:val="1"/>
          <w:sz w:val="24"/>
          <w:szCs w:val="24"/>
          <w:u w:val="single" w:color="000000"/>
        </w:rPr>
        <w:t>a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>ding</w:t>
      </w:r>
      <w:r>
        <w:rPr>
          <w:rFonts w:ascii=".VnArialH" w:eastAsia=".VnArialH" w:hAnsi=".VnArialH" w:cs=".VnArialH"/>
          <w:i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detecti</w:t>
      </w:r>
      <w:r>
        <w:rPr>
          <w:rFonts w:ascii=".VnArialH" w:eastAsia=".VnArialH" w:hAnsi=".VnArialH" w:cs=".VnArialH"/>
          <w:spacing w:val="-2"/>
          <w:sz w:val="24"/>
          <w:szCs w:val="24"/>
        </w:rPr>
        <w:t>v</w:t>
      </w:r>
      <w:r>
        <w:rPr>
          <w:rFonts w:ascii=".VnArialH" w:eastAsia=".VnArialH" w:hAnsi=".VnArialH" w:cs=".VnArialH"/>
          <w:sz w:val="24"/>
          <w:szCs w:val="24"/>
        </w:rPr>
        <w:t>e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story</w:t>
      </w:r>
    </w:p>
    <w:p w:rsidR="002728A6" w:rsidRDefault="002728A6">
      <w:pPr>
        <w:spacing w:before="3" w:line="180" w:lineRule="exact"/>
        <w:rPr>
          <w:sz w:val="18"/>
          <w:szCs w:val="18"/>
        </w:rPr>
      </w:pPr>
    </w:p>
    <w:p w:rsidR="002728A6" w:rsidRDefault="00B17DFA">
      <w:pPr>
        <w:spacing w:before="51" w:line="280" w:lineRule="atLeast"/>
        <w:ind w:left="100" w:right="883" w:firstLine="1282"/>
        <w:rPr>
          <w:rFonts w:ascii=".VnArialH" w:eastAsia=".VnArialH" w:hAnsi=".VnArialH" w:cs=".VnArialH"/>
          <w:sz w:val="24"/>
          <w:szCs w:val="24"/>
        </w:rPr>
        <w:sectPr w:rsidR="002728A6">
          <w:type w:val="continuous"/>
          <w:pgSz w:w="12240" w:h="15840"/>
          <w:pgMar w:top="980" w:right="0" w:bottom="280" w:left="800" w:header="720" w:footer="720" w:gutter="0"/>
          <w:cols w:space="720"/>
        </w:sectPr>
      </w:pPr>
      <w:r>
        <w:rPr>
          <w:rFonts w:ascii=".VnArialH" w:eastAsia=".VnArialH" w:hAnsi=".VnArialH" w:cs=".VnArialH"/>
          <w:b/>
          <w:sz w:val="24"/>
          <w:szCs w:val="24"/>
        </w:rPr>
        <w:t xml:space="preserve">+ </w:t>
      </w:r>
      <w:r>
        <w:rPr>
          <w:rFonts w:ascii="Arial" w:eastAsia="Arial" w:hAnsi="Arial" w:cs="Arial"/>
          <w:sz w:val="24"/>
          <w:szCs w:val="24"/>
        </w:rPr>
        <w:t>Đ</w:t>
      </w:r>
      <w:r>
        <w:rPr>
          <w:rFonts w:ascii="Arial" w:eastAsia="Arial" w:hAnsi="Arial" w:cs="Arial"/>
          <w:sz w:val="24"/>
          <w:szCs w:val="24"/>
        </w:rPr>
        <w:t>ứ</w:t>
      </w:r>
      <w:r>
        <w:rPr>
          <w:rFonts w:ascii=".VnArialH" w:eastAsia=".VnArialH" w:hAnsi=".VnArialH" w:cs=".VnArialH"/>
          <w:sz w:val="24"/>
          <w:szCs w:val="24"/>
        </w:rPr>
        <w:t xml:space="preserve">ng </w:t>
      </w:r>
      <w:r>
        <w:rPr>
          <w:rFonts w:ascii=".VnArialH" w:eastAsia=".VnArialH" w:hAnsi=".VnArialH" w:cs=".VnArialH"/>
          <w:spacing w:val="3"/>
          <w:sz w:val="24"/>
          <w:szCs w:val="24"/>
        </w:rPr>
        <w:t>s</w:t>
      </w:r>
      <w:r>
        <w:rPr>
          <w:rFonts w:ascii=".VnArialH" w:eastAsia=".VnArialH" w:hAnsi=".VnArialH" w:cs=".VnArialH"/>
          <w:sz w:val="24"/>
          <w:szCs w:val="24"/>
        </w:rPr>
        <w:t>au 1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ố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ụ</w:t>
      </w:r>
      <w:r>
        <w:rPr>
          <w:rFonts w:ascii=".VnArialH" w:eastAsia=".VnArialH" w:hAnsi=".VnArialH" w:cs=".VnArialH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đ</w:t>
      </w:r>
      <w:r>
        <w:rPr>
          <w:rFonts w:ascii="Arial" w:eastAsia="Arial" w:hAnsi="Arial" w:cs="Arial"/>
          <w:spacing w:val="1"/>
          <w:sz w:val="24"/>
          <w:szCs w:val="24"/>
        </w:rPr>
        <w:t>ộ</w:t>
      </w:r>
      <w:r>
        <w:rPr>
          <w:rFonts w:ascii=".VnArialH" w:eastAsia=".VnArialH" w:hAnsi=".VnArialH" w:cs=".VnArialH"/>
          <w:sz w:val="24"/>
          <w:szCs w:val="24"/>
        </w:rPr>
        <w:t xml:space="preserve">ng </w:t>
      </w:r>
      <w:r>
        <w:rPr>
          <w:rFonts w:ascii=".VnArialH" w:eastAsia=".VnArialH" w:hAnsi=".VnArialH" w:cs=".VnArialH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ừ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v</w:t>
      </w:r>
      <w:r>
        <w:rPr>
          <w:rFonts w:ascii=".VnArialH" w:eastAsia=".VnArialH" w:hAnsi=".VnArialH" w:cs=".VnArialH"/>
          <w:sz w:val="24"/>
          <w:szCs w:val="24"/>
        </w:rPr>
        <w:t>à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thành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ữ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g</w:t>
      </w:r>
      <w:r>
        <w:rPr>
          <w:rFonts w:ascii=".VnArialH" w:eastAsia=".VnArialH" w:hAnsi=".VnArialH" w:cs=".VnArialH"/>
          <w:spacing w:val="1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>ve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up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ke</w:t>
      </w:r>
      <w:r>
        <w:rPr>
          <w:rFonts w:ascii=".VnArialH" w:eastAsia=".VnArialH" w:hAnsi=".VnArialH" w:cs=".VnArialH"/>
          <w:spacing w:val="-2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>p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o</w:t>
      </w:r>
      <w:r>
        <w:rPr>
          <w:rFonts w:ascii=".VnArialH" w:eastAsia=".VnArialH" w:hAnsi=".VnArialH" w:cs=".VnArialH"/>
          <w:sz w:val="24"/>
          <w:szCs w:val="24"/>
        </w:rPr>
        <w:t>n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l</w:t>
      </w:r>
      <w:r>
        <w:rPr>
          <w:rFonts w:ascii=".VnArialH" w:eastAsia=".VnArialH" w:hAnsi=".VnArialH" w:cs=".VnArialH"/>
          <w:sz w:val="24"/>
          <w:szCs w:val="24"/>
        </w:rPr>
        <w:t>o</w:t>
      </w:r>
      <w:r>
        <w:rPr>
          <w:rFonts w:ascii=".VnArialH" w:eastAsia=".VnArialH" w:hAnsi=".VnArialH" w:cs=".VnArialH"/>
          <w:spacing w:val="-1"/>
          <w:sz w:val="24"/>
          <w:szCs w:val="24"/>
        </w:rPr>
        <w:t>o</w:t>
      </w:r>
      <w:r>
        <w:rPr>
          <w:rFonts w:ascii=".VnArialH" w:eastAsia=".VnArialH" w:hAnsi=".VnArialH" w:cs=".VnArialH"/>
          <w:sz w:val="24"/>
          <w:szCs w:val="24"/>
        </w:rPr>
        <w:t>k for</w:t>
      </w:r>
      <w:r>
        <w:rPr>
          <w:rFonts w:ascii=".VnArialH" w:eastAsia=".VnArialH" w:hAnsi=".VnArialH" w:cs=".VnArialH"/>
          <w:spacing w:val="-1"/>
          <w:sz w:val="24"/>
          <w:szCs w:val="24"/>
        </w:rPr>
        <w:t>w</w:t>
      </w:r>
      <w:r>
        <w:rPr>
          <w:rFonts w:ascii=".VnArialH" w:eastAsia=".VnArialH" w:hAnsi=".VnArialH" w:cs=".VnArialH"/>
          <w:sz w:val="24"/>
          <w:szCs w:val="24"/>
        </w:rPr>
        <w:t>ard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to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care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for ,</w:t>
      </w:r>
    </w:p>
    <w:p w:rsidR="002728A6" w:rsidRDefault="002728A6">
      <w:pPr>
        <w:spacing w:line="200" w:lineRule="exact"/>
      </w:pPr>
    </w:p>
    <w:p w:rsidR="002728A6" w:rsidRDefault="002728A6">
      <w:pPr>
        <w:spacing w:before="6" w:line="240" w:lineRule="exact"/>
        <w:rPr>
          <w:sz w:val="24"/>
          <w:szCs w:val="24"/>
        </w:rPr>
      </w:pPr>
    </w:p>
    <w:p w:rsidR="002728A6" w:rsidRDefault="00B17DFA">
      <w:pPr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fe</w:t>
      </w:r>
      <w:r>
        <w:rPr>
          <w:rFonts w:ascii=".VnArialH" w:eastAsia=".VnArialH" w:hAnsi=".VnArialH" w:cs=".VnArialH"/>
          <w:spacing w:val="1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>l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>k</w:t>
      </w:r>
      <w:r>
        <w:rPr>
          <w:rFonts w:ascii=".VnArialH" w:eastAsia=".VnArialH" w:hAnsi=".VnArialH" w:cs=".VnArialH"/>
          <w:sz w:val="24"/>
          <w:szCs w:val="24"/>
        </w:rPr>
        <w:t>e</w:t>
      </w:r>
    </w:p>
    <w:p w:rsidR="002728A6" w:rsidRDefault="002728A6">
      <w:pPr>
        <w:spacing w:line="200" w:lineRule="exact"/>
      </w:pPr>
    </w:p>
    <w:p w:rsidR="002728A6" w:rsidRDefault="002728A6">
      <w:pPr>
        <w:spacing w:before="5" w:line="240" w:lineRule="exact"/>
        <w:rPr>
          <w:sz w:val="24"/>
          <w:szCs w:val="24"/>
        </w:rPr>
      </w:pPr>
    </w:p>
    <w:p w:rsidR="002728A6" w:rsidRDefault="00B17DFA">
      <w:pPr>
        <w:ind w:left="100" w:right="-56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be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b</w:t>
      </w:r>
      <w:r>
        <w:rPr>
          <w:rFonts w:ascii=".VnArialH" w:eastAsia=".VnArialH" w:hAnsi=".VnArialH" w:cs=".VnArialH"/>
          <w:sz w:val="24"/>
          <w:szCs w:val="24"/>
        </w:rPr>
        <w:t>usy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…</w:t>
      </w:r>
    </w:p>
    <w:p w:rsidR="002728A6" w:rsidRDefault="00B17DFA">
      <w:pPr>
        <w:spacing w:before="9" w:line="120" w:lineRule="exact"/>
        <w:rPr>
          <w:sz w:val="12"/>
          <w:szCs w:val="12"/>
        </w:rPr>
      </w:pPr>
      <w:r>
        <w:br w:type="column"/>
      </w:r>
    </w:p>
    <w:p w:rsidR="002728A6" w:rsidRDefault="00B17DFA">
      <w:pPr>
        <w:spacing w:line="801" w:lineRule="auto"/>
        <w:ind w:left="802" w:right="-36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can</w:t>
      </w:r>
      <w:r>
        <w:rPr>
          <w:rFonts w:ascii=".VnArialH" w:eastAsia=".VnArialH" w:hAnsi=".VnArialH" w:cs=".VnArialH"/>
          <w:spacing w:val="-1"/>
          <w:sz w:val="24"/>
          <w:szCs w:val="24"/>
        </w:rPr>
        <w:t>’</w:t>
      </w:r>
      <w:r>
        <w:rPr>
          <w:rFonts w:ascii=".VnArialH" w:eastAsia=".VnArialH" w:hAnsi=".VnArialH" w:cs=".VnArialH"/>
          <w:sz w:val="24"/>
          <w:szCs w:val="24"/>
        </w:rPr>
        <w:t>t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bear 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can</w:t>
      </w:r>
      <w:r>
        <w:rPr>
          <w:rFonts w:ascii=".VnArialH" w:eastAsia=".VnArialH" w:hAnsi=".VnArialH" w:cs=".VnArialH"/>
          <w:spacing w:val="-1"/>
          <w:sz w:val="24"/>
          <w:szCs w:val="24"/>
        </w:rPr>
        <w:t>’</w:t>
      </w:r>
      <w:r>
        <w:rPr>
          <w:rFonts w:ascii=".VnArialH" w:eastAsia=".VnArialH" w:hAnsi=".VnArialH" w:cs=".VnArialH"/>
          <w:sz w:val="24"/>
          <w:szCs w:val="24"/>
        </w:rPr>
        <w:t xml:space="preserve">t </w:t>
      </w:r>
      <w:r>
        <w:rPr>
          <w:rFonts w:ascii=".VnArialH" w:eastAsia=".VnArialH" w:hAnsi=".VnArialH" w:cs=".VnArialH"/>
          <w:spacing w:val="1"/>
          <w:sz w:val="24"/>
          <w:szCs w:val="24"/>
        </w:rPr>
        <w:t>s</w:t>
      </w:r>
      <w:r>
        <w:rPr>
          <w:rFonts w:ascii=".VnArialH" w:eastAsia=".VnArialH" w:hAnsi=".VnArialH" w:cs=".VnArialH"/>
          <w:spacing w:val="-3"/>
          <w:sz w:val="24"/>
          <w:szCs w:val="24"/>
        </w:rPr>
        <w:t>t</w:t>
      </w:r>
      <w:r>
        <w:rPr>
          <w:rFonts w:ascii=".VnArialH" w:eastAsia=".VnArialH" w:hAnsi=".VnArialH" w:cs=".VnArialH"/>
          <w:sz w:val="24"/>
          <w:szCs w:val="24"/>
        </w:rPr>
        <w:t>and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can’t he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p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 it’s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no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use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i</w:t>
      </w:r>
      <w:r>
        <w:rPr>
          <w:rFonts w:ascii=".VnArialH" w:eastAsia=".VnArialH" w:hAnsi=".VnArialH" w:cs=".VnArialH"/>
          <w:sz w:val="24"/>
          <w:szCs w:val="24"/>
        </w:rPr>
        <w:t>t’s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wor</w:t>
      </w:r>
      <w:r>
        <w:rPr>
          <w:rFonts w:ascii=".VnArialH" w:eastAsia=".VnArialH" w:hAnsi=".VnArialH" w:cs=".VnArialH"/>
          <w:spacing w:val="-1"/>
          <w:sz w:val="24"/>
          <w:szCs w:val="24"/>
        </w:rPr>
        <w:t>t</w:t>
      </w:r>
      <w:r>
        <w:rPr>
          <w:rFonts w:ascii=".VnArialH" w:eastAsia=".VnArialH" w:hAnsi=".VnArialH" w:cs=".VnArialH"/>
          <w:sz w:val="24"/>
          <w:szCs w:val="24"/>
        </w:rPr>
        <w:t>h 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2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>t’s no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g</w:t>
      </w:r>
      <w:r>
        <w:rPr>
          <w:rFonts w:ascii=".VnArialH" w:eastAsia=".VnArialH" w:hAnsi=".VnArialH" w:cs=".VnArialH"/>
          <w:spacing w:val="1"/>
          <w:sz w:val="24"/>
          <w:szCs w:val="24"/>
        </w:rPr>
        <w:t>o</w:t>
      </w:r>
      <w:r>
        <w:rPr>
          <w:rFonts w:ascii=".VnArialH" w:eastAsia=".VnArialH" w:hAnsi=".VnArialH" w:cs=".VnArialH"/>
          <w:sz w:val="24"/>
          <w:szCs w:val="24"/>
        </w:rPr>
        <w:t>od</w:t>
      </w:r>
    </w:p>
    <w:p w:rsidR="002728A6" w:rsidRDefault="002728A6">
      <w:pPr>
        <w:spacing w:before="6" w:line="100" w:lineRule="exact"/>
        <w:rPr>
          <w:sz w:val="10"/>
          <w:szCs w:val="10"/>
        </w:rPr>
      </w:pPr>
    </w:p>
    <w:p w:rsidR="002728A6" w:rsidRDefault="00B17DFA">
      <w:pPr>
        <w:rPr>
          <w:rFonts w:ascii=".VnArialH" w:eastAsia=".VnArialH" w:hAnsi=".VnArialH" w:cs=".VnArialH"/>
          <w:sz w:val="24"/>
          <w:szCs w:val="24"/>
        </w:rPr>
        <w:sectPr w:rsidR="002728A6">
          <w:type w:val="continuous"/>
          <w:pgSz w:w="12240" w:h="15840"/>
          <w:pgMar w:top="980" w:right="65516" w:bottom="280" w:left="800" w:header="720" w:footer="720" w:gutter="0"/>
          <w:cols w:num="2" w:space="720" w:equalWidth="0">
            <w:col w:w="1383" w:space="4320"/>
            <w:col w:w="5757"/>
          </w:cols>
        </w:sectPr>
      </w:pPr>
      <w:r>
        <w:rPr>
          <w:rFonts w:ascii=".VnArialH" w:eastAsia=".VnArialH" w:hAnsi=".VnArialH" w:cs=".VnArialH"/>
          <w:sz w:val="24"/>
          <w:szCs w:val="24"/>
        </w:rPr>
        <w:t>Eg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:  </w:t>
      </w:r>
      <w:r>
        <w:rPr>
          <w:rFonts w:ascii=".VnArialH" w:eastAsia=".VnArialH" w:hAnsi=".VnArialH" w:cs=".VnArialH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I’m bu</w:t>
      </w:r>
      <w:r>
        <w:rPr>
          <w:rFonts w:ascii=".VnArialH" w:eastAsia=".VnArialH" w:hAnsi=".VnArialH" w:cs=".VnArialH"/>
          <w:spacing w:val="-2"/>
          <w:sz w:val="24"/>
          <w:szCs w:val="24"/>
        </w:rPr>
        <w:t>s</w:t>
      </w:r>
      <w:r>
        <w:rPr>
          <w:rFonts w:ascii=".VnArialH" w:eastAsia=".VnArialH" w:hAnsi=".VnArialH" w:cs=".VnArialH"/>
          <w:sz w:val="24"/>
          <w:szCs w:val="24"/>
        </w:rPr>
        <w:t xml:space="preserve">y </w:t>
      </w:r>
      <w:r>
        <w:rPr>
          <w:rFonts w:ascii=".VnArialH" w:eastAsia=".VnArialH" w:hAnsi=".VnArialH" w:cs=".VnArialH"/>
          <w:i/>
          <w:spacing w:val="-64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>doing</w:t>
      </w:r>
      <w:r>
        <w:rPr>
          <w:rFonts w:ascii=".VnArialH" w:eastAsia=".VnArialH" w:hAnsi=".VnArialH" w:cs=".VnArialH"/>
          <w:i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sz w:val="24"/>
          <w:szCs w:val="24"/>
        </w:rPr>
        <w:t>y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home</w:t>
      </w:r>
      <w:r>
        <w:rPr>
          <w:rFonts w:ascii=".VnArialH" w:eastAsia=".VnArialH" w:hAnsi=".VnArialH" w:cs=".VnArialH"/>
          <w:spacing w:val="-3"/>
          <w:sz w:val="24"/>
          <w:szCs w:val="24"/>
        </w:rPr>
        <w:t>w</w:t>
      </w:r>
      <w:r>
        <w:rPr>
          <w:rFonts w:ascii=".VnArialH" w:eastAsia=".VnArialH" w:hAnsi=".VnArialH" w:cs=".VnArialH"/>
          <w:sz w:val="24"/>
          <w:szCs w:val="24"/>
        </w:rPr>
        <w:t>ork</w:t>
      </w:r>
    </w:p>
    <w:p w:rsidR="002728A6" w:rsidRDefault="002728A6">
      <w:pPr>
        <w:spacing w:before="3" w:line="180" w:lineRule="exact"/>
        <w:rPr>
          <w:sz w:val="18"/>
          <w:szCs w:val="18"/>
        </w:rPr>
      </w:pPr>
    </w:p>
    <w:p w:rsidR="002728A6" w:rsidRDefault="00B17DFA">
      <w:pPr>
        <w:spacing w:before="55" w:line="323" w:lineRule="auto"/>
        <w:ind w:left="100" w:right="501" w:firstLine="127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b/>
          <w:sz w:val="24"/>
          <w:szCs w:val="24"/>
        </w:rPr>
        <w:t xml:space="preserve">+ </w:t>
      </w:r>
      <w:r>
        <w:rPr>
          <w:rFonts w:ascii=".VnArialH" w:eastAsia=".VnArialH" w:hAnsi=".VnArialH" w:cs=".VnArialH"/>
          <w:sz w:val="24"/>
          <w:szCs w:val="24"/>
        </w:rPr>
        <w:t>Tân n</w:t>
      </w:r>
      <w:r>
        <w:rPr>
          <w:rFonts w:ascii=".VnArialH" w:eastAsia=".VnArialH" w:hAnsi=".VnArialH" w:cs=".VnArialH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ữ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c</w:t>
      </w:r>
      <w:r>
        <w:rPr>
          <w:rFonts w:ascii=".VnArialH" w:eastAsia=".VnArialH" w:hAnsi=".VnArialH" w:cs=".VnArialH"/>
          <w:spacing w:val="-1"/>
          <w:sz w:val="24"/>
          <w:szCs w:val="24"/>
        </w:rPr>
        <w:t>h</w:t>
      </w:r>
      <w:r>
        <w:rPr>
          <w:rFonts w:ascii=".VnArialH" w:eastAsia=".VnArialH" w:hAnsi=".VnArialH" w:cs=".VnArialH"/>
          <w:sz w:val="24"/>
          <w:szCs w:val="24"/>
        </w:rPr>
        <w:t>o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g</w:t>
      </w:r>
      <w:r>
        <w:rPr>
          <w:rFonts w:ascii=".VnArialH" w:eastAsia=".VnArialH" w:hAnsi=".VnArialH" w:cs=".VnArialH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ớ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ừ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ặ</w:t>
      </w:r>
      <w:r>
        <w:rPr>
          <w:rFonts w:ascii=".VnArialH" w:eastAsia=".VnArialH" w:hAnsi=".VnArialH" w:cs=".VnArialH"/>
          <w:sz w:val="24"/>
          <w:szCs w:val="24"/>
        </w:rPr>
        <w:t xml:space="preserve">c </w:t>
      </w:r>
      <w:r>
        <w:rPr>
          <w:rFonts w:ascii=".VnArialH" w:eastAsia=".VnArialH" w:hAnsi=".VnArialH" w:cs=".VnArialH"/>
          <w:spacing w:val="-1"/>
          <w:sz w:val="24"/>
          <w:szCs w:val="24"/>
        </w:rPr>
        <w:t>“</w:t>
      </w:r>
      <w:r>
        <w:rPr>
          <w:rFonts w:ascii=".VnArialH" w:eastAsia=".VnArialH" w:hAnsi=".VnArialH" w:cs=".VnArialH"/>
          <w:sz w:val="24"/>
          <w:szCs w:val="24"/>
        </w:rPr>
        <w:t>t</w:t>
      </w:r>
      <w:r>
        <w:rPr>
          <w:rFonts w:ascii=".VnArialH" w:eastAsia=".VnArialH" w:hAnsi=".VnArialH" w:cs=".VnArialH"/>
          <w:spacing w:val="1"/>
          <w:sz w:val="24"/>
          <w:szCs w:val="24"/>
        </w:rPr>
        <w:t>í</w:t>
      </w:r>
      <w:r>
        <w:rPr>
          <w:rFonts w:ascii=".VnArialH" w:eastAsia=".VnArialH" w:hAnsi=".VnArialH" w:cs=".VnArialH"/>
          <w:sz w:val="24"/>
          <w:szCs w:val="24"/>
        </w:rPr>
        <w:t>nh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ừ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+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gi</w:t>
      </w:r>
      <w:r>
        <w:rPr>
          <w:rFonts w:ascii="Arial" w:eastAsia="Arial" w:hAnsi="Arial" w:cs="Arial"/>
          <w:spacing w:val="1"/>
          <w:sz w:val="24"/>
          <w:szCs w:val="24"/>
        </w:rPr>
        <w:t>ớ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ừ</w:t>
      </w:r>
      <w:r>
        <w:rPr>
          <w:rFonts w:ascii=".VnArialH" w:eastAsia=".VnArialH" w:hAnsi=".VnArialH" w:cs=".VnArialH"/>
          <w:sz w:val="24"/>
          <w:szCs w:val="24"/>
        </w:rPr>
        <w:t xml:space="preserve">” 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interested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in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keen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on , bored </w:t>
      </w:r>
      <w:r>
        <w:rPr>
          <w:rFonts w:ascii=".VnArialH" w:eastAsia=".VnArialH" w:hAnsi=".VnArialH" w:cs=".VnArialH"/>
          <w:spacing w:val="-1"/>
          <w:sz w:val="24"/>
          <w:szCs w:val="24"/>
        </w:rPr>
        <w:t>w</w:t>
      </w:r>
      <w:r>
        <w:rPr>
          <w:rFonts w:ascii=".VnArialH" w:eastAsia=".VnArialH" w:hAnsi=".VnArialH" w:cs=".VnArialH"/>
          <w:sz w:val="24"/>
          <w:szCs w:val="24"/>
        </w:rPr>
        <w:t>ith 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s</w:t>
      </w:r>
      <w:r>
        <w:rPr>
          <w:rFonts w:ascii=".VnArialH" w:eastAsia=".VnArialH" w:hAnsi=".VnArialH" w:cs=".VnArialH"/>
          <w:sz w:val="24"/>
          <w:szCs w:val="24"/>
        </w:rPr>
        <w:t>u</w:t>
      </w:r>
      <w:r>
        <w:rPr>
          <w:rFonts w:ascii=".VnArialH" w:eastAsia=".VnArialH" w:hAnsi=".VnArialH" w:cs=".VnArialH"/>
          <w:spacing w:val="-1"/>
          <w:sz w:val="24"/>
          <w:szCs w:val="24"/>
        </w:rPr>
        <w:t>r</w:t>
      </w:r>
      <w:r>
        <w:rPr>
          <w:rFonts w:ascii=".VnArialH" w:eastAsia=".VnArialH" w:hAnsi=".VnArialH" w:cs=".VnArialH"/>
          <w:spacing w:val="-2"/>
          <w:sz w:val="24"/>
          <w:szCs w:val="24"/>
        </w:rPr>
        <w:t>p</w:t>
      </w:r>
      <w:r>
        <w:rPr>
          <w:rFonts w:ascii=".VnArialH" w:eastAsia=".VnArialH" w:hAnsi=".VnArialH" w:cs=".VnArialH"/>
          <w:sz w:val="24"/>
          <w:szCs w:val="24"/>
        </w:rPr>
        <w:t>ris</w:t>
      </w:r>
      <w:r>
        <w:rPr>
          <w:rFonts w:ascii=".VnArialH" w:eastAsia=".VnArialH" w:hAnsi=".VnArialH" w:cs=".VnArialH"/>
          <w:spacing w:val="1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>d at</w:t>
      </w:r>
    </w:p>
    <w:p w:rsidR="002728A6" w:rsidRDefault="00B17DFA">
      <w:pPr>
        <w:spacing w:before="5" w:line="260" w:lineRule="exact"/>
        <w:ind w:left="2436"/>
        <w:rPr>
          <w:rFonts w:ascii=".VnArialH" w:eastAsia=".VnArialH" w:hAnsi=".VnArialH" w:cs=".VnArialH"/>
          <w:sz w:val="24"/>
          <w:szCs w:val="24"/>
        </w:rPr>
        <w:sectPr w:rsidR="002728A6">
          <w:type w:val="continuous"/>
          <w:pgSz w:w="12240" w:h="15840"/>
          <w:pgMar w:top="980" w:right="0" w:bottom="280" w:left="800" w:header="720" w:footer="720" w:gutter="0"/>
          <w:cols w:space="720"/>
        </w:sectPr>
      </w:pPr>
      <w:r>
        <w:rPr>
          <w:rFonts w:ascii=".VnArialH" w:eastAsia=".VnArialH" w:hAnsi=".VnArialH" w:cs=".VnArialH"/>
          <w:position w:val="-1"/>
          <w:sz w:val="24"/>
          <w:szCs w:val="24"/>
        </w:rPr>
        <w:t xml:space="preserve">( 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đ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ứ</w:t>
      </w:r>
      <w:r>
        <w:rPr>
          <w:rFonts w:ascii=".VnArialH" w:eastAsia=".VnArialH" w:hAnsi=".VnArialH" w:cs=".VnArialH"/>
          <w:i/>
          <w:position w:val="-1"/>
          <w:sz w:val="24"/>
          <w:szCs w:val="24"/>
        </w:rPr>
        <w:t xml:space="preserve">ng </w:t>
      </w:r>
      <w:r>
        <w:rPr>
          <w:rFonts w:ascii=".VnArialH" w:eastAsia=".VnArialH" w:hAnsi=".VnArialH" w:cs=".VnArialH"/>
          <w:i/>
          <w:spacing w:val="1"/>
          <w:position w:val="-1"/>
          <w:sz w:val="24"/>
          <w:szCs w:val="24"/>
        </w:rPr>
        <w:t>s</w:t>
      </w:r>
      <w:r>
        <w:rPr>
          <w:rFonts w:ascii=".VnArialH" w:eastAsia=".VnArialH" w:hAnsi=".VnArialH" w:cs=".VnArialH"/>
          <w:i/>
          <w:position w:val="-1"/>
          <w:sz w:val="24"/>
          <w:szCs w:val="24"/>
        </w:rPr>
        <w:t>au g</w:t>
      </w:r>
      <w:r>
        <w:rPr>
          <w:rFonts w:ascii=".VnArialH" w:eastAsia=".VnArialH" w:hAnsi=".VnArialH" w:cs=".VnArialH"/>
          <w:i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ớ</w:t>
      </w:r>
      <w:r>
        <w:rPr>
          <w:rFonts w:ascii=".VnArialH" w:eastAsia=".VnArialH" w:hAnsi=".VnArialH" w:cs=".VnArialH"/>
          <w:i/>
          <w:position w:val="-1"/>
          <w:sz w:val="24"/>
          <w:szCs w:val="24"/>
        </w:rPr>
        <w:t>i</w:t>
      </w:r>
      <w:r>
        <w:rPr>
          <w:rFonts w:ascii=".VnArialH" w:eastAsia=".VnArialH" w:hAnsi=".VnArialH" w:cs=".VnArialH"/>
          <w:i/>
          <w:spacing w:val="1"/>
          <w:position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position w:val="-1"/>
          <w:sz w:val="24"/>
          <w:szCs w:val="24"/>
        </w:rPr>
        <w:t>ừ</w:t>
      </w:r>
      <w:r>
        <w:rPr>
          <w:rFonts w:ascii="Arial" w:eastAsia="Arial" w:hAnsi="Arial" w:cs="Arial"/>
          <w:i/>
          <w:position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position w:val="-1"/>
          <w:sz w:val="24"/>
          <w:szCs w:val="24"/>
        </w:rPr>
        <w:t xml:space="preserve">)                             </w:t>
      </w:r>
      <w:r>
        <w:rPr>
          <w:rFonts w:ascii=".VnArialH" w:eastAsia=".VnArialH" w:hAnsi=".VnArialH" w:cs=".VnArialH"/>
          <w:spacing w:val="4"/>
          <w:position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position w:val="-1"/>
          <w:sz w:val="24"/>
          <w:szCs w:val="24"/>
        </w:rPr>
        <w:t>,</w:t>
      </w:r>
      <w:r>
        <w:rPr>
          <w:rFonts w:ascii=".VnArialH" w:eastAsia=".VnArialH" w:hAnsi=".VnArialH" w:cs=".VnArialH"/>
          <w:position w:val="-1"/>
          <w:sz w:val="24"/>
          <w:szCs w:val="24"/>
        </w:rPr>
        <w:t>pr</w:t>
      </w:r>
      <w:r>
        <w:rPr>
          <w:rFonts w:ascii=".VnArialH" w:eastAsia=".VnArialH" w:hAnsi=".VnArialH" w:cs=".VnArialH"/>
          <w:spacing w:val="-2"/>
          <w:position w:val="-1"/>
          <w:sz w:val="24"/>
          <w:szCs w:val="24"/>
        </w:rPr>
        <w:t>o</w:t>
      </w:r>
      <w:r>
        <w:rPr>
          <w:rFonts w:ascii=".VnArialH" w:eastAsia=".VnArialH" w:hAnsi=".VnArialH" w:cs=".VnArialH"/>
          <w:position w:val="-1"/>
          <w:sz w:val="24"/>
          <w:szCs w:val="24"/>
        </w:rPr>
        <w:t>ud</w:t>
      </w:r>
      <w:r>
        <w:rPr>
          <w:rFonts w:ascii=".VnArialH" w:eastAsia=".VnArialH" w:hAnsi=".VnArialH" w:cs=".VnArialH"/>
          <w:spacing w:val="-1"/>
          <w:position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position w:val="-1"/>
          <w:sz w:val="24"/>
          <w:szCs w:val="24"/>
        </w:rPr>
        <w:t>o</w:t>
      </w:r>
      <w:r>
        <w:rPr>
          <w:rFonts w:ascii=".VnArialH" w:eastAsia=".VnArialH" w:hAnsi=".VnArialH" w:cs=".VnArialH"/>
          <w:position w:val="-1"/>
          <w:sz w:val="24"/>
          <w:szCs w:val="24"/>
        </w:rPr>
        <w:t>f ,</w:t>
      </w:r>
      <w:r>
        <w:rPr>
          <w:rFonts w:ascii=".VnArialH" w:eastAsia=".VnArialH" w:hAnsi=".VnArialH" w:cs=".VnArialH"/>
          <w:spacing w:val="1"/>
          <w:position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position w:val="-1"/>
          <w:sz w:val="24"/>
          <w:szCs w:val="24"/>
        </w:rPr>
        <w:t xml:space="preserve">tired </w:t>
      </w:r>
      <w:r>
        <w:rPr>
          <w:rFonts w:ascii=".VnArialH" w:eastAsia=".VnArialH" w:hAnsi=".VnArialH" w:cs=".VnArialH"/>
          <w:spacing w:val="1"/>
          <w:position w:val="-1"/>
          <w:sz w:val="24"/>
          <w:szCs w:val="24"/>
        </w:rPr>
        <w:t>o</w:t>
      </w:r>
      <w:r>
        <w:rPr>
          <w:rFonts w:ascii=".VnArialH" w:eastAsia=".VnArialH" w:hAnsi=".VnArialH" w:cs=".VnArialH"/>
          <w:position w:val="-1"/>
          <w:sz w:val="24"/>
          <w:szCs w:val="24"/>
        </w:rPr>
        <w:t>f ,</w:t>
      </w:r>
      <w:r>
        <w:rPr>
          <w:rFonts w:ascii=".VnArialH" w:eastAsia=".VnArialH" w:hAnsi=".VnArialH" w:cs=".VnArialH"/>
          <w:spacing w:val="-1"/>
          <w:position w:val="-1"/>
          <w:sz w:val="24"/>
          <w:szCs w:val="24"/>
        </w:rPr>
        <w:t xml:space="preserve"> w</w:t>
      </w:r>
      <w:r>
        <w:rPr>
          <w:rFonts w:ascii=".VnArialH" w:eastAsia=".VnArialH" w:hAnsi=".VnArialH" w:cs=".VnArialH"/>
          <w:position w:val="-1"/>
          <w:sz w:val="24"/>
          <w:szCs w:val="24"/>
        </w:rPr>
        <w:t>orried</w:t>
      </w:r>
    </w:p>
    <w:p w:rsidR="002728A6" w:rsidRDefault="002728A6">
      <w:pPr>
        <w:spacing w:before="4" w:line="100" w:lineRule="exact"/>
        <w:rPr>
          <w:sz w:val="10"/>
          <w:szCs w:val="10"/>
        </w:rPr>
      </w:pPr>
    </w:p>
    <w:p w:rsidR="002728A6" w:rsidRDefault="00B17DFA">
      <w:pPr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about 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g</w:t>
      </w:r>
      <w:r>
        <w:rPr>
          <w:rFonts w:ascii=".VnArialH" w:eastAsia=".VnArialH" w:hAnsi=".VnArialH" w:cs=".VnArialH"/>
          <w:sz w:val="24"/>
          <w:szCs w:val="24"/>
        </w:rPr>
        <w:t>o</w:t>
      </w:r>
      <w:r>
        <w:rPr>
          <w:rFonts w:ascii=".VnArialH" w:eastAsia=".VnArialH" w:hAnsi=".VnArialH" w:cs=".VnArialH"/>
          <w:spacing w:val="1"/>
          <w:sz w:val="24"/>
          <w:szCs w:val="24"/>
        </w:rPr>
        <w:t>o</w:t>
      </w:r>
      <w:r>
        <w:rPr>
          <w:rFonts w:ascii=".VnArialH" w:eastAsia=".VnArialH" w:hAnsi=".VnArialH" w:cs=".VnArialH"/>
          <w:sz w:val="24"/>
          <w:szCs w:val="24"/>
        </w:rPr>
        <w:t>d at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</w:p>
    <w:p w:rsidR="002728A6" w:rsidRDefault="002728A6">
      <w:pPr>
        <w:spacing w:line="200" w:lineRule="exact"/>
      </w:pPr>
    </w:p>
    <w:p w:rsidR="002728A6" w:rsidRDefault="002728A6">
      <w:pPr>
        <w:spacing w:before="6" w:line="240" w:lineRule="exact"/>
        <w:rPr>
          <w:sz w:val="24"/>
          <w:szCs w:val="24"/>
        </w:rPr>
      </w:pPr>
    </w:p>
    <w:p w:rsidR="002728A6" w:rsidRDefault="00B17DFA">
      <w:pPr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a</w:t>
      </w:r>
      <w:r>
        <w:rPr>
          <w:rFonts w:ascii=".VnArialH" w:eastAsia=".VnArialH" w:hAnsi=".VnArialH" w:cs=".VnArialH"/>
          <w:spacing w:val="-1"/>
          <w:sz w:val="24"/>
          <w:szCs w:val="24"/>
        </w:rPr>
        <w:t>w</w:t>
      </w:r>
      <w:r>
        <w:rPr>
          <w:rFonts w:ascii=".VnArialH" w:eastAsia=".VnArialH" w:hAnsi=".VnArialH" w:cs=".VnArialH"/>
          <w:sz w:val="24"/>
          <w:szCs w:val="24"/>
        </w:rPr>
        <w:t>are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of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…..</w:t>
      </w:r>
    </w:p>
    <w:p w:rsidR="002728A6" w:rsidRDefault="002728A6">
      <w:pPr>
        <w:spacing w:before="1" w:line="100" w:lineRule="exact"/>
        <w:rPr>
          <w:sz w:val="10"/>
          <w:szCs w:val="10"/>
        </w:rPr>
      </w:pP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B17DFA">
      <w:pPr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pacing w:val="1"/>
          <w:sz w:val="24"/>
          <w:szCs w:val="24"/>
        </w:rPr>
        <w:t>ev</w:t>
      </w:r>
      <w:r>
        <w:rPr>
          <w:rFonts w:ascii=".VnArialH" w:eastAsia=".VnArialH" w:hAnsi=".VnArialH" w:cs=".VnArialH"/>
          <w:sz w:val="24"/>
          <w:szCs w:val="24"/>
        </w:rPr>
        <w:t>eryday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.</w:t>
      </w:r>
    </w:p>
    <w:p w:rsidR="002728A6" w:rsidRDefault="00B17DFA">
      <w:pPr>
        <w:spacing w:before="73" w:line="260" w:lineRule="exact"/>
        <w:ind w:left="501" w:right="-58"/>
        <w:rPr>
          <w:rFonts w:ascii="Arial" w:eastAsia="Arial" w:hAnsi="Arial" w:cs="Arial"/>
          <w:sz w:val="24"/>
          <w:szCs w:val="24"/>
        </w:rPr>
      </w:pPr>
      <w:r>
        <w:rPr>
          <w:rFonts w:ascii=".VnArialH" w:eastAsia=".VnArialH" w:hAnsi=".VnArialH" w:cs=".VnArialH"/>
          <w:b/>
          <w:i/>
          <w:position w:val="-1"/>
          <w:sz w:val="24"/>
          <w:szCs w:val="24"/>
        </w:rPr>
        <w:t>4</w:t>
      </w:r>
      <w:r>
        <w:rPr>
          <w:rFonts w:ascii=".VnArialH" w:eastAsia=".VnArialH" w:hAnsi=".VnArialH" w:cs=".VnArialH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position w:val="-1"/>
          <w:sz w:val="24"/>
          <w:szCs w:val="24"/>
        </w:rPr>
        <w:t>.</w:t>
      </w:r>
      <w:r>
        <w:rPr>
          <w:rFonts w:ascii=".VnArialH" w:eastAsia=".VnArialH" w:hAnsi=".VnArialH" w:cs=".VnArialH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position w:val="-1"/>
          <w:sz w:val="24"/>
          <w:szCs w:val="24"/>
        </w:rPr>
        <w:t>Cách</w:t>
      </w:r>
      <w:r>
        <w:rPr>
          <w:rFonts w:ascii=".VnArialH" w:eastAsia=".VnArialH" w:hAnsi=".VnArialH" w:cs=".VnArialH"/>
          <w:b/>
          <w:i/>
          <w:position w:val="-1"/>
          <w:sz w:val="24"/>
          <w:szCs w:val="24"/>
        </w:rPr>
        <w:t xml:space="preserve"> d</w:t>
      </w:r>
      <w:r>
        <w:rPr>
          <w:rFonts w:ascii=".VnArialH" w:eastAsia=".VnArialH" w:hAnsi=".VnArialH" w:cs=".VnArialH"/>
          <w:b/>
          <w:i/>
          <w:spacing w:val="-1"/>
          <w:position w:val="-1"/>
          <w:sz w:val="24"/>
          <w:szCs w:val="24"/>
        </w:rPr>
        <w:t>ù</w:t>
      </w:r>
      <w:r>
        <w:rPr>
          <w:rFonts w:ascii=".VnArialH" w:eastAsia=".VnArialH" w:hAnsi=".VnArialH" w:cs=".VnArialH"/>
          <w:b/>
          <w:i/>
          <w:position w:val="-1"/>
          <w:sz w:val="24"/>
          <w:szCs w:val="24"/>
        </w:rPr>
        <w:t xml:space="preserve">ng </w:t>
      </w:r>
      <w:r>
        <w:rPr>
          <w:rFonts w:ascii=".VnArialH" w:eastAsia=".VnArialH" w:hAnsi=".VnArialH" w:cs=".VnArialH"/>
          <w:b/>
          <w:i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ủ</w:t>
      </w:r>
      <w:r>
        <w:rPr>
          <w:rFonts w:ascii=".VnArialH" w:eastAsia=".VnArialH" w:hAnsi=".VnArialH" w:cs=".VnArialH"/>
          <w:b/>
          <w:i/>
          <w:position w:val="-1"/>
          <w:sz w:val="24"/>
          <w:szCs w:val="24"/>
        </w:rPr>
        <w:t>a P</w:t>
      </w:r>
      <w:r>
        <w:rPr>
          <w:rFonts w:ascii=".VnArialH" w:eastAsia=".VnArialH" w:hAnsi=".VnArialH" w:cs=".VnArialH"/>
          <w:b/>
          <w:i/>
          <w:spacing w:val="1"/>
          <w:position w:val="-1"/>
          <w:sz w:val="24"/>
          <w:szCs w:val="24"/>
        </w:rPr>
        <w:t>hâ</w:t>
      </w:r>
      <w:r>
        <w:rPr>
          <w:rFonts w:ascii=".VnArialH" w:eastAsia=".VnArialH" w:hAnsi=".VnArialH" w:cs=".VnArialH"/>
          <w:b/>
          <w:i/>
          <w:position w:val="-1"/>
          <w:sz w:val="24"/>
          <w:szCs w:val="24"/>
        </w:rPr>
        <w:t>n t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ừ</w:t>
      </w:r>
    </w:p>
    <w:p w:rsidR="002728A6" w:rsidRDefault="00B17DFA">
      <w:pPr>
        <w:spacing w:line="200" w:lineRule="exact"/>
      </w:pPr>
      <w:r>
        <w:br w:type="column"/>
      </w:r>
    </w:p>
    <w:p w:rsidR="002728A6" w:rsidRDefault="002728A6">
      <w:pPr>
        <w:spacing w:before="3" w:line="220" w:lineRule="exact"/>
        <w:rPr>
          <w:sz w:val="22"/>
          <w:szCs w:val="22"/>
        </w:rPr>
      </w:pPr>
    </w:p>
    <w:p w:rsidR="002728A6" w:rsidRDefault="00B17DFA">
      <w:pPr>
        <w:ind w:left="802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afr</w:t>
      </w:r>
      <w:r>
        <w:rPr>
          <w:rFonts w:ascii=".VnArialH" w:eastAsia=".VnArialH" w:hAnsi=".VnArialH" w:cs=".VnArialH"/>
          <w:spacing w:val="-2"/>
          <w:sz w:val="24"/>
          <w:szCs w:val="24"/>
        </w:rPr>
        <w:t>ai</w:t>
      </w:r>
      <w:r>
        <w:rPr>
          <w:rFonts w:ascii=".VnArialH" w:eastAsia=".VnArialH" w:hAnsi=".VnArialH" w:cs=".VnArialH"/>
          <w:sz w:val="24"/>
          <w:szCs w:val="24"/>
        </w:rPr>
        <w:t xml:space="preserve">d of 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,</w:t>
      </w:r>
      <w:r>
        <w:rPr>
          <w:rFonts w:ascii=".VnArialH" w:eastAsia=".VnArialH" w:hAnsi=".VnArialH" w:cs=".VnArialH"/>
          <w:sz w:val="24"/>
          <w:szCs w:val="24"/>
        </w:rPr>
        <w:t>a</w:t>
      </w:r>
      <w:r>
        <w:rPr>
          <w:rFonts w:ascii=".VnArialH" w:eastAsia=".VnArialH" w:hAnsi=".VnArialH" w:cs=".VnArialH"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sz w:val="24"/>
          <w:szCs w:val="24"/>
        </w:rPr>
        <w:t>us</w:t>
      </w:r>
      <w:r>
        <w:rPr>
          <w:rFonts w:ascii=".VnArialH" w:eastAsia=".VnArialH" w:hAnsi=".VnArialH" w:cs=".VnArialH"/>
          <w:spacing w:val="1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>d at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exit</w:t>
      </w:r>
      <w:r>
        <w:rPr>
          <w:rFonts w:ascii=".VnArialH" w:eastAsia=".VnArialH" w:hAnsi=".VnArialH" w:cs=".VnArialH"/>
          <w:spacing w:val="1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 xml:space="preserve">d </w:t>
      </w:r>
      <w:r>
        <w:rPr>
          <w:rFonts w:ascii=".VnArialH" w:eastAsia=".VnArialH" w:hAnsi=".VnArialH" w:cs=".VnArialH"/>
          <w:spacing w:val="-2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>bout</w:t>
      </w:r>
    </w:p>
    <w:p w:rsidR="002728A6" w:rsidRDefault="002728A6">
      <w:pPr>
        <w:spacing w:line="200" w:lineRule="exact"/>
      </w:pPr>
    </w:p>
    <w:p w:rsidR="002728A6" w:rsidRDefault="002728A6">
      <w:pPr>
        <w:spacing w:before="19" w:line="280" w:lineRule="exact"/>
        <w:rPr>
          <w:sz w:val="28"/>
          <w:szCs w:val="28"/>
        </w:rPr>
      </w:pPr>
    </w:p>
    <w:p w:rsidR="002728A6" w:rsidRDefault="00B17DFA">
      <w:pPr>
        <w:rPr>
          <w:rFonts w:ascii=".VnArialH" w:eastAsia=".VnArialH" w:hAnsi=".VnArialH" w:cs=".VnArialH"/>
          <w:sz w:val="24"/>
          <w:szCs w:val="24"/>
        </w:rPr>
        <w:sectPr w:rsidR="002728A6">
          <w:type w:val="continuous"/>
          <w:pgSz w:w="12240" w:h="15840"/>
          <w:pgMar w:top="980" w:right="0" w:bottom="280" w:left="800" w:header="720" w:footer="720" w:gutter="0"/>
          <w:cols w:num="2" w:space="720" w:equalWidth="0">
            <w:col w:w="4019" w:space="1684"/>
            <w:col w:w="5737"/>
          </w:cols>
        </w:sectPr>
      </w:pPr>
      <w:r>
        <w:rPr>
          <w:rFonts w:ascii=".VnArialH" w:eastAsia=".VnArialH" w:hAnsi=".VnArialH" w:cs=".VnArialH"/>
          <w:sz w:val="24"/>
          <w:szCs w:val="24"/>
        </w:rPr>
        <w:t>Eg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:   </w:t>
      </w:r>
      <w:r>
        <w:rPr>
          <w:rFonts w:ascii=".VnArialH" w:eastAsia=".VnArialH" w:hAnsi=".VnArialH" w:cs=".VnArialH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He</w:t>
      </w:r>
      <w:r>
        <w:rPr>
          <w:rFonts w:ascii=".VnArialH" w:eastAsia=".VnArialH" w:hAnsi=".VnArialH" w:cs=".VnArialH"/>
          <w:spacing w:val="-2"/>
          <w:sz w:val="24"/>
          <w:szCs w:val="24"/>
        </w:rPr>
        <w:t>’</w:t>
      </w:r>
      <w:r>
        <w:rPr>
          <w:rFonts w:ascii=".VnArialH" w:eastAsia=".VnArialH" w:hAnsi=".VnArialH" w:cs=".VnArialH"/>
          <w:sz w:val="24"/>
          <w:szCs w:val="24"/>
        </w:rPr>
        <w:t>s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b</w:t>
      </w:r>
      <w:r>
        <w:rPr>
          <w:rFonts w:ascii=".VnArialH" w:eastAsia=".VnArialH" w:hAnsi=".VnArialH" w:cs=".VnArialH"/>
          <w:sz w:val="24"/>
          <w:szCs w:val="24"/>
        </w:rPr>
        <w:t xml:space="preserve">ored </w:t>
      </w:r>
      <w:r>
        <w:rPr>
          <w:rFonts w:ascii=".VnArialH" w:eastAsia=".VnArialH" w:hAnsi=".VnArialH" w:cs=".VnArialH"/>
          <w:spacing w:val="-1"/>
          <w:sz w:val="24"/>
          <w:szCs w:val="24"/>
        </w:rPr>
        <w:t>w</w:t>
      </w:r>
      <w:r>
        <w:rPr>
          <w:rFonts w:ascii=".VnArialH" w:eastAsia=".VnArialH" w:hAnsi=".VnArialH" w:cs=".VnArialH"/>
          <w:sz w:val="24"/>
          <w:szCs w:val="24"/>
        </w:rPr>
        <w:t xml:space="preserve">ith </w:t>
      </w:r>
      <w:r>
        <w:rPr>
          <w:rFonts w:ascii=".VnArialH" w:eastAsia=".VnArialH" w:hAnsi=".VnArialH" w:cs=".VnArialH"/>
          <w:i/>
          <w:spacing w:val="-64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>doing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the </w:t>
      </w:r>
      <w:r>
        <w:rPr>
          <w:rFonts w:ascii=".VnArialH" w:eastAsia=".VnArialH" w:hAnsi=".VnArialH" w:cs=".VnArialH"/>
          <w:spacing w:val="1"/>
          <w:sz w:val="24"/>
          <w:szCs w:val="24"/>
        </w:rPr>
        <w:t>s</w:t>
      </w:r>
      <w:r>
        <w:rPr>
          <w:rFonts w:ascii=".VnArialH" w:eastAsia=".VnArialH" w:hAnsi=".VnArialH" w:cs=".VnArialH"/>
          <w:sz w:val="24"/>
          <w:szCs w:val="24"/>
        </w:rPr>
        <w:t>a</w:t>
      </w:r>
      <w:r>
        <w:rPr>
          <w:rFonts w:ascii=".VnArialH" w:eastAsia=".VnArialH" w:hAnsi=".VnArialH" w:cs=".VnArialH"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sz w:val="24"/>
          <w:szCs w:val="24"/>
        </w:rPr>
        <w:t>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thin</w:t>
      </w:r>
    </w:p>
    <w:p w:rsidR="002728A6" w:rsidRDefault="002728A6">
      <w:pPr>
        <w:spacing w:before="7" w:line="120" w:lineRule="exact"/>
        <w:rPr>
          <w:sz w:val="13"/>
          <w:szCs w:val="13"/>
        </w:rPr>
      </w:pPr>
    </w:p>
    <w:p w:rsidR="002728A6" w:rsidRDefault="00B17DFA">
      <w:pPr>
        <w:ind w:left="167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b/>
          <w:spacing w:val="1"/>
          <w:sz w:val="24"/>
          <w:szCs w:val="24"/>
        </w:rPr>
        <w:t>4</w:t>
      </w:r>
      <w:r>
        <w:rPr>
          <w:rFonts w:ascii=".VnArialH" w:eastAsia=".VnArialH" w:hAnsi=".VnArialH" w:cs=".VnArialH"/>
          <w:b/>
          <w:sz w:val="24"/>
          <w:szCs w:val="24"/>
        </w:rPr>
        <w:t xml:space="preserve">.1 </w:t>
      </w:r>
      <w:r>
        <w:rPr>
          <w:rFonts w:ascii=".VnArialH" w:eastAsia=".VnArialH" w:hAnsi=".VnArialH" w:cs=".VnArialH"/>
          <w:sz w:val="24"/>
          <w:szCs w:val="24"/>
        </w:rPr>
        <w:t>.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>Hi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ệ</w:t>
      </w:r>
      <w:r>
        <w:rPr>
          <w:rFonts w:ascii=".VnArialH" w:eastAsia=".VnArialH" w:hAnsi=".VnArialH" w:cs=".VnArialH"/>
          <w:b/>
          <w:i/>
          <w:sz w:val="24"/>
          <w:szCs w:val="24"/>
        </w:rPr>
        <w:t>n t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ạ</w:t>
      </w:r>
      <w:r>
        <w:rPr>
          <w:rFonts w:ascii=".VnArialH" w:eastAsia=".VnArialH" w:hAnsi=".VnArialH" w:cs=".VnArialH"/>
          <w:b/>
          <w:i/>
          <w:sz w:val="24"/>
          <w:szCs w:val="24"/>
        </w:rPr>
        <w:t>i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>ph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>â</w:t>
      </w:r>
      <w:r>
        <w:rPr>
          <w:rFonts w:ascii=".VnArialH" w:eastAsia=".VnArialH" w:hAnsi=".VnArialH" w:cs=".VnArialH"/>
          <w:b/>
          <w:i/>
          <w:sz w:val="24"/>
          <w:szCs w:val="24"/>
        </w:rPr>
        <w:t>n</w:t>
      </w:r>
      <w:r>
        <w:rPr>
          <w:rFonts w:ascii=".VnArialH" w:eastAsia=".VnArialH" w:hAnsi=".VnArialH" w:cs=".VnArialH"/>
          <w:b/>
          <w:i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>t</w:t>
      </w:r>
      <w:r>
        <w:rPr>
          <w:rFonts w:ascii="Arial" w:eastAsia="Arial" w:hAnsi="Arial" w:cs="Arial"/>
          <w:b/>
          <w:i/>
          <w:sz w:val="24"/>
          <w:szCs w:val="24"/>
        </w:rPr>
        <w:t>ừ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Pre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s</w:t>
      </w:r>
      <w:r>
        <w:rPr>
          <w:rFonts w:ascii=".VnArialH" w:eastAsia=".VnArialH" w:hAnsi=".VnArialH" w:cs=".VnArialH"/>
          <w:i/>
          <w:sz w:val="24"/>
          <w:szCs w:val="24"/>
        </w:rPr>
        <w:t xml:space="preserve">ent </w:t>
      </w:r>
      <w:r>
        <w:rPr>
          <w:rFonts w:ascii=".VnArialH" w:eastAsia=".VnArialH" w:hAnsi=".VnArialH" w:cs=".VnArialH"/>
          <w:i/>
          <w:spacing w:val="-2"/>
          <w:sz w:val="24"/>
          <w:szCs w:val="24"/>
        </w:rPr>
        <w:t>p</w:t>
      </w:r>
      <w:r>
        <w:rPr>
          <w:rFonts w:ascii=".VnArialH" w:eastAsia=".VnArialH" w:hAnsi=".VnArialH" w:cs=".VnArialH"/>
          <w:i/>
          <w:sz w:val="24"/>
          <w:szCs w:val="24"/>
        </w:rPr>
        <w:t>art</w:t>
      </w:r>
      <w:r>
        <w:rPr>
          <w:rFonts w:ascii=".VnArialH" w:eastAsia=".VnArialH" w:hAnsi=".VnArialH" w:cs=".VnArialH"/>
          <w:i/>
          <w:spacing w:val="-3"/>
          <w:sz w:val="24"/>
          <w:szCs w:val="24"/>
        </w:rPr>
        <w:t>i</w:t>
      </w:r>
      <w:r>
        <w:rPr>
          <w:rFonts w:ascii=".VnArialH" w:eastAsia=".VnArialH" w:hAnsi=".VnArialH" w:cs=".VnArialH"/>
          <w:i/>
          <w:sz w:val="24"/>
          <w:szCs w:val="24"/>
        </w:rPr>
        <w:t>cip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i/>
          <w:sz w:val="24"/>
          <w:szCs w:val="24"/>
        </w:rPr>
        <w:t>e</w:t>
      </w:r>
      <w:r>
        <w:rPr>
          <w:rFonts w:ascii=".VnArialH" w:eastAsia=".VnArialH" w:hAnsi=".VnArialH" w:cs=".VnArialH"/>
          <w:i/>
          <w:spacing w:val="3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spacing w:val="1"/>
          <w:sz w:val="24"/>
          <w:szCs w:val="24"/>
        </w:rPr>
        <w:t>V</w:t>
      </w:r>
      <w:r>
        <w:rPr>
          <w:rFonts w:ascii=".VnArialH" w:eastAsia=".VnArialH" w:hAnsi=".VnArialH" w:cs=".VnArialH"/>
          <w:b/>
          <w:spacing w:val="-1"/>
          <w:sz w:val="24"/>
          <w:szCs w:val="24"/>
        </w:rPr>
        <w:t>-</w:t>
      </w:r>
      <w:r>
        <w:rPr>
          <w:rFonts w:ascii=".VnArialH" w:eastAsia=".VnArialH" w:hAnsi=".VnArialH" w:cs=".VnArialH"/>
          <w:b/>
          <w:sz w:val="24"/>
          <w:szCs w:val="24"/>
        </w:rPr>
        <w:t>ing</w:t>
      </w:r>
      <w:r>
        <w:rPr>
          <w:rFonts w:ascii=".VnArialH" w:eastAsia=".VnArialH" w:hAnsi=".VnArialH" w:cs=".VnArialH"/>
          <w:b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</w:p>
    <w:p w:rsidR="002728A6" w:rsidRDefault="00B17DFA">
      <w:pPr>
        <w:spacing w:before="53" w:line="323" w:lineRule="auto"/>
        <w:ind w:left="1370" w:right="4814" w:hanging="127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b/>
          <w:sz w:val="24"/>
          <w:szCs w:val="24"/>
        </w:rPr>
        <w:t xml:space="preserve">- 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àm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đ</w:t>
      </w:r>
      <w:r>
        <w:rPr>
          <w:rFonts w:ascii="Arial" w:eastAsia="Arial" w:hAnsi="Arial" w:cs="Arial"/>
          <w:b/>
          <w:sz w:val="24"/>
          <w:szCs w:val="24"/>
        </w:rPr>
        <w:t>ộ</w:t>
      </w:r>
      <w:r>
        <w:rPr>
          <w:rFonts w:ascii=".VnArialH" w:eastAsia=".VnArialH" w:hAnsi=".VnArialH" w:cs=".VnArialH"/>
          <w:b/>
          <w:sz w:val="24"/>
          <w:szCs w:val="24"/>
        </w:rPr>
        <w:t>ng t</w:t>
      </w:r>
      <w:r>
        <w:rPr>
          <w:rFonts w:ascii="Arial" w:eastAsia="Arial" w:hAnsi="Arial" w:cs="Arial"/>
          <w:b/>
          <w:sz w:val="24"/>
          <w:szCs w:val="24"/>
        </w:rPr>
        <w:t>ừ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(</w:t>
      </w:r>
      <w:r>
        <w:rPr>
          <w:rFonts w:ascii=".VnArialH" w:eastAsia=".VnArialH" w:hAnsi=".VnArialH" w:cs=".VnArialH"/>
          <w:spacing w:val="-1"/>
          <w:sz w:val="24"/>
          <w:szCs w:val="24"/>
        </w:rPr>
        <w:t>T</w:t>
      </w:r>
      <w:r>
        <w:rPr>
          <w:rFonts w:ascii=".VnArialH" w:eastAsia=".VnArialH" w:hAnsi=".VnArialH" w:cs=".VnArialH"/>
          <w:sz w:val="24"/>
          <w:szCs w:val="24"/>
        </w:rPr>
        <w:t>hành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ậ</w:t>
      </w:r>
      <w:r>
        <w:rPr>
          <w:rFonts w:ascii=".VnArialH" w:eastAsia=".VnArialH" w:hAnsi=".VnArialH" w:cs=".VnArialH"/>
          <w:sz w:val="24"/>
          <w:szCs w:val="24"/>
        </w:rPr>
        <w:t>p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n</w:t>
      </w:r>
      <w:r>
        <w:rPr>
          <w:rFonts w:ascii=".VnArialH" w:eastAsia=".VnArialH" w:hAnsi=".VnArialH" w:cs=".VnArialH"/>
          <w:spacing w:val="1"/>
          <w:sz w:val="24"/>
          <w:szCs w:val="24"/>
        </w:rPr>
        <w:t>ê</w:t>
      </w:r>
      <w:r>
        <w:rPr>
          <w:rFonts w:ascii=".VnArialH" w:eastAsia=".VnArialH" w:hAnsi=".VnArialH" w:cs=".VnArialH"/>
          <w:sz w:val="24"/>
          <w:szCs w:val="24"/>
        </w:rPr>
        <w:t xml:space="preserve">n </w:t>
      </w:r>
      <w:r>
        <w:rPr>
          <w:rFonts w:ascii=".VnArialH" w:eastAsia=".VnArialH" w:hAnsi=".VnArialH" w:cs=".VnArialH"/>
          <w:spacing w:val="-1"/>
          <w:sz w:val="24"/>
          <w:szCs w:val="24"/>
        </w:rPr>
        <w:t>c</w:t>
      </w:r>
      <w:r>
        <w:rPr>
          <w:rFonts w:ascii=".VnArialH" w:eastAsia=".VnArialH" w:hAnsi=".VnArialH" w:cs=".VnArialH"/>
          <w:spacing w:val="1"/>
          <w:sz w:val="24"/>
          <w:szCs w:val="24"/>
        </w:rPr>
        <w:t>á</w:t>
      </w:r>
      <w:r>
        <w:rPr>
          <w:rFonts w:ascii=".VnArialH" w:eastAsia=".VnArialH" w:hAnsi=".VnArialH" w:cs=".VnArialH"/>
          <w:sz w:val="24"/>
          <w:szCs w:val="24"/>
        </w:rPr>
        <w:t>c t</w:t>
      </w:r>
      <w:r>
        <w:rPr>
          <w:rFonts w:ascii=".VnArialH" w:eastAsia=".VnArialH" w:hAnsi=".VnArialH" w:cs=".VnArialH"/>
          <w:spacing w:val="-3"/>
          <w:sz w:val="24"/>
          <w:szCs w:val="24"/>
        </w:rPr>
        <w:t>h</w:t>
      </w:r>
      <w:r>
        <w:rPr>
          <w:rFonts w:ascii=".VnArialH" w:eastAsia=".VnArialH" w:hAnsi=".VnArialH" w:cs=".VnArialH"/>
          <w:sz w:val="24"/>
          <w:szCs w:val="24"/>
        </w:rPr>
        <w:t>ì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</w:t>
      </w:r>
      <w:r>
        <w:rPr>
          <w:rFonts w:ascii=".VnArialH" w:eastAsia=".VnArialH" w:hAnsi=".VnArialH" w:cs=".VnArialH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ế</w:t>
      </w:r>
      <w:r>
        <w:rPr>
          <w:rFonts w:ascii=".VnArialH" w:eastAsia=".VnArialH" w:hAnsi=".VnArialH" w:cs=".VnArialH"/>
          <w:sz w:val="24"/>
          <w:szCs w:val="24"/>
        </w:rPr>
        <w:t>p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d</w:t>
      </w:r>
      <w:r>
        <w:rPr>
          <w:rFonts w:ascii=".VnArialH" w:eastAsia=".VnArialH" w:hAnsi=".VnArialH" w:cs=".VnArialH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ễ</w:t>
      </w:r>
      <w:r>
        <w:rPr>
          <w:rFonts w:ascii=".VnArialH" w:eastAsia=".VnArialH" w:hAnsi=".VnArialH" w:cs=".VnArialH"/>
          <w:sz w:val="24"/>
          <w:szCs w:val="24"/>
        </w:rPr>
        <w:t xml:space="preserve">n ) : </w:t>
      </w:r>
      <w:r>
        <w:rPr>
          <w:rFonts w:ascii=".VnArialH" w:eastAsia=".VnArialH" w:hAnsi=".VnArialH" w:cs=".VnArialH"/>
          <w:spacing w:val="-2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>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He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 xml:space="preserve">s </w:t>
      </w:r>
      <w:r>
        <w:rPr>
          <w:rFonts w:ascii=".VnArialH" w:eastAsia=".VnArialH" w:hAnsi=".VnArialH" w:cs=".VnArialH"/>
          <w:i/>
          <w:spacing w:val="-1"/>
          <w:sz w:val="24"/>
          <w:szCs w:val="24"/>
          <w:u w:val="single" w:color="000000"/>
        </w:rPr>
        <w:t>w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 xml:space="preserve">orking </w:t>
      </w:r>
      <w:r>
        <w:rPr>
          <w:rFonts w:ascii=".VnArialH" w:eastAsia=".VnArialH" w:hAnsi=".VnArialH" w:cs=".VnArialH"/>
          <w:i/>
          <w:spacing w:val="-64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at </w:t>
      </w:r>
      <w:r>
        <w:rPr>
          <w:rFonts w:ascii=".VnArialH" w:eastAsia=".VnArialH" w:hAnsi=".VnArialH" w:cs=".VnArialH"/>
          <w:sz w:val="24"/>
          <w:szCs w:val="24"/>
        </w:rPr>
        <w:t xml:space="preserve">the </w:t>
      </w:r>
      <w:r>
        <w:rPr>
          <w:rFonts w:ascii=".VnArialH" w:eastAsia=".VnArialH" w:hAnsi=".VnArialH" w:cs=".VnArialH"/>
          <w:spacing w:val="-2"/>
          <w:sz w:val="24"/>
          <w:szCs w:val="24"/>
        </w:rPr>
        <w:t>m</w:t>
      </w:r>
      <w:r>
        <w:rPr>
          <w:rFonts w:ascii=".VnArialH" w:eastAsia=".VnArialH" w:hAnsi=".VnArialH" w:cs=".VnArialH"/>
          <w:sz w:val="24"/>
          <w:szCs w:val="24"/>
        </w:rPr>
        <w:t>oment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.</w:t>
      </w:r>
    </w:p>
    <w:p w:rsidR="002728A6" w:rsidRDefault="00B17DFA">
      <w:pPr>
        <w:spacing w:before="11"/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b/>
          <w:sz w:val="24"/>
          <w:szCs w:val="24"/>
        </w:rPr>
        <w:t xml:space="preserve">- 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àm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sz w:val="24"/>
          <w:szCs w:val="24"/>
        </w:rPr>
        <w:t>tính t</w:t>
      </w:r>
      <w:r>
        <w:rPr>
          <w:rFonts w:ascii="Arial" w:eastAsia="Arial" w:hAnsi="Arial" w:cs="Arial"/>
          <w:b/>
          <w:sz w:val="24"/>
          <w:szCs w:val="24"/>
        </w:rPr>
        <w:t>ừ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</w:p>
    <w:p w:rsidR="002728A6" w:rsidRDefault="00B17DFA">
      <w:pPr>
        <w:spacing w:before="96"/>
        <w:ind w:left="1331" w:right="6166"/>
        <w:jc w:val="center"/>
        <w:rPr>
          <w:rFonts w:ascii=".VnArialH" w:eastAsia=".VnArialH" w:hAnsi=".VnArialH" w:cs=".VnArialH"/>
          <w:sz w:val="24"/>
          <w:szCs w:val="24"/>
        </w:rPr>
        <w:sectPr w:rsidR="002728A6">
          <w:type w:val="continuous"/>
          <w:pgSz w:w="12240" w:h="15840"/>
          <w:pgMar w:top="980" w:right="0" w:bottom="280" w:left="800" w:header="720" w:footer="720" w:gutter="0"/>
          <w:cols w:space="720"/>
        </w:sectPr>
      </w:pPr>
      <w:r>
        <w:rPr>
          <w:rFonts w:ascii=".VnArialH" w:eastAsia=".VnArialH" w:hAnsi=".VnArialH" w:cs=".VnArialH"/>
          <w:spacing w:val="-2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>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It’s</w:t>
      </w:r>
      <w:r>
        <w:rPr>
          <w:rFonts w:ascii=".VnArialH" w:eastAsia=".VnArialH" w:hAnsi=".VnArialH" w:cs=".VnArialH"/>
          <w:spacing w:val="-4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an 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>interesting</w:t>
      </w:r>
      <w:r>
        <w:rPr>
          <w:rFonts w:ascii=".VnArialH" w:eastAsia=".VnArialH" w:hAnsi=".VnArialH" w:cs=".VnArialH"/>
          <w:i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2"/>
          <w:sz w:val="24"/>
          <w:szCs w:val="24"/>
        </w:rPr>
        <w:t>p</w:t>
      </w:r>
      <w:r>
        <w:rPr>
          <w:rFonts w:ascii=".VnArialH" w:eastAsia=".VnArialH" w:hAnsi=".VnArialH" w:cs=".VnArialH"/>
          <w:spacing w:val="-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ay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.</w:t>
      </w:r>
    </w:p>
    <w:p w:rsidR="002728A6" w:rsidRDefault="002728A6">
      <w:pPr>
        <w:spacing w:before="3" w:line="280" w:lineRule="exact"/>
        <w:rPr>
          <w:sz w:val="28"/>
          <w:szCs w:val="28"/>
        </w:rPr>
      </w:pPr>
    </w:p>
    <w:p w:rsidR="002728A6" w:rsidRDefault="00B17DFA">
      <w:pPr>
        <w:spacing w:before="55" w:line="277" w:lineRule="auto"/>
        <w:ind w:left="100" w:right="147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b/>
          <w:sz w:val="24"/>
          <w:szCs w:val="24"/>
        </w:rPr>
        <w:t xml:space="preserve">- </w:t>
      </w:r>
      <w:r>
        <w:rPr>
          <w:rFonts w:ascii=".VnArialH" w:eastAsia=".VnArialH" w:hAnsi=".VnArialH" w:cs=".VnArialH"/>
          <w:sz w:val="24"/>
          <w:szCs w:val="24"/>
        </w:rPr>
        <w:t>D</w:t>
      </w:r>
      <w:r>
        <w:rPr>
          <w:rFonts w:ascii=".VnArialH" w:eastAsia=".VnArialH" w:hAnsi=".VnArialH" w:cs=".VnArialH"/>
          <w:spacing w:val="-1"/>
          <w:sz w:val="24"/>
          <w:szCs w:val="24"/>
        </w:rPr>
        <w:t>ù</w:t>
      </w:r>
      <w:r>
        <w:rPr>
          <w:rFonts w:ascii=".VnArialH" w:eastAsia=".VnArialH" w:hAnsi=".VnArialH" w:cs=".VnArialH"/>
          <w:sz w:val="24"/>
          <w:szCs w:val="24"/>
        </w:rPr>
        <w:t>ng tr</w:t>
      </w:r>
      <w:r>
        <w:rPr>
          <w:rFonts w:ascii=".VnArialH" w:eastAsia=".VnArialH" w:hAnsi=".VnArialH" w:cs=".VnArialH"/>
          <w:spacing w:val="1"/>
          <w:sz w:val="24"/>
          <w:szCs w:val="24"/>
        </w:rPr>
        <w:t>o</w:t>
      </w:r>
      <w:r>
        <w:rPr>
          <w:rFonts w:ascii=".VnArialH" w:eastAsia=".VnArialH" w:hAnsi=".VnArialH" w:cs=".VnArialH"/>
          <w:sz w:val="24"/>
          <w:szCs w:val="24"/>
        </w:rPr>
        <w:t>ng m</w:t>
      </w:r>
      <w:r>
        <w:rPr>
          <w:rFonts w:ascii="Arial" w:eastAsia="Arial" w:hAnsi="Arial" w:cs="Arial"/>
          <w:spacing w:val="1"/>
          <w:sz w:val="24"/>
          <w:szCs w:val="24"/>
        </w:rPr>
        <w:t>ệ</w:t>
      </w:r>
      <w:r>
        <w:rPr>
          <w:rFonts w:ascii=".VnArialH" w:eastAsia=".VnArialH" w:hAnsi=".VnArialH" w:cs=".VnArialH"/>
          <w:sz w:val="24"/>
          <w:szCs w:val="24"/>
        </w:rPr>
        <w:t xml:space="preserve">nh </w:t>
      </w:r>
      <w:r>
        <w:rPr>
          <w:rFonts w:ascii="Arial" w:eastAsia="Arial" w:hAnsi="Arial" w:cs="Arial"/>
          <w:spacing w:val="1"/>
          <w:sz w:val="24"/>
          <w:szCs w:val="24"/>
        </w:rPr>
        <w:t>đ</w:t>
      </w:r>
      <w:r>
        <w:rPr>
          <w:rFonts w:ascii="Arial" w:eastAsia="Arial" w:hAnsi="Arial" w:cs="Arial"/>
          <w:sz w:val="24"/>
          <w:szCs w:val="24"/>
        </w:rPr>
        <w:t>ề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ỉ</w:t>
      </w:r>
      <w:r>
        <w:rPr>
          <w:rFonts w:ascii=".VnArialH" w:eastAsia=".VnArialH" w:hAnsi=".VnArialH" w:cs=".VnArialH"/>
          <w:sz w:val="24"/>
          <w:szCs w:val="24"/>
        </w:rPr>
        <w:t>nh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ư</w:t>
      </w:r>
      <w:r>
        <w:rPr>
          <w:rFonts w:ascii="Arial" w:eastAsia="Arial" w:hAnsi="Arial" w:cs="Arial"/>
          <w:spacing w:val="1"/>
          <w:sz w:val="24"/>
          <w:szCs w:val="24"/>
        </w:rPr>
        <w:t>ợ</w:t>
      </w:r>
      <w:r>
        <w:rPr>
          <w:rFonts w:ascii=".VnArialH" w:eastAsia=".VnArialH" w:hAnsi=".VnArialH" w:cs=".VnArialH"/>
          <w:sz w:val="24"/>
          <w:szCs w:val="24"/>
        </w:rPr>
        <w:t xml:space="preserve">c ( </w:t>
      </w:r>
      <w:r>
        <w:rPr>
          <w:rFonts w:ascii=".VnArialH" w:eastAsia=".VnArialH" w:hAnsi=".VnArialH" w:cs=".VnArialH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ố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2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c</w:t>
      </w:r>
      <w:r>
        <w:rPr>
          <w:rFonts w:ascii=".VnArialH" w:eastAsia=".VnArialH" w:hAnsi=".VnArialH" w:cs=".VnArialH"/>
          <w:spacing w:val="1"/>
          <w:sz w:val="24"/>
          <w:szCs w:val="24"/>
        </w:rPr>
        <w:t>â</w:t>
      </w:r>
      <w:r>
        <w:rPr>
          <w:rFonts w:ascii=".VnArialH" w:eastAsia=".VnArialH" w:hAnsi=".VnArialH" w:cs=".VnArialH"/>
          <w:sz w:val="24"/>
          <w:szCs w:val="24"/>
        </w:rPr>
        <w:t xml:space="preserve">u có </w:t>
      </w:r>
      <w:r>
        <w:rPr>
          <w:rFonts w:ascii=".VnArialH" w:eastAsia=".VnArialH" w:hAnsi=".VnArialH" w:cs=".VnArialH"/>
          <w:spacing w:val="-1"/>
          <w:sz w:val="24"/>
          <w:szCs w:val="24"/>
        </w:rPr>
        <w:t>cù</w:t>
      </w:r>
      <w:r>
        <w:rPr>
          <w:rFonts w:ascii=".VnArialH" w:eastAsia=".VnArialH" w:hAnsi=".VnArialH" w:cs=".VnArialH"/>
          <w:sz w:val="24"/>
          <w:szCs w:val="24"/>
        </w:rPr>
        <w:t>ng c</w:t>
      </w:r>
      <w:r>
        <w:rPr>
          <w:rFonts w:ascii=".VnArialH" w:eastAsia=".VnArialH" w:hAnsi=".VnArialH" w:cs=".VnArialH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ủ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ữ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h</w:t>
      </w:r>
      <w:r>
        <w:rPr>
          <w:rFonts w:ascii=".VnArialH" w:eastAsia=".VnArialH" w:hAnsi=".VnArialH" w:cs=".VnArialH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ặ</w:t>
      </w:r>
      <w:r>
        <w:rPr>
          <w:rFonts w:ascii=".VnArialH" w:eastAsia=".VnArialH" w:hAnsi=".VnArialH" w:cs=".VnArialH"/>
          <w:sz w:val="24"/>
          <w:szCs w:val="24"/>
        </w:rPr>
        <w:t xml:space="preserve">c </w:t>
      </w:r>
      <w:r>
        <w:rPr>
          <w:rFonts w:ascii=".VnArialH" w:eastAsia=".VnArialH" w:hAnsi=".VnArialH" w:cs=".VnArialH"/>
          <w:spacing w:val="-1"/>
          <w:sz w:val="24"/>
          <w:szCs w:val="24"/>
        </w:rPr>
        <w:t>c</w:t>
      </w:r>
      <w:r>
        <w:rPr>
          <w:rFonts w:ascii=".VnArialH" w:eastAsia=".VnArialH" w:hAnsi=".VnArialH" w:cs=".VnArialH"/>
          <w:spacing w:val="1"/>
          <w:sz w:val="24"/>
          <w:szCs w:val="24"/>
        </w:rPr>
        <w:t>á</w:t>
      </w:r>
      <w:r>
        <w:rPr>
          <w:rFonts w:ascii=".VnArialH" w:eastAsia=".VnArialH" w:hAnsi=".VnArialH" w:cs=".VnArialH"/>
          <w:sz w:val="24"/>
          <w:szCs w:val="24"/>
        </w:rPr>
        <w:t xml:space="preserve">c </w:t>
      </w:r>
      <w:r>
        <w:rPr>
          <w:rFonts w:ascii=".VnArialH" w:eastAsia=".VnArialH" w:hAnsi=".VnArialH" w:cs=".VnArialH"/>
          <w:spacing w:val="-3"/>
          <w:sz w:val="24"/>
          <w:szCs w:val="24"/>
        </w:rPr>
        <w:t>h</w:t>
      </w:r>
      <w:r>
        <w:rPr>
          <w:rFonts w:ascii=".VnArialH" w:eastAsia=".VnArialH" w:hAnsi=".VnArialH" w:cs=".VnArialH"/>
          <w:sz w:val="24"/>
          <w:szCs w:val="24"/>
        </w:rPr>
        <w:t xml:space="preserve">ành </w:t>
      </w:r>
      <w:r>
        <w:rPr>
          <w:rFonts w:ascii="Arial" w:eastAsia="Arial" w:hAnsi="Arial" w:cs="Arial"/>
          <w:spacing w:val="1"/>
          <w:sz w:val="24"/>
          <w:szCs w:val="24"/>
        </w:rPr>
        <w:t>đ</w:t>
      </w:r>
      <w:r>
        <w:rPr>
          <w:rFonts w:ascii="Arial" w:eastAsia="Arial" w:hAnsi="Arial" w:cs="Arial"/>
          <w:spacing w:val="1"/>
          <w:sz w:val="24"/>
          <w:szCs w:val="24"/>
        </w:rPr>
        <w:t>ộ</w:t>
      </w:r>
      <w:r>
        <w:rPr>
          <w:rFonts w:ascii=".VnArialH" w:eastAsia=".VnArialH" w:hAnsi=".VnArialH" w:cs=".VnArialH"/>
          <w:sz w:val="24"/>
          <w:szCs w:val="24"/>
        </w:rPr>
        <w:t>ng n</w:t>
      </w:r>
      <w:r>
        <w:rPr>
          <w:rFonts w:ascii="Arial" w:eastAsia="Arial" w:hAnsi="Arial" w:cs="Arial"/>
          <w:spacing w:val="1"/>
          <w:sz w:val="24"/>
          <w:szCs w:val="24"/>
        </w:rPr>
        <w:t>ố</w:t>
      </w:r>
      <w:r>
        <w:rPr>
          <w:rFonts w:ascii=".VnArialH" w:eastAsia=".VnArialH" w:hAnsi=".VnArialH" w:cs=".VnArialH"/>
          <w:sz w:val="24"/>
          <w:szCs w:val="24"/>
        </w:rPr>
        <w:t>i t</w:t>
      </w:r>
      <w:r>
        <w:rPr>
          <w:rFonts w:ascii=".VnArialH" w:eastAsia=".VnArialH" w:hAnsi=".VnArialH" w:cs=".VnArialH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ế</w:t>
      </w:r>
      <w:r>
        <w:rPr>
          <w:rFonts w:ascii=".VnArialH" w:eastAsia=".VnArialH" w:hAnsi=".VnArialH" w:cs=".VnArialH"/>
          <w:sz w:val="24"/>
          <w:szCs w:val="24"/>
        </w:rPr>
        <w:t>p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nhau )</w:t>
      </w:r>
      <w:r>
        <w:rPr>
          <w:rFonts w:ascii=".VnArialH" w:eastAsia=".VnArialH" w:hAnsi=".VnArialH" w:cs=".VnArialH"/>
          <w:spacing w:val="66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</w:p>
    <w:p w:rsidR="002728A6" w:rsidRDefault="00B17DFA">
      <w:pPr>
        <w:spacing w:before="53"/>
        <w:ind w:left="137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pacing w:val="-2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>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: 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+</w:t>
      </w:r>
      <w:r>
        <w:rPr>
          <w:rFonts w:ascii=".VnArialH" w:eastAsia=".VnArialH" w:hAnsi=".VnArialH" w:cs=".VnArialH"/>
          <w:spacing w:val="65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65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enjoy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p</w:t>
      </w:r>
      <w:r>
        <w:rPr>
          <w:rFonts w:ascii=".VnArialH" w:eastAsia=".VnArialH" w:hAnsi=".VnArialH" w:cs=".VnArialH"/>
          <w:spacing w:val="-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aying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g</w:t>
      </w:r>
      <w:r>
        <w:rPr>
          <w:rFonts w:ascii=".VnArialH" w:eastAsia=".VnArialH" w:hAnsi=".VnArialH" w:cs=".VnArialH"/>
          <w:spacing w:val="-1"/>
          <w:sz w:val="24"/>
          <w:szCs w:val="24"/>
        </w:rPr>
        <w:t>am</w:t>
      </w:r>
      <w:r>
        <w:rPr>
          <w:rFonts w:ascii=".VnArialH" w:eastAsia=".VnArialH" w:hAnsi=".VnArialH" w:cs=".VnArialH"/>
          <w:sz w:val="24"/>
          <w:szCs w:val="24"/>
        </w:rPr>
        <w:t>es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.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oft</w:t>
      </w:r>
      <w:r>
        <w:rPr>
          <w:rFonts w:ascii=".VnArialH" w:eastAsia=".VnArialH" w:hAnsi=".VnArialH" w:cs=".VnArialH"/>
          <w:spacing w:val="1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>n s</w:t>
      </w:r>
      <w:r>
        <w:rPr>
          <w:rFonts w:ascii=".VnArialH" w:eastAsia=".VnArialH" w:hAnsi=".VnArialH" w:cs=".VnArialH"/>
          <w:spacing w:val="1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>t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in front of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sz w:val="24"/>
          <w:szCs w:val="24"/>
        </w:rPr>
        <w:t>y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computer </w:t>
      </w:r>
      <w:r>
        <w:rPr>
          <w:rFonts w:ascii=".VnArialH" w:eastAsia=".VnArialH" w:hAnsi=".VnArialH" w:cs=".VnArialH"/>
          <w:spacing w:val="1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>n my</w:t>
      </w:r>
    </w:p>
    <w:p w:rsidR="002728A6" w:rsidRDefault="002728A6">
      <w:pPr>
        <w:spacing w:before="6" w:line="120" w:lineRule="exact"/>
        <w:rPr>
          <w:sz w:val="12"/>
          <w:szCs w:val="12"/>
        </w:rPr>
      </w:pPr>
    </w:p>
    <w:p w:rsidR="002728A6" w:rsidRDefault="00B17DFA">
      <w:pPr>
        <w:ind w:left="100"/>
        <w:rPr>
          <w:rFonts w:ascii=".VnArialH" w:eastAsia=".VnArialH" w:hAnsi=".VnArialH" w:cs=".VnArialH"/>
          <w:sz w:val="24"/>
          <w:szCs w:val="24"/>
        </w:rPr>
        <w:sectPr w:rsidR="002728A6">
          <w:pgSz w:w="12240" w:h="15840"/>
          <w:pgMar w:top="980" w:right="40" w:bottom="280" w:left="800" w:header="743" w:footer="0" w:gutter="0"/>
          <w:cols w:space="720"/>
        </w:sectPr>
      </w:pPr>
      <w:r>
        <w:rPr>
          <w:rFonts w:ascii=".VnArialH" w:eastAsia=".VnArialH" w:hAnsi=".VnArialH" w:cs=".VnArialH"/>
          <w:sz w:val="24"/>
          <w:szCs w:val="24"/>
        </w:rPr>
        <w:t>free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time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.</w:t>
      </w:r>
    </w:p>
    <w:p w:rsidR="002728A6" w:rsidRDefault="002728A6">
      <w:pPr>
        <w:spacing w:line="200" w:lineRule="exact"/>
      </w:pPr>
    </w:p>
    <w:p w:rsidR="002728A6" w:rsidRDefault="002728A6">
      <w:pPr>
        <w:spacing w:before="5" w:line="240" w:lineRule="exact"/>
        <w:rPr>
          <w:sz w:val="24"/>
          <w:szCs w:val="24"/>
        </w:rPr>
      </w:pPr>
    </w:p>
    <w:p w:rsidR="002728A6" w:rsidRDefault="00B17DFA">
      <w:pPr>
        <w:ind w:left="100" w:right="-56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sz w:val="24"/>
          <w:szCs w:val="24"/>
        </w:rPr>
        <w:t>y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free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time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.</w:t>
      </w:r>
    </w:p>
    <w:p w:rsidR="002728A6" w:rsidRDefault="00B17DFA">
      <w:pPr>
        <w:spacing w:before="9" w:line="120" w:lineRule="exact"/>
        <w:rPr>
          <w:sz w:val="12"/>
          <w:szCs w:val="12"/>
        </w:rPr>
      </w:pPr>
      <w:r>
        <w:br w:type="column"/>
      </w:r>
    </w:p>
    <w:p w:rsidR="002728A6" w:rsidRDefault="00B17DFA">
      <w:pPr>
        <w:ind w:left="401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pacing w:val="-3"/>
          <w:sz w:val="24"/>
          <w:szCs w:val="24"/>
        </w:rPr>
        <w:t>-</w:t>
      </w:r>
      <w:r>
        <w:rPr>
          <w:rFonts w:ascii=".VnArialH" w:eastAsia=".VnArialH" w:hAnsi=".VnArialH" w:cs=".VnArialH"/>
          <w:sz w:val="24"/>
          <w:szCs w:val="24"/>
        </w:rPr>
        <w:t xml:space="preserve">&gt; 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>Enjoying</w:t>
      </w:r>
      <w:r>
        <w:rPr>
          <w:rFonts w:ascii=".VnArialH" w:eastAsia=".VnArialH" w:hAnsi=".VnArialH" w:cs=".VnArialH"/>
          <w:i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p</w:t>
      </w:r>
      <w:r>
        <w:rPr>
          <w:rFonts w:ascii=".VnArialH" w:eastAsia=".VnArialH" w:hAnsi=".VnArialH" w:cs=".VnArialH"/>
          <w:spacing w:val="-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ayi</w:t>
      </w:r>
      <w:r>
        <w:rPr>
          <w:rFonts w:ascii=".VnArialH" w:eastAsia=".VnArialH" w:hAnsi=".VnArialH" w:cs=".VnArialH"/>
          <w:spacing w:val="-2"/>
          <w:sz w:val="24"/>
          <w:szCs w:val="24"/>
        </w:rPr>
        <w:t>n</w:t>
      </w:r>
      <w:r>
        <w:rPr>
          <w:rFonts w:ascii=".VnArialH" w:eastAsia=".VnArialH" w:hAnsi=".VnArialH" w:cs=".VnArialH"/>
          <w:sz w:val="24"/>
          <w:szCs w:val="24"/>
        </w:rPr>
        <w:t>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g</w:t>
      </w:r>
      <w:r>
        <w:rPr>
          <w:rFonts w:ascii=".VnArialH" w:eastAsia=".VnArialH" w:hAnsi=".VnArialH" w:cs=".VnArialH"/>
          <w:spacing w:val="1"/>
          <w:sz w:val="24"/>
          <w:szCs w:val="24"/>
        </w:rPr>
        <w:t>a</w:t>
      </w:r>
      <w:r>
        <w:rPr>
          <w:rFonts w:ascii=".VnArialH" w:eastAsia=".VnArialH" w:hAnsi=".VnArialH" w:cs=".VnArialH"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sz w:val="24"/>
          <w:szCs w:val="24"/>
        </w:rPr>
        <w:t>es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3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of</w:t>
      </w:r>
      <w:r>
        <w:rPr>
          <w:rFonts w:ascii=".VnArialH" w:eastAsia=".VnArialH" w:hAnsi=".VnArialH" w:cs=".VnArialH"/>
          <w:spacing w:val="-2"/>
          <w:sz w:val="24"/>
          <w:szCs w:val="24"/>
        </w:rPr>
        <w:t>t</w:t>
      </w:r>
      <w:r>
        <w:rPr>
          <w:rFonts w:ascii=".VnArialH" w:eastAsia=".VnArialH" w:hAnsi=".VnArialH" w:cs=".VnArialH"/>
          <w:sz w:val="24"/>
          <w:szCs w:val="24"/>
        </w:rPr>
        <w:t>en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sit </w:t>
      </w:r>
      <w:r>
        <w:rPr>
          <w:rFonts w:ascii=".VnArialH" w:eastAsia=".VnArialH" w:hAnsi=".VnArialH" w:cs=".VnArialH"/>
          <w:spacing w:val="1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>n f</w:t>
      </w:r>
      <w:r>
        <w:rPr>
          <w:rFonts w:ascii=".VnArialH" w:eastAsia=".VnArialH" w:hAnsi=".VnArialH" w:cs=".VnArialH"/>
          <w:spacing w:val="-1"/>
          <w:sz w:val="24"/>
          <w:szCs w:val="24"/>
        </w:rPr>
        <w:t>r</w:t>
      </w:r>
      <w:r>
        <w:rPr>
          <w:rFonts w:ascii=".VnArialH" w:eastAsia=".VnArialH" w:hAnsi=".VnArialH" w:cs=".VnArialH"/>
          <w:sz w:val="24"/>
          <w:szCs w:val="24"/>
        </w:rPr>
        <w:t xml:space="preserve">ont </w:t>
      </w:r>
      <w:r>
        <w:rPr>
          <w:rFonts w:ascii=".VnArialH" w:eastAsia=".VnArialH" w:hAnsi=".VnArialH" w:cs=".VnArialH"/>
          <w:spacing w:val="1"/>
          <w:sz w:val="24"/>
          <w:szCs w:val="24"/>
        </w:rPr>
        <w:t>o</w:t>
      </w:r>
      <w:r>
        <w:rPr>
          <w:rFonts w:ascii=".VnArialH" w:eastAsia=".VnArialH" w:hAnsi=".VnArialH" w:cs=".VnArialH"/>
          <w:sz w:val="24"/>
          <w:szCs w:val="24"/>
        </w:rPr>
        <w:t>f my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computer </w:t>
      </w:r>
      <w:r>
        <w:rPr>
          <w:rFonts w:ascii=".VnArialH" w:eastAsia=".VnArialH" w:hAnsi=".VnArialH" w:cs=".VnArialH"/>
          <w:spacing w:val="1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>n</w:t>
      </w:r>
    </w:p>
    <w:p w:rsidR="002728A6" w:rsidRDefault="002728A6">
      <w:pPr>
        <w:spacing w:line="200" w:lineRule="exact"/>
      </w:pPr>
    </w:p>
    <w:p w:rsidR="002728A6" w:rsidRDefault="002728A6">
      <w:pPr>
        <w:spacing w:before="19" w:line="220" w:lineRule="exact"/>
        <w:rPr>
          <w:sz w:val="22"/>
          <w:szCs w:val="22"/>
        </w:rPr>
      </w:pPr>
    </w:p>
    <w:p w:rsidR="002728A6" w:rsidRDefault="00B17DFA">
      <w:pPr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+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He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fin</w:t>
      </w:r>
      <w:r>
        <w:rPr>
          <w:rFonts w:ascii=".VnArialH" w:eastAsia=".VnArialH" w:hAnsi=".VnArialH" w:cs=".VnArialH"/>
          <w:spacing w:val="1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>shed his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hom</w:t>
      </w:r>
      <w:r>
        <w:rPr>
          <w:rFonts w:ascii=".VnArialH" w:eastAsia=".VnArialH" w:hAnsi=".VnArialH" w:cs=".VnArialH"/>
          <w:spacing w:val="-2"/>
          <w:sz w:val="24"/>
          <w:szCs w:val="24"/>
        </w:rPr>
        <w:t>e</w:t>
      </w:r>
      <w:r>
        <w:rPr>
          <w:rFonts w:ascii=".VnArialH" w:eastAsia=".VnArialH" w:hAnsi=".VnArialH" w:cs=".VnArialH"/>
          <w:spacing w:val="-1"/>
          <w:sz w:val="24"/>
          <w:szCs w:val="24"/>
        </w:rPr>
        <w:t>w</w:t>
      </w:r>
      <w:r>
        <w:rPr>
          <w:rFonts w:ascii=".VnArialH" w:eastAsia=".VnArialH" w:hAnsi=".VnArialH" w:cs=".VnArialH"/>
          <w:sz w:val="24"/>
          <w:szCs w:val="24"/>
        </w:rPr>
        <w:t>ork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.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He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w</w:t>
      </w:r>
      <w:r>
        <w:rPr>
          <w:rFonts w:ascii=".VnArialH" w:eastAsia=".VnArialH" w:hAnsi=".VnArialH" w:cs=".VnArialH"/>
          <w:sz w:val="24"/>
          <w:szCs w:val="24"/>
        </w:rPr>
        <w:t>ent to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b</w:t>
      </w:r>
      <w:r>
        <w:rPr>
          <w:rFonts w:ascii=".VnArialH" w:eastAsia=".VnArialH" w:hAnsi=".VnArialH" w:cs=".VnArialH"/>
          <w:sz w:val="24"/>
          <w:szCs w:val="24"/>
        </w:rPr>
        <w:t>ed .</w:t>
      </w:r>
    </w:p>
    <w:p w:rsidR="002728A6" w:rsidRDefault="002728A6">
      <w:pPr>
        <w:spacing w:before="6" w:line="120" w:lineRule="exact"/>
        <w:rPr>
          <w:sz w:val="12"/>
          <w:szCs w:val="12"/>
        </w:rPr>
      </w:pPr>
    </w:p>
    <w:p w:rsidR="002728A6" w:rsidRDefault="00B17DFA">
      <w:pPr>
        <w:ind w:left="401"/>
        <w:rPr>
          <w:rFonts w:ascii=".VnArialH" w:eastAsia=".VnArialH" w:hAnsi=".VnArialH" w:cs=".VnArialH"/>
          <w:sz w:val="24"/>
          <w:szCs w:val="24"/>
        </w:rPr>
        <w:sectPr w:rsidR="002728A6">
          <w:type w:val="continuous"/>
          <w:pgSz w:w="12240" w:h="15840"/>
          <w:pgMar w:top="980" w:right="40" w:bottom="280" w:left="800" w:header="720" w:footer="720" w:gutter="0"/>
          <w:cols w:num="2" w:space="720" w:equalWidth="0">
            <w:col w:w="1942" w:space="28"/>
            <w:col w:w="9430"/>
          </w:cols>
        </w:sectPr>
      </w:pPr>
      <w:r>
        <w:rPr>
          <w:rFonts w:ascii=".VnArialH" w:eastAsia=".VnArialH" w:hAnsi=".VnArialH" w:cs=".VnArialH"/>
          <w:spacing w:val="-3"/>
          <w:sz w:val="24"/>
          <w:szCs w:val="24"/>
        </w:rPr>
        <w:t>-</w:t>
      </w:r>
      <w:r>
        <w:rPr>
          <w:rFonts w:ascii=".VnArialH" w:eastAsia=".VnArialH" w:hAnsi=".VnArialH" w:cs=".VnArialH"/>
          <w:sz w:val="24"/>
          <w:szCs w:val="24"/>
        </w:rPr>
        <w:t xml:space="preserve">&gt; 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>Fini</w:t>
      </w:r>
      <w:r>
        <w:rPr>
          <w:rFonts w:ascii=".VnArialH" w:eastAsia=".VnArialH" w:hAnsi=".VnArialH" w:cs=".VnArialH"/>
          <w:i/>
          <w:spacing w:val="1"/>
          <w:sz w:val="24"/>
          <w:szCs w:val="24"/>
          <w:u w:val="single" w:color="000000"/>
        </w:rPr>
        <w:t>s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>hin</w:t>
      </w:r>
      <w:r>
        <w:rPr>
          <w:rFonts w:ascii=".VnArialH" w:eastAsia=".VnArialH" w:hAnsi=".VnArialH" w:cs=".VnArialH"/>
          <w:sz w:val="24"/>
          <w:szCs w:val="24"/>
        </w:rPr>
        <w:t>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his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h</w:t>
      </w:r>
      <w:r>
        <w:rPr>
          <w:rFonts w:ascii=".VnArialH" w:eastAsia=".VnArialH" w:hAnsi=".VnArialH" w:cs=".VnArialH"/>
          <w:spacing w:val="-2"/>
          <w:sz w:val="24"/>
          <w:szCs w:val="24"/>
        </w:rPr>
        <w:t>o</w:t>
      </w:r>
      <w:r>
        <w:rPr>
          <w:rFonts w:ascii=".VnArialH" w:eastAsia=".VnArialH" w:hAnsi=".VnArialH" w:cs=".VnArialH"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sz w:val="24"/>
          <w:szCs w:val="24"/>
        </w:rPr>
        <w:t>e</w:t>
      </w:r>
      <w:r>
        <w:rPr>
          <w:rFonts w:ascii=".VnArialH" w:eastAsia=".VnArialH" w:hAnsi=".VnArialH" w:cs=".VnArialH"/>
          <w:spacing w:val="-1"/>
          <w:sz w:val="24"/>
          <w:szCs w:val="24"/>
        </w:rPr>
        <w:t>w</w:t>
      </w:r>
      <w:r>
        <w:rPr>
          <w:rFonts w:ascii=".VnArialH" w:eastAsia=".VnArialH" w:hAnsi=".VnArialH" w:cs=".VnArialH"/>
          <w:sz w:val="24"/>
          <w:szCs w:val="24"/>
        </w:rPr>
        <w:t>ork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he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w</w:t>
      </w:r>
      <w:r>
        <w:rPr>
          <w:rFonts w:ascii=".VnArialH" w:eastAsia=".VnArialH" w:hAnsi=".VnArialH" w:cs=".VnArialH"/>
          <w:sz w:val="24"/>
          <w:szCs w:val="24"/>
        </w:rPr>
        <w:t xml:space="preserve">ent to </w:t>
      </w:r>
      <w:r>
        <w:rPr>
          <w:rFonts w:ascii=".VnArialH" w:eastAsia=".VnArialH" w:hAnsi=".VnArialH" w:cs=".VnArialH"/>
          <w:spacing w:val="1"/>
          <w:sz w:val="24"/>
          <w:szCs w:val="24"/>
        </w:rPr>
        <w:t>b</w:t>
      </w:r>
      <w:r>
        <w:rPr>
          <w:rFonts w:ascii=".VnArialH" w:eastAsia=".VnArialH" w:hAnsi=".VnArialH" w:cs=".VnArialH"/>
          <w:sz w:val="24"/>
          <w:szCs w:val="24"/>
        </w:rPr>
        <w:t>ed .</w:t>
      </w:r>
    </w:p>
    <w:p w:rsidR="002728A6" w:rsidRDefault="00B17DFA">
      <w:pPr>
        <w:spacing w:before="79"/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b/>
          <w:sz w:val="24"/>
          <w:szCs w:val="24"/>
        </w:rPr>
        <w:t xml:space="preserve">- </w:t>
      </w:r>
      <w:r>
        <w:rPr>
          <w:rFonts w:ascii=".VnArialH" w:eastAsia=".VnArialH" w:hAnsi=".VnArialH" w:cs=".VnArialH"/>
          <w:sz w:val="24"/>
          <w:szCs w:val="24"/>
        </w:rPr>
        <w:t>D</w:t>
      </w:r>
      <w:r>
        <w:rPr>
          <w:rFonts w:ascii=".VnArialH" w:eastAsia=".VnArialH" w:hAnsi=".VnArialH" w:cs=".VnArialH"/>
          <w:spacing w:val="-1"/>
          <w:sz w:val="24"/>
          <w:szCs w:val="24"/>
        </w:rPr>
        <w:t>ù</w:t>
      </w:r>
      <w:r>
        <w:rPr>
          <w:rFonts w:ascii=".VnArialH" w:eastAsia=".VnArialH" w:hAnsi=".VnArialH" w:cs=".VnArialH"/>
          <w:sz w:val="24"/>
          <w:szCs w:val="24"/>
        </w:rPr>
        <w:t>ng thay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cho </w:t>
      </w:r>
      <w:r>
        <w:rPr>
          <w:rFonts w:ascii=".VnArialH" w:eastAsia=".VnArialH" w:hAnsi=".VnArialH" w:cs=".VnArialH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Đ</w:t>
      </w:r>
      <w:r>
        <w:rPr>
          <w:rFonts w:ascii="Arial" w:eastAsia="Arial" w:hAnsi="Arial" w:cs="Arial"/>
          <w:spacing w:val="1"/>
          <w:sz w:val="24"/>
          <w:szCs w:val="24"/>
        </w:rPr>
        <w:t>ạ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ừ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quan h</w:t>
      </w:r>
      <w:r>
        <w:rPr>
          <w:rFonts w:ascii="Arial" w:eastAsia="Arial" w:hAnsi="Arial" w:cs="Arial"/>
          <w:sz w:val="24"/>
          <w:szCs w:val="24"/>
        </w:rPr>
        <w:t>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+</w:t>
      </w:r>
      <w:r>
        <w:rPr>
          <w:rFonts w:ascii=".VnArialH" w:eastAsia=".VnArialH" w:hAnsi=".VnArialH" w:cs=".VnArialH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đ</w:t>
      </w:r>
      <w:r>
        <w:rPr>
          <w:rFonts w:ascii="Arial" w:eastAsia="Arial" w:hAnsi="Arial" w:cs="Arial"/>
          <w:spacing w:val="-1"/>
          <w:sz w:val="24"/>
          <w:szCs w:val="24"/>
        </w:rPr>
        <w:t>ộ</w:t>
      </w:r>
      <w:r>
        <w:rPr>
          <w:rFonts w:ascii=".VnArialH" w:eastAsia=".VnArialH" w:hAnsi=".VnArialH" w:cs=".VnArialH"/>
          <w:sz w:val="24"/>
          <w:szCs w:val="24"/>
        </w:rPr>
        <w:t>ng t</w:t>
      </w:r>
      <w:r>
        <w:rPr>
          <w:rFonts w:ascii="Arial" w:eastAsia="Arial" w:hAnsi="Arial" w:cs="Arial"/>
          <w:sz w:val="24"/>
          <w:szCs w:val="24"/>
        </w:rPr>
        <w:t>ừ</w:t>
      </w:r>
      <w:r>
        <w:rPr>
          <w:rFonts w:ascii=".VnArialH" w:eastAsia=".VnArialH" w:hAnsi=".VnArialH" w:cs=".VnArialH"/>
          <w:sz w:val="24"/>
          <w:szCs w:val="24"/>
        </w:rPr>
        <w:t>” :</w:t>
      </w:r>
    </w:p>
    <w:p w:rsidR="002728A6" w:rsidRDefault="00B17DFA">
      <w:pPr>
        <w:spacing w:before="96"/>
        <w:ind w:left="1303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Eg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:      </w:t>
      </w:r>
      <w:r>
        <w:rPr>
          <w:rFonts w:ascii=".VnArialH" w:eastAsia=".VnArialH" w:hAnsi=".VnArialH" w:cs=".VnArialH"/>
          <w:spacing w:val="3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3"/>
          <w:sz w:val="24"/>
          <w:szCs w:val="24"/>
        </w:rPr>
        <w:t>T</w:t>
      </w:r>
      <w:r>
        <w:rPr>
          <w:rFonts w:ascii=".VnArialH" w:eastAsia=".VnArialH" w:hAnsi=".VnArialH" w:cs=".VnArialH"/>
          <w:sz w:val="24"/>
          <w:szCs w:val="24"/>
        </w:rPr>
        <w:t>he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sz w:val="24"/>
          <w:szCs w:val="24"/>
        </w:rPr>
        <w:t>an</w:t>
      </w:r>
      <w:r>
        <w:rPr>
          <w:rFonts w:ascii=".VnArialH" w:eastAsia=".VnArialH" w:hAnsi=".VnArialH" w:cs=".VnArialH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  <w:u w:val="single" w:color="000000"/>
        </w:rPr>
        <w:t>w</w:t>
      </w:r>
      <w:r>
        <w:rPr>
          <w:rFonts w:ascii=".VnArialH" w:eastAsia=".VnArialH" w:hAnsi=".VnArialH" w:cs=".VnArialH"/>
          <w:sz w:val="24"/>
          <w:szCs w:val="24"/>
          <w:u w:val="single" w:color="000000"/>
        </w:rPr>
        <w:t xml:space="preserve">ho </w:t>
      </w:r>
      <w:r>
        <w:rPr>
          <w:rFonts w:ascii=".VnArialH" w:eastAsia=".VnArialH" w:hAnsi=".VnArialH" w:cs=".VnArialH"/>
          <w:spacing w:val="1"/>
          <w:sz w:val="24"/>
          <w:szCs w:val="24"/>
          <w:u w:val="single" w:color="000000"/>
        </w:rPr>
        <w:t>v</w:t>
      </w:r>
      <w:r>
        <w:rPr>
          <w:rFonts w:ascii=".VnArialH" w:eastAsia=".VnArialH" w:hAnsi=".VnArialH" w:cs=".VnArialH"/>
          <w:sz w:val="24"/>
          <w:szCs w:val="24"/>
          <w:u w:val="single" w:color="000000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  <w:u w:val="single" w:color="000000"/>
        </w:rPr>
        <w:t>s</w:t>
      </w:r>
      <w:r>
        <w:rPr>
          <w:rFonts w:ascii=".VnArialH" w:eastAsia=".VnArialH" w:hAnsi=".VnArialH" w:cs=".VnArialH"/>
          <w:sz w:val="24"/>
          <w:szCs w:val="24"/>
          <w:u w:val="single" w:color="000000"/>
        </w:rPr>
        <w:t>it</w:t>
      </w:r>
      <w:r>
        <w:rPr>
          <w:rFonts w:ascii=".VnArialH" w:eastAsia=".VnArialH" w:hAnsi=".VnArialH" w:cs=".VnArialH"/>
          <w:spacing w:val="-1"/>
          <w:sz w:val="24"/>
          <w:szCs w:val="24"/>
          <w:u w:val="single" w:color="000000"/>
        </w:rPr>
        <w:t>e</w:t>
      </w:r>
      <w:r>
        <w:rPr>
          <w:rFonts w:ascii=".VnArialH" w:eastAsia=".VnArialH" w:hAnsi=".VnArialH" w:cs=".VnArialH"/>
          <w:sz w:val="24"/>
          <w:szCs w:val="24"/>
          <w:u w:val="single" w:color="000000"/>
        </w:rPr>
        <w:t>d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you </w:t>
      </w:r>
      <w:r>
        <w:rPr>
          <w:rFonts w:ascii=".VnArialH" w:eastAsia=".VnArialH" w:hAnsi=".VnArialH" w:cs=".VnArialH"/>
          <w:spacing w:val="1"/>
          <w:sz w:val="24"/>
          <w:szCs w:val="24"/>
        </w:rPr>
        <w:t>y</w:t>
      </w:r>
      <w:r>
        <w:rPr>
          <w:rFonts w:ascii=".VnArialH" w:eastAsia=".VnArialH" w:hAnsi=".VnArialH" w:cs=".VnArialH"/>
          <w:sz w:val="24"/>
          <w:szCs w:val="24"/>
        </w:rPr>
        <w:t>es</w:t>
      </w:r>
      <w:r>
        <w:rPr>
          <w:rFonts w:ascii=".VnArialH" w:eastAsia=".VnArialH" w:hAnsi=".VnArialH" w:cs=".VnArialH"/>
          <w:spacing w:val="-3"/>
          <w:sz w:val="24"/>
          <w:szCs w:val="24"/>
        </w:rPr>
        <w:t>t</w:t>
      </w:r>
      <w:r>
        <w:rPr>
          <w:rFonts w:ascii=".VnArialH" w:eastAsia=".VnArialH" w:hAnsi=".VnArialH" w:cs=".VnArialH"/>
          <w:sz w:val="24"/>
          <w:szCs w:val="24"/>
        </w:rPr>
        <w:t>er</w:t>
      </w:r>
      <w:r>
        <w:rPr>
          <w:rFonts w:ascii=".VnArialH" w:eastAsia=".VnArialH" w:hAnsi=".VnArialH" w:cs=".VnArialH"/>
          <w:spacing w:val="-1"/>
          <w:sz w:val="24"/>
          <w:szCs w:val="24"/>
        </w:rPr>
        <w:t>d</w:t>
      </w:r>
      <w:r>
        <w:rPr>
          <w:rFonts w:ascii=".VnArialH" w:eastAsia=".VnArialH" w:hAnsi=".VnArialH" w:cs=".VnArialH"/>
          <w:sz w:val="24"/>
          <w:szCs w:val="24"/>
        </w:rPr>
        <w:t>ay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>s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my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friend .</w:t>
      </w:r>
    </w:p>
    <w:p w:rsidR="002728A6" w:rsidRDefault="002728A6">
      <w:pPr>
        <w:spacing w:before="9" w:line="120" w:lineRule="exact"/>
        <w:rPr>
          <w:sz w:val="12"/>
          <w:szCs w:val="12"/>
        </w:rPr>
      </w:pPr>
    </w:p>
    <w:p w:rsidR="002728A6" w:rsidRDefault="00B17DFA">
      <w:pPr>
        <w:ind w:left="2371"/>
        <w:rPr>
          <w:rFonts w:ascii=".VnArialH" w:eastAsia=".VnArialH" w:hAnsi=".VnArialH" w:cs=".VnArialH"/>
          <w:sz w:val="24"/>
          <w:szCs w:val="24"/>
        </w:rPr>
        <w:sectPr w:rsidR="002728A6">
          <w:type w:val="continuous"/>
          <w:pgSz w:w="12240" w:h="15840"/>
          <w:pgMar w:top="980" w:right="40" w:bottom="280" w:left="800" w:header="720" w:footer="720" w:gutter="0"/>
          <w:cols w:space="720"/>
        </w:sectPr>
      </w:pPr>
      <w:r>
        <w:rPr>
          <w:rFonts w:ascii=".VnArialH" w:eastAsia=".VnArialH" w:hAnsi=".VnArialH" w:cs=".VnArialH"/>
          <w:spacing w:val="-3"/>
          <w:sz w:val="24"/>
          <w:szCs w:val="24"/>
        </w:rPr>
        <w:t>-</w:t>
      </w:r>
      <w:r>
        <w:rPr>
          <w:rFonts w:ascii=".VnArialH" w:eastAsia=".VnArialH" w:hAnsi=".VnArialH" w:cs=".VnArialH"/>
          <w:sz w:val="24"/>
          <w:szCs w:val="24"/>
        </w:rPr>
        <w:t>&gt;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The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sz w:val="24"/>
          <w:szCs w:val="24"/>
        </w:rPr>
        <w:t>an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vi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s</w:t>
      </w:r>
      <w:r>
        <w:rPr>
          <w:rFonts w:ascii=".VnArialH" w:eastAsia=".VnArialH" w:hAnsi=".VnArialH" w:cs=".VnArialH"/>
          <w:i/>
          <w:sz w:val="24"/>
          <w:szCs w:val="24"/>
        </w:rPr>
        <w:t xml:space="preserve">iting </w:t>
      </w:r>
      <w:r>
        <w:rPr>
          <w:rFonts w:ascii=".VnArialH" w:eastAsia=".VnArialH" w:hAnsi=".VnArialH" w:cs=".VnArialH"/>
          <w:sz w:val="24"/>
          <w:szCs w:val="24"/>
        </w:rPr>
        <w:t xml:space="preserve">you </w:t>
      </w:r>
      <w:r>
        <w:rPr>
          <w:rFonts w:ascii=".VnArialH" w:eastAsia=".VnArialH" w:hAnsi=".VnArialH" w:cs=".VnArialH"/>
          <w:spacing w:val="1"/>
          <w:sz w:val="24"/>
          <w:szCs w:val="24"/>
        </w:rPr>
        <w:t>y</w:t>
      </w:r>
      <w:r>
        <w:rPr>
          <w:rFonts w:ascii=".VnArialH" w:eastAsia=".VnArialH" w:hAnsi=".VnArialH" w:cs=".VnArialH"/>
          <w:sz w:val="24"/>
          <w:szCs w:val="24"/>
        </w:rPr>
        <w:t>es</w:t>
      </w:r>
      <w:r>
        <w:rPr>
          <w:rFonts w:ascii=".VnArialH" w:eastAsia=".VnArialH" w:hAnsi=".VnArialH" w:cs=".VnArialH"/>
          <w:spacing w:val="-3"/>
          <w:sz w:val="24"/>
          <w:szCs w:val="24"/>
        </w:rPr>
        <w:t>t</w:t>
      </w:r>
      <w:r>
        <w:rPr>
          <w:rFonts w:ascii=".VnArialH" w:eastAsia=".VnArialH" w:hAnsi=".VnArialH" w:cs=".VnArialH"/>
          <w:sz w:val="24"/>
          <w:szCs w:val="24"/>
        </w:rPr>
        <w:t>er</w:t>
      </w:r>
      <w:r>
        <w:rPr>
          <w:rFonts w:ascii=".VnArialH" w:eastAsia=".VnArialH" w:hAnsi=".VnArialH" w:cs=".VnArialH"/>
          <w:spacing w:val="-1"/>
          <w:sz w:val="24"/>
          <w:szCs w:val="24"/>
        </w:rPr>
        <w:t>d</w:t>
      </w:r>
      <w:r>
        <w:rPr>
          <w:rFonts w:ascii=".VnArialH" w:eastAsia=".VnArialH" w:hAnsi=".VnArialH" w:cs=".VnArialH"/>
          <w:sz w:val="24"/>
          <w:szCs w:val="24"/>
        </w:rPr>
        <w:t>ay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i</w:t>
      </w:r>
      <w:r>
        <w:rPr>
          <w:rFonts w:ascii=".VnArialH" w:eastAsia=".VnArialH" w:hAnsi=".VnArialH" w:cs=".VnArialH"/>
          <w:sz w:val="24"/>
          <w:szCs w:val="24"/>
        </w:rPr>
        <w:t>s</w:t>
      </w:r>
      <w:r>
        <w:rPr>
          <w:rFonts w:ascii=".VnArialH" w:eastAsia=".VnArialH" w:hAnsi=".VnArialH" w:cs=".VnArialH"/>
          <w:spacing w:val="-3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sz w:val="24"/>
          <w:szCs w:val="24"/>
        </w:rPr>
        <w:t>y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fri</w:t>
      </w:r>
      <w:r>
        <w:rPr>
          <w:rFonts w:ascii=".VnArialH" w:eastAsia=".VnArialH" w:hAnsi=".VnArialH" w:cs=".VnArialH"/>
          <w:spacing w:val="1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>nd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.</w:t>
      </w:r>
    </w:p>
    <w:p w:rsidR="002728A6" w:rsidRDefault="002728A6">
      <w:pPr>
        <w:spacing w:before="9" w:line="280" w:lineRule="exact"/>
        <w:rPr>
          <w:sz w:val="28"/>
          <w:szCs w:val="28"/>
        </w:rPr>
      </w:pPr>
    </w:p>
    <w:p w:rsidR="002728A6" w:rsidRDefault="00B17DFA">
      <w:pPr>
        <w:spacing w:line="260" w:lineRule="exact"/>
        <w:ind w:left="100" w:right="-6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b/>
          <w:position w:val="-1"/>
          <w:sz w:val="24"/>
          <w:szCs w:val="24"/>
        </w:rPr>
        <w:t xml:space="preserve">- </w:t>
      </w:r>
      <w:r>
        <w:rPr>
          <w:rFonts w:ascii=".VnArialH" w:eastAsia=".VnArialH" w:hAnsi=".VnArialH" w:cs=".VnArialH"/>
          <w:position w:val="-1"/>
          <w:sz w:val="24"/>
          <w:szCs w:val="24"/>
        </w:rPr>
        <w:t>D</w:t>
      </w:r>
      <w:r>
        <w:rPr>
          <w:rFonts w:ascii=".VnArialH" w:eastAsia=".VnArialH" w:hAnsi=".VnArialH" w:cs=".VnArialH"/>
          <w:spacing w:val="-1"/>
          <w:position w:val="-1"/>
          <w:sz w:val="24"/>
          <w:szCs w:val="24"/>
        </w:rPr>
        <w:t>ù</w:t>
      </w:r>
      <w:r>
        <w:rPr>
          <w:rFonts w:ascii=".VnArialH" w:eastAsia=".VnArialH" w:hAnsi=".VnArialH" w:cs=".VnArialH"/>
          <w:position w:val="-1"/>
          <w:sz w:val="24"/>
          <w:szCs w:val="24"/>
        </w:rPr>
        <w:t xml:space="preserve">ng trong </w:t>
      </w:r>
      <w:r>
        <w:rPr>
          <w:rFonts w:ascii=".VnArialH" w:eastAsia=".VnArialH" w:hAnsi=".VnArialH" w:cs=".VnArialH"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ấ</w:t>
      </w:r>
      <w:r>
        <w:rPr>
          <w:rFonts w:ascii=".VnArialH" w:eastAsia=".VnArialH" w:hAnsi=".VnArialH" w:cs=".VnArialH"/>
          <w:position w:val="-1"/>
          <w:sz w:val="24"/>
          <w:szCs w:val="24"/>
        </w:rPr>
        <w:t>u t</w:t>
      </w:r>
      <w:r>
        <w:rPr>
          <w:rFonts w:ascii=".VnArialH" w:eastAsia=".VnArialH" w:hAnsi=".VnArialH" w:cs=".VnArialH"/>
          <w:spacing w:val="-1"/>
          <w:position w:val="-1"/>
          <w:sz w:val="24"/>
          <w:szCs w:val="24"/>
        </w:rPr>
        <w:t>r</w:t>
      </w:r>
      <w:r>
        <w:rPr>
          <w:rFonts w:ascii=".VnArialH" w:eastAsia=".VnArialH" w:hAnsi=".VnArialH" w:cs=".VnArialH"/>
          <w:spacing w:val="1"/>
          <w:position w:val="-1"/>
          <w:sz w:val="24"/>
          <w:szCs w:val="24"/>
        </w:rPr>
        <w:t>ú</w:t>
      </w:r>
      <w:r>
        <w:rPr>
          <w:rFonts w:ascii=".VnArialH" w:eastAsia=".VnArialH" w:hAnsi=".VnArialH" w:cs=".VnArialH"/>
          <w:position w:val="-1"/>
          <w:sz w:val="24"/>
          <w:szCs w:val="24"/>
        </w:rPr>
        <w:t>c :</w:t>
      </w:r>
    </w:p>
    <w:p w:rsidR="002728A6" w:rsidRDefault="00B17DFA">
      <w:pPr>
        <w:spacing w:before="9" w:line="100" w:lineRule="exact"/>
        <w:rPr>
          <w:sz w:val="11"/>
          <w:szCs w:val="11"/>
        </w:rPr>
      </w:pPr>
      <w:r>
        <w:br w:type="column"/>
      </w:r>
    </w:p>
    <w:p w:rsidR="002728A6" w:rsidRDefault="00B17DFA">
      <w:pPr>
        <w:rPr>
          <w:sz w:val="24"/>
          <w:szCs w:val="24"/>
        </w:rPr>
        <w:sectPr w:rsidR="002728A6">
          <w:type w:val="continuous"/>
          <w:pgSz w:w="12240" w:h="15840"/>
          <w:pgMar w:top="980" w:right="40" w:bottom="280" w:left="800" w:header="720" w:footer="720" w:gutter="0"/>
          <w:cols w:num="2" w:space="720" w:equalWidth="0">
            <w:col w:w="3288" w:space="445"/>
            <w:col w:w="7667"/>
          </w:cols>
        </w:sectPr>
      </w:pPr>
      <w:r>
        <w:pict>
          <v:group id="_x0000_s1061" style="position:absolute;margin-left:206.65pt;margin-top:-5.8pt;width:99.75pt;height:24.75pt;z-index:-251659264;mso-position-horizontal-relative:page" coordorigin="4133,-116" coordsize="1995,495">
            <v:shape id="_x0000_s1063" style="position:absolute;left:4602;top:-107;width:1030;height:0" coordorigin="4602,-107" coordsize="1030,0" path="m4602,-107r1029,e" filled="f" strokeweight=".94pt">
              <v:path arrowok="t"/>
            </v:shape>
            <v:shape id="_x0000_s1062" style="position:absolute;left:4140;top:-88;width:1980;height:460" coordorigin="4140,-88" coordsize="1980,460" path="m4140,372r1980,l6120,-88r-1980,l4140,372xe" filled="f">
              <v:path arrowok="t"/>
            </v:shape>
            <w10:wrap anchorx="page"/>
          </v:group>
        </w:pict>
      </w:r>
      <w:r>
        <w:rPr>
          <w:sz w:val="24"/>
          <w:szCs w:val="24"/>
        </w:rPr>
        <w:t>V 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 + </w:t>
      </w:r>
      <w:r>
        <w:rPr>
          <w:b/>
          <w:spacing w:val="2"/>
          <w:sz w:val="24"/>
          <w:szCs w:val="24"/>
          <w:u w:val="thick" w:color="000000"/>
        </w:rPr>
        <w:t>V</w:t>
      </w:r>
      <w:r>
        <w:rPr>
          <w:b/>
          <w:spacing w:val="-1"/>
          <w:sz w:val="24"/>
          <w:szCs w:val="24"/>
          <w:u w:val="thick" w:color="000000"/>
        </w:rPr>
        <w:t>-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g</w:t>
      </w:r>
    </w:p>
    <w:p w:rsidR="002728A6" w:rsidRDefault="00B17DFA">
      <w:pPr>
        <w:spacing w:before="34" w:line="280" w:lineRule="atLeast"/>
        <w:ind w:left="1370" w:right="1554" w:firstLine="734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(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V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=  see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watch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f</w:t>
      </w:r>
      <w:r>
        <w:rPr>
          <w:rFonts w:ascii=".VnArialH" w:eastAsia=".VnArialH" w:hAnsi=".VnArialH" w:cs=".VnArialH"/>
          <w:spacing w:val="-1"/>
          <w:sz w:val="24"/>
          <w:szCs w:val="24"/>
        </w:rPr>
        <w:t>e</w:t>
      </w:r>
      <w:r>
        <w:rPr>
          <w:rFonts w:ascii=".VnArialH" w:eastAsia=".VnArialH" w:hAnsi=".VnArialH" w:cs=".VnArialH"/>
          <w:spacing w:val="3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>l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h</w:t>
      </w:r>
      <w:r>
        <w:rPr>
          <w:rFonts w:ascii=".VnArialH" w:eastAsia=".VnArialH" w:hAnsi=".VnArialH" w:cs=".VnArialH"/>
          <w:spacing w:val="-2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>ar 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s</w:t>
      </w:r>
      <w:r>
        <w:rPr>
          <w:rFonts w:ascii=".VnArialH" w:eastAsia=".VnArialH" w:hAnsi=".VnArialH" w:cs=".VnArialH"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spacing w:val="-2"/>
          <w:sz w:val="24"/>
          <w:szCs w:val="24"/>
        </w:rPr>
        <w:t>e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l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( </w:t>
      </w:r>
      <w:r>
        <w:rPr>
          <w:rFonts w:ascii="Arial" w:eastAsia="Arial" w:hAnsi="Arial" w:cs="Arial"/>
          <w:spacing w:val="1"/>
          <w:sz w:val="24"/>
          <w:szCs w:val="24"/>
        </w:rPr>
        <w:t>đ</w:t>
      </w:r>
      <w:r>
        <w:rPr>
          <w:rFonts w:ascii="Arial" w:eastAsia="Arial" w:hAnsi="Arial" w:cs="Arial"/>
          <w:spacing w:val="1"/>
          <w:sz w:val="24"/>
          <w:szCs w:val="24"/>
        </w:rPr>
        <w:t>ộ</w:t>
      </w:r>
      <w:r>
        <w:rPr>
          <w:rFonts w:ascii=".VnArialH" w:eastAsia=".VnArialH" w:hAnsi=".VnArialH" w:cs=".VnArialH"/>
          <w:sz w:val="24"/>
          <w:szCs w:val="24"/>
        </w:rPr>
        <w:t>ng t</w:t>
      </w:r>
      <w:r>
        <w:rPr>
          <w:rFonts w:ascii="Arial" w:eastAsia="Arial" w:hAnsi="Arial" w:cs="Arial"/>
          <w:sz w:val="24"/>
          <w:szCs w:val="24"/>
        </w:rPr>
        <w:t>ừ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ả</w:t>
      </w:r>
      <w:r>
        <w:rPr>
          <w:rFonts w:ascii=".VnArialH" w:eastAsia=".VnArialH" w:hAnsi=".VnArialH" w:cs=".VnArialH"/>
          <w:sz w:val="24"/>
          <w:szCs w:val="24"/>
        </w:rPr>
        <w:t xml:space="preserve">m </w:t>
      </w:r>
      <w:r>
        <w:rPr>
          <w:rFonts w:ascii=".VnArialH" w:eastAsia=".VnArialH" w:hAnsi=".VnArialH" w:cs=".VnArialH"/>
          <w:spacing w:val="1"/>
          <w:sz w:val="24"/>
          <w:szCs w:val="24"/>
        </w:rPr>
        <w:t>q</w:t>
      </w:r>
      <w:r>
        <w:rPr>
          <w:rFonts w:ascii=".VnArialH" w:eastAsia=".VnArialH" w:hAnsi=".VnArialH" w:cs=".VnArialH"/>
          <w:sz w:val="24"/>
          <w:szCs w:val="24"/>
        </w:rPr>
        <w:t>uan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) ) </w:t>
      </w:r>
      <w:r>
        <w:rPr>
          <w:rFonts w:ascii=".VnArialH" w:eastAsia=".VnArialH" w:hAnsi=".VnArialH" w:cs=".VnArialH"/>
          <w:spacing w:val="-2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>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   W</w:t>
      </w:r>
      <w:r>
        <w:rPr>
          <w:rFonts w:ascii=".VnArialH" w:eastAsia=".VnArialH" w:hAnsi=".VnArialH" w:cs=".VnArialH"/>
          <w:spacing w:val="-1"/>
          <w:sz w:val="24"/>
          <w:szCs w:val="24"/>
        </w:rPr>
        <w:t>h</w:t>
      </w:r>
      <w:r>
        <w:rPr>
          <w:rFonts w:ascii=".VnArialH" w:eastAsia=".VnArialH" w:hAnsi=".VnArialH" w:cs=".VnArialH"/>
          <w:sz w:val="24"/>
          <w:szCs w:val="24"/>
        </w:rPr>
        <w:t xml:space="preserve">en I 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v</w:t>
      </w:r>
      <w:r>
        <w:rPr>
          <w:rFonts w:ascii=".VnArialH" w:eastAsia=".VnArialH" w:hAnsi=".VnArialH" w:cs=".VnArialH"/>
          <w:spacing w:val="-2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>sit</w:t>
      </w:r>
      <w:r>
        <w:rPr>
          <w:rFonts w:ascii=".VnArialH" w:eastAsia=".VnArialH" w:hAnsi=".VnArialH" w:cs=".VnArialH"/>
          <w:spacing w:val="1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 xml:space="preserve">d him </w:t>
      </w:r>
      <w:r>
        <w:rPr>
          <w:rFonts w:ascii=".VnArialH" w:eastAsia=".VnArialH" w:hAnsi=".VnArialH" w:cs=".VnArialH"/>
          <w:spacing w:val="-1"/>
          <w:sz w:val="24"/>
          <w:szCs w:val="24"/>
        </w:rPr>
        <w:t>y</w:t>
      </w:r>
      <w:r>
        <w:rPr>
          <w:rFonts w:ascii=".VnArialH" w:eastAsia=".VnArialH" w:hAnsi=".VnArialH" w:cs=".VnArialH"/>
          <w:spacing w:val="-2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>sterday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saw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h</w:t>
      </w:r>
      <w:r>
        <w:rPr>
          <w:rFonts w:ascii=".VnArialH" w:eastAsia=".VnArialH" w:hAnsi=".VnArialH" w:cs=".VnArialH"/>
          <w:spacing w:val="-2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 xml:space="preserve">m </w:t>
      </w:r>
      <w:r>
        <w:rPr>
          <w:rFonts w:ascii=".VnArialH" w:eastAsia=".VnArialH" w:hAnsi=".VnArialH" w:cs=".VnArialH"/>
          <w:i/>
          <w:spacing w:val="-6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>s</w:t>
      </w:r>
      <w:r>
        <w:rPr>
          <w:rFonts w:ascii=".VnArialH" w:eastAsia=".VnArialH" w:hAnsi=".VnArialH" w:cs=".VnArialH"/>
          <w:i/>
          <w:spacing w:val="1"/>
          <w:sz w:val="24"/>
          <w:szCs w:val="24"/>
          <w:u w:val="single" w:color="000000"/>
        </w:rPr>
        <w:t>l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>ee</w:t>
      </w:r>
      <w:r>
        <w:rPr>
          <w:rFonts w:ascii=".VnArialH" w:eastAsia=".VnArialH" w:hAnsi=".VnArialH" w:cs=".VnArialH"/>
          <w:i/>
          <w:spacing w:val="-2"/>
          <w:sz w:val="24"/>
          <w:szCs w:val="24"/>
          <w:u w:val="single" w:color="000000"/>
        </w:rPr>
        <w:t>p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 xml:space="preserve">ing </w:t>
      </w:r>
      <w:r>
        <w:rPr>
          <w:rFonts w:ascii=".VnArialH" w:eastAsia=".VnArialH" w:hAnsi=".VnArialH" w:cs=".VnArialH"/>
          <w:i/>
          <w:spacing w:val="-63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.</w:t>
      </w:r>
    </w:p>
    <w:p w:rsidR="002728A6" w:rsidRDefault="002728A6">
      <w:pPr>
        <w:spacing w:before="2" w:line="160" w:lineRule="exact"/>
        <w:rPr>
          <w:sz w:val="16"/>
          <w:szCs w:val="16"/>
        </w:rPr>
        <w:sectPr w:rsidR="002728A6">
          <w:type w:val="continuous"/>
          <w:pgSz w:w="12240" w:h="15840"/>
          <w:pgMar w:top="980" w:right="40" w:bottom="280" w:left="800" w:header="720" w:footer="720" w:gutter="0"/>
          <w:cols w:space="720"/>
        </w:sectPr>
      </w:pPr>
    </w:p>
    <w:p w:rsidR="002728A6" w:rsidRDefault="002728A6">
      <w:pPr>
        <w:spacing w:before="2" w:line="100" w:lineRule="exact"/>
        <w:rPr>
          <w:sz w:val="10"/>
          <w:szCs w:val="10"/>
        </w:rPr>
      </w:pPr>
    </w:p>
    <w:p w:rsidR="002728A6" w:rsidRDefault="00B17DFA">
      <w:pPr>
        <w:spacing w:line="260" w:lineRule="exact"/>
        <w:ind w:left="100" w:right="-60"/>
        <w:rPr>
          <w:rFonts w:ascii=".VnArialH" w:eastAsia=".VnArialH" w:hAnsi=".VnArialH" w:cs=".VnArialH"/>
          <w:sz w:val="24"/>
          <w:szCs w:val="24"/>
        </w:rPr>
      </w:pPr>
      <w:r>
        <w:pict>
          <v:shape id="_x0000_s1060" type="#_x0000_t202" style="position:absolute;left:0;text-align:left;margin-left:162pt;margin-top:-8.05pt;width:225pt;height:23pt;z-index:-251661312;mso-position-horizontal-relative:page" filled="f" stroked="f">
            <v:textbox inset="0,0,0,0">
              <w:txbxContent>
                <w:p w:rsidR="002728A6" w:rsidRDefault="002728A6">
                  <w:pPr>
                    <w:spacing w:before="12" w:line="200" w:lineRule="exact"/>
                  </w:pPr>
                </w:p>
                <w:p w:rsidR="002728A6" w:rsidRDefault="00B17DFA">
                  <w:pPr>
                    <w:ind w:left="60"/>
                    <w:rPr>
                      <w:rFonts w:ascii=".VnArialH" w:eastAsia=".VnArialH" w:hAnsi=".VnArialH" w:cs=".VnArialH"/>
                      <w:sz w:val="24"/>
                      <w:szCs w:val="24"/>
                    </w:rPr>
                  </w:pPr>
                  <w:r>
                    <w:rPr>
                      <w:rFonts w:ascii=".VnArialH" w:eastAsia=".VnArialH" w:hAnsi=".VnArialH" w:cs=".VnArialH"/>
                      <w:sz w:val="24"/>
                      <w:szCs w:val="24"/>
                    </w:rPr>
                    <w:t>t</w:t>
                  </w:r>
                  <w:r>
                    <w:rPr>
                      <w:rFonts w:ascii=".VnArialH" w:eastAsia=".VnArialH" w:hAnsi=".VnArialH" w:cs=".VnArialH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.VnArialH" w:eastAsia=".VnArialH" w:hAnsi=".VnArialH" w:cs=".VnArialH"/>
                      <w:spacing w:val="1"/>
                      <w:sz w:val="24"/>
                      <w:szCs w:val="24"/>
                    </w:rPr>
                    <w:t>ú</w:t>
                  </w:r>
                  <w:r>
                    <w:rPr>
                      <w:rFonts w:ascii=".VnArialH" w:eastAsia=".VnArialH" w:hAnsi=".VnArialH" w:cs=".VnArialH"/>
                      <w:sz w:val="24"/>
                      <w:szCs w:val="24"/>
                    </w:rPr>
                    <w:t>c</w:t>
                  </w:r>
                  <w:r>
                    <w:rPr>
                      <w:rFonts w:ascii=".VnArialH" w:eastAsia=".VnArialH" w:hAnsi=".VnArialH" w:cs=".VnArialH"/>
                      <w:spacing w:val="6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.VnArialH" w:eastAsia=".VnArialH" w:hAnsi=".VnArialH" w:cs=".VnArialH"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pict>
          <v:group id="_x0000_s1057" style="position:absolute;left:0;text-align:left;margin-left:161.65pt;margin-top:-8.45pt;width:225.75pt;height:23.75pt;z-index:-251657216;mso-position-horizontal-relative:page" coordorigin="3233,-169" coordsize="4515,475">
            <v:shape id="_x0000_s1059" style="position:absolute;left:3240;top:-161;width:4500;height:460" coordorigin="3240,-161" coordsize="4500,460" path="m3240,299r4500,l7740,-161r-4500,l3240,299xe" stroked="f">
              <v:path arrowok="t"/>
            </v:shape>
            <v:shape id="_x0000_s1058" style="position:absolute;left:3240;top:-161;width:4500;height:460" coordorigin="3240,-161" coordsize="4500,460" path="m3240,299r4500,l7740,-161r-4500,l3240,299xe" filled="f">
              <v:path arrowok="t"/>
            </v:shape>
            <w10:wrap anchorx="page"/>
          </v:group>
        </w:pict>
      </w:r>
      <w:r>
        <w:rPr>
          <w:rFonts w:ascii=".VnArialH" w:eastAsia=".VnArialH" w:hAnsi=".VnArialH" w:cs=".VnArialH"/>
          <w:b/>
          <w:position w:val="-1"/>
          <w:sz w:val="24"/>
          <w:szCs w:val="24"/>
        </w:rPr>
        <w:t xml:space="preserve">- </w:t>
      </w:r>
      <w:r>
        <w:rPr>
          <w:rFonts w:ascii=".VnArialH" w:eastAsia=".VnArialH" w:hAnsi=".VnArialH" w:cs=".VnArialH"/>
          <w:position w:val="-1"/>
          <w:sz w:val="24"/>
          <w:szCs w:val="24"/>
        </w:rPr>
        <w:t>D</w:t>
      </w:r>
      <w:r>
        <w:rPr>
          <w:rFonts w:ascii=".VnArialH" w:eastAsia=".VnArialH" w:hAnsi=".VnArialH" w:cs=".VnArialH"/>
          <w:spacing w:val="-1"/>
          <w:position w:val="-1"/>
          <w:sz w:val="24"/>
          <w:szCs w:val="24"/>
        </w:rPr>
        <w:t>ù</w:t>
      </w:r>
      <w:r>
        <w:rPr>
          <w:rFonts w:ascii=".VnArialH" w:eastAsia=".VnArialH" w:hAnsi=".VnArialH" w:cs=".VnArialH"/>
          <w:position w:val="-1"/>
          <w:sz w:val="24"/>
          <w:szCs w:val="24"/>
        </w:rPr>
        <w:t xml:space="preserve">ng trong </w:t>
      </w:r>
      <w:r>
        <w:rPr>
          <w:rFonts w:ascii=".VnArialH" w:eastAsia=".VnArialH" w:hAnsi=".VnArialH" w:cs=".VnArialH"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ấ</w:t>
      </w:r>
      <w:r>
        <w:rPr>
          <w:rFonts w:ascii=".VnArialH" w:eastAsia=".VnArialH" w:hAnsi=".VnArialH" w:cs=".VnArialH"/>
          <w:position w:val="-1"/>
          <w:sz w:val="24"/>
          <w:szCs w:val="24"/>
        </w:rPr>
        <w:t>u</w:t>
      </w:r>
    </w:p>
    <w:p w:rsidR="002728A6" w:rsidRDefault="00B17DFA">
      <w:pPr>
        <w:spacing w:before="29"/>
        <w:rPr>
          <w:sz w:val="24"/>
          <w:szCs w:val="24"/>
        </w:rPr>
        <w:sectPr w:rsidR="002728A6">
          <w:type w:val="continuous"/>
          <w:pgSz w:w="12240" w:h="15840"/>
          <w:pgMar w:top="980" w:right="40" w:bottom="280" w:left="800" w:header="720" w:footer="720" w:gutter="0"/>
          <w:cols w:num="2" w:space="720" w:equalWidth="0">
            <w:col w:w="2434" w:space="397"/>
            <w:col w:w="8569"/>
          </w:cols>
        </w:sectPr>
      </w:pPr>
      <w:r>
        <w:br w:type="column"/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/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 xml:space="preserve">aste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/ mon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+ </w:t>
      </w:r>
      <w:r>
        <w:rPr>
          <w:b/>
          <w:sz w:val="24"/>
          <w:szCs w:val="24"/>
          <w:u w:val="thick" w:color="000000"/>
        </w:rPr>
        <w:t>V</w:t>
      </w:r>
      <w:r>
        <w:rPr>
          <w:b/>
          <w:spacing w:val="-1"/>
          <w:sz w:val="24"/>
          <w:szCs w:val="24"/>
          <w:u w:val="thick" w:color="000000"/>
        </w:rPr>
        <w:t>-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g</w:t>
      </w:r>
    </w:p>
    <w:p w:rsidR="002728A6" w:rsidRDefault="002728A6">
      <w:pPr>
        <w:spacing w:before="13" w:line="220" w:lineRule="exact"/>
        <w:rPr>
          <w:sz w:val="22"/>
          <w:szCs w:val="22"/>
        </w:rPr>
      </w:pPr>
    </w:p>
    <w:p w:rsidR="002728A6" w:rsidRDefault="002728A6">
      <w:pPr>
        <w:spacing w:before="5" w:line="100" w:lineRule="exact"/>
        <w:rPr>
          <w:sz w:val="10"/>
          <w:szCs w:val="10"/>
        </w:rPr>
      </w:pPr>
    </w:p>
    <w:p w:rsidR="002728A6" w:rsidRDefault="00B17DFA">
      <w:pPr>
        <w:ind w:left="137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pacing w:val="-2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>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65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o</w:t>
      </w:r>
      <w:r>
        <w:rPr>
          <w:rFonts w:ascii=".VnArialH" w:eastAsia=".VnArialH" w:hAnsi=".VnArialH" w:cs=".VnArialH"/>
          <w:spacing w:val="-2"/>
          <w:sz w:val="24"/>
          <w:szCs w:val="24"/>
        </w:rPr>
        <w:t>f</w:t>
      </w:r>
      <w:r>
        <w:rPr>
          <w:rFonts w:ascii=".VnArialH" w:eastAsia=".VnArialH" w:hAnsi=".VnArialH" w:cs=".VnArialH"/>
          <w:sz w:val="24"/>
          <w:szCs w:val="24"/>
        </w:rPr>
        <w:t>ten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spend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2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hou</w:t>
      </w:r>
      <w:r>
        <w:rPr>
          <w:rFonts w:ascii=".VnArialH" w:eastAsia=".VnArialH" w:hAnsi=".VnArialH" w:cs=".VnArialH"/>
          <w:spacing w:val="-3"/>
          <w:sz w:val="24"/>
          <w:szCs w:val="24"/>
        </w:rPr>
        <w:t>r</w:t>
      </w:r>
      <w:r>
        <w:rPr>
          <w:rFonts w:ascii=".VnArialH" w:eastAsia=".VnArialH" w:hAnsi=".VnArialH" w:cs=".VnArialH"/>
          <w:sz w:val="24"/>
          <w:szCs w:val="24"/>
        </w:rPr>
        <w:t xml:space="preserve">s </w:t>
      </w:r>
      <w:r>
        <w:rPr>
          <w:rFonts w:ascii=".VnArialH" w:eastAsia=".VnArialH" w:hAnsi=".VnArialH" w:cs=".VnArialH"/>
          <w:i/>
          <w:spacing w:val="-64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  <w:u w:val="single" w:color="000000"/>
        </w:rPr>
        <w:t>doing</w:t>
      </w:r>
      <w:r>
        <w:rPr>
          <w:rFonts w:ascii=".VnArialH" w:eastAsia=".VnArialH" w:hAnsi=".VnArialH" w:cs=".VnArialH"/>
          <w:i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sz w:val="24"/>
          <w:szCs w:val="24"/>
        </w:rPr>
        <w:t>y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home</w:t>
      </w:r>
      <w:r>
        <w:rPr>
          <w:rFonts w:ascii=".VnArialH" w:eastAsia=".VnArialH" w:hAnsi=".VnArialH" w:cs=".VnArialH"/>
          <w:spacing w:val="-3"/>
          <w:sz w:val="24"/>
          <w:szCs w:val="24"/>
        </w:rPr>
        <w:t>w</w:t>
      </w:r>
      <w:r>
        <w:rPr>
          <w:rFonts w:ascii=".VnArialH" w:eastAsia=".VnArialH" w:hAnsi=".VnArialH" w:cs=".VnArialH"/>
          <w:sz w:val="24"/>
          <w:szCs w:val="24"/>
        </w:rPr>
        <w:t>ork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.</w:t>
      </w:r>
    </w:p>
    <w:p w:rsidR="002728A6" w:rsidRDefault="002728A6">
      <w:pPr>
        <w:spacing w:before="1" w:line="140" w:lineRule="exact"/>
        <w:rPr>
          <w:sz w:val="14"/>
          <w:szCs w:val="14"/>
        </w:rPr>
      </w:pPr>
    </w:p>
    <w:p w:rsidR="002728A6" w:rsidRDefault="002728A6">
      <w:pPr>
        <w:spacing w:line="200" w:lineRule="exact"/>
      </w:pPr>
    </w:p>
    <w:p w:rsidR="002728A6" w:rsidRDefault="00B17DFA">
      <w:pPr>
        <w:spacing w:before="55"/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b/>
          <w:spacing w:val="1"/>
          <w:sz w:val="24"/>
          <w:szCs w:val="24"/>
        </w:rPr>
        <w:t>4</w:t>
      </w:r>
      <w:r>
        <w:rPr>
          <w:rFonts w:ascii=".VnArialH" w:eastAsia=".VnArialH" w:hAnsi=".VnArialH" w:cs=".VnArialH"/>
          <w:b/>
          <w:sz w:val="24"/>
          <w:szCs w:val="24"/>
        </w:rPr>
        <w:t>.2</w:t>
      </w:r>
      <w:r>
        <w:rPr>
          <w:rFonts w:ascii=".VnArialH" w:eastAsia=".VnArialH" w:hAnsi=".VnArialH" w:cs=".VnArialH"/>
          <w:b/>
          <w:spacing w:val="3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.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>Quá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>k</w:t>
      </w:r>
      <w:r>
        <w:rPr>
          <w:rFonts w:ascii=".VnArialH" w:eastAsia=".VnArialH" w:hAnsi=".VnArialH" w:cs=".VnArialH"/>
          <w:b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i/>
          <w:sz w:val="24"/>
          <w:szCs w:val="24"/>
        </w:rPr>
        <w:t>ứ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>p</w:t>
      </w:r>
      <w:r>
        <w:rPr>
          <w:rFonts w:ascii=".VnArialH" w:eastAsia=".VnArialH" w:hAnsi=".VnArialH" w:cs=".VnArialH"/>
          <w:b/>
          <w:i/>
          <w:spacing w:val="-1"/>
          <w:sz w:val="24"/>
          <w:szCs w:val="24"/>
        </w:rPr>
        <w:t>h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>â</w:t>
      </w:r>
      <w:r>
        <w:rPr>
          <w:rFonts w:ascii=".VnArialH" w:eastAsia=".VnArialH" w:hAnsi=".VnArialH" w:cs=".VnArialH"/>
          <w:b/>
          <w:i/>
          <w:sz w:val="24"/>
          <w:szCs w:val="24"/>
        </w:rPr>
        <w:t>n t</w:t>
      </w:r>
      <w:r>
        <w:rPr>
          <w:rFonts w:ascii="Arial" w:eastAsia="Arial" w:hAnsi="Arial" w:cs="Arial"/>
          <w:b/>
          <w:i/>
          <w:sz w:val="24"/>
          <w:szCs w:val="24"/>
        </w:rPr>
        <w:t>ừ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  <w:r>
        <w:rPr>
          <w:rFonts w:ascii=".VnArialH" w:eastAsia=".VnArialH" w:hAnsi=".VnArialH" w:cs=".VnArialH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pas</w:t>
      </w:r>
      <w:r>
        <w:rPr>
          <w:rFonts w:ascii=".VnArialH" w:eastAsia=".VnArialH" w:hAnsi=".VnArialH" w:cs=".VnArialH"/>
          <w:i/>
          <w:sz w:val="24"/>
          <w:szCs w:val="24"/>
        </w:rPr>
        <w:t>t</w:t>
      </w:r>
      <w:r>
        <w:rPr>
          <w:rFonts w:ascii=".VnArialH" w:eastAsia=".VnArialH" w:hAnsi=".VnArialH" w:cs=".VnArialH"/>
          <w:i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parti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>c</w:t>
      </w:r>
      <w:r>
        <w:rPr>
          <w:rFonts w:ascii=".VnArialH" w:eastAsia=".VnArialH" w:hAnsi=".VnArialH" w:cs=".VnArialH"/>
          <w:i/>
          <w:sz w:val="24"/>
          <w:szCs w:val="24"/>
        </w:rPr>
        <w:t>i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>p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i/>
          <w:sz w:val="24"/>
          <w:szCs w:val="24"/>
        </w:rPr>
        <w:t>e</w:t>
      </w:r>
      <w:r>
        <w:rPr>
          <w:rFonts w:ascii=".VnArialH" w:eastAsia=".VnArialH" w:hAnsi=".VnArialH" w:cs=".VnArialH"/>
          <w:i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spacing w:val="1"/>
          <w:sz w:val="24"/>
          <w:szCs w:val="24"/>
        </w:rPr>
        <w:t>V</w:t>
      </w:r>
      <w:r>
        <w:rPr>
          <w:rFonts w:ascii=".VnArialH" w:eastAsia=".VnArialH" w:hAnsi=".VnArialH" w:cs=".VnArialH"/>
          <w:b/>
          <w:spacing w:val="-1"/>
          <w:sz w:val="24"/>
          <w:szCs w:val="24"/>
        </w:rPr>
        <w:t>-</w:t>
      </w:r>
      <w:r>
        <w:rPr>
          <w:rFonts w:ascii=".VnArialH" w:eastAsia=".VnArialH" w:hAnsi=".VnArialH" w:cs=".VnArialH"/>
          <w:b/>
          <w:sz w:val="24"/>
          <w:szCs w:val="24"/>
        </w:rPr>
        <w:t>ed</w:t>
      </w:r>
    </w:p>
    <w:p w:rsidR="002728A6" w:rsidRDefault="00B17DFA">
      <w:pPr>
        <w:spacing w:before="43" w:line="323" w:lineRule="auto"/>
        <w:ind w:left="100" w:right="19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 xml:space="preserve">- </w:t>
      </w:r>
      <w:r>
        <w:rPr>
          <w:rFonts w:ascii=".VnArialH" w:eastAsia=".VnArialH" w:hAnsi=".VnArialH" w:cs=".VnArialH"/>
          <w:spacing w:val="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ế</w:t>
      </w:r>
      <w:r>
        <w:rPr>
          <w:rFonts w:ascii=".VnArialH" w:eastAsia=".VnArialH" w:hAnsi=".VnArialH" w:cs=".VnArialH"/>
          <w:sz w:val="24"/>
          <w:szCs w:val="24"/>
        </w:rPr>
        <w:t>t h</w:t>
      </w:r>
      <w:r>
        <w:rPr>
          <w:rFonts w:ascii="Arial" w:eastAsia="Arial" w:hAnsi="Arial" w:cs="Arial"/>
          <w:spacing w:val="1"/>
          <w:sz w:val="24"/>
          <w:szCs w:val="24"/>
        </w:rPr>
        <w:t>ợ</w:t>
      </w:r>
      <w:r>
        <w:rPr>
          <w:rFonts w:ascii=".VnArialH" w:eastAsia=".VnArialH" w:hAnsi=".VnArialH" w:cs=".VnArialH"/>
          <w:sz w:val="24"/>
          <w:szCs w:val="24"/>
        </w:rPr>
        <w:t>p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ớ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“ </w:t>
      </w:r>
      <w:r>
        <w:rPr>
          <w:rFonts w:ascii=".VnArialH" w:eastAsia=".VnArialH" w:hAnsi=".VnArialH" w:cs=".VnArialH"/>
          <w:spacing w:val="1"/>
          <w:sz w:val="24"/>
          <w:szCs w:val="24"/>
        </w:rPr>
        <w:t>be</w:t>
      </w:r>
      <w:r>
        <w:rPr>
          <w:rFonts w:ascii=".VnArialH" w:eastAsia=".VnArialH" w:hAnsi=".VnArialH" w:cs=".VnArialH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-1"/>
          <w:sz w:val="24"/>
          <w:szCs w:val="24"/>
        </w:rPr>
        <w:t>đ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th</w:t>
      </w:r>
      <w:r>
        <w:rPr>
          <w:rFonts w:ascii=".VnArialH" w:eastAsia=".VnArialH" w:hAnsi=".VnArialH" w:cs=".VnArialH"/>
          <w:spacing w:val="1"/>
          <w:sz w:val="24"/>
          <w:szCs w:val="24"/>
        </w:rPr>
        <w:t>à</w:t>
      </w:r>
      <w:r>
        <w:rPr>
          <w:rFonts w:ascii=".VnArialH" w:eastAsia=".VnArialH" w:hAnsi=".VnArialH" w:cs=".VnArialH"/>
          <w:sz w:val="24"/>
          <w:szCs w:val="24"/>
        </w:rPr>
        <w:t>nh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ậ</w:t>
      </w:r>
      <w:r>
        <w:rPr>
          <w:rFonts w:ascii=".VnArialH" w:eastAsia=".VnArialH" w:hAnsi=".VnArialH" w:cs=".VnArialH"/>
          <w:sz w:val="24"/>
          <w:szCs w:val="24"/>
        </w:rPr>
        <w:t>p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n</w:t>
      </w:r>
      <w:r>
        <w:rPr>
          <w:rFonts w:ascii=".VnArialH" w:eastAsia=".VnArialH" w:hAnsi=".VnArialH" w:cs=".VnArialH"/>
          <w:spacing w:val="1"/>
          <w:sz w:val="24"/>
          <w:szCs w:val="24"/>
        </w:rPr>
        <w:t>ê</w:t>
      </w:r>
      <w:r>
        <w:rPr>
          <w:rFonts w:ascii=".VnArialH" w:eastAsia=".VnArialH" w:hAnsi=".VnArialH" w:cs=".VnArialH"/>
          <w:sz w:val="24"/>
          <w:szCs w:val="24"/>
        </w:rPr>
        <w:t xml:space="preserve">n </w:t>
      </w:r>
      <w:r>
        <w:rPr>
          <w:rFonts w:ascii=".VnArialH" w:eastAsia=".VnArialH" w:hAnsi=".VnArialH" w:cs=".VnArialH"/>
          <w:spacing w:val="-3"/>
          <w:sz w:val="24"/>
          <w:szCs w:val="24"/>
        </w:rPr>
        <w:t>c</w:t>
      </w:r>
      <w:r>
        <w:rPr>
          <w:rFonts w:ascii=".VnArialH" w:eastAsia=".VnArialH" w:hAnsi=".VnArialH" w:cs=".VnArialH"/>
          <w:spacing w:val="1"/>
          <w:sz w:val="24"/>
          <w:szCs w:val="24"/>
        </w:rPr>
        <w:t>á</w:t>
      </w:r>
      <w:r>
        <w:rPr>
          <w:rFonts w:ascii=".VnArialH" w:eastAsia=".VnArialH" w:hAnsi=".VnArialH" w:cs=".VnArialH"/>
          <w:sz w:val="24"/>
          <w:szCs w:val="24"/>
        </w:rPr>
        <w:t>c t</w:t>
      </w:r>
      <w:r>
        <w:rPr>
          <w:rFonts w:ascii=".VnArialH" w:eastAsia=".VnArialH" w:hAnsi=".VnArialH" w:cs=".VnArialH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ị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đ</w:t>
      </w:r>
      <w:r>
        <w:rPr>
          <w:rFonts w:ascii="Arial" w:eastAsia="Arial" w:hAnsi="Arial" w:cs="Arial"/>
          <w:spacing w:val="1"/>
          <w:sz w:val="24"/>
          <w:szCs w:val="24"/>
        </w:rPr>
        <w:t>ộ</w:t>
      </w:r>
      <w:r>
        <w:rPr>
          <w:rFonts w:ascii=".VnArialH" w:eastAsia=".VnArialH" w:hAnsi=".VnArialH" w:cs=".VnArialH"/>
          <w:sz w:val="24"/>
          <w:szCs w:val="24"/>
        </w:rPr>
        <w:t xml:space="preserve">ng         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A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new </w:t>
      </w:r>
      <w:r>
        <w:rPr>
          <w:rFonts w:ascii=".VnArialH" w:eastAsia=".VnArialH" w:hAnsi=".VnArialH" w:cs=".VnArialH"/>
          <w:spacing w:val="1"/>
          <w:sz w:val="24"/>
          <w:szCs w:val="24"/>
        </w:rPr>
        <w:t>s</w:t>
      </w:r>
      <w:r>
        <w:rPr>
          <w:rFonts w:ascii=".VnArialH" w:eastAsia=".VnArialH" w:hAnsi=".VnArialH" w:cs=".VnArialH"/>
          <w:sz w:val="24"/>
          <w:szCs w:val="24"/>
        </w:rPr>
        <w:t>c</w:t>
      </w:r>
      <w:r>
        <w:rPr>
          <w:rFonts w:ascii=".VnArialH" w:eastAsia=".VnArialH" w:hAnsi=".VnArialH" w:cs=".VnArialH"/>
          <w:spacing w:val="-1"/>
          <w:sz w:val="24"/>
          <w:szCs w:val="24"/>
        </w:rPr>
        <w:t>h</w:t>
      </w:r>
      <w:r>
        <w:rPr>
          <w:rFonts w:ascii=".VnArialH" w:eastAsia=".VnArialH" w:hAnsi=".VnArialH" w:cs=".VnArialH"/>
          <w:sz w:val="24"/>
          <w:szCs w:val="24"/>
        </w:rPr>
        <w:t>o</w:t>
      </w:r>
      <w:r>
        <w:rPr>
          <w:rFonts w:ascii=".VnArialH" w:eastAsia=".VnArialH" w:hAnsi=".VnArialH" w:cs=".VnArialH"/>
          <w:spacing w:val="-1"/>
          <w:sz w:val="24"/>
          <w:szCs w:val="24"/>
        </w:rPr>
        <w:t>o</w:t>
      </w:r>
      <w:r>
        <w:rPr>
          <w:rFonts w:ascii=".VnArialH" w:eastAsia=".VnArialH" w:hAnsi=".VnArialH" w:cs=".VnArialH"/>
          <w:sz w:val="24"/>
          <w:szCs w:val="24"/>
        </w:rPr>
        <w:t>l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w</w:t>
      </w:r>
      <w:r>
        <w:rPr>
          <w:rFonts w:ascii=".VnArialH" w:eastAsia=".VnArialH" w:hAnsi=".VnArialH" w:cs=".VnArialH"/>
          <w:spacing w:val="-2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l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b</w:t>
      </w:r>
      <w:r>
        <w:rPr>
          <w:rFonts w:ascii=".VnArialH" w:eastAsia=".VnArialH" w:hAnsi=".VnArialH" w:cs=".VnArialH"/>
          <w:sz w:val="24"/>
          <w:szCs w:val="24"/>
        </w:rPr>
        <w:t>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b</w:t>
      </w:r>
      <w:r>
        <w:rPr>
          <w:rFonts w:ascii=".VnArialH" w:eastAsia=".VnArialH" w:hAnsi=".VnArialH" w:cs=".VnArialH"/>
          <w:sz w:val="24"/>
          <w:szCs w:val="24"/>
        </w:rPr>
        <w:t>ui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t here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.</w:t>
      </w:r>
    </w:p>
    <w:p w:rsidR="002728A6" w:rsidRDefault="00B17DFA">
      <w:pPr>
        <w:spacing w:before="10" w:line="321" w:lineRule="auto"/>
        <w:ind w:left="100" w:right="191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 xml:space="preserve">- 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K</w:t>
      </w:r>
      <w:r>
        <w:rPr>
          <w:rFonts w:ascii="Arial" w:eastAsia="Arial" w:hAnsi="Arial" w:cs="Arial"/>
          <w:spacing w:val="1"/>
          <w:sz w:val="24"/>
          <w:szCs w:val="24"/>
        </w:rPr>
        <w:t>ế</w:t>
      </w:r>
      <w:r>
        <w:rPr>
          <w:rFonts w:ascii=".VnArialH" w:eastAsia=".VnArialH" w:hAnsi=".VnArialH" w:cs=".VnArialH"/>
          <w:sz w:val="24"/>
          <w:szCs w:val="24"/>
        </w:rPr>
        <w:t>t h</w:t>
      </w:r>
      <w:r>
        <w:rPr>
          <w:rFonts w:ascii="Arial" w:eastAsia="Arial" w:hAnsi="Arial" w:cs="Arial"/>
          <w:spacing w:val="1"/>
          <w:sz w:val="24"/>
          <w:szCs w:val="24"/>
        </w:rPr>
        <w:t>ợ</w:t>
      </w:r>
      <w:r>
        <w:rPr>
          <w:rFonts w:ascii=".VnArialH" w:eastAsia=".VnArialH" w:hAnsi=".VnArialH" w:cs=".VnArialH"/>
          <w:sz w:val="24"/>
          <w:szCs w:val="24"/>
        </w:rPr>
        <w:t>p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ớ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“ to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3"/>
          <w:sz w:val="24"/>
          <w:szCs w:val="24"/>
        </w:rPr>
        <w:t>h</w:t>
      </w:r>
      <w:r>
        <w:rPr>
          <w:rFonts w:ascii=".VnArialH" w:eastAsia=".VnArialH" w:hAnsi=".VnArialH" w:cs=".VnArialH"/>
          <w:sz w:val="24"/>
          <w:szCs w:val="24"/>
        </w:rPr>
        <w:t>av</w:t>
      </w:r>
      <w:r>
        <w:rPr>
          <w:rFonts w:ascii=".VnArialH" w:eastAsia=".VnArialH" w:hAnsi=".VnArialH" w:cs=".VnArialH"/>
          <w:spacing w:val="1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-1"/>
          <w:sz w:val="24"/>
          <w:szCs w:val="24"/>
        </w:rPr>
        <w:t>đ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thành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ậ</w:t>
      </w:r>
      <w:r>
        <w:rPr>
          <w:rFonts w:ascii=".VnArialH" w:eastAsia=".VnArialH" w:hAnsi=".VnArialH" w:cs=".VnArialH"/>
          <w:sz w:val="24"/>
          <w:szCs w:val="24"/>
        </w:rPr>
        <w:t>p</w:t>
      </w:r>
      <w:r>
        <w:rPr>
          <w:rFonts w:ascii=".VnArialH" w:eastAsia=".VnArialH" w:hAnsi=".VnArialH" w:cs=".VnArialH"/>
          <w:spacing w:val="-3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c</w:t>
      </w:r>
      <w:r>
        <w:rPr>
          <w:rFonts w:ascii=".VnArialH" w:eastAsia=".VnArialH" w:hAnsi=".VnArialH" w:cs=".VnArialH"/>
          <w:spacing w:val="1"/>
          <w:sz w:val="24"/>
          <w:szCs w:val="24"/>
        </w:rPr>
        <w:t>á</w:t>
      </w:r>
      <w:r>
        <w:rPr>
          <w:rFonts w:ascii=".VnArialH" w:eastAsia=".VnArialH" w:hAnsi=".VnArialH" w:cs=".VnArialH"/>
          <w:sz w:val="24"/>
          <w:szCs w:val="24"/>
        </w:rPr>
        <w:t>c thì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hoàn t</w:t>
      </w:r>
      <w:r>
        <w:rPr>
          <w:rFonts w:ascii=".VnArialH" w:eastAsia=".VnArialH" w:hAnsi=".VnArialH" w:cs=".VnArialH"/>
          <w:spacing w:val="-1"/>
          <w:sz w:val="24"/>
          <w:szCs w:val="24"/>
        </w:rPr>
        <w:t>h</w:t>
      </w:r>
      <w:r>
        <w:rPr>
          <w:rFonts w:ascii=".VnArialH" w:eastAsia=".VnArialH" w:hAnsi=".VnArialH" w:cs=".VnArialH"/>
          <w:sz w:val="24"/>
          <w:szCs w:val="24"/>
        </w:rPr>
        <w:t xml:space="preserve">ành    </w:t>
      </w:r>
      <w:r>
        <w:rPr>
          <w:rFonts w:ascii=".VnArialH" w:eastAsia=".VnArialH" w:hAnsi=".VnArialH" w:cs=".VnArialH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2"/>
          <w:sz w:val="24"/>
          <w:szCs w:val="24"/>
        </w:rPr>
        <w:t>h</w:t>
      </w:r>
      <w:r>
        <w:rPr>
          <w:rFonts w:ascii=".VnArialH" w:eastAsia=".VnArialH" w:hAnsi=".VnArialH" w:cs=".VnArialH"/>
          <w:sz w:val="24"/>
          <w:szCs w:val="24"/>
        </w:rPr>
        <w:t>ave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been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>v</w:t>
      </w:r>
      <w:r>
        <w:rPr>
          <w:rFonts w:ascii=".VnArialH" w:eastAsia=".VnArialH" w:hAnsi=".VnArialH" w:cs=".VnArialH"/>
          <w:sz w:val="24"/>
          <w:szCs w:val="24"/>
        </w:rPr>
        <w:t xml:space="preserve">ed here for </w:t>
      </w:r>
      <w:r>
        <w:rPr>
          <w:rFonts w:ascii=".VnArialH" w:eastAsia=".VnArialH" w:hAnsi=".VnArialH" w:cs=".VnArialH"/>
          <w:spacing w:val="1"/>
          <w:sz w:val="24"/>
          <w:szCs w:val="24"/>
        </w:rPr>
        <w:t>1</w:t>
      </w:r>
      <w:r>
        <w:rPr>
          <w:rFonts w:ascii=".VnArialH" w:eastAsia=".VnArialH" w:hAnsi=".VnArialH" w:cs=".VnArialH"/>
          <w:sz w:val="24"/>
          <w:szCs w:val="24"/>
        </w:rPr>
        <w:t>0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y</w:t>
      </w:r>
      <w:r>
        <w:rPr>
          <w:rFonts w:ascii=".VnArialH" w:eastAsia=".VnArialH" w:hAnsi=".VnArialH" w:cs=".VnArialH"/>
          <w:sz w:val="24"/>
          <w:szCs w:val="24"/>
        </w:rPr>
        <w:t>ears</w:t>
      </w:r>
    </w:p>
    <w:p w:rsidR="002728A6" w:rsidRDefault="00B17DFA">
      <w:pPr>
        <w:spacing w:before="11"/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Đư</w:t>
      </w:r>
      <w:r>
        <w:rPr>
          <w:rFonts w:ascii="Arial" w:eastAsia="Arial" w:hAnsi="Arial" w:cs="Arial"/>
          <w:spacing w:val="1"/>
          <w:sz w:val="24"/>
          <w:szCs w:val="24"/>
        </w:rPr>
        <w:t>ợ</w:t>
      </w:r>
      <w:r>
        <w:rPr>
          <w:rFonts w:ascii=".VnArialH" w:eastAsia=".VnArialH" w:hAnsi=".VnArialH" w:cs=".VnArialH"/>
          <w:sz w:val="24"/>
          <w:szCs w:val="24"/>
        </w:rPr>
        <w:t xml:space="preserve">c </w:t>
      </w:r>
      <w:r>
        <w:rPr>
          <w:rFonts w:ascii=".VnArialH" w:eastAsia=".VnArialH" w:hAnsi=".VnArialH" w:cs=".VnArialH"/>
          <w:spacing w:val="-1"/>
          <w:sz w:val="24"/>
          <w:szCs w:val="24"/>
        </w:rPr>
        <w:t>dù</w:t>
      </w:r>
      <w:r>
        <w:rPr>
          <w:rFonts w:ascii=".VnArialH" w:eastAsia=".VnArialH" w:hAnsi=".VnArialH" w:cs=".VnArialH"/>
          <w:sz w:val="24"/>
          <w:szCs w:val="24"/>
        </w:rPr>
        <w:t>ng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đ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ố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2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c</w:t>
      </w:r>
      <w:r>
        <w:rPr>
          <w:rFonts w:ascii=".VnArialH" w:eastAsia=".VnArialH" w:hAnsi=".VnArialH" w:cs=".VnArialH"/>
          <w:spacing w:val="1"/>
          <w:sz w:val="24"/>
          <w:szCs w:val="24"/>
        </w:rPr>
        <w:t>â</w:t>
      </w:r>
      <w:r>
        <w:rPr>
          <w:rFonts w:ascii=".VnArialH" w:eastAsia=".VnArialH" w:hAnsi=".VnArialH" w:cs=".VnArialH"/>
          <w:sz w:val="24"/>
          <w:szCs w:val="24"/>
        </w:rPr>
        <w:t xml:space="preserve">u </w:t>
      </w:r>
      <w:r>
        <w:rPr>
          <w:rFonts w:ascii=".VnArialH" w:eastAsia=".VnArialH" w:hAnsi=".VnArialH" w:cs=".VnArialH"/>
          <w:spacing w:val="-1"/>
          <w:sz w:val="24"/>
          <w:szCs w:val="24"/>
        </w:rPr>
        <w:t>c</w:t>
      </w:r>
      <w:r>
        <w:rPr>
          <w:rFonts w:ascii=".VnArialH" w:eastAsia=".VnArialH" w:hAnsi=".VnArialH" w:cs=".VnArialH"/>
          <w:sz w:val="24"/>
          <w:szCs w:val="24"/>
        </w:rPr>
        <w:t xml:space="preserve">ó </w:t>
      </w:r>
      <w:r>
        <w:rPr>
          <w:rFonts w:ascii=".VnArialH" w:eastAsia=".VnArialH" w:hAnsi=".VnArialH" w:cs=".VnArialH"/>
          <w:spacing w:val="-1"/>
          <w:sz w:val="24"/>
          <w:szCs w:val="24"/>
        </w:rPr>
        <w:t>cù</w:t>
      </w:r>
      <w:r>
        <w:rPr>
          <w:rFonts w:ascii=".VnArialH" w:eastAsia=".VnArialH" w:hAnsi=".VnArialH" w:cs=".VnArialH"/>
          <w:sz w:val="24"/>
          <w:szCs w:val="24"/>
        </w:rPr>
        <w:t>ng c</w:t>
      </w:r>
      <w:r>
        <w:rPr>
          <w:rFonts w:ascii=".VnArialH" w:eastAsia=".VnArialH" w:hAnsi=".VnArialH" w:cs=".VnArialH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ủ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ữ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( ngh</w:t>
      </w:r>
      <w:r>
        <w:rPr>
          <w:rFonts w:ascii="Arial" w:eastAsia="Arial" w:hAnsi="Arial" w:cs="Arial"/>
          <w:spacing w:val="-2"/>
          <w:sz w:val="24"/>
          <w:szCs w:val="24"/>
        </w:rPr>
        <w:t>ĩ</w:t>
      </w:r>
      <w:r>
        <w:rPr>
          <w:rFonts w:ascii=".VnArialH" w:eastAsia=".VnArialH" w:hAnsi=".VnArialH" w:cs=".VnArialH"/>
          <w:sz w:val="24"/>
          <w:szCs w:val="24"/>
        </w:rPr>
        <w:t>a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ị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đ</w:t>
      </w:r>
      <w:r>
        <w:rPr>
          <w:rFonts w:ascii="Arial" w:eastAsia="Arial" w:hAnsi="Arial" w:cs="Arial"/>
          <w:spacing w:val="-1"/>
          <w:sz w:val="24"/>
          <w:szCs w:val="24"/>
        </w:rPr>
        <w:t>ộ</w:t>
      </w:r>
      <w:r>
        <w:rPr>
          <w:rFonts w:ascii=".VnArialH" w:eastAsia=".VnArialH" w:hAnsi=".VnArialH" w:cs=".VnArialH"/>
          <w:sz w:val="24"/>
          <w:szCs w:val="24"/>
        </w:rPr>
        <w:t>ng )</w:t>
      </w:r>
    </w:p>
    <w:p w:rsidR="002728A6" w:rsidRDefault="002728A6">
      <w:pPr>
        <w:spacing w:line="200" w:lineRule="exact"/>
      </w:pPr>
    </w:p>
    <w:p w:rsidR="002728A6" w:rsidRDefault="002728A6">
      <w:pPr>
        <w:spacing w:before="12" w:line="220" w:lineRule="exact"/>
        <w:rPr>
          <w:sz w:val="22"/>
          <w:szCs w:val="22"/>
        </w:rPr>
      </w:pPr>
    </w:p>
    <w:p w:rsidR="002728A6" w:rsidRDefault="00B17DFA">
      <w:pPr>
        <w:ind w:left="100"/>
        <w:rPr>
          <w:rFonts w:ascii=".VnArialH" w:eastAsia=".VnArialH" w:hAnsi=".VnArialH" w:cs=".VnArialH"/>
          <w:sz w:val="26"/>
          <w:szCs w:val="26"/>
        </w:rPr>
      </w:pPr>
      <w:r>
        <w:rPr>
          <w:rFonts w:ascii=".VnArialH" w:eastAsia=".VnArialH" w:hAnsi=".VnArialH" w:cs=".VnArialH"/>
          <w:b/>
          <w:sz w:val="24"/>
          <w:szCs w:val="24"/>
        </w:rPr>
        <w:t>II</w:t>
      </w:r>
      <w:r>
        <w:rPr>
          <w:rFonts w:ascii=".VnArialH" w:eastAsia=".VnArialH" w:hAnsi=".VnArialH" w:cs=".VnArialH"/>
          <w:b/>
          <w:spacing w:val="1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 xml:space="preserve">.  </w:t>
      </w:r>
      <w:r>
        <w:rPr>
          <w:rFonts w:ascii=".VnArialH" w:eastAsia=".VnArialH" w:hAnsi=".VnArialH" w:cs=".VnArialH"/>
          <w:b/>
          <w:spacing w:val="-64"/>
          <w:sz w:val="26"/>
          <w:szCs w:val="26"/>
        </w:rPr>
        <w:t xml:space="preserve"> </w:t>
      </w:r>
      <w:r>
        <w:rPr>
          <w:rFonts w:ascii=".VnArialH" w:eastAsia=".VnArialH" w:hAnsi=".VnArialH" w:cs=".VnArialH"/>
          <w:b/>
          <w:sz w:val="26"/>
          <w:szCs w:val="26"/>
          <w:u w:val="thick" w:color="000000"/>
        </w:rPr>
        <w:t>Passive</w:t>
      </w:r>
      <w:r>
        <w:rPr>
          <w:rFonts w:ascii=".VnArialH" w:eastAsia=".VnArialH" w:hAnsi=".VnArialH" w:cs=".VnArialH"/>
          <w:b/>
          <w:spacing w:val="-12"/>
          <w:sz w:val="26"/>
          <w:szCs w:val="26"/>
          <w:u w:val="thick" w:color="000000"/>
        </w:rPr>
        <w:t xml:space="preserve"> </w:t>
      </w:r>
      <w:r>
        <w:rPr>
          <w:rFonts w:ascii=".VnArialH" w:eastAsia=".VnArialH" w:hAnsi=".VnArialH" w:cs=".VnArialH"/>
          <w:b/>
          <w:sz w:val="26"/>
          <w:szCs w:val="26"/>
          <w:u w:val="thick" w:color="000000"/>
        </w:rPr>
        <w:t>infin</w:t>
      </w:r>
      <w:r>
        <w:rPr>
          <w:rFonts w:ascii=".VnArialH" w:eastAsia=".VnArialH" w:hAnsi=".VnArialH" w:cs=".VnArialH"/>
          <w:b/>
          <w:spacing w:val="3"/>
          <w:sz w:val="26"/>
          <w:szCs w:val="26"/>
          <w:u w:val="thick" w:color="000000"/>
        </w:rPr>
        <w:t>i</w:t>
      </w:r>
      <w:r>
        <w:rPr>
          <w:rFonts w:ascii=".VnArialH" w:eastAsia=".VnArialH" w:hAnsi=".VnArialH" w:cs=".VnArialH"/>
          <w:b/>
          <w:sz w:val="26"/>
          <w:szCs w:val="26"/>
          <w:u w:val="thick" w:color="000000"/>
        </w:rPr>
        <w:t>tive</w:t>
      </w:r>
      <w:r>
        <w:rPr>
          <w:rFonts w:ascii=".VnArialH" w:eastAsia=".VnArialH" w:hAnsi=".VnArialH" w:cs=".VnArialH"/>
          <w:b/>
          <w:spacing w:val="-14"/>
          <w:sz w:val="26"/>
          <w:szCs w:val="26"/>
          <w:u w:val="thick" w:color="000000"/>
        </w:rPr>
        <w:t xml:space="preserve"> </w:t>
      </w:r>
      <w:r>
        <w:rPr>
          <w:rFonts w:ascii=".VnArialH" w:eastAsia=".VnArialH" w:hAnsi=".VnArialH" w:cs=".VnArialH"/>
          <w:b/>
          <w:sz w:val="26"/>
          <w:szCs w:val="26"/>
          <w:u w:val="thick" w:color="000000"/>
        </w:rPr>
        <w:t>a</w:t>
      </w:r>
      <w:r>
        <w:rPr>
          <w:rFonts w:ascii=".VnArialH" w:eastAsia=".VnArialH" w:hAnsi=".VnArialH" w:cs=".VnArialH"/>
          <w:b/>
          <w:spacing w:val="2"/>
          <w:sz w:val="26"/>
          <w:szCs w:val="26"/>
          <w:u w:val="thick" w:color="000000"/>
        </w:rPr>
        <w:t>n</w:t>
      </w:r>
      <w:r>
        <w:rPr>
          <w:rFonts w:ascii=".VnArialH" w:eastAsia=".VnArialH" w:hAnsi=".VnArialH" w:cs=".VnArialH"/>
          <w:b/>
          <w:sz w:val="26"/>
          <w:szCs w:val="26"/>
          <w:u w:val="thick" w:color="000000"/>
        </w:rPr>
        <w:t>d</w:t>
      </w:r>
      <w:r>
        <w:rPr>
          <w:rFonts w:ascii=".VnArialH" w:eastAsia=".VnArialH" w:hAnsi=".VnArialH" w:cs=".VnArialH"/>
          <w:b/>
          <w:spacing w:val="-6"/>
          <w:sz w:val="26"/>
          <w:szCs w:val="26"/>
          <w:u w:val="thick" w:color="000000"/>
        </w:rPr>
        <w:t xml:space="preserve"> </w:t>
      </w:r>
      <w:r>
        <w:rPr>
          <w:rFonts w:ascii=".VnArialH" w:eastAsia=".VnArialH" w:hAnsi=".VnArialH" w:cs=".VnArialH"/>
          <w:b/>
          <w:sz w:val="26"/>
          <w:szCs w:val="26"/>
          <w:u w:val="thick" w:color="000000"/>
        </w:rPr>
        <w:t>pa</w:t>
      </w:r>
      <w:r>
        <w:rPr>
          <w:rFonts w:ascii=".VnArialH" w:eastAsia=".VnArialH" w:hAnsi=".VnArialH" w:cs=".VnArialH"/>
          <w:b/>
          <w:spacing w:val="2"/>
          <w:sz w:val="26"/>
          <w:szCs w:val="26"/>
          <w:u w:val="thick" w:color="000000"/>
        </w:rPr>
        <w:t>s</w:t>
      </w:r>
      <w:r>
        <w:rPr>
          <w:rFonts w:ascii=".VnArialH" w:eastAsia=".VnArialH" w:hAnsi=".VnArialH" w:cs=".VnArialH"/>
          <w:b/>
          <w:sz w:val="26"/>
          <w:szCs w:val="26"/>
          <w:u w:val="thick" w:color="000000"/>
        </w:rPr>
        <w:t>sive</w:t>
      </w:r>
      <w:r>
        <w:rPr>
          <w:rFonts w:ascii=".VnArialH" w:eastAsia=".VnArialH" w:hAnsi=".VnArialH" w:cs=".VnArialH"/>
          <w:b/>
          <w:spacing w:val="-10"/>
          <w:sz w:val="26"/>
          <w:szCs w:val="26"/>
          <w:u w:val="thick" w:color="000000"/>
        </w:rPr>
        <w:t xml:space="preserve"> </w:t>
      </w:r>
      <w:r>
        <w:rPr>
          <w:rFonts w:ascii=".VnArialH" w:eastAsia=".VnArialH" w:hAnsi=".VnArialH" w:cs=".VnArialH"/>
          <w:b/>
          <w:sz w:val="26"/>
          <w:szCs w:val="26"/>
          <w:u w:val="thick" w:color="000000"/>
        </w:rPr>
        <w:t>geru</w:t>
      </w:r>
      <w:r>
        <w:rPr>
          <w:rFonts w:ascii=".VnArialH" w:eastAsia=".VnArialH" w:hAnsi=".VnArialH" w:cs=".VnArialH"/>
          <w:b/>
          <w:spacing w:val="2"/>
          <w:sz w:val="26"/>
          <w:szCs w:val="26"/>
          <w:u w:val="thick" w:color="000000"/>
        </w:rPr>
        <w:t>n</w:t>
      </w:r>
      <w:r>
        <w:rPr>
          <w:rFonts w:ascii=".VnArialH" w:eastAsia=".VnArialH" w:hAnsi=".VnArialH" w:cs=".VnArialH"/>
          <w:b/>
          <w:sz w:val="26"/>
          <w:szCs w:val="26"/>
          <w:u w:val="thick" w:color="000000"/>
        </w:rPr>
        <w:t>d</w:t>
      </w:r>
    </w:p>
    <w:p w:rsidR="002728A6" w:rsidRDefault="00B17DFA">
      <w:pPr>
        <w:spacing w:before="63"/>
        <w:ind w:left="863" w:right="6195"/>
        <w:jc w:val="center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i/>
          <w:sz w:val="24"/>
          <w:szCs w:val="24"/>
        </w:rPr>
        <w:t xml:space="preserve">( 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ạ</w:t>
      </w:r>
      <w:r>
        <w:rPr>
          <w:rFonts w:ascii=".VnArialH" w:eastAsia=".VnArialH" w:hAnsi=".VnArialH" w:cs=".VnArialH"/>
          <w:i/>
          <w:sz w:val="24"/>
          <w:szCs w:val="24"/>
        </w:rPr>
        <w:t xml:space="preserve">ng 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ị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đ</w:t>
      </w:r>
      <w:r>
        <w:rPr>
          <w:rFonts w:ascii="Arial" w:eastAsia="Arial" w:hAnsi="Arial" w:cs="Arial"/>
          <w:i/>
          <w:spacing w:val="1"/>
          <w:sz w:val="24"/>
          <w:szCs w:val="24"/>
        </w:rPr>
        <w:t>ộ</w:t>
      </w:r>
      <w:r>
        <w:rPr>
          <w:rFonts w:ascii=".VnArialH" w:eastAsia=".VnArialH" w:hAnsi=".VnArialH" w:cs=".VnArialH"/>
          <w:i/>
          <w:spacing w:val="-3"/>
          <w:sz w:val="24"/>
          <w:szCs w:val="24"/>
        </w:rPr>
        <w:t>n</w:t>
      </w:r>
      <w:r>
        <w:rPr>
          <w:rFonts w:ascii=".VnArialH" w:eastAsia=".VnArialH" w:hAnsi=".VnArialH" w:cs=".VnArialH"/>
          <w:i/>
          <w:sz w:val="24"/>
          <w:szCs w:val="24"/>
        </w:rPr>
        <w:t>g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ủ</w:t>
      </w:r>
      <w:r>
        <w:rPr>
          <w:rFonts w:ascii=".VnArialH" w:eastAsia=".VnArialH" w:hAnsi=".VnArialH" w:cs=".VnArialH"/>
          <w:i/>
          <w:sz w:val="24"/>
          <w:szCs w:val="24"/>
        </w:rPr>
        <w:t>a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pacing w:val="2"/>
          <w:sz w:val="24"/>
          <w:szCs w:val="24"/>
        </w:rPr>
        <w:t>V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>-</w:t>
      </w:r>
      <w:r>
        <w:rPr>
          <w:rFonts w:ascii=".VnArialH" w:eastAsia=".VnArialH" w:hAnsi=".VnArialH" w:cs=".VnArialH"/>
          <w:i/>
          <w:sz w:val="24"/>
          <w:szCs w:val="24"/>
        </w:rPr>
        <w:t>to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v</w:t>
      </w:r>
      <w:r>
        <w:rPr>
          <w:rFonts w:ascii=".VnArialH" w:eastAsia=".VnArialH" w:hAnsi=".VnArialH" w:cs=".VnArialH"/>
          <w:i/>
          <w:sz w:val="24"/>
          <w:szCs w:val="24"/>
        </w:rPr>
        <w:t>à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V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>-</w:t>
      </w:r>
      <w:r>
        <w:rPr>
          <w:rFonts w:ascii=".VnArialH" w:eastAsia=".VnArialH" w:hAnsi=".VnArialH" w:cs=".VnArialH"/>
          <w:i/>
          <w:sz w:val="24"/>
          <w:szCs w:val="24"/>
        </w:rPr>
        <w:t>i</w:t>
      </w:r>
      <w:r>
        <w:rPr>
          <w:rFonts w:ascii=".VnArialH" w:eastAsia=".VnArialH" w:hAnsi=".VnArialH" w:cs=".VnArialH"/>
          <w:i/>
          <w:spacing w:val="-2"/>
          <w:sz w:val="24"/>
          <w:szCs w:val="24"/>
        </w:rPr>
        <w:t>n</w:t>
      </w:r>
      <w:r>
        <w:rPr>
          <w:rFonts w:ascii=".VnArialH" w:eastAsia=".VnArialH" w:hAnsi=".VnArialH" w:cs=".VnArialH"/>
          <w:i/>
          <w:sz w:val="24"/>
          <w:szCs w:val="24"/>
        </w:rPr>
        <w:t>g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)</w:t>
      </w:r>
    </w:p>
    <w:p w:rsidR="002728A6" w:rsidRDefault="002728A6">
      <w:pPr>
        <w:spacing w:line="180" w:lineRule="exact"/>
        <w:rPr>
          <w:sz w:val="18"/>
          <w:szCs w:val="18"/>
        </w:rPr>
      </w:pPr>
    </w:p>
    <w:p w:rsidR="002728A6" w:rsidRDefault="00B17DFA">
      <w:pPr>
        <w:ind w:left="234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b/>
          <w:spacing w:val="1"/>
          <w:sz w:val="24"/>
          <w:szCs w:val="24"/>
          <w:u w:val="thick" w:color="000000"/>
        </w:rPr>
        <w:t>V</w:t>
      </w:r>
      <w:r>
        <w:rPr>
          <w:rFonts w:ascii=".VnArialH" w:eastAsia=".VnArialH" w:hAnsi=".VnArialH" w:cs=".VnArialH"/>
          <w:b/>
          <w:spacing w:val="-1"/>
          <w:sz w:val="24"/>
          <w:szCs w:val="24"/>
          <w:u w:val="thick" w:color="000000"/>
        </w:rPr>
        <w:t>-</w:t>
      </w:r>
      <w:r>
        <w:rPr>
          <w:rFonts w:ascii=".VnArialH" w:eastAsia=".VnArialH" w:hAnsi=".VnArialH" w:cs=".VnArialH"/>
          <w:b/>
          <w:sz w:val="24"/>
          <w:szCs w:val="24"/>
          <w:u w:val="thick" w:color="000000"/>
        </w:rPr>
        <w:t>to</w:t>
      </w:r>
      <w:r>
        <w:rPr>
          <w:rFonts w:ascii=".VnArialH" w:eastAsia=".VnArialH" w:hAnsi=".VnArialH" w:cs=".VnArialH"/>
          <w:b/>
          <w:spacing w:val="2"/>
          <w:sz w:val="24"/>
          <w:szCs w:val="24"/>
          <w:u w:val="thick" w:color="000000"/>
        </w:rPr>
        <w:t xml:space="preserve"> </w:t>
      </w:r>
      <w:r>
        <w:rPr>
          <w:rFonts w:ascii=".VnArialH" w:eastAsia=".VnArialH" w:hAnsi=".VnArialH" w:cs=".VnArialH"/>
          <w:sz w:val="24"/>
          <w:szCs w:val="24"/>
          <w:u w:val="thick" w:color="000000"/>
        </w:rPr>
        <w:t>và</w:t>
      </w:r>
      <w:r>
        <w:rPr>
          <w:rFonts w:ascii=".VnArialH" w:eastAsia=".VnArialH" w:hAnsi=".VnArialH" w:cs=".VnArialH"/>
          <w:spacing w:val="-2"/>
          <w:sz w:val="24"/>
          <w:szCs w:val="24"/>
          <w:u w:val="thick" w:color="000000"/>
        </w:rPr>
        <w:t xml:space="preserve"> </w:t>
      </w:r>
      <w:r>
        <w:rPr>
          <w:rFonts w:ascii=".VnArialH" w:eastAsia=".VnArialH" w:hAnsi=".VnArialH" w:cs=".VnArialH"/>
          <w:b/>
          <w:spacing w:val="1"/>
          <w:sz w:val="24"/>
          <w:szCs w:val="24"/>
          <w:u w:val="thick" w:color="000000"/>
        </w:rPr>
        <w:t>V</w:t>
      </w:r>
      <w:r>
        <w:rPr>
          <w:rFonts w:ascii=".VnArialH" w:eastAsia=".VnArialH" w:hAnsi=".VnArialH" w:cs=".VnArialH"/>
          <w:b/>
          <w:spacing w:val="-1"/>
          <w:sz w:val="24"/>
          <w:szCs w:val="24"/>
          <w:u w:val="thick" w:color="000000"/>
        </w:rPr>
        <w:t>-</w:t>
      </w:r>
      <w:r>
        <w:rPr>
          <w:rFonts w:ascii=".VnArialH" w:eastAsia=".VnArialH" w:hAnsi=".VnArialH" w:cs=".VnArialH"/>
          <w:b/>
          <w:sz w:val="24"/>
          <w:szCs w:val="24"/>
          <w:u w:val="thick" w:color="000000"/>
        </w:rPr>
        <w:t>ing</w:t>
      </w:r>
      <w:r>
        <w:rPr>
          <w:rFonts w:ascii=".VnArialH" w:eastAsia=".VnArialH" w:hAnsi=".VnArialH" w:cs=".VnArialH"/>
          <w:b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sz w:val="24"/>
          <w:szCs w:val="24"/>
        </w:rPr>
        <w:t>a</w:t>
      </w:r>
      <w:r>
        <w:rPr>
          <w:rFonts w:ascii=".VnArialH" w:eastAsia=".VnArialH" w:hAnsi=".VnArialH" w:cs=".VnArialH"/>
          <w:spacing w:val="-3"/>
          <w:sz w:val="24"/>
          <w:szCs w:val="24"/>
        </w:rPr>
        <w:t>n</w:t>
      </w:r>
      <w:r>
        <w:rPr>
          <w:rFonts w:ascii=".VnArialH" w:eastAsia=".VnArialH" w:hAnsi=".VnArialH" w:cs=".VnArialH"/>
          <w:sz w:val="24"/>
          <w:szCs w:val="24"/>
        </w:rPr>
        <w:t>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ng</w:t>
      </w:r>
      <w:r>
        <w:rPr>
          <w:rFonts w:ascii=".VnArialH" w:eastAsia=".VnArialH" w:hAnsi=".VnArialH" w:cs=".VnArialH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ĩ</w:t>
      </w:r>
      <w:r>
        <w:rPr>
          <w:rFonts w:ascii=".VnArialH" w:eastAsia=".VnArialH" w:hAnsi=".VnArialH" w:cs=".VnArialH"/>
          <w:sz w:val="24"/>
          <w:szCs w:val="24"/>
        </w:rPr>
        <w:t>a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ch</w:t>
      </w:r>
      <w:r>
        <w:rPr>
          <w:rFonts w:ascii="Arial" w:eastAsia="Arial" w:hAnsi="Arial" w:cs="Arial"/>
          <w:sz w:val="24"/>
          <w:szCs w:val="24"/>
        </w:rPr>
        <w:t>ủ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đ</w:t>
      </w:r>
      <w:r>
        <w:rPr>
          <w:rFonts w:ascii="Arial" w:eastAsia="Arial" w:hAnsi="Arial" w:cs="Arial"/>
          <w:spacing w:val="1"/>
          <w:sz w:val="24"/>
          <w:szCs w:val="24"/>
        </w:rPr>
        <w:t>ộ</w:t>
      </w:r>
      <w:r>
        <w:rPr>
          <w:rFonts w:ascii=".VnArialH" w:eastAsia=".VnArialH" w:hAnsi=".VnArialH" w:cs=".VnArialH"/>
          <w:sz w:val="24"/>
          <w:szCs w:val="24"/>
        </w:rPr>
        <w:t xml:space="preserve">ng .  </w:t>
      </w:r>
      <w:r>
        <w:rPr>
          <w:rFonts w:ascii=".VnArialH" w:eastAsia=".VnArialH" w:hAnsi=".VnArialH" w:cs=".VnArialH"/>
          <w:i/>
          <w:sz w:val="24"/>
          <w:szCs w:val="24"/>
        </w:rPr>
        <w:t>Pas</w:t>
      </w:r>
      <w:r>
        <w:rPr>
          <w:rFonts w:ascii=".VnArialH" w:eastAsia=".VnArialH" w:hAnsi=".VnArialH" w:cs=".VnArialH"/>
          <w:i/>
          <w:spacing w:val="-2"/>
          <w:sz w:val="24"/>
          <w:szCs w:val="24"/>
        </w:rPr>
        <w:t>s</w:t>
      </w:r>
      <w:r>
        <w:rPr>
          <w:rFonts w:ascii=".VnArialH" w:eastAsia=".VnArialH" w:hAnsi=".VnArialH" w:cs=".VnArialH"/>
          <w:i/>
          <w:sz w:val="24"/>
          <w:szCs w:val="24"/>
        </w:rPr>
        <w:t>i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v</w:t>
      </w:r>
      <w:r>
        <w:rPr>
          <w:rFonts w:ascii=".VnArialH" w:eastAsia=".VnArialH" w:hAnsi=".VnArialH" w:cs=".VnArialH"/>
          <w:i/>
          <w:sz w:val="24"/>
          <w:szCs w:val="24"/>
        </w:rPr>
        <w:t>e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infiniti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v</w:t>
      </w:r>
      <w:r>
        <w:rPr>
          <w:rFonts w:ascii=".VnArialH" w:eastAsia=".VnArialH" w:hAnsi=".VnArialH" w:cs=".VnArialH"/>
          <w:i/>
          <w:sz w:val="24"/>
          <w:szCs w:val="24"/>
        </w:rPr>
        <w:t>e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và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p</w:t>
      </w:r>
      <w:r>
        <w:rPr>
          <w:rFonts w:ascii=".VnArialH" w:eastAsia=".VnArialH" w:hAnsi=".VnArialH" w:cs=".VnArialH"/>
          <w:i/>
          <w:spacing w:val="-2"/>
          <w:sz w:val="24"/>
          <w:szCs w:val="24"/>
        </w:rPr>
        <w:t>a</w:t>
      </w:r>
      <w:r>
        <w:rPr>
          <w:rFonts w:ascii=".VnArialH" w:eastAsia=".VnArialH" w:hAnsi=".VnArialH" w:cs=".VnArialH"/>
          <w:i/>
          <w:sz w:val="24"/>
          <w:szCs w:val="24"/>
        </w:rPr>
        <w:t>ssi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>v</w:t>
      </w:r>
      <w:r>
        <w:rPr>
          <w:rFonts w:ascii=".VnArialH" w:eastAsia=".VnArialH" w:hAnsi=".VnArialH" w:cs=".VnArialH"/>
          <w:i/>
          <w:sz w:val="24"/>
          <w:szCs w:val="24"/>
        </w:rPr>
        <w:t>e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g</w:t>
      </w:r>
      <w:r>
        <w:rPr>
          <w:rFonts w:ascii=".VnArialH" w:eastAsia=".VnArialH" w:hAnsi=".VnArialH" w:cs=".VnArialH"/>
          <w:i/>
          <w:sz w:val="24"/>
          <w:szCs w:val="24"/>
        </w:rPr>
        <w:t>er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>u</w:t>
      </w:r>
      <w:r>
        <w:rPr>
          <w:rFonts w:ascii=".VnArialH" w:eastAsia=".VnArialH" w:hAnsi=".VnArialH" w:cs=".VnArialH"/>
          <w:i/>
          <w:spacing w:val="-3"/>
          <w:sz w:val="24"/>
          <w:szCs w:val="24"/>
        </w:rPr>
        <w:t>n</w:t>
      </w:r>
      <w:r>
        <w:rPr>
          <w:rFonts w:ascii=".VnArialH" w:eastAsia=".VnArialH" w:hAnsi=".VnArialH" w:cs=".VnArialH"/>
          <w:i/>
          <w:sz w:val="24"/>
          <w:szCs w:val="24"/>
        </w:rPr>
        <w:t>d</w:t>
      </w:r>
    </w:p>
    <w:p w:rsidR="002728A6" w:rsidRDefault="00B17DFA">
      <w:pPr>
        <w:spacing w:before="53" w:line="260" w:lineRule="exact"/>
        <w:ind w:left="100"/>
        <w:rPr>
          <w:rFonts w:ascii=".VnArialH" w:eastAsia=".VnArialH" w:hAnsi=".VnArialH" w:cs=".VnArialH"/>
          <w:sz w:val="24"/>
          <w:szCs w:val="24"/>
        </w:rPr>
        <w:sectPr w:rsidR="002728A6">
          <w:type w:val="continuous"/>
          <w:pgSz w:w="12240" w:h="15840"/>
          <w:pgMar w:top="980" w:right="40" w:bottom="280" w:left="800" w:header="720" w:footer="720" w:gutter="0"/>
          <w:cols w:space="720"/>
        </w:sectPr>
      </w:pPr>
      <w:r>
        <w:rPr>
          <w:rFonts w:ascii=".VnArialH" w:eastAsia=".VnArialH" w:hAnsi=".VnArialH" w:cs=".VnArialH"/>
          <w:position w:val="-1"/>
          <w:sz w:val="24"/>
          <w:szCs w:val="24"/>
        </w:rPr>
        <w:t>có</w:t>
      </w:r>
      <w:r>
        <w:rPr>
          <w:rFonts w:ascii=".VnArialH" w:eastAsia=".VnArialH" w:hAnsi=".VnArialH" w:cs=".VnArialH"/>
          <w:spacing w:val="-1"/>
          <w:position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position w:val="-1"/>
          <w:sz w:val="24"/>
          <w:szCs w:val="24"/>
        </w:rPr>
        <w:t>cách d</w:t>
      </w:r>
      <w:r>
        <w:rPr>
          <w:rFonts w:ascii=".VnArialH" w:eastAsia=".VnArialH" w:hAnsi=".VnArialH" w:cs=".VnArialH"/>
          <w:spacing w:val="-1"/>
          <w:position w:val="-1"/>
          <w:sz w:val="24"/>
          <w:szCs w:val="24"/>
        </w:rPr>
        <w:t>ù</w:t>
      </w:r>
      <w:r>
        <w:rPr>
          <w:rFonts w:ascii=".VnArialH" w:eastAsia=".VnArialH" w:hAnsi=".VnArialH" w:cs=".VnArialH"/>
          <w:position w:val="-1"/>
          <w:sz w:val="24"/>
          <w:szCs w:val="24"/>
        </w:rPr>
        <w:t>ng</w:t>
      </w:r>
      <w:r>
        <w:rPr>
          <w:rFonts w:ascii=".VnArialH" w:eastAsia=".VnArialH" w:hAnsi=".VnArialH" w:cs=".VnArialH"/>
          <w:spacing w:val="1"/>
          <w:position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position w:val="-1"/>
          <w:sz w:val="24"/>
          <w:szCs w:val="24"/>
        </w:rPr>
        <w:t>g</w:t>
      </w:r>
      <w:r>
        <w:rPr>
          <w:rFonts w:ascii=".VnArialH" w:eastAsia=".VnArialH" w:hAnsi=".VnArialH" w:cs=".VnArialH"/>
          <w:b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ố</w:t>
      </w:r>
      <w:r>
        <w:rPr>
          <w:rFonts w:ascii=".VnArialH" w:eastAsia=".VnArialH" w:hAnsi=".VnArialH" w:cs=".VnArialH"/>
          <w:b/>
          <w:position w:val="-1"/>
          <w:sz w:val="24"/>
          <w:szCs w:val="24"/>
        </w:rPr>
        <w:t>ng</w:t>
      </w:r>
      <w:r>
        <w:rPr>
          <w:rFonts w:ascii=".VnArialH" w:eastAsia=".VnArialH" w:hAnsi=".VnArialH" w:cs=".VnArialH"/>
          <w:b/>
          <w:spacing w:val="1"/>
          <w:position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position w:val="-1"/>
          <w:sz w:val="24"/>
          <w:szCs w:val="24"/>
        </w:rPr>
        <w:t>nh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ư  </w:t>
      </w:r>
      <w:r>
        <w:rPr>
          <w:rFonts w:ascii=".VnArialH" w:eastAsia=".VnArialH" w:hAnsi=".VnArialH" w:cs=".VnArialH"/>
          <w:b/>
          <w:spacing w:val="-64"/>
          <w:position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spacing w:val="1"/>
          <w:position w:val="-1"/>
          <w:sz w:val="24"/>
          <w:szCs w:val="24"/>
          <w:u w:val="thick" w:color="000000"/>
        </w:rPr>
        <w:t>V</w:t>
      </w:r>
      <w:r>
        <w:rPr>
          <w:rFonts w:ascii=".VnArialH" w:eastAsia=".VnArialH" w:hAnsi=".VnArialH" w:cs=".VnArialH"/>
          <w:b/>
          <w:spacing w:val="-1"/>
          <w:position w:val="-1"/>
          <w:sz w:val="24"/>
          <w:szCs w:val="24"/>
          <w:u w:val="thick" w:color="000000"/>
        </w:rPr>
        <w:t>-</w:t>
      </w:r>
      <w:r>
        <w:rPr>
          <w:rFonts w:ascii=".VnArialH" w:eastAsia=".VnArialH" w:hAnsi=".VnArialH" w:cs=".VnArialH"/>
          <w:b/>
          <w:position w:val="-1"/>
          <w:sz w:val="24"/>
          <w:szCs w:val="24"/>
          <w:u w:val="thick" w:color="000000"/>
        </w:rPr>
        <w:t>to</w:t>
      </w:r>
      <w:r>
        <w:rPr>
          <w:rFonts w:ascii=".VnArialH" w:eastAsia=".VnArialH" w:hAnsi=".VnArialH" w:cs=".VnArialH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.VnArialH" w:eastAsia=".VnArialH" w:hAnsi=".VnArialH" w:cs=".VnArialH"/>
          <w:position w:val="-1"/>
          <w:sz w:val="24"/>
          <w:szCs w:val="24"/>
          <w:u w:val="thick" w:color="000000"/>
        </w:rPr>
        <w:t>và</w:t>
      </w:r>
      <w:r>
        <w:rPr>
          <w:rFonts w:ascii=".VnArialH" w:eastAsia=".VnArialH" w:hAnsi=".VnArialH" w:cs=".VnArialH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.VnArialH" w:eastAsia=".VnArialH" w:hAnsi=".VnArialH" w:cs=".VnArialH"/>
          <w:b/>
          <w:spacing w:val="1"/>
          <w:position w:val="-1"/>
          <w:sz w:val="24"/>
          <w:szCs w:val="24"/>
          <w:u w:val="thick" w:color="000000"/>
        </w:rPr>
        <w:t>V</w:t>
      </w:r>
      <w:r>
        <w:rPr>
          <w:rFonts w:ascii=".VnArialH" w:eastAsia=".VnArialH" w:hAnsi=".VnArialH" w:cs=".VnArialH"/>
          <w:b/>
          <w:spacing w:val="-1"/>
          <w:position w:val="-1"/>
          <w:sz w:val="24"/>
          <w:szCs w:val="24"/>
          <w:u w:val="thick" w:color="000000"/>
        </w:rPr>
        <w:t>-</w:t>
      </w:r>
      <w:r>
        <w:rPr>
          <w:rFonts w:ascii=".VnArialH" w:eastAsia=".VnArialH" w:hAnsi=".VnArialH" w:cs=".VnArialH"/>
          <w:b/>
          <w:position w:val="-1"/>
          <w:sz w:val="24"/>
          <w:szCs w:val="24"/>
          <w:u w:val="thick" w:color="000000"/>
        </w:rPr>
        <w:t>ing</w:t>
      </w:r>
      <w:r>
        <w:rPr>
          <w:rFonts w:ascii=".VnArialH" w:eastAsia=".VnArialH" w:hAnsi=".VnArialH" w:cs=".VnArialH"/>
          <w:b/>
          <w:spacing w:val="1"/>
          <w:position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position w:val="-1"/>
          <w:sz w:val="24"/>
          <w:szCs w:val="24"/>
        </w:rPr>
        <w:t>n</w:t>
      </w:r>
      <w:r>
        <w:rPr>
          <w:rFonts w:ascii=".VnArialH" w:eastAsia=".VnArialH" w:hAnsi=".VnArialH" w:cs=".VnArialH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ư</w:t>
      </w:r>
      <w:r>
        <w:rPr>
          <w:rFonts w:ascii=".VnArialH" w:eastAsia=".VnArialH" w:hAnsi=".VnArialH" w:cs=".VnArialH"/>
          <w:position w:val="-1"/>
          <w:sz w:val="24"/>
          <w:szCs w:val="24"/>
        </w:rPr>
        <w:t>ng mang</w:t>
      </w:r>
      <w:r>
        <w:rPr>
          <w:rFonts w:ascii=".VnArialH" w:eastAsia=".VnArialH" w:hAnsi=".VnArialH" w:cs=".VnArialH"/>
          <w:spacing w:val="1"/>
          <w:position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position w:val="-1"/>
          <w:sz w:val="24"/>
          <w:szCs w:val="24"/>
        </w:rPr>
        <w:t>ngh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ĩ</w:t>
      </w:r>
      <w:r>
        <w:rPr>
          <w:rFonts w:ascii=".VnArialH" w:eastAsia=".VnArialH" w:hAnsi=".VnArialH" w:cs=".VnArialH"/>
          <w:position w:val="-1"/>
          <w:sz w:val="24"/>
          <w:szCs w:val="24"/>
        </w:rPr>
        <w:t>a</w:t>
      </w:r>
      <w:r>
        <w:rPr>
          <w:rFonts w:ascii=".VnArialH" w:eastAsia=".VnArialH" w:hAnsi=".VnArialH" w:cs=".VnArialH"/>
          <w:spacing w:val="1"/>
          <w:position w:val="-1"/>
          <w:sz w:val="24"/>
          <w:szCs w:val="24"/>
        </w:rPr>
        <w:t xml:space="preserve"> b</w:t>
      </w:r>
      <w:r>
        <w:rPr>
          <w:rFonts w:ascii="Arial" w:eastAsia="Arial" w:hAnsi="Arial" w:cs="Arial"/>
          <w:position w:val="-1"/>
          <w:sz w:val="24"/>
          <w:szCs w:val="24"/>
        </w:rPr>
        <w:t>ị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đ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ộ</w:t>
      </w:r>
      <w:r>
        <w:rPr>
          <w:rFonts w:ascii=".VnArialH" w:eastAsia=".VnArialH" w:hAnsi=".VnArialH" w:cs=".VnArialH"/>
          <w:position w:val="-1"/>
          <w:sz w:val="24"/>
          <w:szCs w:val="24"/>
        </w:rPr>
        <w:t xml:space="preserve">ng </w:t>
      </w:r>
      <w:r>
        <w:rPr>
          <w:rFonts w:ascii=".VnArialH" w:eastAsia=".VnArialH" w:hAnsi=".VnArialH" w:cs=".VnArialH"/>
          <w:spacing w:val="1"/>
          <w:position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position w:val="-1"/>
          <w:sz w:val="24"/>
          <w:szCs w:val="24"/>
        </w:rPr>
        <w:t>:</w:t>
      </w:r>
    </w:p>
    <w:p w:rsidR="002728A6" w:rsidRDefault="002728A6">
      <w:pPr>
        <w:spacing w:before="9" w:line="260" w:lineRule="exact"/>
        <w:rPr>
          <w:sz w:val="26"/>
          <w:szCs w:val="26"/>
        </w:rPr>
      </w:pPr>
    </w:p>
    <w:p w:rsidR="002728A6" w:rsidRDefault="00B17DFA">
      <w:pPr>
        <w:ind w:left="100" w:right="-57"/>
        <w:rPr>
          <w:rFonts w:ascii=".VnArialH" w:eastAsia=".VnArialH" w:hAnsi=".VnArialH" w:cs=".VnArialH"/>
          <w:sz w:val="24"/>
          <w:szCs w:val="24"/>
        </w:rPr>
      </w:pPr>
      <w:r>
        <w:pict>
          <v:shape id="_x0000_s1056" type="#_x0000_t202" style="position:absolute;left:0;text-align:left;margin-left:166.25pt;margin-top:-9.45pt;width:94.75pt;height:21.45pt;z-index:-251660288;mso-position-horizontal-relative:page" filled="f" stroked="f">
            <v:textbox inset="0,0,0,0">
              <w:txbxContent>
                <w:p w:rsidR="002728A6" w:rsidRDefault="002728A6">
                  <w:pPr>
                    <w:spacing w:before="9" w:line="180" w:lineRule="exact"/>
                    <w:rPr>
                      <w:sz w:val="18"/>
                      <w:szCs w:val="18"/>
                    </w:rPr>
                  </w:pPr>
                </w:p>
                <w:p w:rsidR="002728A6" w:rsidRDefault="00B17DFA">
                  <w:pPr>
                    <w:rPr>
                      <w:rFonts w:ascii=".VnArialH" w:eastAsia=".VnArialH" w:hAnsi=".VnArialH" w:cs=".VnArialH"/>
                      <w:sz w:val="24"/>
                      <w:szCs w:val="24"/>
                    </w:rPr>
                  </w:pPr>
                  <w:r>
                    <w:rPr>
                      <w:rFonts w:ascii=".VnArialH" w:eastAsia=".VnArialH" w:hAnsi=".VnArialH" w:cs=".VnArialH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.VnArialH" w:eastAsia=".VnArialH" w:hAnsi=".VnArialH" w:cs=".VnArialH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.VnArialH" w:eastAsia=".VnArialH" w:hAnsi=".VnArialH" w:cs=".VnArialH"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pict>
          <v:group id="_x0000_s1054" style="position:absolute;left:0;text-align:left;margin-left:55.1pt;margin-top:10.65pt;width:3.35pt;height:0;z-index:-251658240;mso-position-horizontal-relative:page" coordorigin="1102,213" coordsize="67,0">
            <v:shape id="_x0000_s1055" style="position:absolute;left:1102;top:213;width:67;height:0" coordorigin="1102,213" coordsize="67,0" path="m1102,213r67,e" filled="f" strokeweight="1.3pt">
              <v:path arrowok="t"/>
            </v:shape>
            <w10:wrap anchorx="page"/>
          </v:group>
        </w:pict>
      </w:r>
      <w:r>
        <w:rPr>
          <w:rFonts w:ascii=".VnArialH" w:eastAsia=".VnArialH" w:hAnsi=".VnArialH" w:cs=".VnArialH"/>
          <w:b/>
          <w:spacing w:val="1"/>
          <w:sz w:val="24"/>
          <w:szCs w:val="24"/>
        </w:rPr>
        <w:t>1</w:t>
      </w:r>
      <w:r>
        <w:rPr>
          <w:rFonts w:ascii=".VnArialH" w:eastAsia=".VnArialH" w:hAnsi=".VnArialH" w:cs=".VnArialH"/>
          <w:b/>
          <w:sz w:val="24"/>
          <w:szCs w:val="24"/>
        </w:rPr>
        <w:t>.</w:t>
      </w:r>
      <w:r>
        <w:rPr>
          <w:rFonts w:ascii=".VnArialH" w:eastAsia=".VnArialH" w:hAnsi=".VnArialH" w:cs=".VnArialH"/>
          <w:b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P</w:t>
      </w:r>
      <w:r>
        <w:rPr>
          <w:rFonts w:ascii=".VnArialH" w:eastAsia=".VnArialH" w:hAnsi=".VnArialH" w:cs=".VnArialH"/>
          <w:spacing w:val="-2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>ss</w:t>
      </w:r>
      <w:r>
        <w:rPr>
          <w:rFonts w:ascii=".VnArialH" w:eastAsia=".VnArialH" w:hAnsi=".VnArialH" w:cs=".VnArialH"/>
          <w:spacing w:val="-2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>ve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i</w:t>
      </w:r>
      <w:r>
        <w:rPr>
          <w:rFonts w:ascii=".VnArialH" w:eastAsia=".VnArialH" w:hAnsi=".VnArialH" w:cs=".VnArialH"/>
          <w:sz w:val="24"/>
          <w:szCs w:val="24"/>
        </w:rPr>
        <w:t>nfi</w:t>
      </w:r>
      <w:r>
        <w:rPr>
          <w:rFonts w:ascii=".VnArialH" w:eastAsia=".VnArialH" w:hAnsi=".VnArialH" w:cs=".VnArialH"/>
          <w:spacing w:val="-1"/>
          <w:sz w:val="24"/>
          <w:szCs w:val="24"/>
        </w:rPr>
        <w:t>n</w:t>
      </w:r>
      <w:r>
        <w:rPr>
          <w:rFonts w:ascii=".VnArialH" w:eastAsia=".VnArialH" w:hAnsi=".VnArialH" w:cs=".VnArialH"/>
          <w:sz w:val="24"/>
          <w:szCs w:val="24"/>
        </w:rPr>
        <w:t>it</w:t>
      </w:r>
      <w:r>
        <w:rPr>
          <w:rFonts w:ascii=".VnArialH" w:eastAsia=".VnArialH" w:hAnsi=".VnArialH" w:cs=".VnArialH"/>
          <w:spacing w:val="-2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>v</w:t>
      </w:r>
    </w:p>
    <w:p w:rsidR="002728A6" w:rsidRDefault="00B17DFA">
      <w:pPr>
        <w:spacing w:before="3" w:line="140" w:lineRule="exact"/>
        <w:rPr>
          <w:sz w:val="15"/>
          <w:szCs w:val="15"/>
        </w:rPr>
      </w:pPr>
      <w:r>
        <w:br w:type="column"/>
      </w:r>
    </w:p>
    <w:p w:rsidR="002728A6" w:rsidRDefault="00B17DFA">
      <w:pPr>
        <w:rPr>
          <w:sz w:val="24"/>
          <w:szCs w:val="24"/>
        </w:rPr>
        <w:sectPr w:rsidR="002728A6">
          <w:type w:val="continuous"/>
          <w:pgSz w:w="12240" w:h="15840"/>
          <w:pgMar w:top="980" w:right="40" w:bottom="280" w:left="800" w:header="720" w:footer="720" w:gutter="0"/>
          <w:cols w:num="2" w:space="720" w:equalWidth="0">
            <w:col w:w="2527" w:space="444"/>
            <w:col w:w="8429"/>
          </w:cols>
        </w:sectPr>
      </w:pPr>
      <w:r>
        <w:pict>
          <v:group id="_x0000_s1051" style="position:absolute;margin-left:170.65pt;margin-top:-4pt;width:90.75pt;height:22.2pt;z-index:-251656192;mso-position-horizontal-relative:page" coordorigin="3413,-80" coordsize="1815,444">
            <v:shape id="_x0000_s1053" style="position:absolute;left:3420;top:-73;width:1800;height:429" coordorigin="3420,-73" coordsize="1800,429" path="m3420,356r1800,l5220,-73r-1800,l3420,356xe" stroked="f">
              <v:path arrowok="t"/>
            </v:shape>
            <v:shape id="_x0000_s1052" style="position:absolute;left:3420;top:-73;width:1800;height:429" coordorigin="3420,-73" coordsize="1800,429" path="m3420,356r1800,l5220,-73r-1800,l3420,356xe" filled="f">
              <v:path arrowok="t"/>
            </v:shape>
            <w10:wrap anchorx="page"/>
          </v:group>
        </w:pict>
      </w:r>
      <w:r>
        <w:rPr>
          <w:b/>
          <w:sz w:val="24"/>
          <w:szCs w:val="24"/>
        </w:rPr>
        <w:t>to be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+ V3</w:t>
      </w:r>
    </w:p>
    <w:p w:rsidR="002728A6" w:rsidRDefault="002728A6">
      <w:pPr>
        <w:spacing w:before="1" w:line="180" w:lineRule="exact"/>
        <w:rPr>
          <w:sz w:val="18"/>
          <w:szCs w:val="18"/>
        </w:rPr>
      </w:pPr>
    </w:p>
    <w:p w:rsidR="002728A6" w:rsidRDefault="002728A6">
      <w:pPr>
        <w:spacing w:before="5" w:line="100" w:lineRule="exact"/>
        <w:rPr>
          <w:sz w:val="10"/>
          <w:szCs w:val="10"/>
        </w:rPr>
      </w:pPr>
    </w:p>
    <w:p w:rsidR="002728A6" w:rsidRDefault="00B17DFA">
      <w:pPr>
        <w:spacing w:line="378" w:lineRule="auto"/>
        <w:ind w:left="100" w:right="2151" w:firstLine="67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Eg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I 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>xpected</w:t>
      </w:r>
      <w:r>
        <w:rPr>
          <w:rFonts w:ascii=".VnArialH" w:eastAsia=".VnArialH" w:hAnsi=".VnArialH" w:cs=".VnArialH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pacing w:val="-3"/>
          <w:sz w:val="24"/>
          <w:szCs w:val="24"/>
        </w:rPr>
        <w:t>t</w:t>
      </w:r>
      <w:r>
        <w:rPr>
          <w:rFonts w:ascii=".VnArialH" w:eastAsia=".VnArialH" w:hAnsi=".VnArialH" w:cs=".VnArialH"/>
          <w:b/>
          <w:i/>
          <w:sz w:val="24"/>
          <w:szCs w:val="24"/>
        </w:rPr>
        <w:t>o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>inv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>i</w:t>
      </w:r>
      <w:r>
        <w:rPr>
          <w:rFonts w:ascii=".VnArialH" w:eastAsia=".VnArialH" w:hAnsi=".VnArialH" w:cs=".VnArialH"/>
          <w:b/>
          <w:i/>
          <w:sz w:val="24"/>
          <w:szCs w:val="24"/>
        </w:rPr>
        <w:t>te</w:t>
      </w:r>
      <w:r>
        <w:rPr>
          <w:rFonts w:ascii=".VnArialH" w:eastAsia=".VnArialH" w:hAnsi=".VnArialH" w:cs=".VnArialH"/>
          <w:b/>
          <w:i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him to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the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party    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&gt;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&lt;      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63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expected</w:t>
      </w:r>
      <w:r>
        <w:rPr>
          <w:rFonts w:ascii=".VnArialH" w:eastAsia=".VnArialH" w:hAnsi=".VnArialH" w:cs=".VnArialH"/>
          <w:spacing w:val="4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>to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pacing w:val="-3"/>
          <w:sz w:val="24"/>
          <w:szCs w:val="24"/>
        </w:rPr>
        <w:t>b</w:t>
      </w:r>
      <w:r>
        <w:rPr>
          <w:rFonts w:ascii=".VnArialH" w:eastAsia=".VnArialH" w:hAnsi=".VnArialH" w:cs=".VnArialH"/>
          <w:b/>
          <w:i/>
          <w:sz w:val="24"/>
          <w:szCs w:val="24"/>
        </w:rPr>
        <w:t>e inv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>i</w:t>
      </w:r>
      <w:r>
        <w:rPr>
          <w:rFonts w:ascii=".VnArialH" w:eastAsia=".VnArialH" w:hAnsi=".VnArialH" w:cs=".VnArialH"/>
          <w:b/>
          <w:i/>
          <w:sz w:val="24"/>
          <w:szCs w:val="24"/>
        </w:rPr>
        <w:t>ted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to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the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pa</w:t>
      </w:r>
      <w:r>
        <w:rPr>
          <w:rFonts w:ascii=".VnArialH" w:eastAsia=".VnArialH" w:hAnsi=".VnArialH" w:cs=".VnArialH"/>
          <w:spacing w:val="-3"/>
          <w:sz w:val="24"/>
          <w:szCs w:val="24"/>
        </w:rPr>
        <w:t>r</w:t>
      </w:r>
      <w:r>
        <w:rPr>
          <w:rFonts w:ascii=".VnArialH" w:eastAsia=".VnArialH" w:hAnsi=".VnArialH" w:cs=".VnArialH"/>
          <w:sz w:val="24"/>
          <w:szCs w:val="24"/>
        </w:rPr>
        <w:t>ty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by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D</w:t>
      </w:r>
      <w:r>
        <w:rPr>
          <w:rFonts w:ascii=".VnArialH" w:eastAsia=".VnArialH" w:hAnsi=".VnArialH" w:cs=".VnArialH"/>
          <w:spacing w:val="-2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>vid .</w:t>
      </w:r>
    </w:p>
    <w:p w:rsidR="002728A6" w:rsidRDefault="00B17DFA">
      <w:pPr>
        <w:spacing w:line="220" w:lineRule="exact"/>
        <w:ind w:left="369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position w:val="1"/>
          <w:sz w:val="24"/>
          <w:szCs w:val="24"/>
        </w:rPr>
        <w:t>( T</w:t>
      </w:r>
      <w:r>
        <w:rPr>
          <w:rFonts w:ascii=".VnArialH" w:eastAsia=".VnArialH" w:hAnsi=".VnArialH" w:cs=".VnArialH"/>
          <w:spacing w:val="-1"/>
          <w:position w:val="1"/>
          <w:sz w:val="24"/>
          <w:szCs w:val="24"/>
        </w:rPr>
        <w:t>ô</w:t>
      </w:r>
      <w:r>
        <w:rPr>
          <w:rFonts w:ascii=".VnArialH" w:eastAsia=".VnArialH" w:hAnsi=".VnArialH" w:cs=".VnArialH"/>
          <w:position w:val="1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position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position w:val="1"/>
          <w:sz w:val="24"/>
          <w:szCs w:val="24"/>
        </w:rPr>
        <w:t>m</w:t>
      </w:r>
      <w:r>
        <w:rPr>
          <w:rFonts w:ascii=".VnArialH" w:eastAsia=".VnArialH" w:hAnsi=".VnArialH" w:cs=".VnArialH"/>
          <w:position w:val="1"/>
          <w:sz w:val="24"/>
          <w:szCs w:val="24"/>
        </w:rPr>
        <w:t>ong</w:t>
      </w:r>
      <w:r>
        <w:rPr>
          <w:rFonts w:ascii=".VnArialH" w:eastAsia=".VnArialH" w:hAnsi=".VnArialH" w:cs=".VnArialH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đ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ợ</w:t>
      </w:r>
      <w:r>
        <w:rPr>
          <w:rFonts w:ascii=".VnArialH" w:eastAsia=".VnArialH" w:hAnsi=".VnArialH" w:cs=".VnArialH"/>
          <w:position w:val="1"/>
          <w:sz w:val="24"/>
          <w:szCs w:val="24"/>
        </w:rPr>
        <w:t xml:space="preserve">i </w:t>
      </w:r>
      <w:r>
        <w:rPr>
          <w:rFonts w:ascii=".VnArialH" w:eastAsia=".VnArialH" w:hAnsi=".VnArialH" w:cs=".VnArialH"/>
          <w:spacing w:val="2"/>
          <w:position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3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ờ</w:t>
      </w:r>
      <w:r>
        <w:rPr>
          <w:rFonts w:ascii=".VnArialH" w:eastAsia=".VnArialH" w:hAnsi=".VnArialH" w:cs=".VnArialH"/>
          <w:position w:val="1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position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position w:val="1"/>
          <w:sz w:val="24"/>
          <w:szCs w:val="24"/>
        </w:rPr>
        <w:t>anh</w:t>
      </w:r>
      <w:r>
        <w:rPr>
          <w:rFonts w:ascii=".VnArialH" w:eastAsia=".VnArialH" w:hAnsi=".VnArialH" w:cs=".VnArialH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ấ</w:t>
      </w:r>
      <w:r>
        <w:rPr>
          <w:rFonts w:ascii=".VnArialH" w:eastAsia=".VnArialH" w:hAnsi=".VnArialH" w:cs=".VnArialH"/>
          <w:position w:val="1"/>
          <w:sz w:val="24"/>
          <w:szCs w:val="24"/>
        </w:rPr>
        <w:t>y</w:t>
      </w:r>
      <w:r>
        <w:rPr>
          <w:rFonts w:ascii=".VnArialH" w:eastAsia=".VnArialH" w:hAnsi=".VnArialH" w:cs=".VnArialH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đ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ế</w:t>
      </w:r>
      <w:r>
        <w:rPr>
          <w:rFonts w:ascii=".VnArialH" w:eastAsia=".VnArialH" w:hAnsi=".VnArialH" w:cs=".VnArialH"/>
          <w:position w:val="1"/>
          <w:sz w:val="24"/>
          <w:szCs w:val="24"/>
        </w:rPr>
        <w:t xml:space="preserve">n </w:t>
      </w:r>
      <w:r>
        <w:rPr>
          <w:rFonts w:ascii=".VnArialH" w:eastAsia=".VnArialH" w:hAnsi=".VnArialH" w:cs=".VnArialH"/>
          <w:spacing w:val="1"/>
          <w:position w:val="1"/>
          <w:sz w:val="24"/>
          <w:szCs w:val="24"/>
        </w:rPr>
        <w:t>b</w:t>
      </w:r>
      <w:r>
        <w:rPr>
          <w:rFonts w:ascii="Arial" w:eastAsia="Arial" w:hAnsi="Arial" w:cs="Arial"/>
          <w:position w:val="1"/>
          <w:sz w:val="24"/>
          <w:szCs w:val="24"/>
        </w:rPr>
        <w:t>ữ</w:t>
      </w:r>
      <w:r>
        <w:rPr>
          <w:rFonts w:ascii=".VnArialH" w:eastAsia=".VnArialH" w:hAnsi=".VnArialH" w:cs=".VnArialH"/>
          <w:position w:val="1"/>
          <w:sz w:val="24"/>
          <w:szCs w:val="24"/>
        </w:rPr>
        <w:t>a</w:t>
      </w:r>
      <w:r>
        <w:rPr>
          <w:rFonts w:ascii=".VnArialH" w:eastAsia=".VnArialH" w:hAnsi=".VnArialH" w:cs=".VnArialH"/>
          <w:spacing w:val="1"/>
          <w:position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2"/>
          <w:position w:val="1"/>
          <w:sz w:val="24"/>
          <w:szCs w:val="24"/>
        </w:rPr>
        <w:t>t</w:t>
      </w:r>
      <w:r>
        <w:rPr>
          <w:rFonts w:ascii=".VnArialH" w:eastAsia=".VnArialH" w:hAnsi=".VnArialH" w:cs=".VnArialH"/>
          <w:spacing w:val="1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ệ</w:t>
      </w:r>
      <w:r>
        <w:rPr>
          <w:rFonts w:ascii=".VnArialH" w:eastAsia=".VnArialH" w:hAnsi=".VnArialH" w:cs=".VnArialH"/>
          <w:position w:val="1"/>
          <w:sz w:val="24"/>
          <w:szCs w:val="24"/>
        </w:rPr>
        <w:t xml:space="preserve">c )              </w:t>
      </w:r>
      <w:r>
        <w:rPr>
          <w:rFonts w:ascii=".VnArialH" w:eastAsia=".VnArialH" w:hAnsi=".VnArialH" w:cs=".VnArialH"/>
          <w:spacing w:val="1"/>
          <w:position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position w:val="1"/>
          <w:sz w:val="24"/>
          <w:szCs w:val="24"/>
        </w:rPr>
        <w:t xml:space="preserve">( </w:t>
      </w:r>
      <w:r>
        <w:rPr>
          <w:rFonts w:ascii=".VnArialH" w:eastAsia=".VnArialH" w:hAnsi=".VnArialH" w:cs=".VnArialH"/>
          <w:spacing w:val="1"/>
          <w:position w:val="1"/>
          <w:sz w:val="24"/>
          <w:szCs w:val="24"/>
        </w:rPr>
        <w:t>T</w:t>
      </w:r>
      <w:r>
        <w:rPr>
          <w:rFonts w:ascii=".VnArialH" w:eastAsia=".VnArialH" w:hAnsi=".VnArialH" w:cs=".VnArialH"/>
          <w:spacing w:val="-1"/>
          <w:position w:val="1"/>
          <w:sz w:val="24"/>
          <w:szCs w:val="24"/>
        </w:rPr>
        <w:t>ô</w:t>
      </w:r>
      <w:r>
        <w:rPr>
          <w:rFonts w:ascii=".VnArialH" w:eastAsia=".VnArialH" w:hAnsi=".VnArialH" w:cs=".VnArialH"/>
          <w:position w:val="1"/>
          <w:sz w:val="24"/>
          <w:szCs w:val="24"/>
        </w:rPr>
        <w:t xml:space="preserve">i </w:t>
      </w:r>
      <w:r>
        <w:rPr>
          <w:rFonts w:ascii=".VnArialH" w:eastAsia=".VnArialH" w:hAnsi=".VnArialH" w:cs=".VnArialH"/>
          <w:spacing w:val="2"/>
          <w:position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position w:val="1"/>
          <w:sz w:val="24"/>
          <w:szCs w:val="24"/>
        </w:rPr>
        <w:t>m</w:t>
      </w:r>
      <w:r>
        <w:rPr>
          <w:rFonts w:ascii=".VnArialH" w:eastAsia=".VnArialH" w:hAnsi=".VnArialH" w:cs=".VnArialH"/>
          <w:position w:val="1"/>
          <w:sz w:val="24"/>
          <w:szCs w:val="24"/>
        </w:rPr>
        <w:t>ong</w:t>
      </w:r>
      <w:r>
        <w:rPr>
          <w:rFonts w:ascii=".VnArialH" w:eastAsia=".VnArialH" w:hAnsi=".VnArialH" w:cs=".VnArialH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đ</w:t>
      </w:r>
      <w:r>
        <w:rPr>
          <w:rFonts w:ascii="Arial" w:eastAsia="Arial" w:hAnsi="Arial" w:cs="Arial"/>
          <w:position w:val="1"/>
          <w:sz w:val="24"/>
          <w:szCs w:val="24"/>
        </w:rPr>
        <w:t>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ợ</w:t>
      </w:r>
      <w:r>
        <w:rPr>
          <w:rFonts w:ascii=".VnArialH" w:eastAsia=".VnArialH" w:hAnsi=".VnArialH" w:cs=".VnArialH"/>
          <w:position w:val="1"/>
          <w:sz w:val="24"/>
          <w:szCs w:val="24"/>
        </w:rPr>
        <w:t xml:space="preserve">c </w:t>
      </w:r>
      <w:r>
        <w:rPr>
          <w:rFonts w:ascii=".VnArialH" w:eastAsia=".VnArialH" w:hAnsi=".VnArialH" w:cs=".VnArialH"/>
          <w:spacing w:val="-1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ờ</w:t>
      </w:r>
      <w:r>
        <w:rPr>
          <w:rFonts w:ascii=".VnArialH" w:eastAsia=".VnArialH" w:hAnsi=".VnArialH" w:cs=".VnArialH"/>
          <w:position w:val="1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đ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ế</w:t>
      </w:r>
      <w:r>
        <w:rPr>
          <w:rFonts w:ascii=".VnArialH" w:eastAsia=".VnArialH" w:hAnsi=".VnArialH" w:cs=".VnArialH"/>
          <w:position w:val="1"/>
          <w:sz w:val="24"/>
          <w:szCs w:val="24"/>
        </w:rPr>
        <w:t>n</w:t>
      </w:r>
      <w:r>
        <w:rPr>
          <w:rFonts w:ascii=".VnArialH" w:eastAsia=".VnArialH" w:hAnsi=".VnArialH" w:cs=".VnArialH"/>
          <w:spacing w:val="-2"/>
          <w:position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position w:val="1"/>
          <w:sz w:val="24"/>
          <w:szCs w:val="24"/>
        </w:rPr>
        <w:t>b</w:t>
      </w:r>
      <w:r>
        <w:rPr>
          <w:rFonts w:ascii="Arial" w:eastAsia="Arial" w:hAnsi="Arial" w:cs="Arial"/>
          <w:position w:val="1"/>
          <w:sz w:val="24"/>
          <w:szCs w:val="24"/>
        </w:rPr>
        <w:t>ữ</w:t>
      </w:r>
      <w:r>
        <w:rPr>
          <w:rFonts w:ascii=".VnArialH" w:eastAsia=".VnArialH" w:hAnsi=".VnArialH" w:cs=".VnArialH"/>
          <w:position w:val="1"/>
          <w:sz w:val="24"/>
          <w:szCs w:val="24"/>
        </w:rPr>
        <w:t>a</w:t>
      </w:r>
    </w:p>
    <w:p w:rsidR="002728A6" w:rsidRDefault="00B17DFA">
      <w:pPr>
        <w:spacing w:before="43" w:line="260" w:lineRule="exact"/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position w:val="-1"/>
          <w:sz w:val="24"/>
          <w:szCs w:val="24"/>
        </w:rPr>
        <w:t>t</w:t>
      </w:r>
      <w:r>
        <w:rPr>
          <w:rFonts w:ascii=".VnArialH" w:eastAsia=".VnArialH" w:hAnsi=".VnArialH" w:cs=".VnArialH"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ệ</w:t>
      </w:r>
      <w:r>
        <w:rPr>
          <w:rFonts w:ascii=".VnArialH" w:eastAsia=".VnArialH" w:hAnsi=".VnArialH" w:cs=".VnArialH"/>
          <w:position w:val="-1"/>
          <w:sz w:val="24"/>
          <w:szCs w:val="24"/>
        </w:rPr>
        <w:t xml:space="preserve">c </w:t>
      </w:r>
      <w:r>
        <w:rPr>
          <w:rFonts w:ascii=".VnArialH" w:eastAsia=".VnArialH" w:hAnsi=".VnArialH" w:cs=".VnArialH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ở</w:t>
      </w:r>
      <w:r>
        <w:rPr>
          <w:rFonts w:ascii=".VnArialH" w:eastAsia=".VnArialH" w:hAnsi=".VnArialH" w:cs=".VnArialH"/>
          <w:position w:val="-1"/>
          <w:sz w:val="24"/>
          <w:szCs w:val="24"/>
        </w:rPr>
        <w:t>i</w:t>
      </w:r>
      <w:r>
        <w:rPr>
          <w:rFonts w:ascii=".VnArialH" w:eastAsia=".VnArialH" w:hAnsi=".VnArialH" w:cs=".VnArialH"/>
          <w:spacing w:val="65"/>
          <w:position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position w:val="-1"/>
          <w:sz w:val="24"/>
          <w:szCs w:val="24"/>
        </w:rPr>
        <w:t>Da</w:t>
      </w:r>
      <w:r>
        <w:rPr>
          <w:rFonts w:ascii=".VnArialH" w:eastAsia=".VnArialH" w:hAnsi=".VnArialH" w:cs=".VnArialH"/>
          <w:spacing w:val="1"/>
          <w:position w:val="-1"/>
          <w:sz w:val="24"/>
          <w:szCs w:val="24"/>
        </w:rPr>
        <w:t>v</w:t>
      </w:r>
      <w:r>
        <w:rPr>
          <w:rFonts w:ascii=".VnArialH" w:eastAsia=".VnArialH" w:hAnsi=".VnArialH" w:cs=".VnArialH"/>
          <w:position w:val="-1"/>
          <w:sz w:val="24"/>
          <w:szCs w:val="24"/>
        </w:rPr>
        <w:t>id</w:t>
      </w:r>
      <w:r>
        <w:rPr>
          <w:rFonts w:ascii=".VnArialH" w:eastAsia=".VnArialH" w:hAnsi=".VnArialH" w:cs=".VnArialH"/>
          <w:spacing w:val="65"/>
          <w:position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position w:val="-1"/>
          <w:sz w:val="24"/>
          <w:szCs w:val="24"/>
        </w:rPr>
        <w:t>)</w:t>
      </w:r>
    </w:p>
    <w:p w:rsidR="002728A6" w:rsidRDefault="002728A6">
      <w:pPr>
        <w:spacing w:before="10" w:line="260" w:lineRule="exact"/>
        <w:rPr>
          <w:sz w:val="26"/>
          <w:szCs w:val="26"/>
        </w:rPr>
        <w:sectPr w:rsidR="002728A6">
          <w:type w:val="continuous"/>
          <w:pgSz w:w="12240" w:h="15840"/>
          <w:pgMar w:top="980" w:right="40" w:bottom="280" w:left="800" w:header="720" w:footer="720" w:gutter="0"/>
          <w:cols w:space="720"/>
        </w:sectPr>
      </w:pPr>
    </w:p>
    <w:p w:rsidR="002728A6" w:rsidRDefault="002728A6">
      <w:pPr>
        <w:spacing w:before="8" w:line="140" w:lineRule="exact"/>
        <w:rPr>
          <w:sz w:val="14"/>
          <w:szCs w:val="14"/>
        </w:rPr>
      </w:pPr>
    </w:p>
    <w:p w:rsidR="002728A6" w:rsidRDefault="00B17DFA">
      <w:pPr>
        <w:ind w:left="100" w:right="-56"/>
        <w:rPr>
          <w:rFonts w:ascii=".VnArialH" w:eastAsia=".VnArialH" w:hAnsi=".VnArialH" w:cs=".VnArialH"/>
          <w:sz w:val="24"/>
          <w:szCs w:val="24"/>
        </w:rPr>
      </w:pPr>
      <w:r>
        <w:pict>
          <v:group id="_x0000_s1048" style="position:absolute;left:0;text-align:left;margin-left:170.65pt;margin-top:-10pt;width:90.75pt;height:23.5pt;z-index:-251655168;mso-position-horizontal-relative:page" coordorigin="3413,-200" coordsize="1815,470">
            <v:shape id="_x0000_s1050" style="position:absolute;left:3420;top:-193;width:1800;height:455" coordorigin="3420,-193" coordsize="1800,455" path="m3420,262r1800,l5220,-193r-1800,l3420,262xe" stroked="f">
              <v:path arrowok="t"/>
            </v:shape>
            <v:shape id="_x0000_s1049" style="position:absolute;left:3420;top:-193;width:1800;height:455" coordorigin="3420,-193" coordsize="1800,455" path="m3420,262r1800,l5220,-193r-1800,l3420,262xe" filled="f">
              <v:path arrowok="t"/>
            </v:shape>
            <w10:wrap anchorx="page"/>
          </v:group>
        </w:pict>
      </w:r>
      <w:r>
        <w:rPr>
          <w:rFonts w:ascii=".VnArialH" w:eastAsia=".VnArialH" w:hAnsi=".VnArialH" w:cs=".VnArialH"/>
          <w:spacing w:val="1"/>
          <w:sz w:val="24"/>
          <w:szCs w:val="24"/>
        </w:rPr>
        <w:t>2</w:t>
      </w:r>
      <w:r>
        <w:rPr>
          <w:rFonts w:ascii=".VnArialH" w:eastAsia=".VnArialH" w:hAnsi=".VnArialH" w:cs=".VnArialH"/>
          <w:sz w:val="24"/>
          <w:szCs w:val="24"/>
        </w:rPr>
        <w:t>.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P</w:t>
      </w:r>
      <w:r>
        <w:rPr>
          <w:rFonts w:ascii=".VnArialH" w:eastAsia=".VnArialH" w:hAnsi=".VnArialH" w:cs=".VnArialH"/>
          <w:spacing w:val="-2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>ss</w:t>
      </w:r>
      <w:r>
        <w:rPr>
          <w:rFonts w:ascii=".VnArialH" w:eastAsia=".VnArialH" w:hAnsi=".VnArialH" w:cs=".VnArialH"/>
          <w:spacing w:val="-2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>ve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g</w:t>
      </w:r>
      <w:r>
        <w:rPr>
          <w:rFonts w:ascii=".VnArialH" w:eastAsia=".VnArialH" w:hAnsi=".VnArialH" w:cs=".VnArialH"/>
          <w:sz w:val="24"/>
          <w:szCs w:val="24"/>
        </w:rPr>
        <w:t>er</w:t>
      </w:r>
      <w:r>
        <w:rPr>
          <w:rFonts w:ascii=".VnArialH" w:eastAsia=".VnArialH" w:hAnsi=".VnArialH" w:cs=".VnArialH"/>
          <w:spacing w:val="-1"/>
          <w:sz w:val="24"/>
          <w:szCs w:val="24"/>
        </w:rPr>
        <w:t>u</w:t>
      </w:r>
      <w:r>
        <w:rPr>
          <w:rFonts w:ascii=".VnArialH" w:eastAsia=".VnArialH" w:hAnsi=".VnArialH" w:cs=".VnArialH"/>
          <w:sz w:val="24"/>
          <w:szCs w:val="24"/>
        </w:rPr>
        <w:t>nd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</w:p>
    <w:p w:rsidR="002728A6" w:rsidRDefault="00B17DFA">
      <w:pPr>
        <w:spacing w:before="29"/>
        <w:rPr>
          <w:sz w:val="24"/>
          <w:szCs w:val="24"/>
        </w:rPr>
        <w:sectPr w:rsidR="002728A6">
          <w:type w:val="continuous"/>
          <w:pgSz w:w="12240" w:h="15840"/>
          <w:pgMar w:top="980" w:right="40" w:bottom="280" w:left="800" w:header="720" w:footer="720" w:gutter="0"/>
          <w:cols w:num="2" w:space="720" w:equalWidth="0">
            <w:col w:w="2632" w:space="372"/>
            <w:col w:w="8396"/>
          </w:cols>
        </w:sectPr>
      </w:pPr>
      <w:r>
        <w:br w:type="column"/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+ </w:t>
      </w:r>
      <w:r>
        <w:rPr>
          <w:b/>
          <w:spacing w:val="1"/>
          <w:sz w:val="24"/>
          <w:szCs w:val="24"/>
        </w:rPr>
        <w:t>V</w:t>
      </w:r>
      <w:r>
        <w:rPr>
          <w:b/>
          <w:sz w:val="24"/>
          <w:szCs w:val="24"/>
        </w:rPr>
        <w:t>3</w:t>
      </w:r>
    </w:p>
    <w:p w:rsidR="002728A6" w:rsidRDefault="002728A6">
      <w:pPr>
        <w:spacing w:before="9" w:line="60" w:lineRule="exact"/>
        <w:rPr>
          <w:sz w:val="7"/>
          <w:szCs w:val="7"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5"/>
        <w:gridCol w:w="680"/>
        <w:gridCol w:w="5048"/>
      </w:tblGrid>
      <w:tr w:rsidR="002728A6">
        <w:trPr>
          <w:trHeight w:hRule="exact" w:val="446"/>
        </w:trPr>
        <w:tc>
          <w:tcPr>
            <w:tcW w:w="44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728A6" w:rsidRDefault="002728A6">
            <w:pPr>
              <w:spacing w:before="7" w:line="200" w:lineRule="exact"/>
            </w:pPr>
          </w:p>
          <w:p w:rsidR="002728A6" w:rsidRDefault="00B17DFA">
            <w:pPr>
              <w:ind w:left="40"/>
              <w:rPr>
                <w:rFonts w:ascii=".VnArialH" w:eastAsia=".VnArialH" w:hAnsi=".VnArialH" w:cs=".VnArialH"/>
                <w:sz w:val="24"/>
                <w:szCs w:val="24"/>
              </w:rPr>
            </w:pPr>
            <w:r>
              <w:rPr>
                <w:rFonts w:ascii=".VnArialH" w:eastAsia=".VnArialH" w:hAnsi=".VnArialH" w:cs=".VnArialH"/>
                <w:sz w:val="24"/>
                <w:szCs w:val="24"/>
              </w:rPr>
              <w:t>Eg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 xml:space="preserve">:  Trang 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>e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nj</w:t>
            </w:r>
            <w:r>
              <w:rPr>
                <w:rFonts w:ascii=".VnArialH" w:eastAsia=".VnArialH" w:hAnsi=".VnArialH" w:cs=".VnArialH"/>
                <w:spacing w:val="-2"/>
                <w:sz w:val="24"/>
                <w:szCs w:val="24"/>
              </w:rPr>
              <w:t>oy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s</w:t>
            </w:r>
            <w:r>
              <w:rPr>
                <w:rFonts w:ascii=".VnArialH" w:eastAsia=".VnArialH" w:hAnsi=".VnArialH" w:cs=".VnArialH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b/>
                <w:i/>
                <w:sz w:val="24"/>
                <w:szCs w:val="24"/>
              </w:rPr>
              <w:t>phonin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g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Nam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28A6" w:rsidRDefault="002728A6">
            <w:pPr>
              <w:spacing w:before="8" w:line="200" w:lineRule="exact"/>
            </w:pPr>
          </w:p>
          <w:p w:rsidR="002728A6" w:rsidRDefault="00B17DFA">
            <w:pPr>
              <w:ind w:left="166"/>
              <w:rPr>
                <w:rFonts w:ascii=".VnArialH" w:eastAsia=".VnArialH" w:hAnsi=".VnArialH" w:cs=".VnArialH"/>
                <w:sz w:val="24"/>
                <w:szCs w:val="24"/>
              </w:rPr>
            </w:pPr>
            <w:r>
              <w:rPr>
                <w:rFonts w:ascii=".VnArialH" w:eastAsia=".VnArialH" w:hAnsi=".VnArialH" w:cs=".VnArialH"/>
                <w:sz w:val="24"/>
                <w:szCs w:val="24"/>
              </w:rPr>
              <w:t>&gt;</w:t>
            </w:r>
            <w:r>
              <w:rPr>
                <w:rFonts w:ascii=".VnArialH" w:eastAsia=".VnArialH" w:hAnsi=".VnArialH" w:cs=".VnArialH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&lt;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p w:rsidR="002728A6" w:rsidRDefault="002728A6">
            <w:pPr>
              <w:spacing w:before="7" w:line="200" w:lineRule="exact"/>
            </w:pPr>
          </w:p>
          <w:p w:rsidR="002728A6" w:rsidRDefault="00B17DFA">
            <w:pPr>
              <w:ind w:left="168"/>
              <w:rPr>
                <w:rFonts w:ascii=".VnArialH" w:eastAsia=".VnArialH" w:hAnsi=".VnArialH" w:cs=".VnArialH"/>
                <w:sz w:val="24"/>
                <w:szCs w:val="24"/>
              </w:rPr>
            </w:pPr>
            <w:r>
              <w:rPr>
                <w:rFonts w:ascii=".VnArialH" w:eastAsia=".VnArialH" w:hAnsi=".VnArialH" w:cs=".VnArialH"/>
                <w:sz w:val="24"/>
                <w:szCs w:val="24"/>
              </w:rPr>
              <w:t xml:space="preserve">Trang 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>e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nj</w:t>
            </w:r>
            <w:r>
              <w:rPr>
                <w:rFonts w:ascii=".VnArialH" w:eastAsia=".VnArialH" w:hAnsi=".VnArialH" w:cs=".VnArialH"/>
                <w:spacing w:val="-2"/>
                <w:sz w:val="24"/>
                <w:szCs w:val="24"/>
              </w:rPr>
              <w:t>o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 xml:space="preserve">ys </w:t>
            </w:r>
            <w:r>
              <w:rPr>
                <w:rFonts w:ascii=".VnArialH" w:eastAsia=".VnArialH" w:hAnsi=".VnArialH" w:cs=".VnArialH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b/>
                <w:i/>
                <w:sz w:val="24"/>
                <w:szCs w:val="24"/>
              </w:rPr>
              <w:t xml:space="preserve">being </w:t>
            </w:r>
            <w:r>
              <w:rPr>
                <w:rFonts w:ascii=".VnArialH" w:eastAsia=".VnArialH" w:hAnsi=".VnArialH" w:cs=".VnArialH"/>
                <w:b/>
                <w:i/>
                <w:spacing w:val="1"/>
                <w:sz w:val="24"/>
                <w:szCs w:val="24"/>
              </w:rPr>
              <w:t>p</w:t>
            </w:r>
            <w:r>
              <w:rPr>
                <w:rFonts w:ascii=".VnArialH" w:eastAsia=".VnArialH" w:hAnsi=".VnArialH" w:cs=".VnArialH"/>
                <w:b/>
                <w:i/>
                <w:sz w:val="24"/>
                <w:szCs w:val="24"/>
              </w:rPr>
              <w:t>honed</w:t>
            </w:r>
            <w:r>
              <w:rPr>
                <w:rFonts w:ascii=".VnArialH" w:eastAsia=".VnArialH" w:hAnsi=".VnArialH" w:cs=".VnArialH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by</w:t>
            </w:r>
            <w:r>
              <w:rPr>
                <w:rFonts w:ascii=".VnArialH" w:eastAsia=".VnArialH" w:hAnsi=".VnArialH" w:cs=".VnArialH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Nam</w:t>
            </w:r>
          </w:p>
        </w:tc>
      </w:tr>
      <w:tr w:rsidR="002728A6">
        <w:trPr>
          <w:trHeight w:hRule="exact" w:val="399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:rsidR="002728A6" w:rsidRDefault="00B17DFA">
            <w:pPr>
              <w:spacing w:before="28"/>
              <w:ind w:left="107"/>
              <w:rPr>
                <w:rFonts w:ascii=".VnArialH" w:eastAsia=".VnArialH" w:hAnsi=".VnArialH" w:cs=".VnArialH"/>
                <w:sz w:val="24"/>
                <w:szCs w:val="24"/>
              </w:rPr>
            </w:pPr>
            <w:r>
              <w:rPr>
                <w:rFonts w:ascii=".VnArialH" w:eastAsia=".VnArialH" w:hAnsi=".VnArialH" w:cs=".VnArialH"/>
                <w:sz w:val="24"/>
                <w:szCs w:val="24"/>
              </w:rPr>
              <w:t>( T</w:t>
            </w:r>
            <w:r>
              <w:rPr>
                <w:rFonts w:ascii=".VnArialH" w:eastAsia=".VnArialH" w:hAnsi=".VnArialH" w:cs=".VnArialH"/>
                <w:spacing w:val="-1"/>
                <w:sz w:val="24"/>
                <w:szCs w:val="24"/>
              </w:rPr>
              <w:t>r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 xml:space="preserve">ang thích </w:t>
            </w:r>
            <w:r>
              <w:rPr>
                <w:rFonts w:ascii=".VnArialH" w:eastAsia=".VnArialH" w:hAnsi=".VnArialH" w:cs=".VnArialH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ọ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i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c</w:t>
            </w:r>
            <w:r>
              <w:rPr>
                <w:rFonts w:ascii=".VnArialH" w:eastAsia=".VnArialH" w:hAnsi=".VnArialH" w:cs=".VnArialH"/>
                <w:spacing w:val="-1"/>
                <w:sz w:val="24"/>
                <w:szCs w:val="24"/>
              </w:rPr>
              <w:t>h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o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Nam 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28A6" w:rsidRDefault="002728A6"/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p w:rsidR="002728A6" w:rsidRDefault="00B17DFA">
            <w:pPr>
              <w:spacing w:before="28"/>
              <w:ind w:left="458"/>
              <w:rPr>
                <w:rFonts w:ascii=".VnArialH" w:eastAsia=".VnArialH" w:hAnsi=".VnArialH" w:cs=".VnArialH"/>
                <w:sz w:val="24"/>
                <w:szCs w:val="24"/>
              </w:rPr>
            </w:pPr>
            <w:r>
              <w:rPr>
                <w:rFonts w:ascii=".VnArialH" w:eastAsia=".VnArialH" w:hAnsi=".VnArialH" w:cs=".VnArialH"/>
                <w:sz w:val="24"/>
                <w:szCs w:val="24"/>
              </w:rPr>
              <w:t>( Trang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t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>hí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 xml:space="preserve">ch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đ</w:t>
            </w:r>
            <w:r>
              <w:rPr>
                <w:rFonts w:ascii="Arial" w:eastAsia="Arial" w:hAnsi="Arial" w:cs="Arial"/>
                <w:sz w:val="24"/>
                <w:szCs w:val="24"/>
              </w:rPr>
              <w:t>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ợ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 xml:space="preserve">c Nam 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ọ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i</w:t>
            </w:r>
            <w:r>
              <w:rPr>
                <w:rFonts w:ascii=".VnArialH" w:eastAsia=".VnArialH" w:hAnsi=".VnArialH" w:cs=".VnArialH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đ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ế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n )</w:t>
            </w:r>
          </w:p>
        </w:tc>
      </w:tr>
    </w:tbl>
    <w:p w:rsidR="002728A6" w:rsidRDefault="002728A6">
      <w:pPr>
        <w:sectPr w:rsidR="002728A6">
          <w:type w:val="continuous"/>
          <w:pgSz w:w="12240" w:h="15840"/>
          <w:pgMar w:top="980" w:right="40" w:bottom="280" w:left="800" w:header="720" w:footer="720" w:gutter="0"/>
          <w:cols w:space="720"/>
        </w:sectPr>
      </w:pP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2728A6">
      <w:pPr>
        <w:spacing w:before="12" w:line="200" w:lineRule="exact"/>
      </w:pPr>
    </w:p>
    <w:p w:rsidR="002728A6" w:rsidRDefault="002728A6">
      <w:pPr>
        <w:spacing w:before="4" w:line="100" w:lineRule="exact"/>
        <w:rPr>
          <w:sz w:val="10"/>
          <w:szCs w:val="10"/>
        </w:rPr>
      </w:pPr>
    </w:p>
    <w:p w:rsidR="002728A6" w:rsidRDefault="00B17DFA">
      <w:pPr>
        <w:ind w:left="100"/>
        <w:rPr>
          <w:rFonts w:ascii=".VnArialH" w:eastAsia=".VnArialH" w:hAnsi=".VnArialH" w:cs=".VnArialH"/>
          <w:sz w:val="26"/>
          <w:szCs w:val="26"/>
        </w:rPr>
      </w:pPr>
      <w:r>
        <w:rPr>
          <w:rFonts w:ascii=".VnArialH" w:eastAsia=".VnArialH" w:hAnsi=".VnArialH" w:cs=".VnArialH"/>
          <w:b/>
          <w:sz w:val="26"/>
          <w:szCs w:val="26"/>
        </w:rPr>
        <w:t>IV.</w:t>
      </w:r>
      <w:r>
        <w:rPr>
          <w:rFonts w:ascii=".VnArialH" w:eastAsia=".VnArialH" w:hAnsi=".VnArialH" w:cs=".VnArialH"/>
          <w:b/>
          <w:spacing w:val="-4"/>
          <w:sz w:val="26"/>
          <w:szCs w:val="26"/>
          <w:u w:val="thick" w:color="000000"/>
        </w:rPr>
        <w:t xml:space="preserve"> </w:t>
      </w:r>
      <w:r>
        <w:rPr>
          <w:rFonts w:ascii=".VnArialH" w:eastAsia=".VnArialH" w:hAnsi=".VnArialH" w:cs=".VnArialH"/>
          <w:b/>
          <w:sz w:val="26"/>
          <w:szCs w:val="26"/>
          <w:u w:val="thick" w:color="000000"/>
        </w:rPr>
        <w:t>Pe</w:t>
      </w:r>
      <w:r>
        <w:rPr>
          <w:rFonts w:ascii=".VnArialH" w:eastAsia=".VnArialH" w:hAnsi=".VnArialH" w:cs=".VnArialH"/>
          <w:b/>
          <w:spacing w:val="2"/>
          <w:sz w:val="26"/>
          <w:szCs w:val="26"/>
          <w:u w:val="thick" w:color="000000"/>
        </w:rPr>
        <w:t>r</w:t>
      </w:r>
      <w:r>
        <w:rPr>
          <w:rFonts w:ascii=".VnArialH" w:eastAsia=".VnArialH" w:hAnsi=".VnArialH" w:cs=".VnArialH"/>
          <w:b/>
          <w:sz w:val="26"/>
          <w:szCs w:val="26"/>
          <w:u w:val="thick" w:color="000000"/>
        </w:rPr>
        <w:t>f</w:t>
      </w:r>
      <w:r>
        <w:rPr>
          <w:rFonts w:ascii=".VnArialH" w:eastAsia=".VnArialH" w:hAnsi=".VnArialH" w:cs=".VnArialH"/>
          <w:b/>
          <w:spacing w:val="1"/>
          <w:sz w:val="26"/>
          <w:szCs w:val="26"/>
          <w:u w:val="thick" w:color="000000"/>
        </w:rPr>
        <w:t>e</w:t>
      </w:r>
      <w:r>
        <w:rPr>
          <w:rFonts w:ascii=".VnArialH" w:eastAsia=".VnArialH" w:hAnsi=".VnArialH" w:cs=".VnArialH"/>
          <w:b/>
          <w:sz w:val="26"/>
          <w:szCs w:val="26"/>
          <w:u w:val="thick" w:color="000000"/>
        </w:rPr>
        <w:t>ct</w:t>
      </w:r>
      <w:r>
        <w:rPr>
          <w:rFonts w:ascii=".VnArialH" w:eastAsia=".VnArialH" w:hAnsi=".VnArialH" w:cs=".VnArialH"/>
          <w:b/>
          <w:spacing w:val="-11"/>
          <w:sz w:val="26"/>
          <w:szCs w:val="26"/>
          <w:u w:val="thick" w:color="000000"/>
        </w:rPr>
        <w:t xml:space="preserve"> </w:t>
      </w:r>
      <w:r>
        <w:rPr>
          <w:rFonts w:ascii=".VnArialH" w:eastAsia=".VnArialH" w:hAnsi=".VnArialH" w:cs=".VnArialH"/>
          <w:b/>
          <w:sz w:val="26"/>
          <w:szCs w:val="26"/>
          <w:u w:val="thick" w:color="000000"/>
        </w:rPr>
        <w:t>Ger</w:t>
      </w:r>
      <w:r>
        <w:rPr>
          <w:rFonts w:ascii=".VnArialH" w:eastAsia=".VnArialH" w:hAnsi=".VnArialH" w:cs=".VnArialH"/>
          <w:b/>
          <w:spacing w:val="2"/>
          <w:sz w:val="26"/>
          <w:szCs w:val="26"/>
          <w:u w:val="thick" w:color="000000"/>
        </w:rPr>
        <w:t>u</w:t>
      </w:r>
      <w:r>
        <w:rPr>
          <w:rFonts w:ascii=".VnArialH" w:eastAsia=".VnArialH" w:hAnsi=".VnArialH" w:cs=".VnArialH"/>
          <w:b/>
          <w:sz w:val="26"/>
          <w:szCs w:val="26"/>
          <w:u w:val="thick" w:color="000000"/>
        </w:rPr>
        <w:t>nd</w:t>
      </w:r>
      <w:r>
        <w:rPr>
          <w:rFonts w:ascii=".VnArialH" w:eastAsia=".VnArialH" w:hAnsi=".VnArialH" w:cs=".VnArialH"/>
          <w:b/>
          <w:spacing w:val="-12"/>
          <w:sz w:val="26"/>
          <w:szCs w:val="26"/>
          <w:u w:val="thick" w:color="000000"/>
        </w:rPr>
        <w:t xml:space="preserve"> </w:t>
      </w:r>
      <w:r>
        <w:rPr>
          <w:rFonts w:ascii=".VnArialH" w:eastAsia=".VnArialH" w:hAnsi=".VnArialH" w:cs=".VnArialH"/>
          <w:b/>
          <w:sz w:val="26"/>
          <w:szCs w:val="26"/>
          <w:u w:val="thick" w:color="000000"/>
        </w:rPr>
        <w:t>and</w:t>
      </w:r>
      <w:r>
        <w:rPr>
          <w:rFonts w:ascii=".VnArialH" w:eastAsia=".VnArialH" w:hAnsi=".VnArialH" w:cs=".VnArialH"/>
          <w:b/>
          <w:spacing w:val="-4"/>
          <w:sz w:val="26"/>
          <w:szCs w:val="26"/>
          <w:u w:val="thick" w:color="000000"/>
        </w:rPr>
        <w:t xml:space="preserve"> </w:t>
      </w:r>
      <w:r>
        <w:rPr>
          <w:rFonts w:ascii=".VnArialH" w:eastAsia=".VnArialH" w:hAnsi=".VnArialH" w:cs=".VnArialH"/>
          <w:b/>
          <w:sz w:val="26"/>
          <w:szCs w:val="26"/>
          <w:u w:val="thick" w:color="000000"/>
        </w:rPr>
        <w:t>Per</w:t>
      </w:r>
      <w:r>
        <w:rPr>
          <w:rFonts w:ascii=".VnArialH" w:eastAsia=".VnArialH" w:hAnsi=".VnArialH" w:cs=".VnArialH"/>
          <w:b/>
          <w:spacing w:val="2"/>
          <w:sz w:val="26"/>
          <w:szCs w:val="26"/>
          <w:u w:val="thick" w:color="000000"/>
        </w:rPr>
        <w:t>f</w:t>
      </w:r>
      <w:r>
        <w:rPr>
          <w:rFonts w:ascii=".VnArialH" w:eastAsia=".VnArialH" w:hAnsi=".VnArialH" w:cs=".VnArialH"/>
          <w:b/>
          <w:sz w:val="26"/>
          <w:szCs w:val="26"/>
          <w:u w:val="thick" w:color="000000"/>
        </w:rPr>
        <w:t>ect</w:t>
      </w:r>
      <w:r>
        <w:rPr>
          <w:rFonts w:ascii=".VnArialH" w:eastAsia=".VnArialH" w:hAnsi=".VnArialH" w:cs=".VnArialH"/>
          <w:b/>
          <w:spacing w:val="-11"/>
          <w:sz w:val="26"/>
          <w:szCs w:val="26"/>
          <w:u w:val="thick" w:color="000000"/>
        </w:rPr>
        <w:t xml:space="preserve"> </w:t>
      </w:r>
      <w:r>
        <w:rPr>
          <w:rFonts w:ascii=".VnArialH" w:eastAsia=".VnArialH" w:hAnsi=".VnArialH" w:cs=".VnArialH"/>
          <w:b/>
          <w:sz w:val="26"/>
          <w:szCs w:val="26"/>
          <w:u w:val="thick" w:color="000000"/>
        </w:rPr>
        <w:t>Partic</w:t>
      </w:r>
      <w:r>
        <w:rPr>
          <w:rFonts w:ascii=".VnArialH" w:eastAsia=".VnArialH" w:hAnsi=".VnArialH" w:cs=".VnArialH"/>
          <w:b/>
          <w:spacing w:val="2"/>
          <w:sz w:val="26"/>
          <w:szCs w:val="26"/>
          <w:u w:val="thick" w:color="000000"/>
        </w:rPr>
        <w:t>i</w:t>
      </w:r>
      <w:r>
        <w:rPr>
          <w:rFonts w:ascii=".VnArialH" w:eastAsia=".VnArialH" w:hAnsi=".VnArialH" w:cs=".VnArialH"/>
          <w:b/>
          <w:sz w:val="26"/>
          <w:szCs w:val="26"/>
          <w:u w:val="thick" w:color="000000"/>
        </w:rPr>
        <w:t>ple</w:t>
      </w:r>
    </w:p>
    <w:p w:rsidR="002728A6" w:rsidRDefault="00B17DFA">
      <w:pPr>
        <w:spacing w:before="63"/>
        <w:ind w:left="234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i/>
          <w:sz w:val="24"/>
          <w:szCs w:val="24"/>
        </w:rPr>
        <w:t xml:space="preserve">( Danh </w:t>
      </w:r>
      <w:r>
        <w:rPr>
          <w:rFonts w:ascii="Arial" w:eastAsia="Arial" w:hAnsi="Arial" w:cs="Arial"/>
          <w:i/>
          <w:spacing w:val="1"/>
          <w:sz w:val="24"/>
          <w:szCs w:val="24"/>
        </w:rPr>
        <w:t>đ</w:t>
      </w:r>
      <w:r>
        <w:rPr>
          <w:rFonts w:ascii="Arial" w:eastAsia="Arial" w:hAnsi="Arial" w:cs="Arial"/>
          <w:i/>
          <w:spacing w:val="1"/>
          <w:sz w:val="24"/>
          <w:szCs w:val="24"/>
        </w:rPr>
        <w:t>ộ</w:t>
      </w:r>
      <w:r>
        <w:rPr>
          <w:rFonts w:ascii=".VnArialH" w:eastAsia=".VnArialH" w:hAnsi=".VnArialH" w:cs=".VnArialH"/>
          <w:i/>
          <w:sz w:val="24"/>
          <w:szCs w:val="24"/>
        </w:rPr>
        <w:t>ng t</w:t>
      </w:r>
      <w:r>
        <w:rPr>
          <w:rFonts w:ascii="Arial" w:eastAsia="Arial" w:hAnsi="Arial" w:cs="Arial"/>
          <w:i/>
          <w:sz w:val="24"/>
          <w:szCs w:val="24"/>
        </w:rPr>
        <w:t>ừ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h</w:t>
      </w:r>
      <w:r>
        <w:rPr>
          <w:rFonts w:ascii=".VnArialH" w:eastAsia=".VnArialH" w:hAnsi=".VnArialH" w:cs=".VnArialH"/>
          <w:i/>
          <w:spacing w:val="-2"/>
          <w:sz w:val="24"/>
          <w:szCs w:val="24"/>
        </w:rPr>
        <w:t>o</w:t>
      </w:r>
      <w:r>
        <w:rPr>
          <w:rFonts w:ascii=".VnArialH" w:eastAsia=".VnArialH" w:hAnsi=".VnArialH" w:cs=".VnArialH"/>
          <w:i/>
          <w:sz w:val="24"/>
          <w:szCs w:val="24"/>
        </w:rPr>
        <w:t>àn thành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v</w:t>
      </w:r>
      <w:r>
        <w:rPr>
          <w:rFonts w:ascii=".VnArialH" w:eastAsia=".VnArialH" w:hAnsi=".VnArialH" w:cs=".VnArialH"/>
          <w:i/>
          <w:sz w:val="24"/>
          <w:szCs w:val="24"/>
        </w:rPr>
        <w:t>à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p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>h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â</w:t>
      </w:r>
      <w:r>
        <w:rPr>
          <w:rFonts w:ascii=".VnArialH" w:eastAsia=".VnArialH" w:hAnsi=".VnArialH" w:cs=".VnArialH"/>
          <w:i/>
          <w:sz w:val="24"/>
          <w:szCs w:val="24"/>
        </w:rPr>
        <w:t>n t</w:t>
      </w:r>
      <w:r>
        <w:rPr>
          <w:rFonts w:ascii="Arial" w:eastAsia="Arial" w:hAnsi="Arial" w:cs="Arial"/>
          <w:i/>
          <w:sz w:val="24"/>
          <w:szCs w:val="24"/>
        </w:rPr>
        <w:t>ừ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h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o</w:t>
      </w:r>
      <w:r>
        <w:rPr>
          <w:rFonts w:ascii=".VnArialH" w:eastAsia=".VnArialH" w:hAnsi=".VnArialH" w:cs=".VnArialH"/>
          <w:i/>
          <w:sz w:val="24"/>
          <w:szCs w:val="24"/>
        </w:rPr>
        <w:t>àn t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>h</w:t>
      </w:r>
      <w:r>
        <w:rPr>
          <w:rFonts w:ascii=".VnArialH" w:eastAsia=".VnArialH" w:hAnsi=".VnArialH" w:cs=".VnArialH"/>
          <w:i/>
          <w:sz w:val="24"/>
          <w:szCs w:val="24"/>
        </w:rPr>
        <w:t>ành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)</w:t>
      </w:r>
    </w:p>
    <w:p w:rsidR="002728A6" w:rsidRDefault="002728A6">
      <w:pPr>
        <w:spacing w:line="160" w:lineRule="exact"/>
        <w:rPr>
          <w:sz w:val="17"/>
          <w:szCs w:val="17"/>
        </w:rPr>
      </w:pPr>
    </w:p>
    <w:p w:rsidR="002728A6" w:rsidRDefault="00B17DFA">
      <w:pPr>
        <w:ind w:left="369"/>
        <w:rPr>
          <w:rFonts w:ascii="Arial" w:eastAsia="Arial" w:hAnsi="Arial" w:cs="Arial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Perfect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G</w:t>
      </w:r>
      <w:r>
        <w:rPr>
          <w:rFonts w:ascii=".VnArialH" w:eastAsia=".VnArialH" w:hAnsi=".VnArialH" w:cs=".VnArialH"/>
          <w:spacing w:val="1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>r</w:t>
      </w:r>
      <w:r>
        <w:rPr>
          <w:rFonts w:ascii=".VnArialH" w:eastAsia=".VnArialH" w:hAnsi=".VnArialH" w:cs=".VnArialH"/>
          <w:spacing w:val="-1"/>
          <w:sz w:val="24"/>
          <w:szCs w:val="24"/>
        </w:rPr>
        <w:t>u</w:t>
      </w:r>
      <w:r>
        <w:rPr>
          <w:rFonts w:ascii=".VnArialH" w:eastAsia=".VnArialH" w:hAnsi=".VnArialH" w:cs=".VnArialH"/>
          <w:sz w:val="24"/>
          <w:szCs w:val="24"/>
        </w:rPr>
        <w:t>nd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>nd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P</w:t>
      </w:r>
      <w:r>
        <w:rPr>
          <w:rFonts w:ascii=".VnArialH" w:eastAsia=".VnArialH" w:hAnsi=".VnArialH" w:cs=".VnArialH"/>
          <w:sz w:val="24"/>
          <w:szCs w:val="24"/>
        </w:rPr>
        <w:t xml:space="preserve">erfect </w:t>
      </w:r>
      <w:r>
        <w:rPr>
          <w:rFonts w:ascii=".VnArialH" w:eastAsia=".VnArialH" w:hAnsi=".VnArialH" w:cs=".VnArialH"/>
          <w:spacing w:val="1"/>
          <w:sz w:val="24"/>
          <w:szCs w:val="24"/>
        </w:rPr>
        <w:t>P</w:t>
      </w:r>
      <w:r>
        <w:rPr>
          <w:rFonts w:ascii=".VnArialH" w:eastAsia=".VnArialH" w:hAnsi=".VnArialH" w:cs=".VnArialH"/>
          <w:spacing w:val="-2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>rti</w:t>
      </w:r>
      <w:r>
        <w:rPr>
          <w:rFonts w:ascii=".VnArialH" w:eastAsia=".VnArialH" w:hAnsi=".VnArialH" w:cs=".VnArialH"/>
          <w:spacing w:val="-1"/>
          <w:sz w:val="24"/>
          <w:szCs w:val="24"/>
        </w:rPr>
        <w:t>c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>pl</w:t>
      </w:r>
      <w:r>
        <w:rPr>
          <w:rFonts w:ascii=".VnArialH" w:eastAsia=".VnArialH" w:hAnsi=".VnArialH" w:cs=".VnArialH"/>
          <w:sz w:val="24"/>
          <w:szCs w:val="24"/>
        </w:rPr>
        <w:t>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ũ</w:t>
      </w:r>
      <w:r>
        <w:rPr>
          <w:rFonts w:ascii=".VnArialH" w:eastAsia=".VnArialH" w:hAnsi=".VnArialH" w:cs=".VnArialH"/>
          <w:sz w:val="24"/>
          <w:szCs w:val="24"/>
        </w:rPr>
        <w:t>ng có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c</w:t>
      </w:r>
      <w:r>
        <w:rPr>
          <w:rFonts w:ascii=".VnArialH" w:eastAsia=".VnArialH" w:hAnsi=".VnArialH" w:cs=".VnArialH"/>
          <w:spacing w:val="1"/>
          <w:sz w:val="24"/>
          <w:szCs w:val="24"/>
        </w:rPr>
        <w:t>á</w:t>
      </w:r>
      <w:r>
        <w:rPr>
          <w:rFonts w:ascii=".VnArialH" w:eastAsia=".VnArialH" w:hAnsi=".VnArialH" w:cs=".VnArialH"/>
          <w:sz w:val="24"/>
          <w:szCs w:val="24"/>
        </w:rPr>
        <w:t>ch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d</w:t>
      </w:r>
      <w:r>
        <w:rPr>
          <w:rFonts w:ascii=".VnArialH" w:eastAsia=".VnArialH" w:hAnsi=".VnArialH" w:cs=".VnArialH"/>
          <w:spacing w:val="-1"/>
          <w:sz w:val="24"/>
          <w:szCs w:val="24"/>
        </w:rPr>
        <w:t>ù</w:t>
      </w:r>
      <w:r>
        <w:rPr>
          <w:rFonts w:ascii=".VnArialH" w:eastAsia=".VnArialH" w:hAnsi=".VnArialH" w:cs=".VnArialH"/>
          <w:sz w:val="24"/>
          <w:szCs w:val="24"/>
        </w:rPr>
        <w:t xml:space="preserve">ng </w:t>
      </w:r>
      <w:r>
        <w:rPr>
          <w:rFonts w:ascii=".VnArialH" w:eastAsia=".VnArialH" w:hAnsi=".VnArialH" w:cs=".VnArialH"/>
          <w:spacing w:val="1"/>
          <w:sz w:val="24"/>
          <w:szCs w:val="24"/>
        </w:rPr>
        <w:t>gi</w:t>
      </w:r>
      <w:r>
        <w:rPr>
          <w:rFonts w:ascii="Arial" w:eastAsia="Arial" w:hAnsi="Arial" w:cs="Arial"/>
          <w:spacing w:val="1"/>
          <w:sz w:val="24"/>
          <w:szCs w:val="24"/>
        </w:rPr>
        <w:t>ố</w:t>
      </w:r>
      <w:r>
        <w:rPr>
          <w:rFonts w:ascii=".VnArialH" w:eastAsia=".VnArialH" w:hAnsi=".VnArialH" w:cs=".VnArialH"/>
          <w:sz w:val="24"/>
          <w:szCs w:val="24"/>
        </w:rPr>
        <w:t>ng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n</w:t>
      </w:r>
      <w:r>
        <w:rPr>
          <w:rFonts w:ascii=".VnArialH" w:eastAsia=".VnArialH" w:hAnsi=".VnArialH" w:cs=".VnArialH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ư</w:t>
      </w:r>
    </w:p>
    <w:p w:rsidR="002728A6" w:rsidRDefault="00B17DFA">
      <w:pPr>
        <w:spacing w:before="96"/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G</w:t>
      </w:r>
      <w:r>
        <w:rPr>
          <w:rFonts w:ascii=".VnArialH" w:eastAsia=".VnArialH" w:hAnsi=".VnArialH" w:cs=".VnArialH"/>
          <w:spacing w:val="1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>r</w:t>
      </w:r>
      <w:r>
        <w:rPr>
          <w:rFonts w:ascii=".VnArialH" w:eastAsia=".VnArialH" w:hAnsi=".VnArialH" w:cs=".VnArialH"/>
          <w:spacing w:val="-1"/>
          <w:sz w:val="24"/>
          <w:szCs w:val="24"/>
        </w:rPr>
        <w:t>u</w:t>
      </w:r>
      <w:r>
        <w:rPr>
          <w:rFonts w:ascii=".VnArialH" w:eastAsia=".VnArialH" w:hAnsi=".VnArialH" w:cs=".VnArialH"/>
          <w:sz w:val="24"/>
          <w:szCs w:val="24"/>
        </w:rPr>
        <w:t>nd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2"/>
          <w:sz w:val="24"/>
          <w:szCs w:val="24"/>
        </w:rPr>
        <w:t>v</w:t>
      </w:r>
      <w:r>
        <w:rPr>
          <w:rFonts w:ascii=".VnArialH" w:eastAsia=".VnArialH" w:hAnsi=".VnArialH" w:cs=".VnArialH"/>
          <w:sz w:val="24"/>
          <w:szCs w:val="24"/>
        </w:rPr>
        <w:t>à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Pre</w:t>
      </w:r>
      <w:r>
        <w:rPr>
          <w:rFonts w:ascii=".VnArialH" w:eastAsia=".VnArialH" w:hAnsi=".VnArialH" w:cs=".VnArialH"/>
          <w:spacing w:val="1"/>
          <w:sz w:val="24"/>
          <w:szCs w:val="24"/>
        </w:rPr>
        <w:t>s</w:t>
      </w:r>
      <w:r>
        <w:rPr>
          <w:rFonts w:ascii=".VnArialH" w:eastAsia=".VnArialH" w:hAnsi=".VnArialH" w:cs=".VnArialH"/>
          <w:spacing w:val="-2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>nt P</w:t>
      </w:r>
      <w:r>
        <w:rPr>
          <w:rFonts w:ascii=".VnArialH" w:eastAsia=".VnArialH" w:hAnsi=".VnArialH" w:cs=".VnArialH"/>
          <w:spacing w:val="1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>rti</w:t>
      </w:r>
      <w:r>
        <w:rPr>
          <w:rFonts w:ascii=".VnArialH" w:eastAsia=".VnArialH" w:hAnsi=".VnArialH" w:cs=".VnArialH"/>
          <w:spacing w:val="-1"/>
          <w:sz w:val="24"/>
          <w:szCs w:val="24"/>
        </w:rPr>
        <w:t>c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>pl</w:t>
      </w:r>
      <w:r>
        <w:rPr>
          <w:rFonts w:ascii=".VnArialH" w:eastAsia=".VnArialH" w:hAnsi=".VnArialH" w:cs=".VnArialH"/>
          <w:sz w:val="24"/>
          <w:szCs w:val="24"/>
        </w:rPr>
        <w:t>e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.</w:t>
      </w:r>
    </w:p>
    <w:p w:rsidR="002728A6" w:rsidRDefault="00B17DFA">
      <w:pPr>
        <w:spacing w:before="76" w:line="275" w:lineRule="auto"/>
        <w:ind w:left="100" w:right="87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ề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ặ</w:t>
      </w:r>
      <w:r>
        <w:rPr>
          <w:rFonts w:ascii=".VnArialH" w:eastAsia=".VnArialH" w:hAnsi=".VnArialH" w:cs=".VnArialH"/>
          <w:sz w:val="24"/>
          <w:szCs w:val="24"/>
        </w:rPr>
        <w:t>t ý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ng</w:t>
      </w:r>
      <w:r>
        <w:rPr>
          <w:rFonts w:ascii=".VnArialH" w:eastAsia=".VnArialH" w:hAnsi=".VnArialH" w:cs=".VnArialH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ĩ</w:t>
      </w:r>
      <w:r>
        <w:rPr>
          <w:rFonts w:ascii=".VnArialH" w:eastAsia=".VnArialH" w:hAnsi=".VnArialH" w:cs=".VnArialH"/>
          <w:sz w:val="24"/>
          <w:szCs w:val="24"/>
        </w:rPr>
        <w:t>a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k</w:t>
      </w:r>
      <w:r>
        <w:rPr>
          <w:rFonts w:ascii=".VnArialH" w:eastAsia=".VnArialH" w:hAnsi=".VnArialH" w:cs=".VnArialH"/>
          <w:spacing w:val="-3"/>
          <w:sz w:val="24"/>
          <w:szCs w:val="24"/>
        </w:rPr>
        <w:t>h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ta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ố</w:t>
      </w:r>
      <w:r>
        <w:rPr>
          <w:rFonts w:ascii=".VnArialH" w:eastAsia=".VnArialH" w:hAnsi=".VnArialH" w:cs=".VnArialH"/>
          <w:sz w:val="24"/>
          <w:szCs w:val="24"/>
        </w:rPr>
        <w:t>n n</w:t>
      </w:r>
      <w:r>
        <w:rPr>
          <w:rFonts w:ascii=".VnArialH" w:eastAsia=".VnArialH" w:hAnsi=".VnArialH" w:cs=".VnArialH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ấ</w:t>
      </w:r>
      <w:r>
        <w:rPr>
          <w:rFonts w:ascii=".VnArialH" w:eastAsia=".VnArialH" w:hAnsi=".VnArialH" w:cs=".VnArialH"/>
          <w:sz w:val="24"/>
          <w:szCs w:val="24"/>
        </w:rPr>
        <w:t xml:space="preserve">n </w:t>
      </w:r>
      <w:r>
        <w:rPr>
          <w:rFonts w:ascii=".VnArialH" w:eastAsia=".VnArialH" w:hAnsi=".VnArialH" w:cs=".VnArialH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ạ</w:t>
      </w:r>
      <w:r>
        <w:rPr>
          <w:rFonts w:ascii=".VnArialH" w:eastAsia=".VnArialH" w:hAnsi=".VnArialH" w:cs=".VnArialH"/>
          <w:sz w:val="24"/>
          <w:szCs w:val="24"/>
        </w:rPr>
        <w:t xml:space="preserve">nh </w:t>
      </w:r>
      <w:r>
        <w:rPr>
          <w:rFonts w:ascii="Arial" w:eastAsia="Arial" w:hAnsi="Arial" w:cs="Arial"/>
          <w:spacing w:val="1"/>
          <w:sz w:val="24"/>
          <w:szCs w:val="24"/>
        </w:rPr>
        <w:t>đ</w:t>
      </w:r>
      <w:r>
        <w:rPr>
          <w:rFonts w:ascii="Arial" w:eastAsia="Arial" w:hAnsi="Arial" w:cs="Arial"/>
          <w:spacing w:val="1"/>
          <w:sz w:val="24"/>
          <w:szCs w:val="24"/>
        </w:rPr>
        <w:t>ế</w:t>
      </w:r>
      <w:r>
        <w:rPr>
          <w:rFonts w:ascii=".VnArialH" w:eastAsia=".VnArialH" w:hAnsi=".VnArialH" w:cs=".VnArialH"/>
          <w:sz w:val="24"/>
          <w:szCs w:val="24"/>
        </w:rPr>
        <w:t>n t</w:t>
      </w:r>
      <w:r>
        <w:rPr>
          <w:rFonts w:ascii=".VnArialH" w:eastAsia=".VnArialH" w:hAnsi=".VnArialH" w:cs=".VnArialH"/>
          <w:spacing w:val="1"/>
          <w:sz w:val="24"/>
          <w:szCs w:val="24"/>
        </w:rPr>
        <w:t>í</w:t>
      </w:r>
      <w:r>
        <w:rPr>
          <w:rFonts w:ascii=".VnArialH" w:eastAsia=".VnArialH" w:hAnsi=".VnArialH" w:cs=".VnArialH"/>
          <w:sz w:val="24"/>
          <w:szCs w:val="24"/>
        </w:rPr>
        <w:t xml:space="preserve">nh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đ</w:t>
      </w:r>
      <w:r>
        <w:rPr>
          <w:rFonts w:ascii=".VnArialH" w:eastAsia=".VnArialH" w:hAnsi=".VnArialH" w:cs=".VnArialH"/>
          <w:b/>
          <w:i/>
          <w:sz w:val="24"/>
          <w:szCs w:val="24"/>
          <w:u w:val="thick" w:color="000000"/>
        </w:rPr>
        <w:t>ã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  <w:u w:val="thick" w:color="000000"/>
        </w:rPr>
        <w:t>h</w:t>
      </w:r>
      <w:r>
        <w:rPr>
          <w:rFonts w:ascii=".VnArialH" w:eastAsia=".VnArialH" w:hAnsi=".VnArialH" w:cs=".VnArialH"/>
          <w:b/>
          <w:i/>
          <w:spacing w:val="-2"/>
          <w:sz w:val="24"/>
          <w:szCs w:val="24"/>
          <w:u w:val="thick" w:color="000000"/>
        </w:rPr>
        <w:t>o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  <w:u w:val="thick" w:color="000000"/>
        </w:rPr>
        <w:t>à</w:t>
      </w:r>
      <w:r>
        <w:rPr>
          <w:rFonts w:ascii=".VnArialH" w:eastAsia=".VnArialH" w:hAnsi=".VnArialH" w:cs=".VnArialH"/>
          <w:b/>
          <w:i/>
          <w:sz w:val="24"/>
          <w:szCs w:val="24"/>
          <w:u w:val="thick" w:color="000000"/>
        </w:rPr>
        <w:t>n t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ấ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  <w:u w:val="thick" w:color="000000"/>
        </w:rPr>
        <w:t>t</w:t>
      </w:r>
      <w:r>
        <w:rPr>
          <w:rFonts w:ascii=".VnArialH" w:eastAsia=".VnArialH" w:hAnsi=".VnArialH" w:cs=".VnArialH"/>
          <w:b/>
          <w:i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ủ</w:t>
      </w:r>
      <w:r>
        <w:rPr>
          <w:rFonts w:ascii=".VnArialH" w:eastAsia=".VnArialH" w:hAnsi=".VnArialH" w:cs=".VnArialH"/>
          <w:sz w:val="24"/>
          <w:szCs w:val="24"/>
        </w:rPr>
        <w:t>a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1</w:t>
      </w:r>
      <w:r>
        <w:rPr>
          <w:rFonts w:ascii=".VnArialH" w:eastAsia=".VnArialH" w:hAnsi=".VnArialH" w:cs=".VnArialH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hành</w:t>
      </w:r>
      <w:r>
        <w:rPr>
          <w:rFonts w:ascii=".VnArialH" w:eastAsia=".VnArialH" w:hAnsi=".VnArialH" w:cs=".VnArialH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đ</w:t>
      </w:r>
      <w:r>
        <w:rPr>
          <w:rFonts w:ascii="Arial" w:eastAsia="Arial" w:hAnsi="Arial" w:cs="Arial"/>
          <w:spacing w:val="1"/>
          <w:sz w:val="24"/>
          <w:szCs w:val="24"/>
        </w:rPr>
        <w:t>ộ</w:t>
      </w:r>
      <w:r>
        <w:rPr>
          <w:rFonts w:ascii=".VnArialH" w:eastAsia=".VnArialH" w:hAnsi=".VnArialH" w:cs=".VnArialH"/>
          <w:sz w:val="24"/>
          <w:szCs w:val="24"/>
        </w:rPr>
        <w:t>ng tr</w:t>
      </w:r>
      <w:r>
        <w:rPr>
          <w:rFonts w:ascii="Arial" w:eastAsia="Arial" w:hAnsi="Arial" w:cs="Arial"/>
          <w:sz w:val="24"/>
          <w:szCs w:val="24"/>
        </w:rPr>
        <w:t>ư</w:t>
      </w:r>
      <w:r>
        <w:rPr>
          <w:rFonts w:ascii="Arial" w:eastAsia="Arial" w:hAnsi="Arial" w:cs="Arial"/>
          <w:spacing w:val="1"/>
          <w:sz w:val="24"/>
          <w:szCs w:val="24"/>
        </w:rPr>
        <w:t>ớ</w:t>
      </w:r>
      <w:r>
        <w:rPr>
          <w:rFonts w:ascii=".VnArialH" w:eastAsia=".VnArialH" w:hAnsi=".VnArialH" w:cs=".VnArialH"/>
          <w:sz w:val="24"/>
          <w:szCs w:val="24"/>
        </w:rPr>
        <w:t xml:space="preserve">c </w:t>
      </w:r>
      <w:r>
        <w:rPr>
          <w:rFonts w:ascii=".VnArialH" w:eastAsia=".VnArialH" w:hAnsi=".VnArialH" w:cs=".VnArialH"/>
          <w:spacing w:val="-1"/>
          <w:sz w:val="24"/>
          <w:szCs w:val="24"/>
        </w:rPr>
        <w:t>h</w:t>
      </w:r>
      <w:r>
        <w:rPr>
          <w:rFonts w:ascii=".VnArialH" w:eastAsia=".VnArialH" w:hAnsi=".VnArialH" w:cs=".VnArialH"/>
          <w:sz w:val="24"/>
          <w:szCs w:val="24"/>
        </w:rPr>
        <w:t xml:space="preserve">ành </w:t>
      </w:r>
      <w:r>
        <w:rPr>
          <w:rFonts w:ascii="Arial" w:eastAsia="Arial" w:hAnsi="Arial" w:cs="Arial"/>
          <w:spacing w:val="1"/>
          <w:sz w:val="24"/>
          <w:szCs w:val="24"/>
        </w:rPr>
        <w:t>đ</w:t>
      </w:r>
      <w:r>
        <w:rPr>
          <w:rFonts w:ascii="Arial" w:eastAsia="Arial" w:hAnsi="Arial" w:cs="Arial"/>
          <w:spacing w:val="1"/>
          <w:sz w:val="24"/>
          <w:szCs w:val="24"/>
        </w:rPr>
        <w:t>ộ</w:t>
      </w:r>
      <w:r>
        <w:rPr>
          <w:rFonts w:ascii=".VnArialH" w:eastAsia=".VnArialH" w:hAnsi=".VnArialH" w:cs=".VnArialH"/>
          <w:sz w:val="24"/>
          <w:szCs w:val="24"/>
        </w:rPr>
        <w:t>ng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kh</w:t>
      </w:r>
      <w:r>
        <w:rPr>
          <w:rFonts w:ascii=".VnArialH" w:eastAsia=".VnArialH" w:hAnsi=".VnArialH" w:cs=".VnArialH"/>
          <w:spacing w:val="1"/>
          <w:sz w:val="24"/>
          <w:szCs w:val="24"/>
        </w:rPr>
        <w:t>á</w:t>
      </w:r>
      <w:r>
        <w:rPr>
          <w:rFonts w:ascii=".VnArialH" w:eastAsia=".VnArialH" w:hAnsi=".VnArialH" w:cs=".VnArialH"/>
          <w:sz w:val="24"/>
          <w:szCs w:val="24"/>
        </w:rPr>
        <w:t>c thì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ta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d</w:t>
      </w:r>
      <w:r>
        <w:rPr>
          <w:rFonts w:ascii=".VnArialH" w:eastAsia=".VnArialH" w:hAnsi=".VnArialH" w:cs=".VnArialH"/>
          <w:spacing w:val="-1"/>
          <w:sz w:val="24"/>
          <w:szCs w:val="24"/>
        </w:rPr>
        <w:t>ù</w:t>
      </w:r>
      <w:r>
        <w:rPr>
          <w:rFonts w:ascii=".VnArialH" w:eastAsia=".VnArialH" w:hAnsi=".VnArialH" w:cs=".VnArialH"/>
          <w:sz w:val="24"/>
          <w:szCs w:val="24"/>
        </w:rPr>
        <w:t xml:space="preserve">ng </w:t>
      </w:r>
      <w:r>
        <w:rPr>
          <w:rFonts w:ascii=".VnArialH" w:eastAsia=".VnArialH" w:hAnsi=".VnArialH" w:cs=".VnArialH"/>
          <w:spacing w:val="1"/>
          <w:sz w:val="24"/>
          <w:szCs w:val="24"/>
        </w:rPr>
        <w:t>P</w:t>
      </w:r>
      <w:r>
        <w:rPr>
          <w:rFonts w:ascii=".VnArialH" w:eastAsia=".VnArialH" w:hAnsi=".VnArialH" w:cs=".VnArialH"/>
          <w:sz w:val="24"/>
          <w:szCs w:val="24"/>
        </w:rPr>
        <w:t xml:space="preserve">erfect </w:t>
      </w:r>
      <w:r>
        <w:rPr>
          <w:rFonts w:ascii=".VnArialH" w:eastAsia=".VnArialH" w:hAnsi=".VnArialH" w:cs=".VnArialH"/>
          <w:spacing w:val="1"/>
          <w:sz w:val="24"/>
          <w:szCs w:val="24"/>
        </w:rPr>
        <w:t>G</w:t>
      </w:r>
      <w:r>
        <w:rPr>
          <w:rFonts w:ascii=".VnArialH" w:eastAsia=".VnArialH" w:hAnsi=".VnArialH" w:cs=".VnArialH"/>
          <w:sz w:val="24"/>
          <w:szCs w:val="24"/>
        </w:rPr>
        <w:t>er</w:t>
      </w:r>
      <w:r>
        <w:rPr>
          <w:rFonts w:ascii=".VnArialH" w:eastAsia=".VnArialH" w:hAnsi=".VnArialH" w:cs=".VnArialH"/>
          <w:spacing w:val="-1"/>
          <w:sz w:val="24"/>
          <w:szCs w:val="24"/>
        </w:rPr>
        <w:t>u</w:t>
      </w:r>
      <w:r>
        <w:rPr>
          <w:rFonts w:ascii=".VnArialH" w:eastAsia=".VnArialH" w:hAnsi=".VnArialH" w:cs=".VnArialH"/>
          <w:sz w:val="24"/>
          <w:szCs w:val="24"/>
        </w:rPr>
        <w:t>nd</w:t>
      </w:r>
      <w:r>
        <w:rPr>
          <w:rFonts w:ascii=".VnArialH" w:eastAsia=".VnArialH" w:hAnsi=".VnArialH" w:cs=".VnArialH"/>
          <w:spacing w:val="-3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and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P</w:t>
      </w:r>
      <w:r>
        <w:rPr>
          <w:rFonts w:ascii=".VnArialH" w:eastAsia=".VnArialH" w:hAnsi=".VnArialH" w:cs=".VnArialH"/>
          <w:sz w:val="24"/>
          <w:szCs w:val="24"/>
        </w:rPr>
        <w:t>erfect</w:t>
      </w:r>
    </w:p>
    <w:p w:rsidR="002728A6" w:rsidRDefault="00B17DFA">
      <w:pPr>
        <w:spacing w:before="56"/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Parti</w:t>
      </w:r>
      <w:r>
        <w:rPr>
          <w:rFonts w:ascii=".VnArialH" w:eastAsia=".VnArialH" w:hAnsi=".VnArialH" w:cs=".VnArialH"/>
          <w:spacing w:val="-1"/>
          <w:sz w:val="24"/>
          <w:szCs w:val="24"/>
        </w:rPr>
        <w:t>c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>pl</w:t>
      </w:r>
      <w:r>
        <w:rPr>
          <w:rFonts w:ascii=".VnArialH" w:eastAsia=".VnArialH" w:hAnsi=".VnArialH" w:cs=".VnArialH"/>
          <w:sz w:val="24"/>
          <w:szCs w:val="24"/>
        </w:rPr>
        <w:t>e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.</w:t>
      </w:r>
    </w:p>
    <w:p w:rsidR="002728A6" w:rsidRDefault="002728A6">
      <w:pPr>
        <w:spacing w:before="2" w:line="200" w:lineRule="exact"/>
        <w:sectPr w:rsidR="002728A6">
          <w:pgSz w:w="12240" w:h="15840"/>
          <w:pgMar w:top="980" w:right="1060" w:bottom="280" w:left="800" w:header="743" w:footer="0" w:gutter="0"/>
          <w:cols w:space="720"/>
        </w:sectPr>
      </w:pPr>
    </w:p>
    <w:p w:rsidR="002728A6" w:rsidRDefault="002728A6">
      <w:pPr>
        <w:spacing w:before="1" w:line="200" w:lineRule="exact"/>
      </w:pPr>
    </w:p>
    <w:p w:rsidR="002728A6" w:rsidRDefault="00B17DFA">
      <w:pPr>
        <w:ind w:left="100" w:right="-60"/>
        <w:rPr>
          <w:rFonts w:ascii="Arial" w:eastAsia="Arial" w:hAnsi="Arial" w:cs="Arial"/>
          <w:sz w:val="24"/>
          <w:szCs w:val="24"/>
        </w:rPr>
      </w:pPr>
      <w:r>
        <w:pict>
          <v:shape id="_x0000_s1047" type="#_x0000_t202" style="position:absolute;left:0;text-align:left;margin-left:255.9pt;margin-top:-12.15pt;width:104.1pt;height:24.4pt;z-index:-251654144;mso-position-horizontal-relative:page" filled="f" stroked="f">
            <v:textbox inset="0,0,0,0">
              <w:txbxContent>
                <w:p w:rsidR="002728A6" w:rsidRDefault="002728A6">
                  <w:pPr>
                    <w:spacing w:before="14" w:line="280" w:lineRule="exact"/>
                    <w:rPr>
                      <w:sz w:val="28"/>
                      <w:szCs w:val="28"/>
                    </w:rPr>
                  </w:pPr>
                </w:p>
                <w:p w:rsidR="002728A6" w:rsidRDefault="00B17DFA">
                  <w:pPr>
                    <w:rPr>
                      <w:rFonts w:ascii=".VnArialH" w:eastAsia=".VnArialH" w:hAnsi=".VnArialH" w:cs=".VnArialH"/>
                      <w:sz w:val="24"/>
                      <w:szCs w:val="24"/>
                    </w:rPr>
                  </w:pPr>
                  <w:r>
                    <w:rPr>
                      <w:rFonts w:ascii=".VnArialH" w:eastAsia=".VnArialH" w:hAnsi=".VnArialH" w:cs=".VnArialH"/>
                      <w:sz w:val="24"/>
                      <w:szCs w:val="24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>
          <v:group id="_x0000_s1044" style="position:absolute;left:0;text-align:left;margin-left:260.5pt;margin-top:-12.65pt;width:100pt;height:23.75pt;z-index:-251652096;mso-position-horizontal-relative:page" coordorigin="5210,-253" coordsize="2000,475">
            <v:shape id="_x0000_s1046" style="position:absolute;left:5220;top:-243;width:1980;height:455" coordorigin="5220,-243" coordsize="1980,455" path="m5220,212r1980,l7200,-243r-1980,l5220,212xe" stroked="f">
              <v:path arrowok="t"/>
            </v:shape>
            <v:shape id="_x0000_s1045" style="position:absolute;left:5220;top:-243;width:1980;height:455" coordorigin="5220,-243" coordsize="1980,455" path="m5220,212r1980,l7200,-243r-1980,l5220,212xe" filled="f">
              <v:path arrowok="t"/>
            </v:shape>
            <w10:wrap anchorx="page"/>
          </v:group>
        </w:pict>
      </w:r>
      <w:r>
        <w:rPr>
          <w:rFonts w:ascii=".VnArialH" w:eastAsia=".VnArialH" w:hAnsi=".VnArialH" w:cs=".VnArialH"/>
          <w:sz w:val="24"/>
          <w:szCs w:val="24"/>
        </w:rPr>
        <w:t xml:space="preserve">- </w:t>
      </w:r>
      <w:r>
        <w:rPr>
          <w:rFonts w:ascii=".VnArialH" w:eastAsia=".VnArialH" w:hAnsi=".VnArialH" w:cs=".VnArialH"/>
          <w:b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ấ</w:t>
      </w:r>
      <w:r>
        <w:rPr>
          <w:rFonts w:ascii=".VnArialH" w:eastAsia=".VnArialH" w:hAnsi=".VnArialH" w:cs=".VnArialH"/>
          <w:b/>
          <w:i/>
          <w:sz w:val="24"/>
          <w:szCs w:val="24"/>
        </w:rPr>
        <w:t>u t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ạ</w:t>
      </w:r>
      <w:r>
        <w:rPr>
          <w:rFonts w:ascii=".VnArialH" w:eastAsia=".VnArialH" w:hAnsi=".VnArialH" w:cs=".VnArialH"/>
          <w:b/>
          <w:i/>
          <w:sz w:val="24"/>
          <w:szCs w:val="24"/>
        </w:rPr>
        <w:t>o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:        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ả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sz w:val="24"/>
          <w:szCs w:val="24"/>
        </w:rPr>
        <w:t>2</w:t>
      </w:r>
      <w:r>
        <w:rPr>
          <w:rFonts w:ascii=".VnArialH" w:eastAsia=".VnArialH" w:hAnsi=".VnArialH" w:cs=".VnArialH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đ</w:t>
      </w:r>
      <w:r>
        <w:rPr>
          <w:rFonts w:ascii="Arial" w:eastAsia="Arial" w:hAnsi="Arial" w:cs="Arial"/>
          <w:spacing w:val="1"/>
          <w:sz w:val="24"/>
          <w:szCs w:val="24"/>
        </w:rPr>
        <w:t>ề</w:t>
      </w:r>
      <w:r>
        <w:rPr>
          <w:rFonts w:ascii=".VnArialH" w:eastAsia=".VnArialH" w:hAnsi=".VnArialH" w:cs=".VnArialH"/>
          <w:sz w:val="24"/>
          <w:szCs w:val="24"/>
        </w:rPr>
        <w:t xml:space="preserve">u có </w:t>
      </w:r>
      <w:r>
        <w:rPr>
          <w:rFonts w:ascii=".VnArialH" w:eastAsia=".VnArialH" w:hAnsi=".VnArialH" w:cs=".VnArialH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ấ</w:t>
      </w:r>
      <w:r>
        <w:rPr>
          <w:rFonts w:ascii=".VnArialH" w:eastAsia=".VnArialH" w:hAnsi=".VnArialH" w:cs=".VnArialH"/>
          <w:sz w:val="24"/>
          <w:szCs w:val="24"/>
        </w:rPr>
        <w:t>u t</w:t>
      </w:r>
      <w:r>
        <w:rPr>
          <w:rFonts w:ascii="Arial" w:eastAsia="Arial" w:hAnsi="Arial" w:cs="Arial"/>
          <w:sz w:val="24"/>
          <w:szCs w:val="24"/>
        </w:rPr>
        <w:t>ạ</w:t>
      </w:r>
    </w:p>
    <w:p w:rsidR="002728A6" w:rsidRDefault="002728A6">
      <w:pPr>
        <w:spacing w:before="5" w:line="200" w:lineRule="exact"/>
      </w:pPr>
    </w:p>
    <w:p w:rsidR="002728A6" w:rsidRDefault="00B17DFA">
      <w:pPr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b/>
          <w:i/>
          <w:sz w:val="24"/>
          <w:szCs w:val="24"/>
        </w:rPr>
        <w:t>- Ví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>d</w:t>
      </w:r>
      <w:r>
        <w:rPr>
          <w:rFonts w:ascii="Arial" w:eastAsia="Arial" w:hAnsi="Arial" w:cs="Arial"/>
          <w:b/>
          <w:i/>
          <w:sz w:val="24"/>
          <w:szCs w:val="24"/>
        </w:rPr>
        <w:t>ụ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b/>
          <w:i/>
          <w:sz w:val="24"/>
          <w:szCs w:val="24"/>
        </w:rPr>
        <w:t>inh ho</w:t>
      </w:r>
      <w:r>
        <w:rPr>
          <w:rFonts w:ascii="Arial" w:eastAsia="Arial" w:hAnsi="Arial" w:cs="Arial"/>
          <w:b/>
          <w:i/>
          <w:sz w:val="24"/>
          <w:szCs w:val="24"/>
        </w:rPr>
        <w:t>ạ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</w:p>
    <w:p w:rsidR="002728A6" w:rsidRDefault="002728A6">
      <w:pPr>
        <w:spacing w:before="3" w:line="100" w:lineRule="exact"/>
        <w:rPr>
          <w:sz w:val="10"/>
          <w:szCs w:val="10"/>
        </w:rPr>
      </w:pPr>
    </w:p>
    <w:p w:rsidR="002728A6" w:rsidRDefault="00B17DFA">
      <w:pPr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b/>
          <w:sz w:val="24"/>
          <w:szCs w:val="24"/>
        </w:rPr>
        <w:t xml:space="preserve">+ </w:t>
      </w:r>
      <w:r>
        <w:rPr>
          <w:rFonts w:ascii=".VnArialH" w:eastAsia=".VnArialH" w:hAnsi=".VnArialH" w:cs=".VnArialH"/>
          <w:sz w:val="24"/>
          <w:szCs w:val="24"/>
        </w:rPr>
        <w:t xml:space="preserve">Perfect </w:t>
      </w:r>
      <w:r>
        <w:rPr>
          <w:rFonts w:ascii=".VnArialH" w:eastAsia=".VnArialH" w:hAnsi=".VnArialH" w:cs=".VnArialH"/>
          <w:spacing w:val="1"/>
          <w:sz w:val="24"/>
          <w:szCs w:val="24"/>
        </w:rPr>
        <w:t>G</w:t>
      </w:r>
      <w:r>
        <w:rPr>
          <w:rFonts w:ascii=".VnArialH" w:eastAsia=".VnArialH" w:hAnsi=".VnArialH" w:cs=".VnArialH"/>
          <w:sz w:val="24"/>
          <w:szCs w:val="24"/>
        </w:rPr>
        <w:t>er</w:t>
      </w:r>
      <w:r>
        <w:rPr>
          <w:rFonts w:ascii=".VnArialH" w:eastAsia=".VnArialH" w:hAnsi=".VnArialH" w:cs=".VnArialH"/>
          <w:spacing w:val="-1"/>
          <w:sz w:val="24"/>
          <w:szCs w:val="24"/>
        </w:rPr>
        <w:t>u</w:t>
      </w:r>
      <w:r>
        <w:rPr>
          <w:rFonts w:ascii=".VnArialH" w:eastAsia=".VnArialH" w:hAnsi=".VnArialH" w:cs=".VnArialH"/>
          <w:sz w:val="24"/>
          <w:szCs w:val="24"/>
        </w:rPr>
        <w:t>nd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</w:p>
    <w:p w:rsidR="002728A6" w:rsidRDefault="00B17DFA">
      <w:pPr>
        <w:spacing w:before="29"/>
        <w:rPr>
          <w:sz w:val="24"/>
          <w:szCs w:val="24"/>
        </w:rPr>
        <w:sectPr w:rsidR="002728A6">
          <w:type w:val="continuous"/>
          <w:pgSz w:w="12240" w:h="15840"/>
          <w:pgMar w:top="980" w:right="1060" w:bottom="280" w:left="800" w:header="720" w:footer="720" w:gutter="0"/>
          <w:cols w:num="2" w:space="720" w:equalWidth="0">
            <w:col w:w="4317" w:space="488"/>
            <w:col w:w="5575"/>
          </w:cols>
        </w:sectPr>
      </w:pPr>
      <w:r>
        <w:br w:type="column"/>
      </w:r>
      <w:r>
        <w:rPr>
          <w:b/>
          <w:sz w:val="24"/>
          <w:szCs w:val="24"/>
        </w:rPr>
        <w:t>Hav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g + V3</w:t>
      </w:r>
    </w:p>
    <w:p w:rsidR="002728A6" w:rsidRDefault="00B17DFA">
      <w:pPr>
        <w:spacing w:before="15" w:line="300" w:lineRule="atLeast"/>
        <w:ind w:left="100" w:right="1606" w:firstLine="67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fin</w:t>
      </w:r>
      <w:r>
        <w:rPr>
          <w:rFonts w:ascii=".VnArialH" w:eastAsia=".VnArialH" w:hAnsi=".VnArialH" w:cs=".VnArialH"/>
          <w:spacing w:val="1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>shed my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hous</w:t>
      </w:r>
      <w:r>
        <w:rPr>
          <w:rFonts w:ascii=".VnArialH" w:eastAsia=".VnArialH" w:hAnsi=".VnArialH" w:cs=".VnArialH"/>
          <w:spacing w:val="1"/>
          <w:sz w:val="24"/>
          <w:szCs w:val="24"/>
        </w:rPr>
        <w:t>e</w:t>
      </w:r>
      <w:r>
        <w:rPr>
          <w:rFonts w:ascii=".VnArialH" w:eastAsia=".VnArialH" w:hAnsi=".VnArialH" w:cs=".VnArialH"/>
          <w:spacing w:val="-1"/>
          <w:sz w:val="24"/>
          <w:szCs w:val="24"/>
        </w:rPr>
        <w:t>w</w:t>
      </w:r>
      <w:r>
        <w:rPr>
          <w:rFonts w:ascii=".VnArialH" w:eastAsia=".VnArialH" w:hAnsi=".VnArialH" w:cs=".VnArialH"/>
          <w:sz w:val="24"/>
          <w:szCs w:val="24"/>
        </w:rPr>
        <w:t>ork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then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watc</w:t>
      </w:r>
      <w:r>
        <w:rPr>
          <w:rFonts w:ascii=".VnArialH" w:eastAsia=".VnArialH" w:hAnsi=".VnArialH" w:cs=".VnArialH"/>
          <w:spacing w:val="-1"/>
          <w:sz w:val="24"/>
          <w:szCs w:val="24"/>
        </w:rPr>
        <w:t>h</w:t>
      </w:r>
      <w:r>
        <w:rPr>
          <w:rFonts w:ascii=".VnArialH" w:eastAsia=".VnArialH" w:hAnsi=".VnArialH" w:cs=".VnArialH"/>
          <w:sz w:val="24"/>
          <w:szCs w:val="24"/>
        </w:rPr>
        <w:t xml:space="preserve">ed TV 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=</w:t>
      </w:r>
      <w:r>
        <w:rPr>
          <w:rFonts w:ascii=".VnArialH" w:eastAsia=".VnArialH" w:hAnsi=".VnArialH" w:cs=".VnArialH"/>
          <w:spacing w:val="3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>F</w:t>
      </w:r>
      <w:r>
        <w:rPr>
          <w:rFonts w:ascii=".VnArialH" w:eastAsia=".VnArialH" w:hAnsi=".VnArialH" w:cs=".VnArialH"/>
          <w:b/>
          <w:i/>
          <w:spacing w:val="-2"/>
          <w:sz w:val="24"/>
          <w:szCs w:val="24"/>
        </w:rPr>
        <w:t>i</w:t>
      </w:r>
      <w:r>
        <w:rPr>
          <w:rFonts w:ascii=".VnArialH" w:eastAsia=".VnArialH" w:hAnsi=".VnArialH" w:cs=".VnArialH"/>
          <w:b/>
          <w:i/>
          <w:sz w:val="24"/>
          <w:szCs w:val="24"/>
        </w:rPr>
        <w:t>nishing</w:t>
      </w:r>
      <w:r>
        <w:rPr>
          <w:rFonts w:ascii=".VnArialH" w:eastAsia=".VnArialH" w:hAnsi=".VnArialH" w:cs=".VnArialH"/>
          <w:b/>
          <w:i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sz w:val="24"/>
          <w:szCs w:val="24"/>
        </w:rPr>
        <w:t>y hous</w:t>
      </w:r>
      <w:r>
        <w:rPr>
          <w:rFonts w:ascii=".VnArialH" w:eastAsia=".VnArialH" w:hAnsi=".VnArialH" w:cs=".VnArialH"/>
          <w:spacing w:val="1"/>
          <w:sz w:val="24"/>
          <w:szCs w:val="24"/>
        </w:rPr>
        <w:t>e</w:t>
      </w:r>
      <w:r>
        <w:rPr>
          <w:rFonts w:ascii=".VnArialH" w:eastAsia=".VnArialH" w:hAnsi=".VnArialH" w:cs=".VnArialH"/>
          <w:spacing w:val="-1"/>
          <w:sz w:val="24"/>
          <w:szCs w:val="24"/>
        </w:rPr>
        <w:t>w</w:t>
      </w:r>
      <w:r>
        <w:rPr>
          <w:rFonts w:ascii=".VnArialH" w:eastAsia=".VnArialH" w:hAnsi=".VnArialH" w:cs=".VnArialH"/>
          <w:sz w:val="24"/>
          <w:szCs w:val="24"/>
        </w:rPr>
        <w:t>ork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w</w:t>
      </w:r>
      <w:r>
        <w:rPr>
          <w:rFonts w:ascii=".VnArialH" w:eastAsia=".VnArialH" w:hAnsi=".VnArialH" w:cs=".VnArialH"/>
          <w:spacing w:val="-2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>tc</w:t>
      </w:r>
      <w:r>
        <w:rPr>
          <w:rFonts w:ascii=".VnArialH" w:eastAsia=".VnArialH" w:hAnsi=".VnArialH" w:cs=".VnArialH"/>
          <w:spacing w:val="-1"/>
          <w:sz w:val="24"/>
          <w:szCs w:val="24"/>
        </w:rPr>
        <w:t>h</w:t>
      </w:r>
      <w:r>
        <w:rPr>
          <w:rFonts w:ascii=".VnArialH" w:eastAsia=".VnArialH" w:hAnsi=".VnArialH" w:cs=".VnArialH"/>
          <w:sz w:val="24"/>
          <w:szCs w:val="24"/>
        </w:rPr>
        <w:t>ed TV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.</w:t>
      </w:r>
    </w:p>
    <w:p w:rsidR="002728A6" w:rsidRDefault="00B17DFA">
      <w:pPr>
        <w:spacing w:before="76"/>
        <w:ind w:left="5638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(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àm c</w:t>
      </w:r>
      <w:r>
        <w:rPr>
          <w:rFonts w:ascii=".VnArialH" w:eastAsia=".VnArialH" w:hAnsi=".VnArialH" w:cs=".VnArialH"/>
          <w:spacing w:val="-1"/>
          <w:sz w:val="24"/>
          <w:szCs w:val="24"/>
        </w:rPr>
        <w:t>ô</w:t>
      </w:r>
      <w:r>
        <w:rPr>
          <w:rFonts w:ascii=".VnArialH" w:eastAsia=".VnArialH" w:hAnsi=".VnArialH" w:cs=".VnArialH"/>
          <w:sz w:val="24"/>
          <w:szCs w:val="24"/>
        </w:rPr>
        <w:t xml:space="preserve">ng </w:t>
      </w:r>
      <w:r>
        <w:rPr>
          <w:rFonts w:ascii=".VnArialH" w:eastAsia=".VnArialH" w:hAnsi=".VnArialH" w:cs=".VnArialH"/>
          <w:spacing w:val="1"/>
          <w:sz w:val="24"/>
          <w:szCs w:val="24"/>
        </w:rPr>
        <w:t>v</w:t>
      </w:r>
      <w:r>
        <w:rPr>
          <w:rFonts w:ascii=".VnArialH" w:eastAsia=".VnArialH" w:hAnsi=".VnArialH" w:cs=".VnArialH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ệ</w:t>
      </w:r>
      <w:r>
        <w:rPr>
          <w:rFonts w:ascii=".VnArialH" w:eastAsia=".VnArialH" w:hAnsi=".VnArialH" w:cs=".VnArialH"/>
          <w:sz w:val="24"/>
          <w:szCs w:val="24"/>
        </w:rPr>
        <w:t>c n</w:t>
      </w:r>
      <w:r>
        <w:rPr>
          <w:rFonts w:ascii=".VnArialH" w:eastAsia=".VnArialH" w:hAnsi=".VnArialH" w:cs=".VnArialH"/>
          <w:spacing w:val="-1"/>
          <w:sz w:val="24"/>
          <w:szCs w:val="24"/>
        </w:rPr>
        <w:t>h</w:t>
      </w:r>
      <w:r>
        <w:rPr>
          <w:rFonts w:ascii=".VnArialH" w:eastAsia=".VnArialH" w:hAnsi=".VnArialH" w:cs=".VnArialH"/>
          <w:sz w:val="24"/>
          <w:szCs w:val="24"/>
        </w:rPr>
        <w:t>à</w:t>
      </w:r>
      <w:r>
        <w:rPr>
          <w:rFonts w:ascii=".VnArialH" w:eastAsia=".VnArialH" w:hAnsi=".VnArialH" w:cs=".VnArialH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sau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đ</w:t>
      </w:r>
      <w:r>
        <w:rPr>
          <w:rFonts w:ascii=".VnArialH" w:eastAsia=".VnArialH" w:hAnsi=".VnArialH" w:cs=".VnArialH"/>
          <w:sz w:val="24"/>
          <w:szCs w:val="24"/>
        </w:rPr>
        <w:t>ó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xem</w:t>
      </w:r>
      <w:r>
        <w:rPr>
          <w:rFonts w:ascii=".VnArialH" w:eastAsia=".VnArialH" w:hAnsi=".VnArialH" w:cs=".VnArialH"/>
          <w:spacing w:val="-3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ti</w:t>
      </w:r>
      <w:r>
        <w:rPr>
          <w:rFonts w:ascii=".VnArialH" w:eastAsia=".VnArialH" w:hAnsi=".VnArialH" w:cs=".VnArialH"/>
          <w:spacing w:val="1"/>
          <w:sz w:val="24"/>
          <w:szCs w:val="24"/>
        </w:rPr>
        <w:t>v</w:t>
      </w:r>
      <w:r>
        <w:rPr>
          <w:rFonts w:ascii=".VnArialH" w:eastAsia=".VnArialH" w:hAnsi=".VnArialH" w:cs=".VnArialH"/>
          <w:sz w:val="24"/>
          <w:szCs w:val="24"/>
        </w:rPr>
        <w:t>i</w:t>
      </w:r>
    </w:p>
    <w:p w:rsidR="002728A6" w:rsidRDefault="00B17DFA">
      <w:pPr>
        <w:spacing w:before="96"/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)</w:t>
      </w:r>
    </w:p>
    <w:p w:rsidR="002728A6" w:rsidRDefault="00B17DFA">
      <w:pPr>
        <w:spacing w:before="26" w:line="300" w:lineRule="atLeast"/>
        <w:ind w:left="100" w:right="646" w:firstLine="67"/>
        <w:rPr>
          <w:rFonts w:ascii=".VnArialH" w:eastAsia=".VnArialH" w:hAnsi=".VnArialH" w:cs=".VnArialH"/>
          <w:sz w:val="24"/>
          <w:szCs w:val="24"/>
        </w:rPr>
        <w:sectPr w:rsidR="002728A6">
          <w:type w:val="continuous"/>
          <w:pgSz w:w="12240" w:h="15840"/>
          <w:pgMar w:top="980" w:right="1060" w:bottom="280" w:left="800" w:header="720" w:footer="720" w:gutter="0"/>
          <w:cols w:space="720"/>
        </w:sectPr>
      </w:pPr>
      <w:r>
        <w:pict>
          <v:group id="_x0000_s1042" style="position:absolute;left:0;text-align:left;margin-left:88.35pt;margin-top:17.3pt;width:3.35pt;height:0;z-index:-251653120;mso-position-horizontal-relative:page" coordorigin="1767,346" coordsize="67,0">
            <v:shape id="_x0000_s1043" style="position:absolute;left:1767;top:346;width:67;height:0" coordorigin="1767,346" coordsize="67,0" path="m1767,346r67,e" filled="f" strokeweight=".94pt">
              <v:path arrowok="t"/>
            </v:shape>
            <w10:wrap anchorx="page"/>
          </v:group>
        </w:pict>
      </w:r>
      <w:r>
        <w:rPr>
          <w:rFonts w:ascii=".VnArialH" w:eastAsia=".VnArialH" w:hAnsi=".VnArialH" w:cs=".VnArialH"/>
          <w:b/>
          <w:sz w:val="24"/>
          <w:szCs w:val="24"/>
        </w:rPr>
        <w:t>Af</w:t>
      </w:r>
      <w:r>
        <w:rPr>
          <w:rFonts w:ascii=".VnArialH" w:eastAsia=".VnArialH" w:hAnsi=".VnArialH" w:cs=".VnArialH"/>
          <w:b/>
          <w:spacing w:val="-1"/>
          <w:sz w:val="24"/>
          <w:szCs w:val="24"/>
        </w:rPr>
        <w:t>t</w:t>
      </w:r>
      <w:r>
        <w:rPr>
          <w:rFonts w:ascii=".VnArialH" w:eastAsia=".VnArialH" w:hAnsi=".VnArialH" w:cs=".VnArialH"/>
          <w:b/>
          <w:sz w:val="24"/>
          <w:szCs w:val="24"/>
        </w:rPr>
        <w:t>er</w:t>
      </w:r>
      <w:r>
        <w:rPr>
          <w:rFonts w:ascii=".VnArialH" w:eastAsia=".VnArialH" w:hAnsi=".VnArialH" w:cs=".VnArialH"/>
          <w:b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had fini</w:t>
      </w:r>
      <w:r>
        <w:rPr>
          <w:rFonts w:ascii=".VnArialH" w:eastAsia=".VnArialH" w:hAnsi=".VnArialH" w:cs=".VnArialH"/>
          <w:spacing w:val="1"/>
          <w:sz w:val="24"/>
          <w:szCs w:val="24"/>
        </w:rPr>
        <w:t>s</w:t>
      </w:r>
      <w:r>
        <w:rPr>
          <w:rFonts w:ascii=".VnArialH" w:eastAsia=".VnArialH" w:hAnsi=".VnArialH" w:cs=".VnArialH"/>
          <w:spacing w:val="-3"/>
          <w:sz w:val="24"/>
          <w:szCs w:val="24"/>
        </w:rPr>
        <w:t>h</w:t>
      </w:r>
      <w:r>
        <w:rPr>
          <w:rFonts w:ascii=".VnArialH" w:eastAsia=".VnArialH" w:hAnsi=".VnArialH" w:cs=".VnArialH"/>
          <w:sz w:val="24"/>
          <w:szCs w:val="24"/>
        </w:rPr>
        <w:t>ed my house</w:t>
      </w:r>
      <w:r>
        <w:rPr>
          <w:rFonts w:ascii=".VnArialH" w:eastAsia=".VnArialH" w:hAnsi=".VnArialH" w:cs=".VnArialH"/>
          <w:spacing w:val="-1"/>
          <w:sz w:val="24"/>
          <w:szCs w:val="24"/>
        </w:rPr>
        <w:t>w</w:t>
      </w:r>
      <w:r>
        <w:rPr>
          <w:rFonts w:ascii=".VnArialH" w:eastAsia=".VnArialH" w:hAnsi=".VnArialH" w:cs=".VnArialH"/>
          <w:sz w:val="24"/>
          <w:szCs w:val="24"/>
        </w:rPr>
        <w:t>ork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watc</w:t>
      </w:r>
      <w:r>
        <w:rPr>
          <w:rFonts w:ascii=".VnArialH" w:eastAsia=".VnArialH" w:hAnsi=".VnArialH" w:cs=".VnArialH"/>
          <w:spacing w:val="-1"/>
          <w:sz w:val="24"/>
          <w:szCs w:val="24"/>
        </w:rPr>
        <w:t>h</w:t>
      </w:r>
      <w:r>
        <w:rPr>
          <w:rFonts w:ascii=".VnArialH" w:eastAsia=".VnArialH" w:hAnsi=".VnArialH" w:cs=".VnArialH"/>
          <w:sz w:val="24"/>
          <w:szCs w:val="24"/>
        </w:rPr>
        <w:t>ed TV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=</w:t>
      </w:r>
      <w:r>
        <w:rPr>
          <w:rFonts w:ascii=".VnArialH" w:eastAsia=".VnArialH" w:hAnsi=".VnArialH" w:cs=".VnArialH"/>
          <w:spacing w:val="3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pacing w:val="-3"/>
          <w:sz w:val="24"/>
          <w:szCs w:val="24"/>
        </w:rPr>
        <w:t>H</w:t>
      </w:r>
      <w:r>
        <w:rPr>
          <w:rFonts w:ascii=".VnArialH" w:eastAsia=".VnArialH" w:hAnsi=".VnArialH" w:cs=".VnArialH"/>
          <w:b/>
          <w:i/>
          <w:sz w:val="24"/>
          <w:szCs w:val="24"/>
        </w:rPr>
        <w:t>aving f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>i</w:t>
      </w:r>
      <w:r>
        <w:rPr>
          <w:rFonts w:ascii=".VnArialH" w:eastAsia=".VnArialH" w:hAnsi=".VnArialH" w:cs=".VnArialH"/>
          <w:b/>
          <w:i/>
          <w:sz w:val="24"/>
          <w:szCs w:val="24"/>
        </w:rPr>
        <w:t>nish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>e</w:t>
      </w:r>
      <w:r>
        <w:rPr>
          <w:rFonts w:ascii=".VnArialH" w:eastAsia=".VnArialH" w:hAnsi=".VnArialH" w:cs=".VnArialH"/>
          <w:b/>
          <w:i/>
          <w:sz w:val="24"/>
          <w:szCs w:val="24"/>
        </w:rPr>
        <w:t>d</w:t>
      </w:r>
      <w:r>
        <w:rPr>
          <w:rFonts w:ascii=".VnArialH" w:eastAsia=".VnArialH" w:hAnsi=".VnArialH" w:cs=".VnArialH"/>
          <w:b/>
          <w:i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sz w:val="24"/>
          <w:szCs w:val="24"/>
        </w:rPr>
        <w:t>y hous</w:t>
      </w:r>
      <w:r>
        <w:rPr>
          <w:rFonts w:ascii=".VnArialH" w:eastAsia=".VnArialH" w:hAnsi=".VnArialH" w:cs=".VnArialH"/>
          <w:spacing w:val="1"/>
          <w:sz w:val="24"/>
          <w:szCs w:val="24"/>
        </w:rPr>
        <w:t>e</w:t>
      </w:r>
      <w:r>
        <w:rPr>
          <w:rFonts w:ascii=".VnArialH" w:eastAsia=".VnArialH" w:hAnsi=".VnArialH" w:cs=".VnArialH"/>
          <w:spacing w:val="-1"/>
          <w:sz w:val="24"/>
          <w:szCs w:val="24"/>
        </w:rPr>
        <w:t>w</w:t>
      </w:r>
      <w:r>
        <w:rPr>
          <w:rFonts w:ascii=".VnArialH" w:eastAsia=".VnArialH" w:hAnsi=".VnArialH" w:cs=".VnArialH"/>
          <w:sz w:val="24"/>
          <w:szCs w:val="24"/>
        </w:rPr>
        <w:t>ork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w</w:t>
      </w:r>
      <w:r>
        <w:rPr>
          <w:rFonts w:ascii=".VnArialH" w:eastAsia=".VnArialH" w:hAnsi=".VnArialH" w:cs=".VnArialH"/>
          <w:spacing w:val="-2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>tc</w:t>
      </w:r>
      <w:r>
        <w:rPr>
          <w:rFonts w:ascii=".VnArialH" w:eastAsia=".VnArialH" w:hAnsi=".VnArialH" w:cs=".VnArialH"/>
          <w:spacing w:val="-1"/>
          <w:sz w:val="24"/>
          <w:szCs w:val="24"/>
        </w:rPr>
        <w:t>h</w:t>
      </w:r>
      <w:r>
        <w:rPr>
          <w:rFonts w:ascii=".VnArialH" w:eastAsia=".VnArialH" w:hAnsi=".VnArialH" w:cs=".VnArialH"/>
          <w:sz w:val="24"/>
          <w:szCs w:val="24"/>
        </w:rPr>
        <w:t>ed TV.</w:t>
      </w:r>
    </w:p>
    <w:p w:rsidR="002728A6" w:rsidRDefault="002728A6">
      <w:pPr>
        <w:spacing w:before="5" w:line="180" w:lineRule="exact"/>
        <w:rPr>
          <w:sz w:val="19"/>
          <w:szCs w:val="19"/>
        </w:rPr>
      </w:pPr>
    </w:p>
    <w:p w:rsidR="002728A6" w:rsidRDefault="002728A6">
      <w:pPr>
        <w:spacing w:line="200" w:lineRule="exact"/>
      </w:pPr>
    </w:p>
    <w:p w:rsidR="002728A6" w:rsidRDefault="00B17DFA">
      <w:pPr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b/>
          <w:i/>
          <w:spacing w:val="1"/>
          <w:sz w:val="24"/>
          <w:szCs w:val="24"/>
          <w:u w:val="thick" w:color="000000"/>
        </w:rPr>
        <w:t>vi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ệ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  <w:u w:val="thick" w:color="000000"/>
        </w:rPr>
        <w:t>c n</w:t>
      </w:r>
      <w:r>
        <w:rPr>
          <w:rFonts w:ascii=".VnArialH" w:eastAsia=".VnArialH" w:hAnsi=".VnArialH" w:cs=".VnArialH"/>
          <w:b/>
          <w:i/>
          <w:spacing w:val="-1"/>
          <w:sz w:val="24"/>
          <w:szCs w:val="24"/>
          <w:u w:val="thick" w:color="000000"/>
        </w:rPr>
        <w:t>h</w:t>
      </w:r>
      <w:r>
        <w:rPr>
          <w:rFonts w:ascii=".VnArialH" w:eastAsia=".VnArialH" w:hAnsi=".VnArialH" w:cs=".VnArialH"/>
          <w:b/>
          <w:i/>
          <w:sz w:val="24"/>
          <w:szCs w:val="24"/>
          <w:u w:val="thick" w:color="000000"/>
        </w:rPr>
        <w:t>à</w:t>
      </w:r>
      <w:r>
        <w:rPr>
          <w:rFonts w:ascii=".VnArialH" w:eastAsia=".VnArialH" w:hAnsi=".VnArialH" w:cs=".VnArialH"/>
          <w:b/>
          <w:i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)</w:t>
      </w:r>
    </w:p>
    <w:p w:rsidR="002728A6" w:rsidRDefault="002728A6">
      <w:pPr>
        <w:spacing w:before="3" w:line="100" w:lineRule="exact"/>
        <w:rPr>
          <w:sz w:val="10"/>
          <w:szCs w:val="10"/>
        </w:rPr>
      </w:pPr>
    </w:p>
    <w:p w:rsidR="002728A6" w:rsidRDefault="00B17DFA">
      <w:pPr>
        <w:ind w:left="100" w:right="-57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b/>
          <w:sz w:val="24"/>
          <w:szCs w:val="24"/>
        </w:rPr>
        <w:t xml:space="preserve">+ </w:t>
      </w:r>
      <w:r>
        <w:rPr>
          <w:rFonts w:ascii=".VnArialH" w:eastAsia=".VnArialH" w:hAnsi=".VnArialH" w:cs=".VnArialH"/>
          <w:sz w:val="24"/>
          <w:szCs w:val="24"/>
        </w:rPr>
        <w:t xml:space="preserve">Perfect </w:t>
      </w:r>
      <w:r>
        <w:rPr>
          <w:rFonts w:ascii=".VnArialH" w:eastAsia=".VnArialH" w:hAnsi=".VnArialH" w:cs=".VnArialH"/>
          <w:spacing w:val="1"/>
          <w:sz w:val="24"/>
          <w:szCs w:val="24"/>
        </w:rPr>
        <w:t>P</w:t>
      </w:r>
      <w:r>
        <w:rPr>
          <w:rFonts w:ascii=".VnArialH" w:eastAsia=".VnArialH" w:hAnsi=".VnArialH" w:cs=".VnArialH"/>
          <w:sz w:val="24"/>
          <w:szCs w:val="24"/>
        </w:rPr>
        <w:t>arti</w:t>
      </w:r>
      <w:r>
        <w:rPr>
          <w:rFonts w:ascii=".VnArialH" w:eastAsia=".VnArialH" w:hAnsi=".VnArialH" w:cs=".VnArialH"/>
          <w:spacing w:val="-1"/>
          <w:sz w:val="24"/>
          <w:szCs w:val="24"/>
        </w:rPr>
        <w:t>c</w:t>
      </w:r>
      <w:r>
        <w:rPr>
          <w:rFonts w:ascii=".VnArialH" w:eastAsia=".VnArialH" w:hAnsi=".VnArialH" w:cs=".VnArialH"/>
          <w:spacing w:val="-2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>p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</w:p>
    <w:p w:rsidR="002728A6" w:rsidRDefault="00B17DFA">
      <w:pPr>
        <w:spacing w:before="76"/>
        <w:rPr>
          <w:rFonts w:ascii=".VnArialH" w:eastAsia=".VnArialH" w:hAnsi=".VnArialH" w:cs=".VnArialH"/>
          <w:sz w:val="24"/>
          <w:szCs w:val="24"/>
        </w:rPr>
        <w:sectPr w:rsidR="002728A6">
          <w:type w:val="continuous"/>
          <w:pgSz w:w="12240" w:h="15840"/>
          <w:pgMar w:top="980" w:right="1060" w:bottom="280" w:left="800" w:header="720" w:footer="720" w:gutter="0"/>
          <w:cols w:num="2" w:space="720" w:equalWidth="0">
            <w:col w:w="3028" w:space="2610"/>
            <w:col w:w="4742"/>
          </w:cols>
        </w:sectPr>
      </w:pPr>
      <w:r>
        <w:br w:type="column"/>
      </w:r>
      <w:r>
        <w:rPr>
          <w:rFonts w:ascii=".VnArialH" w:eastAsia=".VnArialH" w:hAnsi=".VnArialH" w:cs=".VnArialH"/>
          <w:sz w:val="24"/>
          <w:szCs w:val="24"/>
        </w:rPr>
        <w:t>( C</w:t>
      </w:r>
      <w:r>
        <w:rPr>
          <w:rFonts w:ascii=".VnArialH" w:eastAsia=".VnArialH" w:hAnsi=".VnArialH" w:cs=".VnArialH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ỉ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xem </w:t>
      </w:r>
      <w:r>
        <w:rPr>
          <w:rFonts w:ascii=".VnArialH" w:eastAsia=".VnArialH" w:hAnsi=".VnArialH" w:cs=".VnArialH"/>
          <w:sz w:val="24"/>
          <w:szCs w:val="24"/>
        </w:rPr>
        <w:t>t</w:t>
      </w:r>
      <w:r>
        <w:rPr>
          <w:rFonts w:ascii=".VnArialH" w:eastAsia=".VnArialH" w:hAnsi=".VnArialH" w:cs=".VnArialH"/>
          <w:spacing w:val="-2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>vi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sau khi </w:t>
      </w:r>
      <w:r>
        <w:rPr>
          <w:rFonts w:ascii="Arial" w:eastAsia="Arial" w:hAnsi="Arial" w:cs="Arial"/>
          <w:b/>
          <w:i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đ</w:t>
      </w:r>
      <w:r>
        <w:rPr>
          <w:rFonts w:ascii=".VnArialH" w:eastAsia=".VnArialH" w:hAnsi=".VnArialH" w:cs=".VnArialH"/>
          <w:b/>
          <w:i/>
          <w:sz w:val="24"/>
          <w:szCs w:val="24"/>
          <w:u w:val="thick" w:color="000000"/>
        </w:rPr>
        <w:t>ã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.VnArialH" w:eastAsia=".VnArialH" w:hAnsi=".VnArialH" w:cs=".VnArialH"/>
          <w:b/>
          <w:i/>
          <w:spacing w:val="-3"/>
          <w:sz w:val="24"/>
          <w:szCs w:val="24"/>
          <w:u w:val="thick" w:color="000000"/>
        </w:rPr>
        <w:t>l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  <w:u w:val="thick" w:color="000000"/>
        </w:rPr>
        <w:t>à</w:t>
      </w:r>
      <w:r>
        <w:rPr>
          <w:rFonts w:ascii=".VnArialH" w:eastAsia=".VnArialH" w:hAnsi=".VnArialH" w:cs=".VnArialH"/>
          <w:b/>
          <w:i/>
          <w:sz w:val="24"/>
          <w:szCs w:val="24"/>
          <w:u w:val="thick" w:color="000000"/>
        </w:rPr>
        <w:t>m</w:t>
      </w:r>
      <w:r>
        <w:rPr>
          <w:rFonts w:ascii=".VnArialH" w:eastAsia=".VnArialH" w:hAnsi=".VnArialH" w:cs=".VnArialH"/>
          <w:b/>
          <w:i/>
          <w:spacing w:val="-1"/>
          <w:sz w:val="24"/>
          <w:szCs w:val="24"/>
          <w:u w:val="thick" w:color="000000"/>
        </w:rPr>
        <w:t xml:space="preserve"> 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  <w:u w:val="thick" w:color="000000"/>
        </w:rPr>
        <w:t>x</w:t>
      </w:r>
      <w:r>
        <w:rPr>
          <w:rFonts w:ascii=".VnArialH" w:eastAsia=".VnArialH" w:hAnsi=".VnArialH" w:cs=".VnArialH"/>
          <w:b/>
          <w:i/>
          <w:spacing w:val="-2"/>
          <w:sz w:val="24"/>
          <w:szCs w:val="24"/>
          <w:u w:val="thick" w:color="000000"/>
        </w:rPr>
        <w:t>o</w:t>
      </w:r>
      <w:r>
        <w:rPr>
          <w:rFonts w:ascii=".VnArialH" w:eastAsia=".VnArialH" w:hAnsi=".VnArialH" w:cs=".VnArialH"/>
          <w:b/>
          <w:i/>
          <w:sz w:val="24"/>
          <w:szCs w:val="24"/>
          <w:u w:val="thick" w:color="000000"/>
        </w:rPr>
        <w:t>ng</w:t>
      </w:r>
    </w:p>
    <w:p w:rsidR="002728A6" w:rsidRDefault="00B17DFA">
      <w:pPr>
        <w:spacing w:before="72"/>
        <w:ind w:left="703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She</w:t>
      </w:r>
      <w:r>
        <w:rPr>
          <w:rFonts w:ascii=".VnArialH" w:eastAsia=".VnArialH" w:hAnsi=".VnArialH" w:cs=".VnArialH"/>
          <w:spacing w:val="65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is</w:t>
      </w:r>
      <w:r>
        <w:rPr>
          <w:rFonts w:ascii=".VnArialH" w:eastAsia=".VnArialH" w:hAnsi=".VnArialH" w:cs=".VnArialH"/>
          <w:spacing w:val="66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>fra</w:t>
      </w:r>
      <w:r>
        <w:rPr>
          <w:rFonts w:ascii=".VnArialH" w:eastAsia=".VnArialH" w:hAnsi=".VnArialH" w:cs=".VnArialH"/>
          <w:spacing w:val="-2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>d of</w:t>
      </w:r>
      <w:r>
        <w:rPr>
          <w:rFonts w:ascii=".VnArialH" w:eastAsia=".VnArialH" w:hAnsi=".VnArialH" w:cs=".VnArialH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 xml:space="preserve">seeing </w:t>
      </w:r>
      <w:r>
        <w:rPr>
          <w:rFonts w:ascii=".VnArialH" w:eastAsia=".VnArialH" w:hAnsi=".VnArialH" w:cs=".VnArialH"/>
          <w:sz w:val="24"/>
          <w:szCs w:val="24"/>
        </w:rPr>
        <w:t>gho</w:t>
      </w:r>
      <w:r>
        <w:rPr>
          <w:rFonts w:ascii=".VnArialH" w:eastAsia=".VnArialH" w:hAnsi=".VnArialH" w:cs=".VnArialH"/>
          <w:spacing w:val="-1"/>
          <w:sz w:val="24"/>
          <w:szCs w:val="24"/>
        </w:rPr>
        <w:t>s</w:t>
      </w:r>
      <w:r>
        <w:rPr>
          <w:rFonts w:ascii=".VnArialH" w:eastAsia=".VnArialH" w:hAnsi=".VnArialH" w:cs=".VnArialH"/>
          <w:sz w:val="24"/>
          <w:szCs w:val="24"/>
        </w:rPr>
        <w:t>ts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( cô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á</w:t>
      </w:r>
      <w:r>
        <w:rPr>
          <w:rFonts w:ascii=".VnArialH" w:eastAsia=".VnArialH" w:hAnsi=".VnArialH" w:cs=".VnArialH"/>
          <w:sz w:val="24"/>
          <w:szCs w:val="24"/>
        </w:rPr>
        <w:t>y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ợ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sz w:val="24"/>
          <w:szCs w:val="24"/>
        </w:rPr>
        <w:t>a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)</w:t>
      </w:r>
    </w:p>
    <w:p w:rsidR="002728A6" w:rsidRDefault="00B17DFA">
      <w:pPr>
        <w:spacing w:before="43" w:line="260" w:lineRule="exact"/>
        <w:ind w:left="703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position w:val="-1"/>
          <w:sz w:val="24"/>
          <w:szCs w:val="24"/>
        </w:rPr>
        <w:t>She</w:t>
      </w:r>
      <w:r>
        <w:rPr>
          <w:rFonts w:ascii=".VnArialH" w:eastAsia=".VnArialH" w:hAnsi=".VnArialH" w:cs=".VnArialH"/>
          <w:spacing w:val="-2"/>
          <w:position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position w:val="-1"/>
          <w:sz w:val="24"/>
          <w:szCs w:val="24"/>
        </w:rPr>
        <w:t>i</w:t>
      </w:r>
      <w:r>
        <w:rPr>
          <w:rFonts w:ascii=".VnArialH" w:eastAsia=".VnArialH" w:hAnsi=".VnArialH" w:cs=".VnArialH"/>
          <w:position w:val="-1"/>
          <w:sz w:val="24"/>
          <w:szCs w:val="24"/>
        </w:rPr>
        <w:t>s</w:t>
      </w:r>
      <w:r>
        <w:rPr>
          <w:rFonts w:ascii=".VnArialH" w:eastAsia=".VnArialH" w:hAnsi=".VnArialH" w:cs=".VnArialH"/>
          <w:spacing w:val="-1"/>
          <w:position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position w:val="-1"/>
          <w:sz w:val="24"/>
          <w:szCs w:val="24"/>
        </w:rPr>
        <w:t>afraid</w:t>
      </w:r>
      <w:r>
        <w:rPr>
          <w:rFonts w:ascii=".VnArialH" w:eastAsia=".VnArialH" w:hAnsi=".VnArialH" w:cs=".VnArialH"/>
          <w:spacing w:val="-2"/>
          <w:position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position w:val="-1"/>
          <w:sz w:val="24"/>
          <w:szCs w:val="24"/>
        </w:rPr>
        <w:t>of</w:t>
      </w:r>
      <w:r>
        <w:rPr>
          <w:rFonts w:ascii=".VnArialH" w:eastAsia=".VnArialH" w:hAnsi=".VnArialH" w:cs=".VnArialH"/>
          <w:spacing w:val="2"/>
          <w:position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position w:val="-1"/>
          <w:sz w:val="24"/>
          <w:szCs w:val="24"/>
        </w:rPr>
        <w:t>h</w:t>
      </w:r>
      <w:r>
        <w:rPr>
          <w:rFonts w:ascii=".VnArialH" w:eastAsia=".VnArialH" w:hAnsi=".VnArialH" w:cs=".VnArialH"/>
          <w:b/>
          <w:i/>
          <w:spacing w:val="-1"/>
          <w:position w:val="-1"/>
          <w:sz w:val="24"/>
          <w:szCs w:val="24"/>
        </w:rPr>
        <w:t>a</w:t>
      </w:r>
      <w:r>
        <w:rPr>
          <w:rFonts w:ascii=".VnArialH" w:eastAsia=".VnArialH" w:hAnsi=".VnArialH" w:cs=".VnArialH"/>
          <w:b/>
          <w:i/>
          <w:position w:val="-1"/>
          <w:sz w:val="24"/>
          <w:szCs w:val="24"/>
        </w:rPr>
        <w:t>ving</w:t>
      </w:r>
      <w:r>
        <w:rPr>
          <w:rFonts w:ascii=".VnArialH" w:eastAsia=".VnArialH" w:hAnsi=".VnArialH" w:cs=".VnArialH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position w:val="-1"/>
          <w:sz w:val="24"/>
          <w:szCs w:val="24"/>
        </w:rPr>
        <w:t xml:space="preserve">seen </w:t>
      </w:r>
      <w:r>
        <w:rPr>
          <w:rFonts w:ascii=".VnArialH" w:eastAsia=".VnArialH" w:hAnsi=".VnArialH" w:cs=".VnArialH"/>
          <w:spacing w:val="-2"/>
          <w:position w:val="-1"/>
          <w:sz w:val="24"/>
          <w:szCs w:val="24"/>
        </w:rPr>
        <w:t>g</w:t>
      </w:r>
      <w:r>
        <w:rPr>
          <w:rFonts w:ascii=".VnArialH" w:eastAsia=".VnArialH" w:hAnsi=".VnArialH" w:cs=".VnArialH"/>
          <w:position w:val="-1"/>
          <w:sz w:val="24"/>
          <w:szCs w:val="24"/>
        </w:rPr>
        <w:t>hosts</w:t>
      </w:r>
      <w:r>
        <w:rPr>
          <w:rFonts w:ascii=".VnArialH" w:eastAsia=".VnArialH" w:hAnsi=".VnArialH" w:cs=".VnArialH"/>
          <w:spacing w:val="1"/>
          <w:position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position w:val="-1"/>
          <w:sz w:val="24"/>
          <w:szCs w:val="24"/>
        </w:rPr>
        <w:t>.</w:t>
      </w:r>
      <w:r>
        <w:rPr>
          <w:rFonts w:ascii=".VnArialH" w:eastAsia=".VnArialH" w:hAnsi=".VnArialH" w:cs=".VnArialH"/>
          <w:spacing w:val="1"/>
          <w:position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position w:val="-1"/>
          <w:sz w:val="24"/>
          <w:szCs w:val="24"/>
        </w:rPr>
        <w:t xml:space="preserve">( cô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ấ</w:t>
      </w:r>
      <w:r>
        <w:rPr>
          <w:rFonts w:ascii=".VnArialH" w:eastAsia=".VnArialH" w:hAnsi=".VnArialH" w:cs=".VnArialH"/>
          <w:position w:val="-1"/>
          <w:sz w:val="24"/>
          <w:szCs w:val="24"/>
        </w:rPr>
        <w:t>y</w:t>
      </w:r>
      <w:r>
        <w:rPr>
          <w:rFonts w:ascii=".VnArialH" w:eastAsia=".VnArialH" w:hAnsi=".VnArialH" w:cs=".VnArialH"/>
          <w:spacing w:val="-1"/>
          <w:position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ợ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position w:val="-1"/>
          <w:sz w:val="24"/>
          <w:szCs w:val="24"/>
        </w:rPr>
        <w:t>v</w:t>
      </w:r>
      <w:r>
        <w:rPr>
          <w:rFonts w:ascii=".VnArialH" w:eastAsia=".VnArialH" w:hAnsi=".VnArialH" w:cs=".VnArialH"/>
          <w:position w:val="-1"/>
          <w:sz w:val="24"/>
          <w:szCs w:val="24"/>
        </w:rPr>
        <w:t xml:space="preserve">ì 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đ</w:t>
      </w:r>
      <w:r>
        <w:rPr>
          <w:rFonts w:ascii=".VnArialH" w:eastAsia=".VnArialH" w:hAnsi=".VnArialH" w:cs=".VnArialH"/>
          <w:b/>
          <w:i/>
          <w:position w:val="-1"/>
          <w:sz w:val="24"/>
          <w:szCs w:val="24"/>
          <w:u w:val="thick" w:color="000000"/>
        </w:rPr>
        <w:t>ã</w:t>
      </w:r>
      <w:r>
        <w:rPr>
          <w:rFonts w:ascii=".VnArialH" w:eastAsia=".VnArialH" w:hAnsi=".VnArialH" w:cs=".VnArialH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.VnArialH" w:eastAsia=".VnArialH" w:hAnsi=".VnArialH" w:cs=".VnArialH"/>
          <w:b/>
          <w:i/>
          <w:position w:val="-1"/>
          <w:sz w:val="24"/>
          <w:szCs w:val="24"/>
          <w:u w:val="thick" w:color="000000"/>
        </w:rPr>
        <w:t>nh</w:t>
      </w:r>
      <w:r>
        <w:rPr>
          <w:rFonts w:ascii=".VnArialH" w:eastAsia=".VnArialH" w:hAnsi=".VnArialH" w:cs=".VnArialH"/>
          <w:b/>
          <w:i/>
          <w:spacing w:val="1"/>
          <w:position w:val="-1"/>
          <w:sz w:val="24"/>
          <w:szCs w:val="24"/>
          <w:u w:val="thick" w:color="000000"/>
        </w:rPr>
        <w:t>ì</w:t>
      </w:r>
      <w:r>
        <w:rPr>
          <w:rFonts w:ascii=".VnArialH" w:eastAsia=".VnArialH" w:hAnsi=".VnArialH" w:cs=".VnArialH"/>
          <w:b/>
          <w:i/>
          <w:position w:val="-1"/>
          <w:sz w:val="24"/>
          <w:szCs w:val="24"/>
          <w:u w:val="thick" w:color="000000"/>
        </w:rPr>
        <w:t>n t</w:t>
      </w:r>
      <w:r>
        <w:rPr>
          <w:rFonts w:ascii=".VnArialH" w:eastAsia=".VnArialH" w:hAnsi=".VnArialH" w:cs=".VnArialH"/>
          <w:b/>
          <w:i/>
          <w:spacing w:val="-1"/>
          <w:position w:val="-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ấ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.VnArialH" w:eastAsia=".VnArialH" w:hAnsi=".VnArialH" w:cs=".VnArialH"/>
          <w:b/>
          <w:i/>
          <w:position w:val="-1"/>
          <w:sz w:val="24"/>
          <w:szCs w:val="24"/>
          <w:u w:val="thick" w:color="000000"/>
        </w:rPr>
        <w:t>y</w:t>
      </w:r>
      <w:r>
        <w:rPr>
          <w:rFonts w:ascii=".VnArialH" w:eastAsia=".VnArialH" w:hAnsi=".VnArialH" w:cs=".VnArialH"/>
          <w:b/>
          <w:i/>
          <w:spacing w:val="-1"/>
          <w:position w:val="-1"/>
          <w:sz w:val="24"/>
          <w:szCs w:val="24"/>
          <w:u w:val="thick" w:color="000000"/>
        </w:rPr>
        <w:t xml:space="preserve"> m</w:t>
      </w:r>
      <w:r>
        <w:rPr>
          <w:rFonts w:ascii=".VnArialH" w:eastAsia=".VnArialH" w:hAnsi=".VnArialH" w:cs=".VnArialH"/>
          <w:b/>
          <w:i/>
          <w:position w:val="-1"/>
          <w:sz w:val="24"/>
          <w:szCs w:val="24"/>
          <w:u w:val="thick" w:color="000000"/>
        </w:rPr>
        <w:t>a</w:t>
      </w:r>
      <w:r>
        <w:rPr>
          <w:rFonts w:ascii=".VnArialH" w:eastAsia=".VnArialH" w:hAnsi=".VnArialH" w:cs=".VnArialH"/>
          <w:b/>
          <w:i/>
          <w:position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position w:val="-1"/>
          <w:sz w:val="24"/>
          <w:szCs w:val="24"/>
        </w:rPr>
        <w:t>)</w:t>
      </w: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2728A6">
      <w:pPr>
        <w:spacing w:before="19" w:line="260" w:lineRule="exact"/>
        <w:rPr>
          <w:sz w:val="26"/>
          <w:szCs w:val="26"/>
        </w:rPr>
      </w:pPr>
    </w:p>
    <w:p w:rsidR="002728A6" w:rsidRDefault="002728A6">
      <w:pPr>
        <w:spacing w:before="3" w:line="100" w:lineRule="exact"/>
        <w:rPr>
          <w:sz w:val="10"/>
          <w:szCs w:val="10"/>
        </w:rPr>
      </w:pPr>
    </w:p>
    <w:p w:rsidR="002728A6" w:rsidRDefault="00B17DFA">
      <w:pPr>
        <w:ind w:left="100"/>
        <w:rPr>
          <w:rFonts w:ascii=".VnArialH" w:eastAsia=".VnArialH" w:hAnsi=".VnArialH" w:cs=".VnArialH"/>
          <w:sz w:val="26"/>
          <w:szCs w:val="26"/>
        </w:rPr>
      </w:pPr>
      <w:r>
        <w:rPr>
          <w:rFonts w:ascii=".VnArialH" w:eastAsia=".VnArialH" w:hAnsi=".VnArialH" w:cs=".VnArialH"/>
          <w:b/>
          <w:sz w:val="26"/>
          <w:szCs w:val="26"/>
        </w:rPr>
        <w:t>V.</w:t>
      </w:r>
      <w:r>
        <w:rPr>
          <w:rFonts w:ascii=".VnArialH" w:eastAsia=".VnArialH" w:hAnsi=".VnArialH" w:cs=".VnArialH"/>
          <w:b/>
          <w:spacing w:val="-2"/>
          <w:sz w:val="26"/>
          <w:szCs w:val="26"/>
        </w:rPr>
        <w:t xml:space="preserve"> </w:t>
      </w:r>
      <w:r>
        <w:rPr>
          <w:rFonts w:ascii=".VnArialH" w:eastAsia=".VnArialH" w:hAnsi=".VnArialH" w:cs=".VnArialH"/>
          <w:b/>
          <w:sz w:val="26"/>
          <w:szCs w:val="26"/>
          <w:u w:val="thick" w:color="000000"/>
        </w:rPr>
        <w:t>Re</w:t>
      </w:r>
      <w:r>
        <w:rPr>
          <w:rFonts w:ascii=".VnArialH" w:eastAsia=".VnArialH" w:hAnsi=".VnArialH" w:cs=".VnArialH"/>
          <w:b/>
          <w:spacing w:val="2"/>
          <w:sz w:val="26"/>
          <w:szCs w:val="26"/>
          <w:u w:val="thick" w:color="000000"/>
        </w:rPr>
        <w:t>p</w:t>
      </w:r>
      <w:r>
        <w:rPr>
          <w:rFonts w:ascii=".VnArialH" w:eastAsia=".VnArialH" w:hAnsi=".VnArialH" w:cs=".VnArialH"/>
          <w:b/>
          <w:sz w:val="26"/>
          <w:szCs w:val="26"/>
          <w:u w:val="thick" w:color="000000"/>
        </w:rPr>
        <w:t>orted</w:t>
      </w:r>
      <w:r>
        <w:rPr>
          <w:rFonts w:ascii=".VnArialH" w:eastAsia=".VnArialH" w:hAnsi=".VnArialH" w:cs=".VnArialH"/>
          <w:b/>
          <w:spacing w:val="-13"/>
          <w:sz w:val="26"/>
          <w:szCs w:val="26"/>
          <w:u w:val="thick" w:color="000000"/>
        </w:rPr>
        <w:t xml:space="preserve"> </w:t>
      </w:r>
      <w:r>
        <w:rPr>
          <w:rFonts w:ascii=".VnArialH" w:eastAsia=".VnArialH" w:hAnsi=".VnArialH" w:cs=".VnArialH"/>
          <w:b/>
          <w:sz w:val="26"/>
          <w:szCs w:val="26"/>
          <w:u w:val="thick" w:color="000000"/>
        </w:rPr>
        <w:t>Sp</w:t>
      </w:r>
      <w:r>
        <w:rPr>
          <w:rFonts w:ascii=".VnArialH" w:eastAsia=".VnArialH" w:hAnsi=".VnArialH" w:cs=".VnArialH"/>
          <w:b/>
          <w:spacing w:val="2"/>
          <w:sz w:val="26"/>
          <w:szCs w:val="26"/>
          <w:u w:val="thick" w:color="000000"/>
        </w:rPr>
        <w:t>e</w:t>
      </w:r>
      <w:r>
        <w:rPr>
          <w:rFonts w:ascii=".VnArialH" w:eastAsia=".VnArialH" w:hAnsi=".VnArialH" w:cs=".VnArialH"/>
          <w:b/>
          <w:sz w:val="26"/>
          <w:szCs w:val="26"/>
          <w:u w:val="thick" w:color="000000"/>
        </w:rPr>
        <w:t>ech</w:t>
      </w:r>
      <w:r>
        <w:rPr>
          <w:rFonts w:ascii=".VnArialH" w:eastAsia=".VnArialH" w:hAnsi=".VnArialH" w:cs=".VnArialH"/>
          <w:b/>
          <w:spacing w:val="-11"/>
          <w:sz w:val="26"/>
          <w:szCs w:val="26"/>
          <w:u w:val="thick" w:color="000000"/>
        </w:rPr>
        <w:t xml:space="preserve"> </w:t>
      </w:r>
      <w:r>
        <w:rPr>
          <w:rFonts w:ascii=".VnArialH" w:eastAsia=".VnArialH" w:hAnsi=".VnArialH" w:cs=".VnArialH"/>
          <w:b/>
          <w:sz w:val="26"/>
          <w:szCs w:val="26"/>
          <w:u w:val="thick" w:color="000000"/>
        </w:rPr>
        <w:t>wi</w:t>
      </w:r>
      <w:r>
        <w:rPr>
          <w:rFonts w:ascii=".VnArialH" w:eastAsia=".VnArialH" w:hAnsi=".VnArialH" w:cs=".VnArialH"/>
          <w:b/>
          <w:spacing w:val="2"/>
          <w:sz w:val="26"/>
          <w:szCs w:val="26"/>
          <w:u w:val="thick" w:color="000000"/>
        </w:rPr>
        <w:t>t</w:t>
      </w:r>
      <w:r>
        <w:rPr>
          <w:rFonts w:ascii=".VnArialH" w:eastAsia=".VnArialH" w:hAnsi=".VnArialH" w:cs=".VnArialH"/>
          <w:b/>
          <w:sz w:val="26"/>
          <w:szCs w:val="26"/>
          <w:u w:val="thick" w:color="000000"/>
        </w:rPr>
        <w:t>h</w:t>
      </w:r>
      <w:r>
        <w:rPr>
          <w:rFonts w:ascii=".VnArialH" w:eastAsia=".VnArialH" w:hAnsi=".VnArialH" w:cs=".VnArialH"/>
          <w:b/>
          <w:spacing w:val="-5"/>
          <w:sz w:val="26"/>
          <w:szCs w:val="26"/>
          <w:u w:val="thick" w:color="000000"/>
        </w:rPr>
        <w:t xml:space="preserve"> </w:t>
      </w:r>
      <w:r>
        <w:rPr>
          <w:rFonts w:ascii=".VnArialH" w:eastAsia=".VnArialH" w:hAnsi=".VnArialH" w:cs=".VnArialH"/>
          <w:b/>
          <w:i/>
          <w:sz w:val="26"/>
          <w:szCs w:val="26"/>
          <w:u w:val="thick" w:color="000000"/>
        </w:rPr>
        <w:t>V-</w:t>
      </w:r>
      <w:r>
        <w:rPr>
          <w:rFonts w:ascii=".VnArialH" w:eastAsia=".VnArialH" w:hAnsi=".VnArialH" w:cs=".VnArialH"/>
          <w:b/>
          <w:i/>
          <w:spacing w:val="2"/>
          <w:sz w:val="26"/>
          <w:szCs w:val="26"/>
          <w:u w:val="thick" w:color="000000"/>
        </w:rPr>
        <w:t>to</w:t>
      </w:r>
      <w:r>
        <w:rPr>
          <w:rFonts w:ascii=".VnArialH" w:eastAsia=".VnArialH" w:hAnsi=".VnArialH" w:cs=".VnArialH"/>
          <w:b/>
          <w:i/>
          <w:spacing w:val="-9"/>
          <w:sz w:val="26"/>
          <w:szCs w:val="26"/>
          <w:u w:val="thick" w:color="000000"/>
        </w:rPr>
        <w:t xml:space="preserve"> </w:t>
      </w:r>
      <w:r>
        <w:rPr>
          <w:rFonts w:ascii=".VnArialH" w:eastAsia=".VnArialH" w:hAnsi=".VnArialH" w:cs=".VnArialH"/>
          <w:b/>
          <w:sz w:val="26"/>
          <w:szCs w:val="26"/>
          <w:u w:val="thick" w:color="000000"/>
        </w:rPr>
        <w:t>a</w:t>
      </w:r>
      <w:r>
        <w:rPr>
          <w:rFonts w:ascii=".VnArialH" w:eastAsia=".VnArialH" w:hAnsi=".VnArialH" w:cs=".VnArialH"/>
          <w:b/>
          <w:spacing w:val="2"/>
          <w:sz w:val="26"/>
          <w:szCs w:val="26"/>
          <w:u w:val="thick" w:color="000000"/>
        </w:rPr>
        <w:t>n</w:t>
      </w:r>
      <w:r>
        <w:rPr>
          <w:rFonts w:ascii=".VnArialH" w:eastAsia=".VnArialH" w:hAnsi=".VnArialH" w:cs=".VnArialH"/>
          <w:b/>
          <w:sz w:val="26"/>
          <w:szCs w:val="26"/>
          <w:u w:val="thick" w:color="000000"/>
        </w:rPr>
        <w:t>d</w:t>
      </w:r>
      <w:r>
        <w:rPr>
          <w:rFonts w:ascii=".VnArialH" w:eastAsia=".VnArialH" w:hAnsi=".VnArialH" w:cs=".VnArialH"/>
          <w:b/>
          <w:spacing w:val="-6"/>
          <w:sz w:val="26"/>
          <w:szCs w:val="26"/>
          <w:u w:val="thick" w:color="000000"/>
        </w:rPr>
        <w:t xml:space="preserve"> </w:t>
      </w:r>
      <w:r>
        <w:rPr>
          <w:rFonts w:ascii=".VnArialH" w:eastAsia=".VnArialH" w:hAnsi=".VnArialH" w:cs=".VnArialH"/>
          <w:b/>
          <w:i/>
          <w:sz w:val="26"/>
          <w:szCs w:val="26"/>
          <w:u w:val="thick" w:color="000000"/>
        </w:rPr>
        <w:t>V-ing</w:t>
      </w:r>
    </w:p>
    <w:p w:rsidR="002728A6" w:rsidRDefault="00B17DFA">
      <w:pPr>
        <w:spacing w:before="66"/>
        <w:ind w:left="167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pacing w:val="-1"/>
          <w:sz w:val="24"/>
          <w:szCs w:val="24"/>
        </w:rPr>
        <w:t>(</w:t>
      </w:r>
      <w:r>
        <w:rPr>
          <w:rFonts w:ascii=".VnArialH" w:eastAsia=".VnArialH" w:hAnsi=".VnArialH" w:cs=".VnArialH"/>
          <w:i/>
          <w:sz w:val="24"/>
          <w:szCs w:val="24"/>
        </w:rPr>
        <w:t>Câu t</w:t>
      </w:r>
      <w:r>
        <w:rPr>
          <w:rFonts w:ascii="Arial" w:eastAsia="Arial" w:hAnsi="Arial" w:cs="Arial"/>
          <w:i/>
          <w:spacing w:val="-1"/>
          <w:sz w:val="24"/>
          <w:szCs w:val="24"/>
        </w:rPr>
        <w:t>ư</w:t>
      </w:r>
      <w:r>
        <w:rPr>
          <w:rFonts w:ascii="Arial" w:eastAsia="Arial" w:hAnsi="Arial" w:cs="Arial"/>
          <w:i/>
          <w:spacing w:val="-1"/>
          <w:sz w:val="24"/>
          <w:szCs w:val="24"/>
        </w:rPr>
        <w:t>ờ</w:t>
      </w:r>
      <w:r>
        <w:rPr>
          <w:rFonts w:ascii=".VnArialH" w:eastAsia=".VnArialH" w:hAnsi=".VnArialH" w:cs=".VnArialH"/>
          <w:i/>
          <w:sz w:val="24"/>
          <w:szCs w:val="24"/>
        </w:rPr>
        <w:t>ng th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ậ</w:t>
      </w:r>
      <w:r>
        <w:rPr>
          <w:rFonts w:ascii=".VnArialH" w:eastAsia=".VnArialH" w:hAnsi=".VnArialH" w:cs=".VnArialH"/>
          <w:i/>
          <w:sz w:val="24"/>
          <w:szCs w:val="24"/>
        </w:rPr>
        <w:t>t</w:t>
      </w:r>
      <w:r>
        <w:rPr>
          <w:rFonts w:ascii=".VnArialH" w:eastAsia=".VnArialH" w:hAnsi=".VnArialH" w:cs=".VnArialH"/>
          <w:i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ử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ụ</w:t>
      </w:r>
      <w:r>
        <w:rPr>
          <w:rFonts w:ascii=".VnArialH" w:eastAsia=".VnArialH" w:hAnsi=".VnArialH" w:cs=".VnArialH"/>
          <w:i/>
          <w:sz w:val="24"/>
          <w:szCs w:val="24"/>
        </w:rPr>
        <w:t xml:space="preserve">ng 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V</w:t>
      </w:r>
      <w:r>
        <w:rPr>
          <w:rFonts w:ascii=".VnArialH" w:eastAsia=".VnArialH" w:hAnsi=".VnArialH" w:cs=".VnArialH"/>
          <w:i/>
          <w:sz w:val="24"/>
          <w:szCs w:val="24"/>
        </w:rPr>
        <w:t>to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 xml:space="preserve">và 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V</w:t>
      </w:r>
      <w:r>
        <w:rPr>
          <w:rFonts w:ascii=".VnArialH" w:eastAsia=".VnArialH" w:hAnsi=".VnArialH" w:cs=".VnArialH"/>
          <w:i/>
          <w:spacing w:val="-3"/>
          <w:sz w:val="24"/>
          <w:szCs w:val="24"/>
        </w:rPr>
        <w:t>-</w:t>
      </w:r>
      <w:r>
        <w:rPr>
          <w:rFonts w:ascii=".VnArialH" w:eastAsia=".VnArialH" w:hAnsi=".VnArialH" w:cs=".VnArialH"/>
          <w:i/>
          <w:sz w:val="24"/>
          <w:szCs w:val="24"/>
        </w:rPr>
        <w:t>ing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)</w:t>
      </w:r>
    </w:p>
    <w:p w:rsidR="002728A6" w:rsidRDefault="002728A6">
      <w:pPr>
        <w:spacing w:before="4" w:line="160" w:lineRule="exact"/>
        <w:rPr>
          <w:sz w:val="17"/>
          <w:szCs w:val="17"/>
        </w:rPr>
      </w:pPr>
    </w:p>
    <w:p w:rsidR="002728A6" w:rsidRDefault="00B17DFA">
      <w:pPr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b/>
          <w:i/>
          <w:sz w:val="24"/>
          <w:szCs w:val="24"/>
        </w:rPr>
        <w:t>1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>.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>Re</w:t>
      </w:r>
      <w:r>
        <w:rPr>
          <w:rFonts w:ascii=".VnArialH" w:eastAsia=".VnArialH" w:hAnsi=".VnArialH" w:cs=".VnArialH"/>
          <w:b/>
          <w:i/>
          <w:spacing w:val="-1"/>
          <w:sz w:val="24"/>
          <w:szCs w:val="24"/>
        </w:rPr>
        <w:t>p</w:t>
      </w:r>
      <w:r>
        <w:rPr>
          <w:rFonts w:ascii=".VnArialH" w:eastAsia=".VnArialH" w:hAnsi=".VnArialH" w:cs=".VnArialH"/>
          <w:b/>
          <w:i/>
          <w:sz w:val="24"/>
          <w:szCs w:val="24"/>
        </w:rPr>
        <w:t xml:space="preserve">orted 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>S</w:t>
      </w:r>
      <w:r>
        <w:rPr>
          <w:rFonts w:ascii=".VnArialH" w:eastAsia=".VnArialH" w:hAnsi=".VnArialH" w:cs=".VnArialH"/>
          <w:b/>
          <w:i/>
          <w:sz w:val="24"/>
          <w:szCs w:val="24"/>
        </w:rPr>
        <w:t>p</w:t>
      </w:r>
      <w:r>
        <w:rPr>
          <w:rFonts w:ascii=".VnArialH" w:eastAsia=".VnArialH" w:hAnsi=".VnArialH" w:cs=".VnArialH"/>
          <w:b/>
          <w:i/>
          <w:spacing w:val="-2"/>
          <w:sz w:val="24"/>
          <w:szCs w:val="24"/>
        </w:rPr>
        <w:t>ee</w:t>
      </w:r>
      <w:r>
        <w:rPr>
          <w:rFonts w:ascii=".VnArialH" w:eastAsia=".VnArialH" w:hAnsi=".VnArialH" w:cs=".VnArialH"/>
          <w:b/>
          <w:i/>
          <w:sz w:val="24"/>
          <w:szCs w:val="24"/>
        </w:rPr>
        <w:t>ch</w:t>
      </w:r>
      <w:r>
        <w:rPr>
          <w:rFonts w:ascii=".VnArialH" w:eastAsia=".VnArialH" w:hAnsi=".VnArialH" w:cs=".VnArialH"/>
          <w:b/>
          <w:i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>with</w:t>
      </w:r>
      <w:r>
        <w:rPr>
          <w:rFonts w:ascii=".VnArialH" w:eastAsia=".VnArialH" w:hAnsi=".VnArialH" w:cs=".VnArialH"/>
          <w:b/>
          <w:i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  <w:u w:val="thick" w:color="000000"/>
        </w:rPr>
        <w:t>V</w:t>
      </w:r>
      <w:r>
        <w:rPr>
          <w:rFonts w:ascii=".VnArialH" w:eastAsia=".VnArialH" w:hAnsi=".VnArialH" w:cs=".VnArialH"/>
          <w:b/>
          <w:i/>
          <w:spacing w:val="-1"/>
          <w:sz w:val="24"/>
          <w:szCs w:val="24"/>
          <w:u w:val="thick" w:color="000000"/>
        </w:rPr>
        <w:t>-</w:t>
      </w:r>
      <w:r>
        <w:rPr>
          <w:rFonts w:ascii=".VnArialH" w:eastAsia=".VnArialH" w:hAnsi=".VnArialH" w:cs=".VnArialH"/>
          <w:b/>
          <w:i/>
          <w:sz w:val="24"/>
          <w:szCs w:val="24"/>
          <w:u w:val="thick" w:color="000000"/>
        </w:rPr>
        <w:t>to</w:t>
      </w:r>
    </w:p>
    <w:p w:rsidR="002728A6" w:rsidRDefault="002728A6">
      <w:pPr>
        <w:spacing w:before="5" w:line="140" w:lineRule="exact"/>
        <w:rPr>
          <w:sz w:val="15"/>
          <w:szCs w:val="15"/>
        </w:rPr>
      </w:pPr>
    </w:p>
    <w:p w:rsidR="002728A6" w:rsidRDefault="00B17DFA">
      <w:pPr>
        <w:ind w:left="436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Tro</w:t>
      </w:r>
      <w:r>
        <w:rPr>
          <w:rFonts w:ascii=".VnArialH" w:eastAsia=".VnArialH" w:hAnsi=".VnArialH" w:cs=".VnArialH"/>
          <w:spacing w:val="-1"/>
          <w:sz w:val="24"/>
          <w:szCs w:val="24"/>
        </w:rPr>
        <w:t>n</w:t>
      </w:r>
      <w:r>
        <w:rPr>
          <w:rFonts w:ascii=".VnArialH" w:eastAsia=".VnArialH" w:hAnsi=".VnArialH" w:cs=".VnArialH"/>
          <w:sz w:val="24"/>
          <w:szCs w:val="24"/>
        </w:rPr>
        <w:t>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câu t</w:t>
      </w:r>
      <w:r>
        <w:rPr>
          <w:rFonts w:ascii="Arial" w:eastAsia="Arial" w:hAnsi="Arial" w:cs="Arial"/>
          <w:spacing w:val="-2"/>
          <w:sz w:val="24"/>
          <w:szCs w:val="24"/>
        </w:rPr>
        <w:t>ư</w:t>
      </w:r>
      <w:r>
        <w:rPr>
          <w:rFonts w:ascii="Arial" w:eastAsia="Arial" w:hAnsi="Arial" w:cs="Arial"/>
          <w:spacing w:val="-1"/>
          <w:sz w:val="24"/>
          <w:szCs w:val="24"/>
        </w:rPr>
        <w:t>ờ</w:t>
      </w:r>
      <w:r>
        <w:rPr>
          <w:rFonts w:ascii=".VnArialH" w:eastAsia=".VnArialH" w:hAnsi=".VnArialH" w:cs=".VnArialH"/>
          <w:sz w:val="24"/>
          <w:szCs w:val="24"/>
        </w:rPr>
        <w:t>ng thu</w:t>
      </w:r>
      <w:r>
        <w:rPr>
          <w:rFonts w:ascii="Arial" w:eastAsia="Arial" w:hAnsi="Arial" w:cs="Arial"/>
          <w:spacing w:val="1"/>
          <w:sz w:val="24"/>
          <w:szCs w:val="24"/>
        </w:rPr>
        <w:t>ậ</w:t>
      </w:r>
      <w:r>
        <w:rPr>
          <w:rFonts w:ascii=".VnArialH" w:eastAsia=".VnArialH" w:hAnsi=".VnArialH" w:cs=".VnArialH"/>
          <w:sz w:val="24"/>
          <w:szCs w:val="24"/>
        </w:rPr>
        <w:t xml:space="preserve">t </w:t>
      </w:r>
      <w:r>
        <w:rPr>
          <w:rFonts w:ascii=".VnArialH" w:eastAsia=".VnArialH" w:hAnsi=".VnArialH" w:cs=".VnArialH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ử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ụ</w:t>
      </w:r>
      <w:r>
        <w:rPr>
          <w:rFonts w:ascii=".VnArialH" w:eastAsia=".VnArialH" w:hAnsi=".VnArialH" w:cs=".VnArialH"/>
          <w:sz w:val="24"/>
          <w:szCs w:val="24"/>
        </w:rPr>
        <w:t>ng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spacing w:val="1"/>
          <w:sz w:val="24"/>
          <w:szCs w:val="24"/>
        </w:rPr>
        <w:t>V</w:t>
      </w:r>
      <w:r>
        <w:rPr>
          <w:rFonts w:ascii=".VnArialH" w:eastAsia=".VnArialH" w:hAnsi=".VnArialH" w:cs=".VnArialH"/>
          <w:b/>
          <w:spacing w:val="-1"/>
          <w:sz w:val="24"/>
          <w:szCs w:val="24"/>
        </w:rPr>
        <w:t>-</w:t>
      </w:r>
      <w:r>
        <w:rPr>
          <w:rFonts w:ascii=".VnArialH" w:eastAsia=".VnArialH" w:hAnsi=".VnArialH" w:cs=".VnArialH"/>
          <w:b/>
          <w:sz w:val="24"/>
          <w:szCs w:val="24"/>
        </w:rPr>
        <w:t>to</w:t>
      </w:r>
      <w:r>
        <w:rPr>
          <w:rFonts w:ascii=".VnArialH" w:eastAsia=".VnArialH" w:hAnsi=".VnArialH" w:cs=".VnArialH"/>
          <w:b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ta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d</w:t>
      </w:r>
      <w:r>
        <w:rPr>
          <w:rFonts w:ascii=".VnArialH" w:eastAsia=".VnArialH" w:hAnsi=".VnArialH" w:cs=".VnArialH"/>
          <w:spacing w:val="-1"/>
          <w:sz w:val="24"/>
          <w:szCs w:val="24"/>
        </w:rPr>
        <w:t>ù</w:t>
      </w:r>
      <w:r>
        <w:rPr>
          <w:rFonts w:ascii=".VnArialH" w:eastAsia=".VnArialH" w:hAnsi=".VnArialH" w:cs=".VnArialH"/>
          <w:sz w:val="24"/>
          <w:szCs w:val="24"/>
        </w:rPr>
        <w:t>ng 2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1"/>
          <w:sz w:val="24"/>
          <w:szCs w:val="24"/>
        </w:rPr>
        <w:t>ấ</w:t>
      </w:r>
      <w:r>
        <w:rPr>
          <w:rFonts w:ascii=".VnArialH" w:eastAsia=".VnArialH" w:hAnsi=".VnArialH" w:cs=".VnArialH"/>
          <w:sz w:val="24"/>
          <w:szCs w:val="24"/>
        </w:rPr>
        <w:t>u t</w:t>
      </w:r>
      <w:r>
        <w:rPr>
          <w:rFonts w:ascii=".VnArialH" w:eastAsia=".VnArialH" w:hAnsi=".VnArialH" w:cs=".VnArialH"/>
          <w:spacing w:val="-1"/>
          <w:sz w:val="24"/>
          <w:szCs w:val="24"/>
        </w:rPr>
        <w:t>r</w:t>
      </w:r>
      <w:r>
        <w:rPr>
          <w:rFonts w:ascii=".VnArialH" w:eastAsia=".VnArialH" w:hAnsi=".VnArialH" w:cs=".VnArialH"/>
          <w:spacing w:val="1"/>
          <w:sz w:val="24"/>
          <w:szCs w:val="24"/>
        </w:rPr>
        <w:t>ú</w:t>
      </w:r>
      <w:r>
        <w:rPr>
          <w:rFonts w:ascii=".VnArialH" w:eastAsia=".VnArialH" w:hAnsi=".VnArialH" w:cs=".VnArialH"/>
          <w:sz w:val="24"/>
          <w:szCs w:val="24"/>
        </w:rPr>
        <w:t xml:space="preserve">c </w:t>
      </w:r>
      <w:r>
        <w:rPr>
          <w:rFonts w:ascii=".VnArialH" w:eastAsia=".VnArialH" w:hAnsi=".VnArialH" w:cs=".VnArialH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ả</w:t>
      </w:r>
      <w:r>
        <w:rPr>
          <w:rFonts w:ascii=".VnArialH" w:eastAsia=".VnArialH" w:hAnsi=".VnArialH" w:cs=".VnArialH"/>
          <w:sz w:val="24"/>
          <w:szCs w:val="24"/>
        </w:rPr>
        <w:t xml:space="preserve">n </w:t>
      </w:r>
      <w:r>
        <w:rPr>
          <w:rFonts w:ascii=".VnArialH" w:eastAsia=".VnArialH" w:hAnsi=".VnArialH" w:cs=".VnArialH"/>
          <w:spacing w:val="-2"/>
          <w:sz w:val="24"/>
          <w:szCs w:val="24"/>
        </w:rPr>
        <w:t>s</w:t>
      </w:r>
      <w:r>
        <w:rPr>
          <w:rFonts w:ascii=".VnArialH" w:eastAsia=".VnArialH" w:hAnsi=".VnArialH" w:cs=".VnArialH"/>
          <w:sz w:val="24"/>
          <w:szCs w:val="24"/>
        </w:rPr>
        <w:t>au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</w:p>
    <w:p w:rsidR="002728A6" w:rsidRDefault="00B17DFA">
      <w:pPr>
        <w:spacing w:before="47" w:line="280" w:lineRule="atLeast"/>
        <w:ind w:left="100" w:right="618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Đ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ư</w:t>
      </w:r>
      <w:r>
        <w:rPr>
          <w:rFonts w:ascii="Arial" w:eastAsia="Arial" w:hAnsi="Arial" w:cs="Arial"/>
          <w:spacing w:val="1"/>
          <w:sz w:val="24"/>
          <w:szCs w:val="24"/>
        </w:rPr>
        <w:t>ờ</w:t>
      </w:r>
      <w:r>
        <w:rPr>
          <w:rFonts w:ascii=".VnArialH" w:eastAsia=".VnArialH" w:hAnsi=".VnArialH" w:cs=".VnArialH"/>
          <w:sz w:val="24"/>
          <w:szCs w:val="24"/>
        </w:rPr>
        <w:t>ng th</w:t>
      </w:r>
      <w:r>
        <w:rPr>
          <w:rFonts w:ascii=".VnArialH" w:eastAsia=".VnArialH" w:hAnsi=".VnArialH" w:cs=".VnArialH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ậ</w:t>
      </w:r>
      <w:r>
        <w:rPr>
          <w:rFonts w:ascii=".VnArialH" w:eastAsia=".VnArialH" w:hAnsi=".VnArialH" w:cs=".VnArialH"/>
          <w:sz w:val="24"/>
          <w:szCs w:val="24"/>
        </w:rPr>
        <w:t xml:space="preserve">t </w:t>
      </w:r>
      <w:r>
        <w:rPr>
          <w:rFonts w:ascii=".VnArialH" w:eastAsia=".VnArialH" w:hAnsi=".VnArialH" w:cs=".VnArialH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ệ</w:t>
      </w:r>
      <w:r>
        <w:rPr>
          <w:rFonts w:ascii=".VnArialH" w:eastAsia=".VnArialH" w:hAnsi=".VnArialH" w:cs=".VnArialH"/>
          <w:sz w:val="24"/>
          <w:szCs w:val="24"/>
        </w:rPr>
        <w:t>nh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ệ</w:t>
      </w:r>
      <w:r>
        <w:rPr>
          <w:rFonts w:ascii=".VnArialH" w:eastAsia=".VnArialH" w:hAnsi=".VnArialH" w:cs=".VnArialH"/>
          <w:sz w:val="24"/>
          <w:szCs w:val="24"/>
        </w:rPr>
        <w:t>nh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y</w:t>
      </w:r>
      <w:r>
        <w:rPr>
          <w:rFonts w:ascii=".VnArialH" w:eastAsia=".VnArialH" w:hAnsi=".VnArialH" w:cs=".VnArialH"/>
          <w:spacing w:val="1"/>
          <w:sz w:val="24"/>
          <w:szCs w:val="24"/>
        </w:rPr>
        <w:t>ê</w:t>
      </w:r>
      <w:r>
        <w:rPr>
          <w:rFonts w:ascii=".VnArialH" w:eastAsia=".VnArialH" w:hAnsi=".VnArialH" w:cs=".VnArialH"/>
          <w:sz w:val="24"/>
          <w:szCs w:val="24"/>
        </w:rPr>
        <w:t xml:space="preserve">u </w:t>
      </w:r>
      <w:r>
        <w:rPr>
          <w:rFonts w:ascii=".VnArialH" w:eastAsia=".VnArialH" w:hAnsi=".VnArialH" w:cs=".VnArialH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ầ</w:t>
      </w:r>
      <w:r>
        <w:rPr>
          <w:rFonts w:ascii=".VnArialH" w:eastAsia=".VnArialH" w:hAnsi=".VnArialH" w:cs=".VnArialH"/>
          <w:sz w:val="24"/>
          <w:szCs w:val="24"/>
        </w:rPr>
        <w:t>u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1"/>
          <w:sz w:val="24"/>
          <w:szCs w:val="24"/>
        </w:rPr>
        <w:t>ờ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kh</w:t>
      </w:r>
      <w:r>
        <w:rPr>
          <w:rFonts w:ascii=".VnArialH" w:eastAsia=".VnArialH" w:hAnsi=".VnArialH" w:cs=".VnArialH"/>
          <w:spacing w:val="-1"/>
          <w:sz w:val="24"/>
          <w:szCs w:val="24"/>
        </w:rPr>
        <w:t>u</w:t>
      </w:r>
      <w:r>
        <w:rPr>
          <w:rFonts w:ascii=".VnArialH" w:eastAsia=".VnArialH" w:hAnsi=".VnArialH" w:cs=".VnArialH"/>
          <w:spacing w:val="2"/>
          <w:sz w:val="24"/>
          <w:szCs w:val="24"/>
        </w:rPr>
        <w:t>y</w:t>
      </w:r>
      <w:r>
        <w:rPr>
          <w:rFonts w:ascii=".VnArialH" w:eastAsia=".VnArialH" w:hAnsi=".VnArialH" w:cs=".VnArialH"/>
          <w:spacing w:val="1"/>
          <w:sz w:val="24"/>
          <w:szCs w:val="24"/>
        </w:rPr>
        <w:t>ê</w:t>
      </w:r>
      <w:r>
        <w:rPr>
          <w:rFonts w:ascii=".VnArialH" w:eastAsia=".VnArialH" w:hAnsi=".VnArialH" w:cs=".VnArialH"/>
          <w:sz w:val="24"/>
          <w:szCs w:val="24"/>
        </w:rPr>
        <w:t>n ,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ờ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ờ</w:t>
      </w:r>
      <w:r>
        <w:rPr>
          <w:rFonts w:ascii=".VnArialH" w:eastAsia=".VnArialH" w:hAnsi=".VnArialH" w:cs=".VnArialH"/>
          <w:spacing w:val="1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>……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ta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d</w:t>
      </w:r>
      <w:r>
        <w:rPr>
          <w:rFonts w:ascii=".VnArialH" w:eastAsia=".VnArialH" w:hAnsi=".VnArialH" w:cs=".VnArialH"/>
          <w:spacing w:val="-1"/>
          <w:sz w:val="24"/>
          <w:szCs w:val="24"/>
        </w:rPr>
        <w:t>ù</w:t>
      </w:r>
      <w:r>
        <w:rPr>
          <w:rFonts w:ascii=".VnArialH" w:eastAsia=".VnArialH" w:hAnsi=".VnArialH" w:cs=".VnArialH"/>
          <w:sz w:val="24"/>
          <w:szCs w:val="24"/>
        </w:rPr>
        <w:t>ng c</w:t>
      </w:r>
      <w:r>
        <w:rPr>
          <w:rFonts w:ascii="Arial" w:eastAsia="Arial" w:hAnsi="Arial" w:cs="Arial"/>
          <w:spacing w:val="-1"/>
          <w:sz w:val="24"/>
          <w:szCs w:val="24"/>
        </w:rPr>
        <w:t>ấ</w:t>
      </w:r>
      <w:r>
        <w:rPr>
          <w:rFonts w:ascii=".VnArialH" w:eastAsia=".VnArialH" w:hAnsi=".VnArialH" w:cs=".VnArialH"/>
          <w:sz w:val="24"/>
          <w:szCs w:val="24"/>
        </w:rPr>
        <w:t>u tr</w:t>
      </w:r>
      <w:r>
        <w:rPr>
          <w:rFonts w:ascii=".VnArialH" w:eastAsia=".VnArialH" w:hAnsi=".VnArialH" w:cs=".VnArialH"/>
          <w:spacing w:val="1"/>
          <w:sz w:val="24"/>
          <w:szCs w:val="24"/>
        </w:rPr>
        <w:t>ú</w:t>
      </w:r>
      <w:r>
        <w:rPr>
          <w:rFonts w:ascii=".VnArialH" w:eastAsia=".VnArialH" w:hAnsi=".VnArialH" w:cs=".VnArialH"/>
          <w:sz w:val="24"/>
          <w:szCs w:val="24"/>
        </w:rPr>
        <w:t>c :</w:t>
      </w:r>
    </w:p>
    <w:p w:rsidR="002728A6" w:rsidRDefault="002728A6">
      <w:pPr>
        <w:spacing w:before="6" w:line="160" w:lineRule="exact"/>
        <w:rPr>
          <w:sz w:val="16"/>
          <w:szCs w:val="16"/>
        </w:rPr>
      </w:pPr>
    </w:p>
    <w:p w:rsidR="002728A6" w:rsidRDefault="00B17DFA">
      <w:pPr>
        <w:spacing w:before="29" w:line="260" w:lineRule="exact"/>
        <w:ind w:left="3507" w:right="4807"/>
        <w:jc w:val="center"/>
        <w:rPr>
          <w:sz w:val="24"/>
          <w:szCs w:val="24"/>
        </w:rPr>
      </w:pPr>
      <w:r>
        <w:pict>
          <v:group id="_x0000_s1040" style="position:absolute;left:0;text-align:left;margin-left:198pt;margin-top:-2.3pt;width:2in;height:22.75pt;z-index:-251651072;mso-position-horizontal-relative:page" coordorigin="3960,-46" coordsize="2880,455">
            <v:shape id="_x0000_s1041" style="position:absolute;left:3960;top:-46;width:2880;height:455" coordorigin="3960,-46" coordsize="2880,455" path="m3960,409r2880,l6840,-46r-2880,l3960,409xe" filled="f">
              <v:path arrowok="t"/>
            </v:shape>
            <w10:wrap anchorx="page"/>
          </v:group>
        </w:pic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+ </w:t>
      </w:r>
      <w:r>
        <w:rPr>
          <w:b/>
          <w:position w:val="-1"/>
          <w:sz w:val="24"/>
          <w:szCs w:val="24"/>
          <w:u w:val="thick" w:color="000000"/>
        </w:rPr>
        <w:t>V</w:t>
      </w:r>
      <w:r>
        <w:rPr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b/>
          <w:position w:val="-1"/>
          <w:sz w:val="24"/>
          <w:szCs w:val="24"/>
          <w:u w:val="thick" w:color="000000"/>
        </w:rPr>
        <w:t>.</w:t>
      </w:r>
      <w:r>
        <w:rPr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b/>
          <w:position w:val="-1"/>
          <w:sz w:val="24"/>
          <w:szCs w:val="24"/>
          <w:u w:val="thick" w:color="000000"/>
        </w:rPr>
        <w:t xml:space="preserve">h </w:t>
      </w:r>
      <w:r>
        <w:rPr>
          <w:b/>
          <w:spacing w:val="-59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+ O + </w:t>
      </w:r>
      <w:r>
        <w:rPr>
          <w:b/>
          <w:position w:val="-1"/>
          <w:sz w:val="24"/>
          <w:szCs w:val="24"/>
          <w:u w:val="thick" w:color="000000"/>
        </w:rPr>
        <w:t>V</w:t>
      </w:r>
      <w:r>
        <w:rPr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b/>
          <w:position w:val="-1"/>
          <w:sz w:val="24"/>
          <w:szCs w:val="24"/>
          <w:u w:val="thick" w:color="000000"/>
        </w:rPr>
        <w:t>o</w:t>
      </w:r>
    </w:p>
    <w:p w:rsidR="002728A6" w:rsidRDefault="002728A6">
      <w:pPr>
        <w:spacing w:before="1" w:line="200" w:lineRule="exact"/>
      </w:pPr>
    </w:p>
    <w:p w:rsidR="002728A6" w:rsidRDefault="00B17DFA">
      <w:pPr>
        <w:spacing w:before="97"/>
        <w:ind w:left="1303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i/>
          <w:sz w:val="24"/>
          <w:szCs w:val="24"/>
        </w:rPr>
        <w:t xml:space="preserve">( </w:t>
      </w:r>
      <w:r>
        <w:rPr>
          <w:rFonts w:ascii=".VnArialH" w:eastAsia=".VnArialH" w:hAnsi=".VnArialH" w:cs=".VnArialH"/>
          <w:b/>
          <w:i/>
          <w:sz w:val="24"/>
          <w:szCs w:val="24"/>
        </w:rPr>
        <w:t xml:space="preserve">Vt.th </w:t>
      </w:r>
      <w:r>
        <w:rPr>
          <w:rFonts w:ascii=".VnArialH" w:eastAsia=".VnArialH" w:hAnsi=".VnArialH" w:cs=".VnArialH"/>
          <w:i/>
          <w:sz w:val="24"/>
          <w:szCs w:val="24"/>
        </w:rPr>
        <w:t>=</w:t>
      </w:r>
      <w:r>
        <w:rPr>
          <w:rFonts w:ascii=".VnArialH" w:eastAsia=".VnArialH" w:hAnsi=".VnArialH" w:cs=".VnArialH"/>
          <w:i/>
          <w:spacing w:val="-3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te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i/>
          <w:sz w:val="24"/>
          <w:szCs w:val="24"/>
        </w:rPr>
        <w:t>l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,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a</w:t>
      </w:r>
      <w:r>
        <w:rPr>
          <w:rFonts w:ascii=".VnArialH" w:eastAsia=".VnArialH" w:hAnsi=".VnArialH" w:cs=".VnArialH"/>
          <w:i/>
          <w:sz w:val="24"/>
          <w:szCs w:val="24"/>
        </w:rPr>
        <w:t>sk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,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remind</w:t>
      </w:r>
      <w:r>
        <w:rPr>
          <w:rFonts w:ascii=".VnArialH" w:eastAsia=".VnArialH" w:hAnsi=".VnArialH" w:cs=".VnArialH"/>
          <w:i/>
          <w:spacing w:val="-3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,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a</w:t>
      </w:r>
      <w:r>
        <w:rPr>
          <w:rFonts w:ascii=".VnArialH" w:eastAsia=".VnArialH" w:hAnsi=".VnArialH" w:cs=".VnArialH"/>
          <w:i/>
          <w:sz w:val="24"/>
          <w:szCs w:val="24"/>
        </w:rPr>
        <w:t>dv</w:t>
      </w:r>
      <w:r>
        <w:rPr>
          <w:rFonts w:ascii=".VnArialH" w:eastAsia=".VnArialH" w:hAnsi=".VnArialH" w:cs=".VnArialH"/>
          <w:i/>
          <w:spacing w:val="-2"/>
          <w:sz w:val="24"/>
          <w:szCs w:val="24"/>
        </w:rPr>
        <w:t>i</w:t>
      </w:r>
      <w:r>
        <w:rPr>
          <w:rFonts w:ascii=".VnArialH" w:eastAsia=".VnArialH" w:hAnsi=".VnArialH" w:cs=".VnArialH"/>
          <w:i/>
          <w:sz w:val="24"/>
          <w:szCs w:val="24"/>
        </w:rPr>
        <w:t>se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,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inv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i</w:t>
      </w:r>
      <w:r>
        <w:rPr>
          <w:rFonts w:ascii=".VnArialH" w:eastAsia=".VnArialH" w:hAnsi=".VnArialH" w:cs=".VnArialH"/>
          <w:i/>
          <w:sz w:val="24"/>
          <w:szCs w:val="24"/>
        </w:rPr>
        <w:t>te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,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pacing w:val="-2"/>
          <w:sz w:val="24"/>
          <w:szCs w:val="24"/>
        </w:rPr>
        <w:t>e</w:t>
      </w:r>
      <w:r>
        <w:rPr>
          <w:rFonts w:ascii=".VnArialH" w:eastAsia=".VnArialH" w:hAnsi=".VnArialH" w:cs=".VnArialH"/>
          <w:i/>
          <w:sz w:val="24"/>
          <w:szCs w:val="24"/>
        </w:rPr>
        <w:t>n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>c</w:t>
      </w:r>
      <w:r>
        <w:rPr>
          <w:rFonts w:ascii=".VnArialH" w:eastAsia=".VnArialH" w:hAnsi=".VnArialH" w:cs=".VnArialH"/>
          <w:i/>
          <w:sz w:val="24"/>
          <w:szCs w:val="24"/>
        </w:rPr>
        <w:t>ourage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,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warn )</w:t>
      </w:r>
    </w:p>
    <w:p w:rsidR="002728A6" w:rsidRDefault="002728A6">
      <w:pPr>
        <w:spacing w:before="10" w:line="160" w:lineRule="exact"/>
        <w:rPr>
          <w:sz w:val="16"/>
          <w:szCs w:val="16"/>
        </w:rPr>
      </w:pPr>
    </w:p>
    <w:p w:rsidR="002728A6" w:rsidRDefault="00B17DFA">
      <w:pPr>
        <w:ind w:left="1569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Eg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“ </w:t>
      </w:r>
      <w:r>
        <w:rPr>
          <w:rFonts w:ascii=".VnArialH" w:eastAsia=".VnArialH" w:hAnsi=".VnArialH" w:cs=".VnArialH"/>
          <w:spacing w:val="-3"/>
          <w:sz w:val="24"/>
          <w:szCs w:val="24"/>
        </w:rPr>
        <w:t>T</w:t>
      </w:r>
      <w:r>
        <w:rPr>
          <w:rFonts w:ascii=".VnArialH" w:eastAsia=".VnArialH" w:hAnsi=".VnArialH" w:cs=".VnArialH"/>
          <w:sz w:val="24"/>
          <w:szCs w:val="24"/>
        </w:rPr>
        <w:t>u</w:t>
      </w:r>
      <w:r>
        <w:rPr>
          <w:rFonts w:ascii=".VnArialH" w:eastAsia=".VnArialH" w:hAnsi=".VnArialH" w:cs=".VnArialH"/>
          <w:spacing w:val="-1"/>
          <w:sz w:val="24"/>
          <w:szCs w:val="24"/>
        </w:rPr>
        <w:t>r</w:t>
      </w:r>
      <w:r>
        <w:rPr>
          <w:rFonts w:ascii=".VnArialH" w:eastAsia=".VnArialH" w:hAnsi=".VnArialH" w:cs=".VnArialH"/>
          <w:sz w:val="24"/>
          <w:szCs w:val="24"/>
        </w:rPr>
        <w:t>n off the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TV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and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g</w:t>
      </w:r>
      <w:r>
        <w:rPr>
          <w:rFonts w:ascii=".VnArialH" w:eastAsia=".VnArialH" w:hAnsi=".VnArialH" w:cs=".VnArialH"/>
          <w:sz w:val="24"/>
          <w:szCs w:val="24"/>
        </w:rPr>
        <w:t>o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to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2"/>
          <w:sz w:val="24"/>
          <w:szCs w:val="24"/>
        </w:rPr>
        <w:t>b</w:t>
      </w:r>
      <w:r>
        <w:rPr>
          <w:rFonts w:ascii=".VnArialH" w:eastAsia=".VnArialH" w:hAnsi=".VnArialH" w:cs=".VnArialH"/>
          <w:sz w:val="24"/>
          <w:szCs w:val="24"/>
        </w:rPr>
        <w:t>ed”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5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sz w:val="24"/>
          <w:szCs w:val="24"/>
        </w:rPr>
        <w:t>y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m</w:t>
      </w:r>
      <w:r>
        <w:rPr>
          <w:rFonts w:ascii=".VnArialH" w:eastAsia=".VnArialH" w:hAnsi=".VnArialH" w:cs=".VnArialH"/>
          <w:sz w:val="24"/>
          <w:szCs w:val="24"/>
        </w:rPr>
        <w:t xml:space="preserve">other </w:t>
      </w:r>
      <w:r>
        <w:rPr>
          <w:rFonts w:ascii=".VnArialH" w:eastAsia=".VnArialH" w:hAnsi=".VnArialH" w:cs=".VnArialH"/>
          <w:spacing w:val="1"/>
          <w:sz w:val="24"/>
          <w:szCs w:val="24"/>
        </w:rPr>
        <w:t>s</w:t>
      </w:r>
      <w:r>
        <w:rPr>
          <w:rFonts w:ascii=".VnArialH" w:eastAsia=".VnArialH" w:hAnsi=".VnArialH" w:cs=".VnArialH"/>
          <w:sz w:val="24"/>
          <w:szCs w:val="24"/>
        </w:rPr>
        <w:t>aid to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3"/>
          <w:sz w:val="24"/>
          <w:szCs w:val="24"/>
        </w:rPr>
        <w:t>m</w:t>
      </w:r>
      <w:r>
        <w:rPr>
          <w:rFonts w:ascii=".VnArialH" w:eastAsia=".VnArialH" w:hAnsi=".VnArialH" w:cs=".VnArialH"/>
          <w:sz w:val="24"/>
          <w:szCs w:val="24"/>
        </w:rPr>
        <w:t>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.</w:t>
      </w:r>
    </w:p>
    <w:p w:rsidR="002728A6" w:rsidRDefault="002728A6">
      <w:pPr>
        <w:spacing w:before="9" w:line="120" w:lineRule="exact"/>
        <w:rPr>
          <w:sz w:val="12"/>
          <w:szCs w:val="12"/>
        </w:rPr>
      </w:pPr>
    </w:p>
    <w:p w:rsidR="002728A6" w:rsidRDefault="00B17DFA">
      <w:pPr>
        <w:ind w:left="197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pacing w:val="-1"/>
          <w:sz w:val="24"/>
          <w:szCs w:val="24"/>
        </w:rPr>
        <w:t>-</w:t>
      </w:r>
      <w:r>
        <w:rPr>
          <w:rFonts w:ascii=".VnArialH" w:eastAsia=".VnArialH" w:hAnsi=".VnArialH" w:cs=".VnArialH"/>
          <w:sz w:val="24"/>
          <w:szCs w:val="24"/>
        </w:rPr>
        <w:t>&gt;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My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sz w:val="24"/>
          <w:szCs w:val="24"/>
        </w:rPr>
        <w:t>other t</w:t>
      </w:r>
      <w:r>
        <w:rPr>
          <w:rFonts w:ascii=".VnArialH" w:eastAsia=".VnArialH" w:hAnsi=".VnArialH" w:cs=".VnArialH"/>
          <w:spacing w:val="1"/>
          <w:sz w:val="24"/>
          <w:szCs w:val="24"/>
        </w:rPr>
        <w:t>ol</w:t>
      </w:r>
      <w:r>
        <w:rPr>
          <w:rFonts w:ascii=".VnArialH" w:eastAsia=".VnArialH" w:hAnsi=".VnArialH" w:cs=".VnArialH"/>
          <w:sz w:val="24"/>
          <w:szCs w:val="24"/>
        </w:rPr>
        <w:t>d me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to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tu</w:t>
      </w:r>
      <w:r>
        <w:rPr>
          <w:rFonts w:ascii=".VnArialH" w:eastAsia=".VnArialH" w:hAnsi=".VnArialH" w:cs=".VnArialH"/>
          <w:spacing w:val="-1"/>
          <w:sz w:val="24"/>
          <w:szCs w:val="24"/>
        </w:rPr>
        <w:t>r</w:t>
      </w:r>
      <w:r>
        <w:rPr>
          <w:rFonts w:ascii=".VnArialH" w:eastAsia=".VnArialH" w:hAnsi=".VnArialH" w:cs=".VnArialH"/>
          <w:sz w:val="24"/>
          <w:szCs w:val="24"/>
        </w:rPr>
        <w:t>n off the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TV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and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g</w:t>
      </w:r>
      <w:r>
        <w:rPr>
          <w:rFonts w:ascii=".VnArialH" w:eastAsia=".VnArialH" w:hAnsi=".VnArialH" w:cs=".VnArialH"/>
          <w:sz w:val="24"/>
          <w:szCs w:val="24"/>
        </w:rPr>
        <w:t>o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to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b</w:t>
      </w:r>
      <w:r>
        <w:rPr>
          <w:rFonts w:ascii=".VnArialH" w:eastAsia=".VnArialH" w:hAnsi=".VnArialH" w:cs=".VnArialH"/>
          <w:sz w:val="24"/>
          <w:szCs w:val="24"/>
        </w:rPr>
        <w:t>ed .</w:t>
      </w:r>
    </w:p>
    <w:p w:rsidR="002728A6" w:rsidRDefault="002728A6">
      <w:pPr>
        <w:spacing w:line="200" w:lineRule="exact"/>
      </w:pPr>
    </w:p>
    <w:p w:rsidR="002728A6" w:rsidRDefault="002728A6">
      <w:pPr>
        <w:spacing w:before="15" w:line="240" w:lineRule="exact"/>
        <w:rPr>
          <w:sz w:val="24"/>
          <w:szCs w:val="24"/>
        </w:rPr>
      </w:pPr>
    </w:p>
    <w:p w:rsidR="002728A6" w:rsidRDefault="00B17DFA">
      <w:pPr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Đ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ư</w:t>
      </w:r>
      <w:r>
        <w:rPr>
          <w:rFonts w:ascii="Arial" w:eastAsia="Arial" w:hAnsi="Arial" w:cs="Arial"/>
          <w:spacing w:val="1"/>
          <w:sz w:val="24"/>
          <w:szCs w:val="24"/>
        </w:rPr>
        <w:t>ờ</w:t>
      </w:r>
      <w:r>
        <w:rPr>
          <w:rFonts w:ascii=".VnArialH" w:eastAsia=".VnArialH" w:hAnsi=".VnArialH" w:cs=".VnArialH"/>
          <w:sz w:val="24"/>
          <w:szCs w:val="24"/>
        </w:rPr>
        <w:t>ng th</w:t>
      </w:r>
      <w:r>
        <w:rPr>
          <w:rFonts w:ascii=".VnArialH" w:eastAsia=".VnArialH" w:hAnsi=".VnArialH" w:cs=".VnArialH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ậ</w:t>
      </w:r>
      <w:r>
        <w:rPr>
          <w:rFonts w:ascii=".VnArialH" w:eastAsia=".VnArialH" w:hAnsi=".VnArialH" w:cs=".VnArialH"/>
          <w:sz w:val="24"/>
          <w:szCs w:val="24"/>
        </w:rPr>
        <w:t xml:space="preserve">t 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đ</w:t>
      </w:r>
      <w:r>
        <w:rPr>
          <w:rFonts w:ascii="Arial" w:eastAsia="Arial" w:hAnsi="Arial" w:cs="Arial"/>
          <w:sz w:val="24"/>
          <w:szCs w:val="24"/>
        </w:rPr>
        <w:t>ề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ngh</w:t>
      </w:r>
      <w:r>
        <w:rPr>
          <w:rFonts w:ascii="Arial" w:eastAsia="Arial" w:hAnsi="Arial" w:cs="Arial"/>
          <w:sz w:val="24"/>
          <w:szCs w:val="24"/>
        </w:rPr>
        <w:t>ị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g</w:t>
      </w:r>
      <w:r>
        <w:rPr>
          <w:rFonts w:ascii=".VnArialH" w:eastAsia=".VnArialH" w:hAnsi=".VnArialH" w:cs=".VnArialH"/>
          <w:spacing w:val="1"/>
          <w:sz w:val="24"/>
          <w:szCs w:val="24"/>
        </w:rPr>
        <w:t>iú</w:t>
      </w:r>
      <w:r>
        <w:rPr>
          <w:rFonts w:ascii=".VnArialH" w:eastAsia=".VnArialH" w:hAnsi=".VnArialH" w:cs=".VnArialH"/>
          <w:sz w:val="24"/>
          <w:szCs w:val="24"/>
        </w:rPr>
        <w:t>p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đ</w:t>
      </w:r>
      <w:r>
        <w:rPr>
          <w:rFonts w:ascii="Arial" w:eastAsia="Arial" w:hAnsi="Arial" w:cs="Arial"/>
          <w:sz w:val="24"/>
          <w:szCs w:val="24"/>
        </w:rPr>
        <w:t>ỡ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ờ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ứ</w:t>
      </w:r>
      <w:r>
        <w:rPr>
          <w:rFonts w:ascii=".VnArialH" w:eastAsia=".VnArialH" w:hAnsi=".VnArialH" w:cs=".VnArialH"/>
          <w:sz w:val="24"/>
          <w:szCs w:val="24"/>
        </w:rPr>
        <w:t>a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…</w:t>
      </w:r>
      <w:r>
        <w:rPr>
          <w:rFonts w:ascii=".VnArialH" w:eastAsia=".VnArialH" w:hAnsi=".VnArialH" w:cs=".VnArialH"/>
          <w:spacing w:val="1"/>
          <w:sz w:val="24"/>
          <w:szCs w:val="24"/>
        </w:rPr>
        <w:t>…</w:t>
      </w:r>
      <w:r>
        <w:rPr>
          <w:rFonts w:ascii=".VnArialH" w:eastAsia=".VnArialH" w:hAnsi=".VnArialH" w:cs=".VnArialH"/>
          <w:sz w:val="24"/>
          <w:szCs w:val="24"/>
        </w:rPr>
        <w:t>..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ta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d</w:t>
      </w:r>
      <w:r>
        <w:rPr>
          <w:rFonts w:ascii=".VnArialH" w:eastAsia=".VnArialH" w:hAnsi=".VnArialH" w:cs=".VnArialH"/>
          <w:spacing w:val="-1"/>
          <w:sz w:val="24"/>
          <w:szCs w:val="24"/>
        </w:rPr>
        <w:t>ù</w:t>
      </w:r>
      <w:r>
        <w:rPr>
          <w:rFonts w:ascii=".VnArialH" w:eastAsia=".VnArialH" w:hAnsi=".VnArialH" w:cs=".VnArialH"/>
          <w:sz w:val="24"/>
          <w:szCs w:val="24"/>
        </w:rPr>
        <w:t>ng c</w:t>
      </w:r>
      <w:r>
        <w:rPr>
          <w:rFonts w:ascii="Arial" w:eastAsia="Arial" w:hAnsi="Arial" w:cs="Arial"/>
          <w:spacing w:val="1"/>
          <w:sz w:val="24"/>
          <w:szCs w:val="24"/>
        </w:rPr>
        <w:t>ấ</w:t>
      </w:r>
      <w:r>
        <w:rPr>
          <w:rFonts w:ascii=".VnArialH" w:eastAsia=".VnArialH" w:hAnsi=".VnArialH" w:cs=".VnArialH"/>
          <w:sz w:val="24"/>
          <w:szCs w:val="24"/>
        </w:rPr>
        <w:t>u t</w:t>
      </w:r>
      <w:r>
        <w:rPr>
          <w:rFonts w:ascii=".VnArialH" w:eastAsia=".VnArialH" w:hAnsi=".VnArialH" w:cs=".VnArialH"/>
          <w:spacing w:val="-1"/>
          <w:sz w:val="24"/>
          <w:szCs w:val="24"/>
        </w:rPr>
        <w:t>r</w:t>
      </w:r>
      <w:r>
        <w:rPr>
          <w:rFonts w:ascii=".VnArialH" w:eastAsia=".VnArialH" w:hAnsi=".VnArialH" w:cs=".VnArialH"/>
          <w:spacing w:val="1"/>
          <w:sz w:val="24"/>
          <w:szCs w:val="24"/>
        </w:rPr>
        <w:t>ú</w:t>
      </w:r>
      <w:r>
        <w:rPr>
          <w:rFonts w:ascii=".VnArialH" w:eastAsia=".VnArialH" w:hAnsi=".VnArialH" w:cs=".VnArialH"/>
          <w:sz w:val="24"/>
          <w:szCs w:val="24"/>
        </w:rPr>
        <w:t>c :</w:t>
      </w:r>
    </w:p>
    <w:p w:rsidR="002728A6" w:rsidRDefault="002728A6">
      <w:pPr>
        <w:spacing w:before="1" w:line="100" w:lineRule="exact"/>
        <w:rPr>
          <w:sz w:val="11"/>
          <w:szCs w:val="11"/>
        </w:rPr>
      </w:pPr>
    </w:p>
    <w:p w:rsidR="002728A6" w:rsidRDefault="00B17DFA">
      <w:pPr>
        <w:ind w:left="3747" w:right="4951"/>
        <w:jc w:val="center"/>
        <w:rPr>
          <w:sz w:val="24"/>
          <w:szCs w:val="24"/>
        </w:rPr>
        <w:sectPr w:rsidR="002728A6">
          <w:type w:val="continuous"/>
          <w:pgSz w:w="12240" w:h="15840"/>
          <w:pgMar w:top="980" w:right="1060" w:bottom="280" w:left="800" w:header="720" w:footer="720" w:gutter="0"/>
          <w:cols w:space="720"/>
        </w:sectPr>
      </w:pPr>
      <w:r>
        <w:pict>
          <v:group id="_x0000_s1038" style="position:absolute;left:0;text-align:left;margin-left:198pt;margin-top:-4.3pt;width:2in;height:22.75pt;z-index:-251650048;mso-position-horizontal-relative:page" coordorigin="3960,-86" coordsize="2880,455">
            <v:shape id="_x0000_s1039" style="position:absolute;left:3960;top:-86;width:2880;height:455" coordorigin="3960,-86" coordsize="2880,455" path="m3960,369r2880,l6840,-86r-2880,l3960,369xe" filled="f">
              <v:path arrowok="t"/>
            </v:shape>
            <w10:wrap anchorx="page"/>
          </v:group>
        </w:pic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+ </w:t>
      </w:r>
      <w:r>
        <w:rPr>
          <w:b/>
          <w:sz w:val="24"/>
          <w:szCs w:val="24"/>
          <w:u w:val="thick" w:color="000000"/>
        </w:rPr>
        <w:t>V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.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 xml:space="preserve">h </w:t>
      </w:r>
      <w:r>
        <w:rPr>
          <w:b/>
          <w:spacing w:val="-5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+ </w:t>
      </w:r>
      <w:r>
        <w:rPr>
          <w:b/>
          <w:sz w:val="24"/>
          <w:szCs w:val="24"/>
          <w:u w:val="thick" w:color="000000"/>
        </w:rPr>
        <w:t>V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o</w:t>
      </w: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2728A6">
      <w:pPr>
        <w:spacing w:before="2" w:line="200" w:lineRule="exact"/>
        <w:sectPr w:rsidR="002728A6">
          <w:pgSz w:w="12240" w:h="15840"/>
          <w:pgMar w:top="980" w:right="0" w:bottom="0" w:left="800" w:header="743" w:footer="0" w:gutter="0"/>
          <w:cols w:space="720"/>
        </w:sectPr>
      </w:pP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2728A6">
      <w:pPr>
        <w:spacing w:before="11" w:line="200" w:lineRule="exact"/>
      </w:pPr>
    </w:p>
    <w:p w:rsidR="002728A6" w:rsidRDefault="00B17DFA">
      <w:pPr>
        <w:ind w:left="100" w:right="-56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te</w:t>
      </w:r>
      <w:r>
        <w:rPr>
          <w:rFonts w:ascii=".VnArialH" w:eastAsia=".VnArialH" w:hAnsi=".VnArialH" w:cs=".VnArialH"/>
          <w:spacing w:val="1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>c</w:t>
      </w:r>
      <w:r>
        <w:rPr>
          <w:rFonts w:ascii=".VnArialH" w:eastAsia=".VnArialH" w:hAnsi=".VnArialH" w:cs=".VnArialH"/>
          <w:spacing w:val="-1"/>
          <w:sz w:val="24"/>
          <w:szCs w:val="24"/>
        </w:rPr>
        <w:t>h</w:t>
      </w:r>
      <w:r>
        <w:rPr>
          <w:rFonts w:ascii=".VnArialH" w:eastAsia=".VnArialH" w:hAnsi=".VnArialH" w:cs=".VnArialH"/>
          <w:sz w:val="24"/>
          <w:szCs w:val="24"/>
        </w:rPr>
        <w:t>er .</w:t>
      </w:r>
    </w:p>
    <w:p w:rsidR="002728A6" w:rsidRDefault="00B17DFA">
      <w:pPr>
        <w:spacing w:before="97"/>
        <w:ind w:left="734"/>
        <w:rPr>
          <w:rFonts w:ascii=".VnArialH" w:eastAsia=".VnArialH" w:hAnsi=".VnArialH" w:cs=".VnArialH"/>
          <w:sz w:val="24"/>
          <w:szCs w:val="24"/>
        </w:rPr>
      </w:pPr>
      <w:r>
        <w:br w:type="column"/>
      </w:r>
      <w:r>
        <w:rPr>
          <w:rFonts w:ascii=".VnArialH" w:eastAsia=".VnArialH" w:hAnsi=".VnArialH" w:cs=".VnArialH"/>
          <w:i/>
          <w:sz w:val="24"/>
          <w:szCs w:val="24"/>
        </w:rPr>
        <w:t>(</w:t>
      </w:r>
      <w:r>
        <w:rPr>
          <w:rFonts w:ascii=".VnArialH" w:eastAsia=".VnArialH" w:hAnsi=".VnArialH" w:cs=".VnArialH"/>
          <w:i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>Vt.th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=</w:t>
      </w:r>
      <w:r>
        <w:rPr>
          <w:rFonts w:ascii=".VnArialH" w:eastAsia=".VnArialH" w:hAnsi=".VnArialH" w:cs=".VnArialH"/>
          <w:i/>
          <w:spacing w:val="66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pro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i/>
          <w:sz w:val="24"/>
          <w:szCs w:val="24"/>
        </w:rPr>
        <w:t>i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s</w:t>
      </w:r>
      <w:r>
        <w:rPr>
          <w:rFonts w:ascii=".VnArialH" w:eastAsia=".VnArialH" w:hAnsi=".VnArialH" w:cs=".VnArialH"/>
          <w:i/>
          <w:sz w:val="24"/>
          <w:szCs w:val="24"/>
        </w:rPr>
        <w:t>e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,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off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>e</w:t>
      </w:r>
      <w:r>
        <w:rPr>
          <w:rFonts w:ascii=".VnArialH" w:eastAsia=".VnArialH" w:hAnsi=".VnArialH" w:cs=".VnArialH"/>
          <w:i/>
          <w:sz w:val="24"/>
          <w:szCs w:val="24"/>
        </w:rPr>
        <w:t>r ,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refuse</w:t>
      </w:r>
      <w:r>
        <w:rPr>
          <w:rFonts w:ascii=".VnArialH" w:eastAsia=".VnArialH" w:hAnsi=".VnArialH" w:cs=".VnArialH"/>
          <w:i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,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pacing w:val="-2"/>
          <w:sz w:val="24"/>
          <w:szCs w:val="24"/>
        </w:rPr>
        <w:t>a</w:t>
      </w:r>
      <w:r>
        <w:rPr>
          <w:rFonts w:ascii=".VnArialH" w:eastAsia=".VnArialH" w:hAnsi=".VnArialH" w:cs=".VnArialH"/>
          <w:i/>
          <w:spacing w:val="3"/>
          <w:sz w:val="24"/>
          <w:szCs w:val="24"/>
        </w:rPr>
        <w:t>g</w:t>
      </w:r>
      <w:r>
        <w:rPr>
          <w:rFonts w:ascii=".VnArialH" w:eastAsia=".VnArialH" w:hAnsi=".VnArialH" w:cs=".VnArialH"/>
          <w:i/>
          <w:sz w:val="24"/>
          <w:szCs w:val="24"/>
        </w:rPr>
        <w:t>ree</w:t>
      </w:r>
      <w:r>
        <w:rPr>
          <w:rFonts w:ascii=".VnArialH" w:eastAsia=".VnArialH" w:hAnsi=".VnArialH" w:cs=".VnArialH"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i/>
          <w:sz w:val="24"/>
          <w:szCs w:val="24"/>
        </w:rPr>
        <w:t>)</w:t>
      </w:r>
    </w:p>
    <w:p w:rsidR="002728A6" w:rsidRDefault="002728A6">
      <w:pPr>
        <w:spacing w:before="4" w:line="180" w:lineRule="exact"/>
        <w:rPr>
          <w:sz w:val="19"/>
          <w:szCs w:val="19"/>
        </w:rPr>
      </w:pPr>
    </w:p>
    <w:p w:rsidR="002728A6" w:rsidRDefault="00B17DFA">
      <w:pPr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Eg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“ I</w:t>
      </w:r>
      <w:r>
        <w:rPr>
          <w:rFonts w:ascii=".VnArialH" w:eastAsia=".VnArialH" w:hAnsi=".VnArialH" w:cs=".VnArialH"/>
          <w:spacing w:val="-2"/>
          <w:sz w:val="24"/>
          <w:szCs w:val="24"/>
        </w:rPr>
        <w:t>’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l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not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sz w:val="24"/>
          <w:szCs w:val="24"/>
        </w:rPr>
        <w:t>a</w:t>
      </w:r>
      <w:r>
        <w:rPr>
          <w:rFonts w:ascii=".VnArialH" w:eastAsia=".VnArialH" w:hAnsi=".VnArialH" w:cs=".VnArialH"/>
          <w:spacing w:val="-2"/>
          <w:sz w:val="24"/>
          <w:szCs w:val="24"/>
        </w:rPr>
        <w:t>k</w:t>
      </w:r>
      <w:r>
        <w:rPr>
          <w:rFonts w:ascii=".VnArialH" w:eastAsia=".VnArialH" w:hAnsi=".VnArialH" w:cs=".VnArialH"/>
          <w:sz w:val="24"/>
          <w:szCs w:val="24"/>
        </w:rPr>
        <w:t>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no</w:t>
      </w:r>
      <w:r>
        <w:rPr>
          <w:rFonts w:ascii=".VnArialH" w:eastAsia=".VnArialH" w:hAnsi=".VnArialH" w:cs=".VnArialH"/>
          <w:spacing w:val="1"/>
          <w:sz w:val="24"/>
          <w:szCs w:val="24"/>
        </w:rPr>
        <w:t>i</w:t>
      </w:r>
      <w:r>
        <w:rPr>
          <w:rFonts w:ascii=".VnArialH" w:eastAsia=".VnArialH" w:hAnsi=".VnArialH" w:cs=".VnArialH"/>
          <w:spacing w:val="-2"/>
          <w:sz w:val="24"/>
          <w:szCs w:val="24"/>
        </w:rPr>
        <w:t>s</w:t>
      </w:r>
      <w:r>
        <w:rPr>
          <w:rFonts w:ascii=".VnArialH" w:eastAsia=".VnArialH" w:hAnsi=".VnArialH" w:cs=".VnArialH"/>
          <w:sz w:val="24"/>
          <w:szCs w:val="24"/>
        </w:rPr>
        <w:t>e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>n cl</w:t>
      </w:r>
      <w:r>
        <w:rPr>
          <w:rFonts w:ascii=".VnArialH" w:eastAsia=".VnArialH" w:hAnsi=".VnArialH" w:cs=".VnArialH"/>
          <w:spacing w:val="1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>ss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>g</w:t>
      </w:r>
      <w:r>
        <w:rPr>
          <w:rFonts w:ascii=".VnArialH" w:eastAsia=".VnArialH" w:hAnsi=".VnArialH" w:cs=".VnArialH"/>
          <w:spacing w:val="-1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 xml:space="preserve">in </w:t>
      </w:r>
      <w:r>
        <w:rPr>
          <w:rFonts w:ascii=".VnArialH" w:eastAsia=".VnArialH" w:hAnsi=".VnArialH" w:cs=".VnArialH"/>
          <w:spacing w:val="1"/>
          <w:sz w:val="24"/>
          <w:szCs w:val="24"/>
        </w:rPr>
        <w:t>!</w:t>
      </w:r>
      <w:r>
        <w:rPr>
          <w:rFonts w:ascii=".VnArialH" w:eastAsia=".VnArialH" w:hAnsi=".VnArialH" w:cs=".VnArialH"/>
          <w:sz w:val="24"/>
          <w:szCs w:val="24"/>
        </w:rPr>
        <w:t>” ,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the </w:t>
      </w:r>
      <w:r>
        <w:rPr>
          <w:rFonts w:ascii=".VnArialH" w:eastAsia=".VnArialH" w:hAnsi=".VnArialH" w:cs=".VnArialH"/>
          <w:spacing w:val="1"/>
          <w:sz w:val="24"/>
          <w:szCs w:val="24"/>
        </w:rPr>
        <w:t>b</w:t>
      </w:r>
      <w:r>
        <w:rPr>
          <w:rFonts w:ascii=".VnArialH" w:eastAsia=".VnArialH" w:hAnsi=".VnArialH" w:cs=".VnArialH"/>
          <w:sz w:val="24"/>
          <w:szCs w:val="24"/>
        </w:rPr>
        <w:t>oy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said to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2"/>
          <w:sz w:val="24"/>
          <w:szCs w:val="24"/>
        </w:rPr>
        <w:t>t</w:t>
      </w:r>
      <w:r>
        <w:rPr>
          <w:rFonts w:ascii=".VnArialH" w:eastAsia=".VnArialH" w:hAnsi=".VnArialH" w:cs=".VnArialH"/>
          <w:sz w:val="24"/>
          <w:szCs w:val="24"/>
        </w:rPr>
        <w:t>he</w:t>
      </w:r>
    </w:p>
    <w:p w:rsidR="002728A6" w:rsidRDefault="002728A6">
      <w:pPr>
        <w:spacing w:line="200" w:lineRule="exact"/>
      </w:pPr>
    </w:p>
    <w:p w:rsidR="002728A6" w:rsidRDefault="002728A6">
      <w:pPr>
        <w:spacing w:before="8" w:line="240" w:lineRule="exact"/>
        <w:rPr>
          <w:sz w:val="24"/>
          <w:szCs w:val="24"/>
        </w:rPr>
      </w:pPr>
    </w:p>
    <w:p w:rsidR="002728A6" w:rsidRDefault="00B17DFA">
      <w:pPr>
        <w:ind w:left="266"/>
        <w:rPr>
          <w:rFonts w:ascii=".VnArialH" w:eastAsia=".VnArialH" w:hAnsi=".VnArialH" w:cs=".VnArialH"/>
          <w:sz w:val="24"/>
          <w:szCs w:val="24"/>
        </w:rPr>
        <w:sectPr w:rsidR="002728A6">
          <w:type w:val="continuous"/>
          <w:pgSz w:w="12240" w:h="15840"/>
          <w:pgMar w:top="980" w:right="0" w:bottom="280" w:left="800" w:header="720" w:footer="720" w:gutter="0"/>
          <w:cols w:num="2" w:space="720" w:equalWidth="0">
            <w:col w:w="1381" w:space="255"/>
            <w:col w:w="9804"/>
          </w:cols>
        </w:sectPr>
      </w:pPr>
      <w:r>
        <w:rPr>
          <w:rFonts w:ascii=".VnArialH" w:eastAsia=".VnArialH" w:hAnsi=".VnArialH" w:cs=".VnArialH"/>
          <w:spacing w:val="-1"/>
          <w:sz w:val="24"/>
          <w:szCs w:val="24"/>
        </w:rPr>
        <w:t>-</w:t>
      </w:r>
      <w:r>
        <w:rPr>
          <w:rFonts w:ascii=".VnArialH" w:eastAsia=".VnArialH" w:hAnsi=".VnArialH" w:cs=".VnArialH"/>
          <w:sz w:val="24"/>
          <w:szCs w:val="24"/>
        </w:rPr>
        <w:t>&gt;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The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boy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p</w:t>
      </w:r>
      <w:r>
        <w:rPr>
          <w:rFonts w:ascii=".VnArialH" w:eastAsia=".VnArialH" w:hAnsi=".VnArialH" w:cs=".VnArialH"/>
          <w:sz w:val="24"/>
          <w:szCs w:val="24"/>
        </w:rPr>
        <w:t>ro</w:t>
      </w:r>
      <w:r>
        <w:rPr>
          <w:rFonts w:ascii=".VnArialH" w:eastAsia=".VnArialH" w:hAnsi=".VnArialH" w:cs=".VnArialH"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>s</w:t>
      </w:r>
      <w:r>
        <w:rPr>
          <w:rFonts w:ascii=".VnArialH" w:eastAsia=".VnArialH" w:hAnsi=".VnArialH" w:cs=".VnArialH"/>
          <w:sz w:val="24"/>
          <w:szCs w:val="24"/>
        </w:rPr>
        <w:t xml:space="preserve">ed </w:t>
      </w:r>
      <w:r>
        <w:rPr>
          <w:rFonts w:ascii=".VnArialH" w:eastAsia=".VnArialH" w:hAnsi=".VnArialH" w:cs=".VnArialH"/>
          <w:spacing w:val="-3"/>
          <w:sz w:val="24"/>
          <w:szCs w:val="24"/>
        </w:rPr>
        <w:t>n</w:t>
      </w:r>
      <w:r>
        <w:rPr>
          <w:rFonts w:ascii=".VnArialH" w:eastAsia=".VnArialH" w:hAnsi=".VnArialH" w:cs=".VnArialH"/>
          <w:sz w:val="24"/>
          <w:szCs w:val="24"/>
        </w:rPr>
        <w:t>ot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to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sz w:val="24"/>
          <w:szCs w:val="24"/>
        </w:rPr>
        <w:t>ake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n</w:t>
      </w:r>
      <w:r>
        <w:rPr>
          <w:rFonts w:ascii=".VnArialH" w:eastAsia=".VnArialH" w:hAnsi=".VnArialH" w:cs=".VnArialH"/>
          <w:spacing w:val="-2"/>
          <w:sz w:val="24"/>
          <w:szCs w:val="24"/>
        </w:rPr>
        <w:t>o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>s</w:t>
      </w:r>
      <w:r>
        <w:rPr>
          <w:rFonts w:ascii=".VnArialH" w:eastAsia=".VnArialH" w:hAnsi=".VnArialH" w:cs=".VnArialH"/>
          <w:sz w:val="24"/>
          <w:szCs w:val="24"/>
        </w:rPr>
        <w:t>e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2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>n cl</w:t>
      </w:r>
      <w:r>
        <w:rPr>
          <w:rFonts w:ascii=".VnArialH" w:eastAsia=".VnArialH" w:hAnsi=".VnArialH" w:cs=".VnArialH"/>
          <w:spacing w:val="1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>ss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ag</w:t>
      </w:r>
      <w:r>
        <w:rPr>
          <w:rFonts w:ascii=".VnArialH" w:eastAsia=".VnArialH" w:hAnsi=".VnArialH" w:cs=".VnArialH"/>
          <w:spacing w:val="1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>in .</w:t>
      </w:r>
    </w:p>
    <w:p w:rsidR="002728A6" w:rsidRDefault="002728A6">
      <w:pPr>
        <w:spacing w:before="6" w:line="180" w:lineRule="exact"/>
        <w:rPr>
          <w:sz w:val="18"/>
          <w:szCs w:val="18"/>
        </w:rPr>
      </w:pP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B17DFA">
      <w:pPr>
        <w:spacing w:before="94"/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>2</w:t>
      </w:r>
      <w:r>
        <w:rPr>
          <w:rFonts w:ascii=".VnArialH" w:eastAsia=".VnArialH" w:hAnsi=".VnArialH" w:cs=".VnArialH"/>
          <w:b/>
          <w:i/>
          <w:sz w:val="24"/>
          <w:szCs w:val="24"/>
        </w:rPr>
        <w:t>.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>Re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>p</w:t>
      </w:r>
      <w:r>
        <w:rPr>
          <w:rFonts w:ascii=".VnArialH" w:eastAsia=".VnArialH" w:hAnsi=".VnArialH" w:cs=".VnArialH"/>
          <w:b/>
          <w:i/>
          <w:sz w:val="24"/>
          <w:szCs w:val="24"/>
        </w:rPr>
        <w:t>orted</w:t>
      </w:r>
      <w:r>
        <w:rPr>
          <w:rFonts w:ascii=".VnArialH" w:eastAsia=".VnArialH" w:hAnsi=".VnArialH" w:cs=".VnArialH"/>
          <w:b/>
          <w:i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>Sp</w:t>
      </w:r>
      <w:r>
        <w:rPr>
          <w:rFonts w:ascii=".VnArialH" w:eastAsia=".VnArialH" w:hAnsi=".VnArialH" w:cs=".VnArialH"/>
          <w:b/>
          <w:i/>
          <w:spacing w:val="-2"/>
          <w:sz w:val="24"/>
          <w:szCs w:val="24"/>
        </w:rPr>
        <w:t>ee</w:t>
      </w:r>
      <w:r>
        <w:rPr>
          <w:rFonts w:ascii=".VnArialH" w:eastAsia=".VnArialH" w:hAnsi=".VnArialH" w:cs=".VnArialH"/>
          <w:b/>
          <w:i/>
          <w:sz w:val="24"/>
          <w:szCs w:val="24"/>
        </w:rPr>
        <w:t>ch</w:t>
      </w:r>
      <w:r>
        <w:rPr>
          <w:rFonts w:ascii=".VnArialH" w:eastAsia=".VnArialH" w:hAnsi=".VnArialH" w:cs=".VnArialH"/>
          <w:b/>
          <w:i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>with</w:t>
      </w:r>
      <w:r>
        <w:rPr>
          <w:rFonts w:ascii=".VnArialH" w:eastAsia=".VnArialH" w:hAnsi=".VnArialH" w:cs=".VnArialH"/>
          <w:b/>
          <w:i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  <w:u w:val="thick" w:color="000000"/>
        </w:rPr>
        <w:t>V</w:t>
      </w:r>
      <w:r>
        <w:rPr>
          <w:rFonts w:ascii=".VnArialH" w:eastAsia=".VnArialH" w:hAnsi=".VnArialH" w:cs=".VnArialH"/>
          <w:b/>
          <w:i/>
          <w:spacing w:val="-1"/>
          <w:sz w:val="24"/>
          <w:szCs w:val="24"/>
          <w:u w:val="thick" w:color="000000"/>
        </w:rPr>
        <w:t>-</w:t>
      </w:r>
      <w:r>
        <w:rPr>
          <w:rFonts w:ascii=".VnArialH" w:eastAsia=".VnArialH" w:hAnsi=".VnArialH" w:cs=".VnArialH"/>
          <w:b/>
          <w:i/>
          <w:sz w:val="24"/>
          <w:szCs w:val="24"/>
          <w:u w:val="thick" w:color="000000"/>
        </w:rPr>
        <w:t>ing</w:t>
      </w:r>
    </w:p>
    <w:p w:rsidR="002728A6" w:rsidRDefault="00B17DFA">
      <w:pPr>
        <w:spacing w:before="76" w:line="260" w:lineRule="exact"/>
        <w:ind w:left="234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position w:val="-1"/>
          <w:sz w:val="24"/>
          <w:szCs w:val="24"/>
        </w:rPr>
        <w:t>Tro</w:t>
      </w:r>
      <w:r>
        <w:rPr>
          <w:rFonts w:ascii=".VnArialH" w:eastAsia=".VnArialH" w:hAnsi=".VnArialH" w:cs=".VnArialH"/>
          <w:spacing w:val="-1"/>
          <w:position w:val="-1"/>
          <w:sz w:val="24"/>
          <w:szCs w:val="24"/>
        </w:rPr>
        <w:t>n</w:t>
      </w:r>
      <w:r>
        <w:rPr>
          <w:rFonts w:ascii=".VnArialH" w:eastAsia=".VnArialH" w:hAnsi=".VnArialH" w:cs=".VnArialH"/>
          <w:position w:val="-1"/>
          <w:sz w:val="24"/>
          <w:szCs w:val="24"/>
        </w:rPr>
        <w:t>g</w:t>
      </w:r>
      <w:r>
        <w:rPr>
          <w:rFonts w:ascii=".VnArialH" w:eastAsia=".VnArialH" w:hAnsi=".VnArialH" w:cs=".VnArialH"/>
          <w:spacing w:val="1"/>
          <w:position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position w:val="-1"/>
          <w:sz w:val="24"/>
          <w:szCs w:val="24"/>
        </w:rPr>
        <w:t>c</w:t>
      </w:r>
      <w:r>
        <w:rPr>
          <w:rFonts w:ascii=".VnArialH" w:eastAsia=".VnArialH" w:hAnsi=".VnArialH" w:cs=".VnArialH"/>
          <w:spacing w:val="1"/>
          <w:position w:val="-1"/>
          <w:sz w:val="24"/>
          <w:szCs w:val="24"/>
        </w:rPr>
        <w:t>â</w:t>
      </w:r>
      <w:r>
        <w:rPr>
          <w:rFonts w:ascii=".VnArialH" w:eastAsia=".VnArialH" w:hAnsi=".VnArialH" w:cs=".VnArialH"/>
          <w:position w:val="-1"/>
          <w:sz w:val="24"/>
          <w:szCs w:val="24"/>
        </w:rPr>
        <w:t>u t</w:t>
      </w:r>
      <w:r>
        <w:rPr>
          <w:rFonts w:ascii="Arial" w:eastAsia="Arial" w:hAnsi="Arial" w:cs="Arial"/>
          <w:position w:val="-1"/>
          <w:sz w:val="24"/>
          <w:szCs w:val="24"/>
        </w:rPr>
        <w:t>ư</w:t>
      </w:r>
      <w:r>
        <w:rPr>
          <w:rFonts w:ascii=".VnArialH" w:eastAsia=".VnArialH" w:hAnsi=".VnArialH" w:cs=".VnArialH"/>
          <w:spacing w:val="-1"/>
          <w:position w:val="-1"/>
          <w:sz w:val="24"/>
          <w:szCs w:val="24"/>
        </w:rPr>
        <w:t>ò</w:t>
      </w:r>
      <w:r>
        <w:rPr>
          <w:rFonts w:ascii=".VnArialH" w:eastAsia=".VnArialH" w:hAnsi=".VnArialH" w:cs=".VnArialH"/>
          <w:position w:val="-1"/>
          <w:sz w:val="24"/>
          <w:szCs w:val="24"/>
        </w:rPr>
        <w:t>ng thu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ậ</w:t>
      </w:r>
      <w:r>
        <w:rPr>
          <w:rFonts w:ascii=".VnArialH" w:eastAsia=".VnArialH" w:hAnsi=".VnArialH" w:cs=".VnArialH"/>
          <w:position w:val="-1"/>
          <w:sz w:val="24"/>
          <w:szCs w:val="24"/>
        </w:rPr>
        <w:t xml:space="preserve">t </w:t>
      </w:r>
      <w:r>
        <w:rPr>
          <w:rFonts w:ascii=".VnArialH" w:eastAsia=".VnArialH" w:hAnsi=".VnArialH" w:cs=".VnArialH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ử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ụ</w:t>
      </w:r>
      <w:r>
        <w:rPr>
          <w:rFonts w:ascii=".VnArialH" w:eastAsia=".VnArialH" w:hAnsi=".VnArialH" w:cs=".VnArialH"/>
          <w:position w:val="-1"/>
          <w:sz w:val="24"/>
          <w:szCs w:val="24"/>
        </w:rPr>
        <w:t>ng</w:t>
      </w:r>
      <w:r>
        <w:rPr>
          <w:rFonts w:ascii=".VnArialH" w:eastAsia=".VnArialH" w:hAnsi=".VnArialH" w:cs=".VnArialH"/>
          <w:spacing w:val="-2"/>
          <w:position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spacing w:val="1"/>
          <w:position w:val="-1"/>
          <w:sz w:val="24"/>
          <w:szCs w:val="24"/>
        </w:rPr>
        <w:t>V</w:t>
      </w:r>
      <w:r>
        <w:rPr>
          <w:rFonts w:ascii=".VnArialH" w:eastAsia=".VnArialH" w:hAnsi=".VnArialH" w:cs=".VnArialH"/>
          <w:b/>
          <w:spacing w:val="-1"/>
          <w:position w:val="-1"/>
          <w:sz w:val="24"/>
          <w:szCs w:val="24"/>
        </w:rPr>
        <w:t>-</w:t>
      </w:r>
      <w:r>
        <w:rPr>
          <w:rFonts w:ascii=".VnArialH" w:eastAsia=".VnArialH" w:hAnsi=".VnArialH" w:cs=".VnArialH"/>
          <w:b/>
          <w:position w:val="-1"/>
          <w:sz w:val="24"/>
          <w:szCs w:val="24"/>
        </w:rPr>
        <w:t>ing</w:t>
      </w:r>
      <w:r>
        <w:rPr>
          <w:rFonts w:ascii=".VnArialH" w:eastAsia=".VnArialH" w:hAnsi=".VnArialH" w:cs=".VnArialH"/>
          <w:b/>
          <w:spacing w:val="1"/>
          <w:position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position w:val="-1"/>
          <w:sz w:val="24"/>
          <w:szCs w:val="24"/>
        </w:rPr>
        <w:t>ta</w:t>
      </w:r>
      <w:r>
        <w:rPr>
          <w:rFonts w:ascii=".VnArialH" w:eastAsia=".VnArialH" w:hAnsi=".VnArialH" w:cs=".VnArialH"/>
          <w:spacing w:val="1"/>
          <w:position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position w:val="-1"/>
          <w:sz w:val="24"/>
          <w:szCs w:val="24"/>
        </w:rPr>
        <w:t>d</w:t>
      </w:r>
      <w:r>
        <w:rPr>
          <w:rFonts w:ascii=".VnArialH" w:eastAsia=".VnArialH" w:hAnsi=".VnArialH" w:cs=".VnArialH"/>
          <w:spacing w:val="-1"/>
          <w:position w:val="-1"/>
          <w:sz w:val="24"/>
          <w:szCs w:val="24"/>
        </w:rPr>
        <w:t>ù</w:t>
      </w:r>
      <w:r>
        <w:rPr>
          <w:rFonts w:ascii=".VnArialH" w:eastAsia=".VnArialH" w:hAnsi=".VnArialH" w:cs=".VnArialH"/>
          <w:position w:val="-1"/>
          <w:sz w:val="24"/>
          <w:szCs w:val="24"/>
        </w:rPr>
        <w:t>ng 3</w:t>
      </w:r>
      <w:r>
        <w:rPr>
          <w:rFonts w:ascii=".VnArialH" w:eastAsia=".VnArialH" w:hAnsi=".VnArialH" w:cs=".VnArialH"/>
          <w:spacing w:val="1"/>
          <w:position w:val="-1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ấ</w:t>
      </w:r>
      <w:r>
        <w:rPr>
          <w:rFonts w:ascii=".VnArialH" w:eastAsia=".VnArialH" w:hAnsi=".VnArialH" w:cs=".VnArialH"/>
          <w:position w:val="-1"/>
          <w:sz w:val="24"/>
          <w:szCs w:val="24"/>
        </w:rPr>
        <w:t>u</w:t>
      </w:r>
      <w:r>
        <w:rPr>
          <w:rFonts w:ascii=".VnArialH" w:eastAsia=".VnArialH" w:hAnsi=".VnArialH" w:cs=".VnArialH"/>
          <w:spacing w:val="-2"/>
          <w:position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position w:val="-1"/>
          <w:sz w:val="24"/>
          <w:szCs w:val="24"/>
        </w:rPr>
        <w:t>t</w:t>
      </w:r>
      <w:r>
        <w:rPr>
          <w:rFonts w:ascii=".VnArialH" w:eastAsia=".VnArialH" w:hAnsi=".VnArialH" w:cs=".VnArialH"/>
          <w:spacing w:val="-1"/>
          <w:position w:val="-1"/>
          <w:sz w:val="24"/>
          <w:szCs w:val="24"/>
        </w:rPr>
        <w:t>r</w:t>
      </w:r>
      <w:r>
        <w:rPr>
          <w:rFonts w:ascii=".VnArialH" w:eastAsia=".VnArialH" w:hAnsi=".VnArialH" w:cs=".VnArialH"/>
          <w:spacing w:val="1"/>
          <w:position w:val="-1"/>
          <w:sz w:val="24"/>
          <w:szCs w:val="24"/>
        </w:rPr>
        <w:t>ú</w:t>
      </w:r>
      <w:r>
        <w:rPr>
          <w:rFonts w:ascii=".VnArialH" w:eastAsia=".VnArialH" w:hAnsi=".VnArialH" w:cs=".VnArialH"/>
          <w:position w:val="-1"/>
          <w:sz w:val="24"/>
          <w:szCs w:val="24"/>
        </w:rPr>
        <w:t xml:space="preserve">c </w:t>
      </w:r>
      <w:r>
        <w:rPr>
          <w:rFonts w:ascii=".VnArialH" w:eastAsia=".VnArialH" w:hAnsi=".VnArialH" w:cs=".VnArialH"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ơ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ả</w:t>
      </w:r>
      <w:r>
        <w:rPr>
          <w:rFonts w:ascii=".VnArialH" w:eastAsia=".VnArialH" w:hAnsi=".VnArialH" w:cs=".VnArialH"/>
          <w:position w:val="-1"/>
          <w:sz w:val="24"/>
          <w:szCs w:val="24"/>
        </w:rPr>
        <w:t xml:space="preserve">n </w:t>
      </w:r>
      <w:r>
        <w:rPr>
          <w:rFonts w:ascii=".VnArialH" w:eastAsia=".VnArialH" w:hAnsi=".VnArialH" w:cs=".VnArialH"/>
          <w:spacing w:val="-2"/>
          <w:position w:val="-1"/>
          <w:sz w:val="24"/>
          <w:szCs w:val="24"/>
        </w:rPr>
        <w:t>s</w:t>
      </w:r>
      <w:r>
        <w:rPr>
          <w:rFonts w:ascii=".VnArialH" w:eastAsia=".VnArialH" w:hAnsi=".VnArialH" w:cs=".VnArialH"/>
          <w:position w:val="-1"/>
          <w:sz w:val="24"/>
          <w:szCs w:val="24"/>
        </w:rPr>
        <w:t>au :</w:t>
      </w:r>
    </w:p>
    <w:p w:rsidR="002728A6" w:rsidRDefault="002728A6">
      <w:pPr>
        <w:spacing w:before="2" w:line="240" w:lineRule="exact"/>
        <w:rPr>
          <w:sz w:val="24"/>
          <w:szCs w:val="24"/>
        </w:rPr>
        <w:sectPr w:rsidR="002728A6">
          <w:type w:val="continuous"/>
          <w:pgSz w:w="12240" w:h="15840"/>
          <w:pgMar w:top="980" w:right="0" w:bottom="280" w:left="800" w:header="720" w:footer="720" w:gutter="0"/>
          <w:cols w:space="720"/>
        </w:sectPr>
      </w:pPr>
    </w:p>
    <w:p w:rsidR="002728A6" w:rsidRDefault="00B17DFA">
      <w:pPr>
        <w:spacing w:before="29"/>
        <w:ind w:left="619"/>
        <w:rPr>
          <w:sz w:val="24"/>
          <w:szCs w:val="24"/>
        </w:rPr>
      </w:pPr>
      <w:r>
        <w:pict>
          <v:group id="_x0000_s1036" style="position:absolute;left:0;text-align:left;margin-left:54pt;margin-top:-2.25pt;width:135pt;height:22.75pt;z-index:-251649024;mso-position-horizontal-relative:page" coordorigin="1080,-45" coordsize="2700,455">
            <v:shape id="_x0000_s1037" style="position:absolute;left:1080;top:-45;width:2700;height:455" coordorigin="1080,-45" coordsize="2700,455" path="m1080,410r2700,l3780,-45r-2700,l1080,410xe" filled="f">
              <v:path arrowok="t"/>
            </v:shape>
            <w10:wrap anchorx="page"/>
          </v:group>
        </w:pic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+ </w:t>
      </w:r>
      <w:r>
        <w:rPr>
          <w:b/>
          <w:sz w:val="24"/>
          <w:szCs w:val="24"/>
          <w:u w:val="thick" w:color="000000"/>
        </w:rPr>
        <w:t>V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.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+ </w:t>
      </w:r>
      <w:r>
        <w:rPr>
          <w:b/>
          <w:i/>
          <w:spacing w:val="-58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  <w:u w:val="thick" w:color="000000"/>
        </w:rPr>
        <w:t>V</w:t>
      </w:r>
      <w:r>
        <w:rPr>
          <w:b/>
          <w:i/>
          <w:sz w:val="24"/>
          <w:szCs w:val="24"/>
          <w:u w:val="thick" w:color="000000"/>
        </w:rPr>
        <w:t>i</w:t>
      </w:r>
      <w:r>
        <w:rPr>
          <w:b/>
          <w:i/>
          <w:spacing w:val="1"/>
          <w:sz w:val="24"/>
          <w:szCs w:val="24"/>
          <w:u w:val="thick" w:color="000000"/>
        </w:rPr>
        <w:t>n</w:t>
      </w:r>
      <w:r>
        <w:rPr>
          <w:b/>
          <w:i/>
          <w:sz w:val="24"/>
          <w:szCs w:val="24"/>
        </w:rPr>
        <w:t>g</w:t>
      </w:r>
    </w:p>
    <w:p w:rsidR="002728A6" w:rsidRDefault="002728A6">
      <w:pPr>
        <w:spacing w:line="100" w:lineRule="exact"/>
        <w:rPr>
          <w:sz w:val="11"/>
          <w:szCs w:val="11"/>
        </w:rPr>
      </w:pP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B17DFA">
      <w:pPr>
        <w:ind w:left="612"/>
        <w:rPr>
          <w:sz w:val="24"/>
          <w:szCs w:val="24"/>
        </w:rPr>
      </w:pPr>
      <w:r>
        <w:pict>
          <v:group id="_x0000_s1034" style="position:absolute;left:0;text-align:left;margin-left:54pt;margin-top:-3.85pt;width:135pt;height:22.75pt;z-index:-251648000;mso-position-horizontal-relative:page" coordorigin="1080,-77" coordsize="2700,455">
            <v:shape id="_x0000_s1035" style="position:absolute;left:1080;top:-77;width:2700;height:455" coordorigin="1080,-77" coordsize="2700,455" path="m1080,378r2700,l3780,-77r-2700,l1080,378xe" filled="f">
              <v:path arrowok="t"/>
            </v:shape>
            <w10:wrap anchorx="page"/>
          </v:group>
        </w:pic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+ </w:t>
      </w:r>
      <w:r>
        <w:rPr>
          <w:b/>
          <w:sz w:val="24"/>
          <w:szCs w:val="24"/>
          <w:u w:val="thick" w:color="000000"/>
        </w:rPr>
        <w:t>V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.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+ P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+ </w:t>
      </w:r>
      <w:r>
        <w:rPr>
          <w:b/>
          <w:i/>
          <w:spacing w:val="-58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  <w:u w:val="thick" w:color="000000"/>
        </w:rPr>
        <w:t>V</w:t>
      </w:r>
      <w:r>
        <w:rPr>
          <w:b/>
          <w:i/>
          <w:spacing w:val="-1"/>
          <w:sz w:val="24"/>
          <w:szCs w:val="24"/>
          <w:u w:val="thick" w:color="000000"/>
        </w:rPr>
        <w:t>-</w:t>
      </w:r>
      <w:r>
        <w:rPr>
          <w:b/>
          <w:i/>
          <w:sz w:val="24"/>
          <w:szCs w:val="24"/>
          <w:u w:val="thick" w:color="000000"/>
        </w:rPr>
        <w:t>i</w:t>
      </w:r>
      <w:r>
        <w:rPr>
          <w:b/>
          <w:i/>
          <w:spacing w:val="1"/>
          <w:sz w:val="24"/>
          <w:szCs w:val="24"/>
          <w:u w:val="thick" w:color="000000"/>
        </w:rPr>
        <w:t>n</w:t>
      </w:r>
      <w:r>
        <w:rPr>
          <w:b/>
          <w:i/>
          <w:sz w:val="24"/>
          <w:szCs w:val="24"/>
          <w:u w:val="thick" w:color="000000"/>
        </w:rPr>
        <w:t>g</w:t>
      </w:r>
    </w:p>
    <w:p w:rsidR="002728A6" w:rsidRDefault="002728A6">
      <w:pPr>
        <w:spacing w:before="9" w:line="160" w:lineRule="exact"/>
        <w:rPr>
          <w:sz w:val="17"/>
          <w:szCs w:val="17"/>
        </w:rPr>
      </w:pPr>
    </w:p>
    <w:p w:rsidR="002728A6" w:rsidRDefault="00B17DFA">
      <w:pPr>
        <w:ind w:left="62" w:right="-38"/>
        <w:jc w:val="center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d</w:t>
      </w:r>
      <w:r>
        <w:rPr>
          <w:rFonts w:ascii=".VnArialH" w:eastAsia=".VnArialH" w:hAnsi=".VnArialH" w:cs=".VnArialH"/>
          <w:spacing w:val="-1"/>
          <w:sz w:val="24"/>
          <w:szCs w:val="24"/>
        </w:rPr>
        <w:t>r</w:t>
      </w:r>
      <w:r>
        <w:rPr>
          <w:rFonts w:ascii=".VnArialH" w:eastAsia=".VnArialH" w:hAnsi=".VnArialH" w:cs=".VnArialH"/>
          <w:sz w:val="24"/>
          <w:szCs w:val="24"/>
        </w:rPr>
        <w:t xml:space="preserve">eam </w:t>
      </w:r>
      <w:r>
        <w:rPr>
          <w:rFonts w:ascii=".VnArialH" w:eastAsia=".VnArialH" w:hAnsi=".VnArialH" w:cs=".VnArialH"/>
          <w:spacing w:val="1"/>
          <w:sz w:val="24"/>
          <w:szCs w:val="24"/>
        </w:rPr>
        <w:t>o</w:t>
      </w:r>
      <w:r>
        <w:rPr>
          <w:rFonts w:ascii=".VnArialH" w:eastAsia=".VnArialH" w:hAnsi=".VnArialH" w:cs=".VnArialH"/>
          <w:sz w:val="24"/>
          <w:szCs w:val="24"/>
        </w:rPr>
        <w:t>f 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thi</w:t>
      </w:r>
      <w:r>
        <w:rPr>
          <w:rFonts w:ascii=".VnArialH" w:eastAsia=".VnArialH" w:hAnsi=".VnArialH" w:cs=".VnArialH"/>
          <w:spacing w:val="-1"/>
          <w:sz w:val="24"/>
          <w:szCs w:val="24"/>
        </w:rPr>
        <w:t>n</w:t>
      </w:r>
      <w:r>
        <w:rPr>
          <w:rFonts w:ascii=".VnArialH" w:eastAsia=".VnArialH" w:hAnsi=".VnArialH" w:cs=".VnArialH"/>
          <w:sz w:val="24"/>
          <w:szCs w:val="24"/>
        </w:rPr>
        <w:t>k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o</w:t>
      </w:r>
      <w:r>
        <w:rPr>
          <w:rFonts w:ascii=".VnArialH" w:eastAsia=".VnArialH" w:hAnsi=".VnArialH" w:cs=".VnArialH"/>
          <w:sz w:val="24"/>
          <w:szCs w:val="24"/>
        </w:rPr>
        <w:t>f )</w:t>
      </w:r>
    </w:p>
    <w:p w:rsidR="002728A6" w:rsidRDefault="00B17DFA">
      <w:pPr>
        <w:spacing w:before="6" w:line="180" w:lineRule="exact"/>
        <w:rPr>
          <w:sz w:val="18"/>
          <w:szCs w:val="18"/>
        </w:rPr>
      </w:pPr>
      <w:r>
        <w:br w:type="column"/>
      </w:r>
    </w:p>
    <w:p w:rsidR="002728A6" w:rsidRDefault="00B17DFA">
      <w:pPr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 xml:space="preserve">(                                  </w:t>
      </w:r>
      <w:r>
        <w:rPr>
          <w:rFonts w:ascii=".VnArialH" w:eastAsia=".VnArialH" w:hAnsi=".VnArialH" w:cs=".VnArialH"/>
          <w:spacing w:val="5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(</w:t>
      </w:r>
      <w:r>
        <w:rPr>
          <w:rFonts w:ascii=".VnArialH" w:eastAsia=".VnArialH" w:hAnsi=".VnArialH" w:cs=".VnArialH"/>
          <w:spacing w:val="3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sz w:val="24"/>
          <w:szCs w:val="24"/>
        </w:rPr>
        <w:t>Vt.th</w:t>
      </w:r>
      <w:r>
        <w:rPr>
          <w:rFonts w:ascii=".VnArialH" w:eastAsia=".VnArialH" w:hAnsi=".VnArialH" w:cs=".VnArialH"/>
          <w:b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=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s</w:t>
      </w:r>
      <w:r>
        <w:rPr>
          <w:rFonts w:ascii=".VnArialH" w:eastAsia=".VnArialH" w:hAnsi=".VnArialH" w:cs=".VnArialH"/>
          <w:sz w:val="24"/>
          <w:szCs w:val="24"/>
        </w:rPr>
        <w:t>ug</w:t>
      </w:r>
      <w:r>
        <w:rPr>
          <w:rFonts w:ascii=".VnArialH" w:eastAsia=".VnArialH" w:hAnsi=".VnArialH" w:cs=".VnArialH"/>
          <w:spacing w:val="-2"/>
          <w:sz w:val="24"/>
          <w:szCs w:val="24"/>
        </w:rPr>
        <w:t>g</w:t>
      </w:r>
      <w:r>
        <w:rPr>
          <w:rFonts w:ascii=".VnArialH" w:eastAsia=".VnArialH" w:hAnsi=".VnArialH" w:cs=".VnArialH"/>
          <w:sz w:val="24"/>
          <w:szCs w:val="24"/>
        </w:rPr>
        <w:t>est 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deny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a</w:t>
      </w:r>
      <w:r>
        <w:rPr>
          <w:rFonts w:ascii=".VnArialH" w:eastAsia=".VnArialH" w:hAnsi=".VnArialH" w:cs=".VnArialH"/>
          <w:sz w:val="24"/>
          <w:szCs w:val="24"/>
        </w:rPr>
        <w:t>d</w:t>
      </w:r>
      <w:r>
        <w:rPr>
          <w:rFonts w:ascii=".VnArialH" w:eastAsia=".VnArialH" w:hAnsi=".VnArialH" w:cs=".VnArialH"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sz w:val="24"/>
          <w:szCs w:val="24"/>
        </w:rPr>
        <w:t>it )</w:t>
      </w:r>
    </w:p>
    <w:p w:rsidR="002728A6" w:rsidRDefault="002728A6">
      <w:pPr>
        <w:spacing w:line="160" w:lineRule="exact"/>
        <w:rPr>
          <w:sz w:val="17"/>
          <w:szCs w:val="17"/>
        </w:rPr>
      </w:pP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B17DFA">
      <w:pPr>
        <w:ind w:left="1534"/>
        <w:rPr>
          <w:rFonts w:ascii=".VnArialH" w:eastAsia=".VnArialH" w:hAnsi=".VnArialH" w:cs=".VnArialH"/>
          <w:sz w:val="24"/>
          <w:szCs w:val="24"/>
        </w:rPr>
        <w:sectPr w:rsidR="002728A6">
          <w:type w:val="continuous"/>
          <w:pgSz w:w="12240" w:h="15840"/>
          <w:pgMar w:top="980" w:right="0" w:bottom="280" w:left="800" w:header="720" w:footer="720" w:gutter="0"/>
          <w:cols w:num="2" w:space="720" w:equalWidth="0">
            <w:col w:w="2833" w:space="202"/>
            <w:col w:w="8405"/>
          </w:cols>
        </w:sectPr>
      </w:pPr>
      <w:r>
        <w:rPr>
          <w:rFonts w:ascii=".VnArialH" w:eastAsia=".VnArialH" w:hAnsi=".VnArialH" w:cs=".VnArialH"/>
          <w:sz w:val="24"/>
          <w:szCs w:val="24"/>
        </w:rPr>
        <w:t xml:space="preserve">( </w:t>
      </w:r>
      <w:r>
        <w:rPr>
          <w:rFonts w:ascii=".VnArialH" w:eastAsia=".VnArialH" w:hAnsi=".VnArialH" w:cs=".VnArialH"/>
          <w:b/>
          <w:spacing w:val="-2"/>
          <w:sz w:val="24"/>
          <w:szCs w:val="24"/>
        </w:rPr>
        <w:t>V</w:t>
      </w:r>
      <w:r>
        <w:rPr>
          <w:rFonts w:ascii=".VnArialH" w:eastAsia=".VnArialH" w:hAnsi=".VnArialH" w:cs=".VnArialH"/>
          <w:b/>
          <w:sz w:val="24"/>
          <w:szCs w:val="24"/>
        </w:rPr>
        <w:t>t.th +</w:t>
      </w:r>
      <w:r>
        <w:rPr>
          <w:rFonts w:ascii=".VnArialH" w:eastAsia=".VnArialH" w:hAnsi=".VnArialH" w:cs=".VnArialH"/>
          <w:b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sz w:val="24"/>
          <w:szCs w:val="24"/>
        </w:rPr>
        <w:t>P</w:t>
      </w:r>
      <w:r>
        <w:rPr>
          <w:rFonts w:ascii=".VnArialH" w:eastAsia=".VnArialH" w:hAnsi=".VnArialH" w:cs=".VnArialH"/>
          <w:b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=</w:t>
      </w:r>
      <w:r>
        <w:rPr>
          <w:rFonts w:ascii=".VnArialH" w:eastAsia=".VnArialH" w:hAnsi=".VnArialH" w:cs=".VnArialH"/>
          <w:spacing w:val="66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ap</w:t>
      </w:r>
      <w:r>
        <w:rPr>
          <w:rFonts w:ascii=".VnArialH" w:eastAsia=".VnArialH" w:hAnsi=".VnArialH" w:cs=".VnArialH"/>
          <w:spacing w:val="-2"/>
          <w:sz w:val="24"/>
          <w:szCs w:val="24"/>
        </w:rPr>
        <w:t>o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o</w:t>
      </w:r>
      <w:r>
        <w:rPr>
          <w:rFonts w:ascii=".VnArialH" w:eastAsia=".VnArialH" w:hAnsi=".VnArialH" w:cs=".VnArialH"/>
          <w:spacing w:val="1"/>
          <w:sz w:val="24"/>
          <w:szCs w:val="24"/>
        </w:rPr>
        <w:t>g</w:t>
      </w:r>
      <w:r>
        <w:rPr>
          <w:rFonts w:ascii=".VnArialH" w:eastAsia=".VnArialH" w:hAnsi=".VnArialH" w:cs=".VnArialH"/>
          <w:spacing w:val="-2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>ze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for 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i</w:t>
      </w:r>
      <w:r>
        <w:rPr>
          <w:rFonts w:ascii=".VnArialH" w:eastAsia=".VnArialH" w:hAnsi=".VnArialH" w:cs=".VnArialH"/>
          <w:sz w:val="24"/>
          <w:szCs w:val="24"/>
        </w:rPr>
        <w:t>ns</w:t>
      </w:r>
      <w:r>
        <w:rPr>
          <w:rFonts w:ascii=".VnArialH" w:eastAsia=".VnArialH" w:hAnsi=".VnArialH" w:cs=".VnArialH"/>
          <w:spacing w:val="-2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>st on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2728A6">
      <w:pPr>
        <w:spacing w:before="9" w:line="220" w:lineRule="exact"/>
        <w:rPr>
          <w:sz w:val="22"/>
          <w:szCs w:val="22"/>
        </w:rPr>
        <w:sectPr w:rsidR="002728A6">
          <w:type w:val="continuous"/>
          <w:pgSz w:w="12240" w:h="15840"/>
          <w:pgMar w:top="980" w:right="0" w:bottom="280" w:left="800" w:header="720" w:footer="720" w:gutter="0"/>
          <w:cols w:space="720"/>
        </w:sectPr>
      </w:pPr>
    </w:p>
    <w:p w:rsidR="002728A6" w:rsidRDefault="00B17DFA">
      <w:pPr>
        <w:spacing w:before="29"/>
        <w:ind w:left="612"/>
        <w:rPr>
          <w:sz w:val="24"/>
          <w:szCs w:val="24"/>
        </w:rPr>
      </w:pPr>
      <w:r>
        <w:pict>
          <v:group id="_x0000_s1032" style="position:absolute;left:0;text-align:left;margin-left:45pt;margin-top:-2.5pt;width:171pt;height:22.75pt;z-index:-251646976;mso-position-horizontal-relative:page" coordorigin="900,-50" coordsize="3420,455">
            <v:shape id="_x0000_s1033" style="position:absolute;left:900;top:-50;width:3420;height:455" coordorigin="900,-50" coordsize="3420,455" path="m900,405r3420,l4320,-50r-3420,l900,405xe" filled="f">
              <v:path arrowok="t"/>
            </v:shape>
            <w10:wrap anchorx="page"/>
          </v:group>
        </w:pic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+ </w:t>
      </w:r>
      <w:r>
        <w:rPr>
          <w:b/>
          <w:sz w:val="24"/>
          <w:szCs w:val="24"/>
          <w:u w:val="thick" w:color="000000"/>
        </w:rPr>
        <w:t>V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.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+ O + P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+ </w:t>
      </w:r>
      <w:r>
        <w:rPr>
          <w:b/>
          <w:i/>
          <w:spacing w:val="-58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  <w:u w:val="thick" w:color="000000"/>
        </w:rPr>
        <w:t>V</w:t>
      </w:r>
      <w:r>
        <w:rPr>
          <w:b/>
          <w:i/>
          <w:spacing w:val="-1"/>
          <w:sz w:val="24"/>
          <w:szCs w:val="24"/>
          <w:u w:val="thick" w:color="000000"/>
        </w:rPr>
        <w:t>-</w:t>
      </w:r>
      <w:r>
        <w:rPr>
          <w:b/>
          <w:i/>
          <w:sz w:val="24"/>
          <w:szCs w:val="24"/>
          <w:u w:val="thick" w:color="000000"/>
        </w:rPr>
        <w:t>i</w:t>
      </w:r>
      <w:r>
        <w:rPr>
          <w:b/>
          <w:i/>
          <w:spacing w:val="1"/>
          <w:sz w:val="24"/>
          <w:szCs w:val="24"/>
          <w:u w:val="thick" w:color="000000"/>
        </w:rPr>
        <w:t>n</w:t>
      </w:r>
      <w:r>
        <w:rPr>
          <w:b/>
          <w:i/>
          <w:sz w:val="24"/>
          <w:szCs w:val="24"/>
          <w:u w:val="thick" w:color="000000"/>
        </w:rPr>
        <w:t>g</w:t>
      </w:r>
    </w:p>
    <w:p w:rsidR="002728A6" w:rsidRDefault="002728A6">
      <w:pPr>
        <w:spacing w:before="10" w:line="140" w:lineRule="exact"/>
        <w:rPr>
          <w:sz w:val="15"/>
          <w:szCs w:val="15"/>
        </w:rPr>
      </w:pPr>
    </w:p>
    <w:p w:rsidR="002728A6" w:rsidRDefault="00B17DFA">
      <w:pPr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pre</w:t>
      </w:r>
      <w:r>
        <w:rPr>
          <w:rFonts w:ascii=".VnArialH" w:eastAsia=".VnArialH" w:hAnsi=".VnArialH" w:cs=".VnArialH"/>
          <w:spacing w:val="1"/>
          <w:sz w:val="24"/>
          <w:szCs w:val="24"/>
        </w:rPr>
        <w:t>v</w:t>
      </w:r>
      <w:r>
        <w:rPr>
          <w:rFonts w:ascii=".VnArialH" w:eastAsia=".VnArialH" w:hAnsi=".VnArialH" w:cs=".VnArialH"/>
          <w:sz w:val="24"/>
          <w:szCs w:val="24"/>
        </w:rPr>
        <w:t>ent (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s</w:t>
      </w:r>
      <w:r>
        <w:rPr>
          <w:rFonts w:ascii=".VnArialH" w:eastAsia=".VnArialH" w:hAnsi=".VnArialH" w:cs=".VnArialH"/>
          <w:sz w:val="24"/>
          <w:szCs w:val="24"/>
        </w:rPr>
        <w:t>top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)</w:t>
      </w:r>
      <w:r>
        <w:rPr>
          <w:rFonts w:ascii=".VnArialH" w:eastAsia=".VnArialH" w:hAnsi=".VnArialH" w:cs=".VnArialH"/>
          <w:sz w:val="24"/>
          <w:szCs w:val="24"/>
          <w:u w:val="single" w:color="000000"/>
        </w:rPr>
        <w:t xml:space="preserve">    </w:t>
      </w:r>
      <w:r>
        <w:rPr>
          <w:rFonts w:ascii=".VnArialH" w:eastAsia=".VnArialH" w:hAnsi=".VnArialH" w:cs=".VnArialH"/>
          <w:spacing w:val="66"/>
          <w:sz w:val="24"/>
          <w:szCs w:val="24"/>
          <w:u w:val="single" w:color="000000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from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</w:p>
    <w:p w:rsidR="002728A6" w:rsidRDefault="002728A6">
      <w:pPr>
        <w:spacing w:line="200" w:lineRule="exact"/>
      </w:pPr>
    </w:p>
    <w:p w:rsidR="002728A6" w:rsidRDefault="002728A6">
      <w:pPr>
        <w:spacing w:before="5" w:line="240" w:lineRule="exact"/>
        <w:rPr>
          <w:sz w:val="24"/>
          <w:szCs w:val="24"/>
        </w:rPr>
      </w:pPr>
    </w:p>
    <w:p w:rsidR="002728A6" w:rsidRDefault="00B17DFA">
      <w:pPr>
        <w:ind w:left="100" w:right="-56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congratul</w:t>
      </w:r>
      <w:r>
        <w:rPr>
          <w:rFonts w:ascii=".VnArialH" w:eastAsia=".VnArialH" w:hAnsi=".VnArialH" w:cs=".VnArialH"/>
          <w:spacing w:val="1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>te</w:t>
      </w:r>
      <w:r>
        <w:rPr>
          <w:rFonts w:ascii=".VnArialH" w:eastAsia=".VnArialH" w:hAnsi=".VnArialH" w:cs=".VnArialH"/>
          <w:spacing w:val="1"/>
          <w:sz w:val="24"/>
          <w:szCs w:val="24"/>
        </w:rPr>
        <w:t>_</w:t>
      </w:r>
      <w:r>
        <w:rPr>
          <w:rFonts w:ascii=".VnArialH" w:eastAsia=".VnArialH" w:hAnsi=".VnArialH" w:cs=".VnArialH"/>
          <w:sz w:val="24"/>
          <w:szCs w:val="24"/>
          <w:u w:val="single" w:color="000000"/>
        </w:rPr>
        <w:t xml:space="preserve">  </w:t>
      </w:r>
      <w:r>
        <w:rPr>
          <w:rFonts w:ascii=".VnArialH" w:eastAsia=".VnArialH" w:hAnsi=".VnArialH" w:cs=".VnArialH"/>
          <w:spacing w:val="66"/>
          <w:sz w:val="24"/>
          <w:szCs w:val="24"/>
          <w:u w:val="single" w:color="000000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on 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thank</w:t>
      </w:r>
      <w:r>
        <w:rPr>
          <w:rFonts w:ascii=".VnArialH" w:eastAsia=".VnArialH" w:hAnsi=".VnArialH" w:cs=".VnArialH"/>
          <w:sz w:val="24"/>
          <w:szCs w:val="24"/>
          <w:u w:val="single" w:color="000000"/>
        </w:rPr>
        <w:t xml:space="preserve">    </w:t>
      </w:r>
      <w:r>
        <w:rPr>
          <w:rFonts w:ascii=".VnArialH" w:eastAsia=".VnArialH" w:hAnsi=".VnArialH" w:cs=".VnArialH"/>
          <w:sz w:val="24"/>
          <w:szCs w:val="24"/>
        </w:rPr>
        <w:t xml:space="preserve"> for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)</w:t>
      </w:r>
    </w:p>
    <w:p w:rsidR="002728A6" w:rsidRDefault="00B17DFA">
      <w:pPr>
        <w:spacing w:before="5" w:line="140" w:lineRule="exact"/>
        <w:rPr>
          <w:sz w:val="14"/>
          <w:szCs w:val="14"/>
        </w:rPr>
      </w:pPr>
      <w:r>
        <w:br w:type="column"/>
      </w:r>
    </w:p>
    <w:p w:rsidR="002728A6" w:rsidRDefault="00B17DFA">
      <w:pPr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 xml:space="preserve">( 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sz w:val="24"/>
          <w:szCs w:val="24"/>
        </w:rPr>
        <w:t>Vt.</w:t>
      </w:r>
      <w:r>
        <w:rPr>
          <w:rFonts w:ascii=".VnArialH" w:eastAsia=".VnArialH" w:hAnsi=".VnArialH" w:cs=".VnArialH"/>
          <w:b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sz w:val="24"/>
          <w:szCs w:val="24"/>
        </w:rPr>
        <w:t>th +</w:t>
      </w:r>
      <w:r>
        <w:rPr>
          <w:rFonts w:ascii=".VnArialH" w:eastAsia=".VnArialH" w:hAnsi=".VnArialH" w:cs=".VnArialH"/>
          <w:b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spacing w:val="1"/>
          <w:sz w:val="24"/>
          <w:szCs w:val="24"/>
        </w:rPr>
        <w:t>…</w:t>
      </w:r>
      <w:r>
        <w:rPr>
          <w:rFonts w:ascii=".VnArialH" w:eastAsia=".VnArialH" w:hAnsi=".VnArialH" w:cs=".VnArialH"/>
          <w:b/>
          <w:sz w:val="24"/>
          <w:szCs w:val="24"/>
        </w:rPr>
        <w:t>.</w:t>
      </w:r>
      <w:r>
        <w:rPr>
          <w:rFonts w:ascii=".VnArialH" w:eastAsia=".VnArialH" w:hAnsi=".VnArialH" w:cs=".VnArialH"/>
          <w:b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sz w:val="24"/>
          <w:szCs w:val="24"/>
        </w:rPr>
        <w:t>+</w:t>
      </w:r>
      <w:r>
        <w:rPr>
          <w:rFonts w:ascii=".VnArialH" w:eastAsia=".VnArialH" w:hAnsi=".VnArialH" w:cs=".VnArialH"/>
          <w:b/>
          <w:spacing w:val="66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sz w:val="24"/>
          <w:szCs w:val="24"/>
        </w:rPr>
        <w:t xml:space="preserve">P </w:t>
      </w:r>
      <w:r>
        <w:rPr>
          <w:rFonts w:ascii=".VnArialH" w:eastAsia=".VnArialH" w:hAnsi=".VnArialH" w:cs=".VnArialH"/>
          <w:b/>
          <w:spacing w:val="3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=</w:t>
      </w:r>
      <w:r>
        <w:rPr>
          <w:rFonts w:ascii=".VnArialH" w:eastAsia=".VnArialH" w:hAnsi=".VnArialH" w:cs=".VnArialH"/>
          <w:spacing w:val="-3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>c</w:t>
      </w:r>
      <w:r>
        <w:rPr>
          <w:rFonts w:ascii=".VnArialH" w:eastAsia=".VnArialH" w:hAnsi=".VnArialH" w:cs=".VnArialH"/>
          <w:spacing w:val="-1"/>
          <w:sz w:val="24"/>
          <w:szCs w:val="24"/>
        </w:rPr>
        <w:t>c</w:t>
      </w:r>
      <w:r>
        <w:rPr>
          <w:rFonts w:ascii=".VnArialH" w:eastAsia=".VnArialH" w:hAnsi=".VnArialH" w:cs=".VnArialH"/>
          <w:sz w:val="24"/>
          <w:szCs w:val="24"/>
        </w:rPr>
        <w:t>us</w:t>
      </w:r>
      <w:r>
        <w:rPr>
          <w:rFonts w:ascii=".VnArialH" w:eastAsia=".VnArialH" w:hAnsi=".VnArialH" w:cs=".VnArialH"/>
          <w:spacing w:val="1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  <w:u w:val="single" w:color="000000"/>
        </w:rPr>
        <w:t xml:space="preserve">      </w:t>
      </w:r>
      <w:r>
        <w:rPr>
          <w:rFonts w:ascii=".VnArialH" w:eastAsia=".VnArialH" w:hAnsi=".VnArialH" w:cs=".VnArialH"/>
          <w:sz w:val="24"/>
          <w:szCs w:val="24"/>
        </w:rPr>
        <w:t>of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</w:p>
    <w:p w:rsidR="002728A6" w:rsidRDefault="002728A6">
      <w:pPr>
        <w:spacing w:line="200" w:lineRule="exact"/>
      </w:pPr>
    </w:p>
    <w:p w:rsidR="002728A6" w:rsidRDefault="002728A6">
      <w:pPr>
        <w:spacing w:before="2" w:line="240" w:lineRule="exact"/>
        <w:rPr>
          <w:sz w:val="24"/>
          <w:szCs w:val="24"/>
        </w:rPr>
      </w:pPr>
    </w:p>
    <w:p w:rsidR="002728A6" w:rsidRDefault="00B17DFA">
      <w:pPr>
        <w:ind w:left="1068"/>
        <w:rPr>
          <w:rFonts w:ascii=".VnArialH" w:eastAsia=".VnArialH" w:hAnsi=".VnArialH" w:cs=".VnArialH"/>
          <w:sz w:val="24"/>
          <w:szCs w:val="24"/>
        </w:rPr>
        <w:sectPr w:rsidR="002728A6">
          <w:type w:val="continuous"/>
          <w:pgSz w:w="12240" w:h="15840"/>
          <w:pgMar w:top="980" w:right="0" w:bottom="280" w:left="800" w:header="720" w:footer="720" w:gutter="0"/>
          <w:cols w:num="2" w:space="720" w:equalWidth="0">
            <w:col w:w="4835" w:space="200"/>
            <w:col w:w="6405"/>
          </w:cols>
        </w:sectPr>
      </w:pPr>
      <w:r>
        <w:rPr>
          <w:rFonts w:ascii=".VnArialH" w:eastAsia=".VnArialH" w:hAnsi=".VnArialH" w:cs=".VnArialH"/>
          <w:spacing w:val="-1"/>
          <w:sz w:val="24"/>
          <w:szCs w:val="24"/>
        </w:rPr>
        <w:t>W</w:t>
      </w:r>
      <w:r>
        <w:rPr>
          <w:rFonts w:ascii=".VnArialH" w:eastAsia=".VnArialH" w:hAnsi=".VnArialH" w:cs=".VnArialH"/>
          <w:sz w:val="24"/>
          <w:szCs w:val="24"/>
        </w:rPr>
        <w:t xml:space="preserve">arn </w:t>
      </w:r>
      <w:r>
        <w:rPr>
          <w:rFonts w:ascii=".VnArialH" w:eastAsia=".VnArialH" w:hAnsi=".VnArialH" w:cs=".VnArialH"/>
          <w:sz w:val="24"/>
          <w:szCs w:val="24"/>
          <w:u w:val="single" w:color="000000"/>
        </w:rPr>
        <w:t xml:space="preserve">    </w:t>
      </w:r>
      <w:r>
        <w:rPr>
          <w:rFonts w:ascii=".VnArialH" w:eastAsia=".VnArialH" w:hAnsi=".VnArialH" w:cs=".VnArialH"/>
          <w:spacing w:val="66"/>
          <w:sz w:val="24"/>
          <w:szCs w:val="24"/>
          <w:u w:val="single" w:color="000000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>g</w:t>
      </w:r>
      <w:r>
        <w:rPr>
          <w:rFonts w:ascii=".VnArialH" w:eastAsia=".VnArialH" w:hAnsi=".VnArialH" w:cs=".VnArialH"/>
          <w:spacing w:val="1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>inst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</w:p>
    <w:p w:rsidR="002728A6" w:rsidRDefault="002728A6">
      <w:pPr>
        <w:spacing w:before="3" w:line="160" w:lineRule="exact"/>
        <w:rPr>
          <w:sz w:val="16"/>
          <w:szCs w:val="16"/>
        </w:rPr>
      </w:pPr>
    </w:p>
    <w:p w:rsidR="002728A6" w:rsidRDefault="002728A6">
      <w:pPr>
        <w:spacing w:line="200" w:lineRule="exact"/>
      </w:pPr>
    </w:p>
    <w:p w:rsidR="002728A6" w:rsidRDefault="00B17DFA">
      <w:pPr>
        <w:spacing w:before="87"/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*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sz w:val="26"/>
          <w:szCs w:val="26"/>
        </w:rPr>
        <w:t>Chú</w:t>
      </w:r>
      <w:r>
        <w:rPr>
          <w:rFonts w:ascii=".VnArialH" w:eastAsia=".VnArialH" w:hAnsi=".VnArialH" w:cs=".VnArialH"/>
          <w:b/>
          <w:spacing w:val="2"/>
          <w:sz w:val="26"/>
          <w:szCs w:val="26"/>
        </w:rPr>
        <w:t xml:space="preserve"> </w:t>
      </w:r>
      <w:r>
        <w:rPr>
          <w:rFonts w:ascii=".VnArialH" w:eastAsia=".VnArialH" w:hAnsi=".VnArialH" w:cs=".VnArialH"/>
          <w:b/>
          <w:sz w:val="28"/>
          <w:szCs w:val="28"/>
        </w:rPr>
        <w:t>ý</w:t>
      </w:r>
      <w:r>
        <w:rPr>
          <w:rFonts w:ascii=".VnArialH" w:eastAsia=".VnArialH" w:hAnsi=".VnArialH" w:cs=".VnArialH"/>
          <w:b/>
          <w:spacing w:val="2"/>
          <w:sz w:val="28"/>
          <w:szCs w:val="28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ạ</w:t>
      </w:r>
      <w:r>
        <w:rPr>
          <w:rFonts w:ascii=".VnArialH" w:eastAsia=".VnArialH" w:hAnsi=".VnArialH" w:cs=".VnArialH"/>
          <w:sz w:val="24"/>
          <w:szCs w:val="24"/>
        </w:rPr>
        <w:t>ng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p</w:t>
      </w:r>
      <w:r>
        <w:rPr>
          <w:rFonts w:ascii=".VnArialH" w:eastAsia=".VnArialH" w:hAnsi=".VnArialH" w:cs=".VnArialH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ủ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đ</w:t>
      </w:r>
      <w:r>
        <w:rPr>
          <w:rFonts w:ascii="Arial" w:eastAsia="Arial" w:hAnsi="Arial" w:cs="Arial"/>
          <w:sz w:val="24"/>
          <w:szCs w:val="24"/>
        </w:rPr>
        <w:t>ị</w:t>
      </w:r>
      <w:r>
        <w:rPr>
          <w:rFonts w:ascii=".VnArialH" w:eastAsia=".VnArialH" w:hAnsi=".VnArialH" w:cs=".VnArialH"/>
          <w:sz w:val="24"/>
          <w:szCs w:val="24"/>
        </w:rPr>
        <w:t>nh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th</w:t>
      </w:r>
      <w:r>
        <w:rPr>
          <w:rFonts w:ascii=".VnArialH" w:eastAsia=".VnArialH" w:hAnsi=".VnArialH" w:cs=".VnArialH"/>
          <w:spacing w:val="1"/>
          <w:sz w:val="24"/>
          <w:szCs w:val="24"/>
        </w:rPr>
        <w:t>ê</w:t>
      </w:r>
      <w:r>
        <w:rPr>
          <w:rFonts w:ascii=".VnArialH" w:eastAsia=".VnArialH" w:hAnsi=".VnArialH" w:cs=".VnArialH"/>
          <w:sz w:val="24"/>
          <w:szCs w:val="24"/>
        </w:rPr>
        <w:t xml:space="preserve">m </w:t>
      </w:r>
      <w:r>
        <w:rPr>
          <w:rFonts w:ascii=".VnArialH" w:eastAsia=".VnArialH" w:hAnsi=".VnArialH" w:cs=".VnArialH"/>
          <w:spacing w:val="-1"/>
          <w:sz w:val="24"/>
          <w:szCs w:val="24"/>
        </w:rPr>
        <w:t>“</w:t>
      </w:r>
      <w:r>
        <w:rPr>
          <w:rFonts w:ascii=".VnArialH" w:eastAsia=".VnArialH" w:hAnsi=".VnArialH" w:cs=".VnArialH"/>
          <w:b/>
          <w:sz w:val="24"/>
          <w:szCs w:val="24"/>
        </w:rPr>
        <w:t>not</w:t>
      </w:r>
      <w:r>
        <w:rPr>
          <w:rFonts w:ascii=".VnArialH" w:eastAsia=".VnArialH" w:hAnsi=".VnArialH" w:cs=".VnArialH"/>
          <w:sz w:val="24"/>
          <w:szCs w:val="24"/>
        </w:rPr>
        <w:t>” v…o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tr</w:t>
      </w:r>
      <w:r>
        <w:rPr>
          <w:rFonts w:ascii="Arial" w:eastAsia="Arial" w:hAnsi="Arial" w:cs="Arial"/>
          <w:sz w:val="24"/>
          <w:szCs w:val="24"/>
        </w:rPr>
        <w:t>ư</w:t>
      </w:r>
      <w:r>
        <w:rPr>
          <w:rFonts w:ascii="Arial" w:eastAsia="Arial" w:hAnsi="Arial" w:cs="Arial"/>
          <w:spacing w:val="1"/>
          <w:sz w:val="24"/>
          <w:szCs w:val="24"/>
        </w:rPr>
        <w:t>ớ</w:t>
      </w:r>
      <w:r>
        <w:rPr>
          <w:rFonts w:ascii=".VnArialH" w:eastAsia=".VnArialH" w:hAnsi=".VnArialH" w:cs=".VnArialH"/>
          <w:sz w:val="24"/>
          <w:szCs w:val="24"/>
        </w:rPr>
        <w:t>c Vto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h</w:t>
      </w:r>
      <w:r>
        <w:rPr>
          <w:rFonts w:ascii=".VnArialH" w:eastAsia=".VnArialH" w:hAnsi=".VnArialH" w:cs=".VnArialH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ặ</w:t>
      </w:r>
      <w:r>
        <w:rPr>
          <w:rFonts w:ascii=".VnArialH" w:eastAsia=".VnArialH" w:hAnsi=".VnArialH" w:cs=".VnArialH"/>
          <w:sz w:val="24"/>
          <w:szCs w:val="24"/>
        </w:rPr>
        <w:t>c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Ving</w:t>
      </w:r>
    </w:p>
    <w:p w:rsidR="002728A6" w:rsidRDefault="002728A6">
      <w:pPr>
        <w:spacing w:before="5" w:line="160" w:lineRule="exact"/>
        <w:rPr>
          <w:sz w:val="16"/>
          <w:szCs w:val="16"/>
        </w:rPr>
      </w:pP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B17DFA">
      <w:pPr>
        <w:ind w:left="100"/>
        <w:rPr>
          <w:rFonts w:ascii=".VnArialH" w:eastAsia=".VnArialH" w:hAnsi=".VnArialH" w:cs=".VnArialH"/>
          <w:sz w:val="28"/>
          <w:szCs w:val="28"/>
        </w:rPr>
      </w:pPr>
      <w:r>
        <w:rPr>
          <w:rFonts w:ascii=".VnArialH" w:eastAsia=".VnArialH" w:hAnsi=".VnArialH" w:cs=".VnArialH"/>
          <w:b/>
          <w:sz w:val="26"/>
          <w:szCs w:val="26"/>
        </w:rPr>
        <w:t>VI.</w:t>
      </w:r>
      <w:r>
        <w:rPr>
          <w:rFonts w:ascii=".VnArialH" w:eastAsia=".VnArialH" w:hAnsi=".VnArialH" w:cs=".VnArialH"/>
          <w:b/>
          <w:spacing w:val="-3"/>
          <w:sz w:val="26"/>
          <w:szCs w:val="26"/>
        </w:rPr>
        <w:t xml:space="preserve"> </w:t>
      </w:r>
      <w:r>
        <w:rPr>
          <w:rFonts w:ascii=".VnArialH" w:eastAsia=".VnArialH" w:hAnsi=".VnArialH" w:cs=".VnArialH"/>
          <w:b/>
          <w:spacing w:val="-1"/>
          <w:sz w:val="28"/>
          <w:szCs w:val="28"/>
          <w:u w:val="thick" w:color="000000"/>
        </w:rPr>
        <w:t>C</w:t>
      </w:r>
      <w:r>
        <w:rPr>
          <w:rFonts w:ascii=".VnArialH" w:eastAsia=".VnArialH" w:hAnsi=".VnArialH" w:cs=".VnArialH"/>
          <w:b/>
          <w:sz w:val="28"/>
          <w:szCs w:val="28"/>
          <w:u w:val="thick" w:color="000000"/>
        </w:rPr>
        <w:t>o</w:t>
      </w:r>
      <w:r>
        <w:rPr>
          <w:rFonts w:ascii=".VnArialH" w:eastAsia=".VnArialH" w:hAnsi=".VnArialH" w:cs=".VnArialH"/>
          <w:b/>
          <w:spacing w:val="-1"/>
          <w:sz w:val="28"/>
          <w:szCs w:val="28"/>
          <w:u w:val="thick" w:color="000000"/>
        </w:rPr>
        <w:t>nd</w:t>
      </w:r>
      <w:r>
        <w:rPr>
          <w:rFonts w:ascii=".VnArialH" w:eastAsia=".VnArialH" w:hAnsi=".VnArialH" w:cs=".VnArialH"/>
          <w:b/>
          <w:spacing w:val="1"/>
          <w:sz w:val="28"/>
          <w:szCs w:val="28"/>
          <w:u w:val="thick" w:color="000000"/>
        </w:rPr>
        <w:t>i</w:t>
      </w:r>
      <w:r>
        <w:rPr>
          <w:rFonts w:ascii=".VnArialH" w:eastAsia=".VnArialH" w:hAnsi=".VnArialH" w:cs=".VnArialH"/>
          <w:b/>
          <w:spacing w:val="-1"/>
          <w:sz w:val="28"/>
          <w:szCs w:val="28"/>
          <w:u w:val="thick" w:color="000000"/>
        </w:rPr>
        <w:t>t</w:t>
      </w:r>
      <w:r>
        <w:rPr>
          <w:rFonts w:ascii=".VnArialH" w:eastAsia=".VnArialH" w:hAnsi=".VnArialH" w:cs=".VnArialH"/>
          <w:b/>
          <w:spacing w:val="1"/>
          <w:sz w:val="28"/>
          <w:szCs w:val="28"/>
          <w:u w:val="thick" w:color="000000"/>
        </w:rPr>
        <w:t>i</w:t>
      </w:r>
      <w:r>
        <w:rPr>
          <w:rFonts w:ascii=".VnArialH" w:eastAsia=".VnArialH" w:hAnsi=".VnArialH" w:cs=".VnArialH"/>
          <w:b/>
          <w:sz w:val="28"/>
          <w:szCs w:val="28"/>
          <w:u w:val="thick" w:color="000000"/>
        </w:rPr>
        <w:t>o</w:t>
      </w:r>
      <w:r>
        <w:rPr>
          <w:rFonts w:ascii=".VnArialH" w:eastAsia=".VnArialH" w:hAnsi=".VnArialH" w:cs=".VnArialH"/>
          <w:b/>
          <w:spacing w:val="-1"/>
          <w:sz w:val="28"/>
          <w:szCs w:val="28"/>
          <w:u w:val="thick" w:color="000000"/>
        </w:rPr>
        <w:t>na</w:t>
      </w:r>
      <w:r>
        <w:rPr>
          <w:rFonts w:ascii=".VnArialH" w:eastAsia=".VnArialH" w:hAnsi=".VnArialH" w:cs=".VnArialH"/>
          <w:b/>
          <w:sz w:val="28"/>
          <w:szCs w:val="28"/>
          <w:u w:val="thick" w:color="000000"/>
        </w:rPr>
        <w:t xml:space="preserve">l </w:t>
      </w:r>
      <w:r>
        <w:rPr>
          <w:rFonts w:ascii=".VnArialH" w:eastAsia=".VnArialH" w:hAnsi=".VnArialH" w:cs=".VnArialH"/>
          <w:b/>
          <w:spacing w:val="2"/>
          <w:sz w:val="28"/>
          <w:szCs w:val="28"/>
          <w:u w:val="thick" w:color="000000"/>
        </w:rPr>
        <w:t xml:space="preserve"> </w:t>
      </w:r>
      <w:r>
        <w:rPr>
          <w:rFonts w:ascii=".VnArialH" w:eastAsia=".VnArialH" w:hAnsi=".VnArialH" w:cs=".VnArialH"/>
          <w:b/>
          <w:sz w:val="28"/>
          <w:szCs w:val="28"/>
          <w:u w:val="thick" w:color="000000"/>
        </w:rPr>
        <w:t>se</w:t>
      </w:r>
      <w:r>
        <w:rPr>
          <w:rFonts w:ascii=".VnArialH" w:eastAsia=".VnArialH" w:hAnsi=".VnArialH" w:cs=".VnArialH"/>
          <w:b/>
          <w:spacing w:val="-1"/>
          <w:sz w:val="28"/>
          <w:szCs w:val="28"/>
          <w:u w:val="thick" w:color="000000"/>
        </w:rPr>
        <w:t>nt</w:t>
      </w:r>
      <w:r>
        <w:rPr>
          <w:rFonts w:ascii=".VnArialH" w:eastAsia=".VnArialH" w:hAnsi=".VnArialH" w:cs=".VnArialH"/>
          <w:b/>
          <w:sz w:val="28"/>
          <w:szCs w:val="28"/>
          <w:u w:val="thick" w:color="000000"/>
        </w:rPr>
        <w:t>e</w:t>
      </w:r>
      <w:r>
        <w:rPr>
          <w:rFonts w:ascii=".VnArialH" w:eastAsia=".VnArialH" w:hAnsi=".VnArialH" w:cs=".VnArialH"/>
          <w:b/>
          <w:spacing w:val="-1"/>
          <w:sz w:val="28"/>
          <w:szCs w:val="28"/>
          <w:u w:val="thick" w:color="000000"/>
        </w:rPr>
        <w:t>nc</w:t>
      </w:r>
      <w:r>
        <w:rPr>
          <w:rFonts w:ascii=".VnArialH" w:eastAsia=".VnArialH" w:hAnsi=".VnArialH" w:cs=".VnArialH"/>
          <w:b/>
          <w:sz w:val="28"/>
          <w:szCs w:val="28"/>
          <w:u w:val="thick" w:color="000000"/>
        </w:rPr>
        <w:t>es</w:t>
      </w:r>
    </w:p>
    <w:p w:rsidR="002728A6" w:rsidRDefault="002728A6">
      <w:pPr>
        <w:spacing w:before="4" w:line="100" w:lineRule="exact"/>
        <w:rPr>
          <w:sz w:val="11"/>
          <w:szCs w:val="11"/>
        </w:rPr>
      </w:pPr>
    </w:p>
    <w:p w:rsidR="002728A6" w:rsidRDefault="00B17DFA">
      <w:pPr>
        <w:ind w:left="100"/>
        <w:rPr>
          <w:rFonts w:ascii=".VnArialH" w:eastAsia=".VnArialH" w:hAnsi=".VnArialH" w:cs=".VnArialH"/>
          <w:sz w:val="24"/>
          <w:szCs w:val="24"/>
        </w:rPr>
      </w:pPr>
      <w:r>
        <w:pict>
          <v:group id="_x0000_s1030" style="position:absolute;left:0;text-align:left;margin-left:139.35pt;margin-top:52.85pt;width:224.5pt;height:.1pt;z-index:-251645952;mso-position-horizontal-relative:page" coordorigin="2787,1057" coordsize="4490,2">
            <v:shape id="_x0000_s1031" style="position:absolute;left:2787;top:1057;width:4490;height:2" coordorigin="2787,1057" coordsize="4490,2" path="m2787,1057r4490,2e" filled="f">
              <v:path arrowok="t"/>
            </v:shape>
            <w10:wrap anchorx="page"/>
          </v:group>
        </w:pict>
      </w:r>
      <w:r>
        <w:rPr>
          <w:rFonts w:ascii=".VnArialH" w:eastAsia=".VnArialH" w:hAnsi=".VnArialH" w:cs=".VnArialH"/>
          <w:b/>
          <w:sz w:val="26"/>
          <w:szCs w:val="26"/>
        </w:rPr>
        <w:t>1.</w:t>
      </w:r>
      <w:r>
        <w:rPr>
          <w:rFonts w:ascii=".VnArialH" w:eastAsia=".VnArialH" w:hAnsi=".VnArialH" w:cs=".VnArialH"/>
          <w:b/>
          <w:spacing w:val="-2"/>
          <w:sz w:val="26"/>
          <w:szCs w:val="26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>Ty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>p</w:t>
      </w:r>
      <w:r>
        <w:rPr>
          <w:rFonts w:ascii=".VnArialH" w:eastAsia=".VnArialH" w:hAnsi=".VnArialH" w:cs=".VnArialH"/>
          <w:b/>
          <w:i/>
          <w:sz w:val="24"/>
          <w:szCs w:val="24"/>
        </w:rPr>
        <w:t>e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 xml:space="preserve"> o</w:t>
      </w:r>
      <w:r>
        <w:rPr>
          <w:rFonts w:ascii=".VnArialH" w:eastAsia=".VnArialH" w:hAnsi=".VnArialH" w:cs=".VnArialH"/>
          <w:b/>
          <w:i/>
          <w:sz w:val="24"/>
          <w:szCs w:val="24"/>
        </w:rPr>
        <w:t>f con</w:t>
      </w:r>
      <w:r>
        <w:rPr>
          <w:rFonts w:ascii=".VnArialH" w:eastAsia=".VnArialH" w:hAnsi=".VnArialH" w:cs=".VnArialH"/>
          <w:b/>
          <w:i/>
          <w:spacing w:val="-1"/>
          <w:sz w:val="24"/>
          <w:szCs w:val="24"/>
        </w:rPr>
        <w:t>d</w:t>
      </w:r>
      <w:r>
        <w:rPr>
          <w:rFonts w:ascii=".VnArialH" w:eastAsia=".VnArialH" w:hAnsi=".VnArialH" w:cs=".VnArialH"/>
          <w:b/>
          <w:i/>
          <w:sz w:val="24"/>
          <w:szCs w:val="24"/>
        </w:rPr>
        <w:t>it</w:t>
      </w:r>
      <w:r>
        <w:rPr>
          <w:rFonts w:ascii=".VnArialH" w:eastAsia=".VnArialH" w:hAnsi=".VnArialH" w:cs=".VnArialH"/>
          <w:b/>
          <w:i/>
          <w:spacing w:val="-2"/>
          <w:sz w:val="24"/>
          <w:szCs w:val="24"/>
        </w:rPr>
        <w:t>i</w:t>
      </w:r>
      <w:r>
        <w:rPr>
          <w:rFonts w:ascii=".VnArialH" w:eastAsia=".VnArialH" w:hAnsi=".VnArialH" w:cs=".VnArialH"/>
          <w:b/>
          <w:i/>
          <w:sz w:val="24"/>
          <w:szCs w:val="24"/>
        </w:rPr>
        <w:t xml:space="preserve">onal 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>s</w:t>
      </w:r>
      <w:r>
        <w:rPr>
          <w:rFonts w:ascii=".VnArialH" w:eastAsia=".VnArialH" w:hAnsi=".VnArialH" w:cs=".VnArialH"/>
          <w:b/>
          <w:i/>
          <w:sz w:val="24"/>
          <w:szCs w:val="24"/>
        </w:rPr>
        <w:t>enten</w:t>
      </w:r>
      <w:r>
        <w:rPr>
          <w:rFonts w:ascii=".VnArialH" w:eastAsia=".VnArialH" w:hAnsi=".VnArialH" w:cs=".VnArialH"/>
          <w:b/>
          <w:i/>
          <w:spacing w:val="-1"/>
          <w:sz w:val="24"/>
          <w:szCs w:val="24"/>
        </w:rPr>
        <w:t>c</w:t>
      </w:r>
      <w:r>
        <w:rPr>
          <w:rFonts w:ascii=".VnArialH" w:eastAsia=".VnArialH" w:hAnsi=".VnArialH" w:cs=".VnArialH"/>
          <w:b/>
          <w:i/>
          <w:sz w:val="24"/>
          <w:szCs w:val="24"/>
        </w:rPr>
        <w:t>es</w:t>
      </w:r>
      <w:r>
        <w:rPr>
          <w:rFonts w:ascii=".VnArialH" w:eastAsia=".VnArialH" w:hAnsi=".VnArialH" w:cs=".VnArialH"/>
          <w:b/>
          <w:i/>
          <w:spacing w:val="4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(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Phân </w:t>
      </w:r>
      <w:r>
        <w:rPr>
          <w:rFonts w:ascii=".VnArialH" w:eastAsia=".VnArialH" w:hAnsi=".VnArialH" w:cs=".VnArialH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ạ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c</w:t>
      </w:r>
      <w:r>
        <w:rPr>
          <w:rFonts w:ascii=".VnArialH" w:eastAsia=".VnArialH" w:hAnsi=".VnArialH" w:cs=".VnArialH"/>
          <w:spacing w:val="1"/>
          <w:sz w:val="24"/>
          <w:szCs w:val="24"/>
        </w:rPr>
        <w:t>â</w:t>
      </w:r>
      <w:r>
        <w:rPr>
          <w:rFonts w:ascii=".VnArialH" w:eastAsia=".VnArialH" w:hAnsi=".VnArialH" w:cs=".VnArialH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đ</w:t>
      </w:r>
      <w:r>
        <w:rPr>
          <w:rFonts w:ascii=".VnArialH" w:eastAsia=".VnArialH" w:hAnsi=".VnArialH" w:cs=".VnArialH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ề</w:t>
      </w:r>
      <w:r>
        <w:rPr>
          <w:rFonts w:ascii=".VnArialH" w:eastAsia=".VnArialH" w:hAnsi=".VnArialH" w:cs=".VnArialH"/>
          <w:sz w:val="24"/>
          <w:szCs w:val="24"/>
        </w:rPr>
        <w:t>u k</w:t>
      </w:r>
      <w:r>
        <w:rPr>
          <w:rFonts w:ascii=".VnArialH" w:eastAsia=".VnArialH" w:hAnsi=".VnArialH" w:cs=".VnArialH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ệ</w:t>
      </w:r>
      <w:r>
        <w:rPr>
          <w:rFonts w:ascii=".VnArialH" w:eastAsia=".VnArialH" w:hAnsi=".VnArialH" w:cs=".VnArialH"/>
          <w:sz w:val="24"/>
          <w:szCs w:val="24"/>
        </w:rPr>
        <w:t>n )</w:t>
      </w:r>
    </w:p>
    <w:p w:rsidR="002728A6" w:rsidRDefault="002728A6">
      <w:pPr>
        <w:spacing w:before="5" w:line="100" w:lineRule="exact"/>
        <w:rPr>
          <w:sz w:val="11"/>
          <w:szCs w:val="11"/>
        </w:rPr>
      </w:pPr>
    </w:p>
    <w:p w:rsidR="002728A6" w:rsidRDefault="002728A6">
      <w:pPr>
        <w:spacing w:line="200" w:lineRule="exact"/>
      </w:pPr>
    </w:p>
    <w:tbl>
      <w:tblPr>
        <w:tblW w:w="0" w:type="auto"/>
        <w:tblInd w:w="8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030"/>
        <w:gridCol w:w="1135"/>
        <w:gridCol w:w="2336"/>
        <w:gridCol w:w="2701"/>
        <w:gridCol w:w="2160"/>
      </w:tblGrid>
      <w:tr w:rsidR="002728A6">
        <w:trPr>
          <w:trHeight w:hRule="exact" w:val="461"/>
        </w:trPr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28A6" w:rsidRDefault="002728A6"/>
        </w:tc>
        <w:tc>
          <w:tcPr>
            <w:tcW w:w="450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728A6" w:rsidRDefault="00B17DFA">
            <w:pPr>
              <w:spacing w:before="40"/>
              <w:ind w:left="1572"/>
              <w:rPr>
                <w:rFonts w:ascii=".VnArialH" w:eastAsia=".VnArialH" w:hAnsi=".VnArialH" w:cs=".VnArialH"/>
                <w:sz w:val="24"/>
                <w:szCs w:val="24"/>
              </w:rPr>
            </w:pPr>
            <w:r>
              <w:rPr>
                <w:rFonts w:ascii=".VnArialH" w:eastAsia=".VnArialH" w:hAnsi=".VnArialH" w:cs=".VnArialH"/>
                <w:b/>
                <w:i/>
                <w:sz w:val="24"/>
                <w:szCs w:val="24"/>
              </w:rPr>
              <w:t xml:space="preserve">Form 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 xml:space="preserve">( </w:t>
            </w:r>
            <w:r>
              <w:rPr>
                <w:rFonts w:ascii=".VnArialH" w:eastAsia=".VnArialH" w:hAnsi=".VnArialH" w:cs=".VnArialH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ấ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u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ạ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o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)</w:t>
            </w:r>
          </w:p>
        </w:tc>
        <w:tc>
          <w:tcPr>
            <w:tcW w:w="2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28A6" w:rsidRDefault="002728A6">
            <w:pPr>
              <w:spacing w:line="200" w:lineRule="exact"/>
            </w:pPr>
          </w:p>
          <w:p w:rsidR="002728A6" w:rsidRDefault="002728A6">
            <w:pPr>
              <w:spacing w:before="9" w:line="200" w:lineRule="exact"/>
            </w:pPr>
          </w:p>
          <w:p w:rsidR="002728A6" w:rsidRDefault="00B17DFA">
            <w:pPr>
              <w:ind w:left="1067" w:right="894"/>
              <w:jc w:val="center"/>
              <w:rPr>
                <w:rFonts w:ascii=".VnArialH" w:eastAsia=".VnArialH" w:hAnsi=".VnArialH" w:cs=".VnArialH"/>
                <w:sz w:val="24"/>
                <w:szCs w:val="24"/>
              </w:rPr>
            </w:pPr>
            <w:r>
              <w:rPr>
                <w:rFonts w:ascii=".VnArialH" w:eastAsia=".VnArialH" w:hAnsi=".VnArialH" w:cs=".VnArialH"/>
                <w:b/>
                <w:i/>
                <w:sz w:val="24"/>
                <w:szCs w:val="24"/>
              </w:rPr>
              <w:t>U</w:t>
            </w:r>
            <w:r>
              <w:rPr>
                <w:rFonts w:ascii=".VnArialH" w:eastAsia=".VnArialH" w:hAnsi=".VnArialH" w:cs=".VnArialH"/>
                <w:b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.VnArialH" w:eastAsia=".VnArialH" w:hAnsi=".VnArialH" w:cs=".VnArialH"/>
                <w:b/>
                <w:i/>
                <w:sz w:val="24"/>
                <w:szCs w:val="24"/>
              </w:rPr>
              <w:t>es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28A6" w:rsidRDefault="002728A6">
            <w:pPr>
              <w:spacing w:line="200" w:lineRule="exact"/>
            </w:pPr>
          </w:p>
          <w:p w:rsidR="002728A6" w:rsidRDefault="002728A6">
            <w:pPr>
              <w:spacing w:before="9" w:line="200" w:lineRule="exact"/>
            </w:pPr>
          </w:p>
          <w:p w:rsidR="002728A6" w:rsidRDefault="00B17DFA">
            <w:pPr>
              <w:ind w:left="637"/>
              <w:rPr>
                <w:rFonts w:ascii=".VnArialH" w:eastAsia=".VnArialH" w:hAnsi=".VnArialH" w:cs=".VnArialH"/>
                <w:sz w:val="24"/>
                <w:szCs w:val="24"/>
              </w:rPr>
            </w:pPr>
            <w:r>
              <w:rPr>
                <w:rFonts w:ascii=".VnArialH" w:eastAsia=".VnArialH" w:hAnsi=".VnArialH" w:cs=".VnArialH"/>
                <w:b/>
                <w:i/>
                <w:sz w:val="24"/>
                <w:szCs w:val="24"/>
              </w:rPr>
              <w:t>Exa</w:t>
            </w:r>
            <w:r>
              <w:rPr>
                <w:rFonts w:ascii=".VnArialH" w:eastAsia=".VnArialH" w:hAnsi=".VnArialH" w:cs=".VnArialH"/>
                <w:b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.VnArialH" w:eastAsia=".VnArialH" w:hAnsi=".VnArialH" w:cs=".VnArialH"/>
                <w:b/>
                <w:i/>
                <w:sz w:val="24"/>
                <w:szCs w:val="24"/>
              </w:rPr>
              <w:t>ple</w:t>
            </w:r>
          </w:p>
        </w:tc>
      </w:tr>
      <w:tr w:rsidR="002728A6">
        <w:trPr>
          <w:trHeight w:hRule="exact" w:val="852"/>
        </w:trPr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8A6" w:rsidRDefault="002728A6"/>
        </w:tc>
        <w:tc>
          <w:tcPr>
            <w:tcW w:w="216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728A6" w:rsidRDefault="002728A6">
            <w:pPr>
              <w:spacing w:before="4" w:line="160" w:lineRule="exact"/>
              <w:rPr>
                <w:sz w:val="16"/>
                <w:szCs w:val="16"/>
              </w:rPr>
            </w:pPr>
          </w:p>
          <w:p w:rsidR="002728A6" w:rsidRDefault="00B17DFA">
            <w:pPr>
              <w:spacing w:line="300" w:lineRule="atLeast"/>
              <w:ind w:left="102" w:right="237" w:firstLine="401"/>
              <w:rPr>
                <w:rFonts w:ascii=".VnArialH" w:eastAsia=".VnArialH" w:hAnsi=".VnArialH" w:cs=".VnArialH"/>
                <w:sz w:val="24"/>
                <w:szCs w:val="24"/>
              </w:rPr>
            </w:pPr>
            <w:r>
              <w:rPr>
                <w:rFonts w:ascii=".VnArialH" w:eastAsia=".VnArialH" w:hAnsi=".VnArialH" w:cs=".VnArialH"/>
                <w:b/>
                <w:i/>
                <w:sz w:val="24"/>
                <w:szCs w:val="24"/>
              </w:rPr>
              <w:t>If</w:t>
            </w:r>
            <w:r>
              <w:rPr>
                <w:rFonts w:ascii=".VnArialH" w:eastAsia=".VnArialH" w:hAnsi=".VnArialH" w:cs=".VnArialH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>–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cl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>a</w:t>
            </w:r>
            <w:r>
              <w:rPr>
                <w:rFonts w:ascii=".VnArialH" w:eastAsia=".VnArialH" w:hAnsi=".VnArialH" w:cs=".VnArialH"/>
                <w:spacing w:val="-3"/>
                <w:sz w:val="24"/>
                <w:szCs w:val="24"/>
              </w:rPr>
              <w:t>u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se cl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>a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use</w:t>
            </w:r>
          </w:p>
        </w:tc>
        <w:tc>
          <w:tcPr>
            <w:tcW w:w="2336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728A6" w:rsidRDefault="002728A6">
            <w:pPr>
              <w:spacing w:before="13" w:line="260" w:lineRule="exact"/>
              <w:rPr>
                <w:sz w:val="26"/>
                <w:szCs w:val="26"/>
              </w:rPr>
            </w:pPr>
          </w:p>
          <w:p w:rsidR="002728A6" w:rsidRDefault="00B17DFA">
            <w:pPr>
              <w:ind w:left="912"/>
              <w:rPr>
                <w:rFonts w:ascii=".VnArialH" w:eastAsia=".VnArialH" w:hAnsi=".VnArialH" w:cs=".VnArialH"/>
                <w:sz w:val="24"/>
                <w:szCs w:val="24"/>
              </w:rPr>
            </w:pPr>
            <w:r>
              <w:rPr>
                <w:rFonts w:ascii=".VnArialH" w:eastAsia=".VnArialH" w:hAnsi=".VnArialH" w:cs=".VnArialH"/>
                <w:b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.VnArialH" w:eastAsia=".VnArialH" w:hAnsi=".VnArialH" w:cs=".VnArialH"/>
                <w:b/>
                <w:i/>
                <w:sz w:val="24"/>
                <w:szCs w:val="24"/>
              </w:rPr>
              <w:t xml:space="preserve">ain 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–</w:t>
            </w:r>
          </w:p>
        </w:tc>
        <w:tc>
          <w:tcPr>
            <w:tcW w:w="2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8A6" w:rsidRDefault="002728A6"/>
        </w:tc>
        <w:tc>
          <w:tcPr>
            <w:tcW w:w="21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8A6" w:rsidRDefault="002728A6"/>
        </w:tc>
      </w:tr>
      <w:tr w:rsidR="002728A6">
        <w:trPr>
          <w:trHeight w:hRule="exact" w:val="1270"/>
        </w:trPr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28A6" w:rsidRDefault="002728A6">
            <w:pPr>
              <w:spacing w:line="200" w:lineRule="exact"/>
            </w:pPr>
          </w:p>
          <w:p w:rsidR="002728A6" w:rsidRDefault="002728A6">
            <w:pPr>
              <w:spacing w:line="200" w:lineRule="exact"/>
            </w:pPr>
          </w:p>
          <w:p w:rsidR="002728A6" w:rsidRDefault="002728A6">
            <w:pPr>
              <w:spacing w:line="200" w:lineRule="exact"/>
            </w:pPr>
          </w:p>
          <w:p w:rsidR="002728A6" w:rsidRDefault="002728A6">
            <w:pPr>
              <w:spacing w:line="200" w:lineRule="exact"/>
            </w:pPr>
          </w:p>
          <w:p w:rsidR="002728A6" w:rsidRDefault="002728A6">
            <w:pPr>
              <w:spacing w:before="3" w:line="240" w:lineRule="exact"/>
              <w:rPr>
                <w:sz w:val="24"/>
                <w:szCs w:val="24"/>
              </w:rPr>
            </w:pPr>
          </w:p>
          <w:p w:rsidR="002728A6" w:rsidRDefault="00B17DFA">
            <w:pPr>
              <w:ind w:left="102"/>
              <w:rPr>
                <w:rFonts w:ascii=".VnArialH" w:eastAsia=".VnArialH" w:hAnsi=".VnArialH" w:cs=".VnArialH"/>
                <w:sz w:val="24"/>
                <w:szCs w:val="24"/>
              </w:rPr>
            </w:pPr>
            <w:r>
              <w:rPr>
                <w:rFonts w:ascii=".VnArialH" w:eastAsia=".VnArialH" w:hAnsi=".VnArialH" w:cs=".VnArialH"/>
                <w:sz w:val="24"/>
                <w:szCs w:val="24"/>
              </w:rPr>
              <w:t>Ty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>p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e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1</w:t>
            </w:r>
          </w:p>
        </w:tc>
        <w:tc>
          <w:tcPr>
            <w:tcW w:w="1030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2728A6" w:rsidRDefault="002728A6">
            <w:pPr>
              <w:spacing w:line="200" w:lineRule="exact"/>
            </w:pPr>
          </w:p>
          <w:p w:rsidR="002728A6" w:rsidRDefault="002728A6">
            <w:pPr>
              <w:spacing w:line="200" w:lineRule="exact"/>
            </w:pPr>
          </w:p>
          <w:p w:rsidR="002728A6" w:rsidRDefault="002728A6">
            <w:pPr>
              <w:spacing w:line="200" w:lineRule="exact"/>
            </w:pPr>
          </w:p>
          <w:p w:rsidR="002728A6" w:rsidRDefault="002728A6">
            <w:pPr>
              <w:spacing w:line="200" w:lineRule="exact"/>
            </w:pPr>
          </w:p>
          <w:p w:rsidR="002728A6" w:rsidRDefault="002728A6">
            <w:pPr>
              <w:spacing w:before="11" w:line="240" w:lineRule="exact"/>
              <w:rPr>
                <w:sz w:val="24"/>
                <w:szCs w:val="24"/>
              </w:rPr>
            </w:pPr>
          </w:p>
          <w:p w:rsidR="002728A6" w:rsidRDefault="00B17DFA">
            <w:pPr>
              <w:ind w:left="102"/>
              <w:rPr>
                <w:rFonts w:ascii=".VnArialH" w:eastAsia=".VnArialH" w:hAnsi=".VnArialH" w:cs=".VnArialH"/>
                <w:sz w:val="24"/>
                <w:szCs w:val="24"/>
              </w:rPr>
            </w:pPr>
            <w:r>
              <w:rPr>
                <w:rFonts w:ascii=".VnArialH" w:eastAsia=".VnArialH" w:hAnsi=".VnArialH" w:cs=".VnArialH"/>
                <w:b/>
                <w:sz w:val="24"/>
                <w:szCs w:val="24"/>
              </w:rPr>
              <w:t>If + S</w:t>
            </w:r>
            <w:r>
              <w:rPr>
                <w:rFonts w:ascii=".VnArialH" w:eastAsia=".VnArialH" w:hAnsi=".VnArialH" w:cs=".VnArialH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b/>
                <w:sz w:val="24"/>
                <w:szCs w:val="24"/>
              </w:rPr>
              <w:t>+</w:t>
            </w:r>
          </w:p>
          <w:p w:rsidR="002728A6" w:rsidRDefault="002728A6">
            <w:pPr>
              <w:spacing w:before="6" w:line="120" w:lineRule="exact"/>
              <w:rPr>
                <w:sz w:val="12"/>
                <w:szCs w:val="12"/>
              </w:rPr>
            </w:pPr>
          </w:p>
          <w:p w:rsidR="002728A6" w:rsidRDefault="00B17DFA">
            <w:pPr>
              <w:ind w:left="102" w:right="-68"/>
              <w:rPr>
                <w:rFonts w:ascii=".VnArialH" w:eastAsia=".VnArialH" w:hAnsi=".VnArialH" w:cs=".VnArialH"/>
                <w:sz w:val="24"/>
                <w:szCs w:val="24"/>
              </w:rPr>
            </w:pPr>
            <w:r>
              <w:rPr>
                <w:rFonts w:ascii=".VnArialH" w:eastAsia=".VnArialH" w:hAnsi=".VnArialH" w:cs=".VnArialH"/>
                <w:b/>
                <w:i/>
                <w:sz w:val="24"/>
                <w:szCs w:val="24"/>
                <w:u w:val="thick" w:color="000000"/>
              </w:rPr>
              <w:t>/</w:t>
            </w:r>
            <w:r>
              <w:rPr>
                <w:rFonts w:ascii=".VnArialH" w:eastAsia=".VnArialH" w:hAnsi=".VnArialH" w:cs=".VnArialH"/>
                <w:b/>
                <w:i/>
                <w:spacing w:val="1"/>
                <w:sz w:val="24"/>
                <w:szCs w:val="24"/>
                <w:u w:val="thick" w:color="000000"/>
              </w:rPr>
              <w:t>s</w:t>
            </w:r>
            <w:r>
              <w:rPr>
                <w:rFonts w:ascii=".VnArialH" w:eastAsia=".VnArialH" w:hAnsi=".VnArialH" w:cs=".VnArialH"/>
                <w:b/>
                <w:i/>
                <w:sz w:val="24"/>
                <w:szCs w:val="24"/>
                <w:u w:val="thick" w:color="000000"/>
              </w:rPr>
              <w:t>h</w:t>
            </w:r>
            <w:r>
              <w:rPr>
                <w:rFonts w:ascii=".VnArialH" w:eastAsia=".VnArialH" w:hAnsi=".VnArialH" w:cs=".VnArialH"/>
                <w:b/>
                <w:i/>
                <w:spacing w:val="-1"/>
                <w:sz w:val="24"/>
                <w:szCs w:val="24"/>
                <w:u w:val="thick" w:color="000000"/>
              </w:rPr>
              <w:t>a</w:t>
            </w:r>
            <w:r>
              <w:rPr>
                <w:rFonts w:ascii=".VnArialH" w:eastAsia=".VnArialH" w:hAnsi=".VnArialH" w:cs=".VnArialH"/>
                <w:b/>
                <w:i/>
                <w:sz w:val="24"/>
                <w:szCs w:val="24"/>
                <w:u w:val="thick" w:color="000000"/>
              </w:rPr>
              <w:t xml:space="preserve">ll </w:t>
            </w:r>
          </w:p>
        </w:tc>
        <w:tc>
          <w:tcPr>
            <w:tcW w:w="1135" w:type="dxa"/>
            <w:tcBorders>
              <w:top w:val="single" w:sz="5" w:space="0" w:color="000000"/>
              <w:left w:val="nil"/>
              <w:bottom w:val="single" w:sz="10" w:space="0" w:color="000000"/>
              <w:right w:val="single" w:sz="6" w:space="0" w:color="000000"/>
            </w:tcBorders>
          </w:tcPr>
          <w:p w:rsidR="002728A6" w:rsidRDefault="002728A6">
            <w:pPr>
              <w:spacing w:line="200" w:lineRule="exact"/>
            </w:pPr>
          </w:p>
          <w:p w:rsidR="002728A6" w:rsidRDefault="002728A6">
            <w:pPr>
              <w:spacing w:line="200" w:lineRule="exact"/>
            </w:pPr>
          </w:p>
          <w:p w:rsidR="002728A6" w:rsidRDefault="002728A6">
            <w:pPr>
              <w:spacing w:line="200" w:lineRule="exact"/>
            </w:pPr>
          </w:p>
          <w:p w:rsidR="002728A6" w:rsidRDefault="002728A6">
            <w:pPr>
              <w:spacing w:line="200" w:lineRule="exact"/>
            </w:pPr>
          </w:p>
          <w:p w:rsidR="002728A6" w:rsidRDefault="002728A6">
            <w:pPr>
              <w:spacing w:line="200" w:lineRule="exact"/>
            </w:pPr>
          </w:p>
          <w:p w:rsidR="002728A6" w:rsidRDefault="00B17DFA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.VnArialH" w:eastAsia=".VnArialH" w:hAnsi=".VnArialH" w:cs=".VnArialH"/>
                <w:b/>
                <w:i/>
                <w:position w:val="-2"/>
                <w:sz w:val="24"/>
                <w:szCs w:val="24"/>
              </w:rPr>
              <w:t xml:space="preserve">V( ht </w:t>
            </w:r>
            <w:r>
              <w:rPr>
                <w:rFonts w:ascii="Arial" w:eastAsia="Arial" w:hAnsi="Arial" w:cs="Arial"/>
                <w:b/>
                <w:i/>
                <w:position w:val="-2"/>
                <w:sz w:val="24"/>
                <w:szCs w:val="24"/>
              </w:rPr>
              <w:t>đơ</w:t>
            </w:r>
          </w:p>
        </w:tc>
        <w:tc>
          <w:tcPr>
            <w:tcW w:w="2336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2728A6" w:rsidRDefault="002728A6">
            <w:pPr>
              <w:spacing w:line="200" w:lineRule="exact"/>
            </w:pPr>
          </w:p>
          <w:p w:rsidR="002728A6" w:rsidRDefault="002728A6">
            <w:pPr>
              <w:spacing w:line="200" w:lineRule="exact"/>
            </w:pPr>
          </w:p>
          <w:p w:rsidR="002728A6" w:rsidRDefault="002728A6">
            <w:pPr>
              <w:spacing w:line="200" w:lineRule="exact"/>
            </w:pPr>
          </w:p>
          <w:p w:rsidR="002728A6" w:rsidRDefault="002728A6">
            <w:pPr>
              <w:spacing w:line="200" w:lineRule="exact"/>
            </w:pPr>
          </w:p>
          <w:p w:rsidR="002728A6" w:rsidRDefault="002728A6">
            <w:pPr>
              <w:spacing w:before="10" w:line="240" w:lineRule="exact"/>
              <w:rPr>
                <w:sz w:val="24"/>
                <w:szCs w:val="24"/>
              </w:rPr>
            </w:pPr>
          </w:p>
          <w:p w:rsidR="002728A6" w:rsidRDefault="00B17DFA">
            <w:pPr>
              <w:ind w:left="-141"/>
              <w:rPr>
                <w:rFonts w:ascii=".VnArialH" w:eastAsia=".VnArialH" w:hAnsi=".VnArialH" w:cs=".VnArialH"/>
                <w:sz w:val="24"/>
                <w:szCs w:val="24"/>
              </w:rPr>
            </w:pPr>
            <w:r>
              <w:rPr>
                <w:rFonts w:ascii=".VnArialH" w:eastAsia=".VnArialH" w:hAnsi=".VnArialH" w:cs=".VnArialH"/>
                <w:b/>
                <w:i/>
                <w:sz w:val="24"/>
                <w:szCs w:val="24"/>
              </w:rPr>
              <w:t xml:space="preserve">n </w:t>
            </w:r>
            <w:r>
              <w:rPr>
                <w:rFonts w:ascii=".VnArialH" w:eastAsia=".VnArialH" w:hAnsi=".VnArialH" w:cs=".VnArialH"/>
                <w:b/>
                <w:sz w:val="24"/>
                <w:szCs w:val="24"/>
              </w:rPr>
              <w:t xml:space="preserve">)     </w:t>
            </w:r>
            <w:r>
              <w:rPr>
                <w:rFonts w:ascii=".VnArialH" w:eastAsia=".VnArialH" w:hAnsi=".VnArialH" w:cs=".VnArialH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b/>
                <w:i/>
                <w:sz w:val="24"/>
                <w:szCs w:val="24"/>
              </w:rPr>
              <w:t>S</w:t>
            </w:r>
            <w:r>
              <w:rPr>
                <w:rFonts w:ascii=".VnArialH" w:eastAsia=".VnArialH" w:hAnsi=".VnArialH" w:cs=".VnArialH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b/>
                <w:sz w:val="24"/>
                <w:szCs w:val="24"/>
              </w:rPr>
              <w:t xml:space="preserve">+ </w:t>
            </w:r>
            <w:r>
              <w:rPr>
                <w:rFonts w:ascii=".VnArialH" w:eastAsia=".VnArialH" w:hAnsi=".VnArialH" w:cs=".VnArialH"/>
                <w:b/>
                <w:i/>
                <w:spacing w:val="-1"/>
                <w:sz w:val="24"/>
                <w:szCs w:val="24"/>
                <w:u w:val="thick" w:color="000000"/>
              </w:rPr>
              <w:t>w</w:t>
            </w:r>
            <w:r>
              <w:rPr>
                <w:rFonts w:ascii=".VnArialH" w:eastAsia=".VnArialH" w:hAnsi=".VnArialH" w:cs=".VnArialH"/>
                <w:b/>
                <w:i/>
                <w:sz w:val="24"/>
                <w:szCs w:val="24"/>
                <w:u w:val="thick" w:color="000000"/>
              </w:rPr>
              <w:t>ill</w:t>
            </w:r>
          </w:p>
        </w:tc>
        <w:tc>
          <w:tcPr>
            <w:tcW w:w="2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28A6" w:rsidRDefault="00B17DFA">
            <w:pPr>
              <w:spacing w:before="38" w:line="276" w:lineRule="auto"/>
              <w:ind w:left="102" w:right="183"/>
              <w:rPr>
                <w:rFonts w:ascii=".VnArialH" w:eastAsia=".VnArialH" w:hAnsi=".VnArialH" w:cs=".VnArialH"/>
                <w:sz w:val="24"/>
                <w:szCs w:val="24"/>
              </w:rPr>
            </w:pPr>
            <w:r>
              <w:rPr>
                <w:rFonts w:ascii=".VnArialH" w:eastAsia=".VnArialH" w:hAnsi=".VnArialH" w:cs=".VnArialH"/>
                <w:sz w:val="24"/>
                <w:szCs w:val="24"/>
              </w:rPr>
              <w:t xml:space="preserve">- </w:t>
            </w:r>
            <w:r>
              <w:rPr>
                <w:rFonts w:ascii=".VnArialH" w:eastAsia=".VnArialH" w:hAnsi=".VnArialH" w:cs=".VnArialH"/>
                <w:spacing w:val="-1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z w:val="24"/>
                <w:szCs w:val="24"/>
              </w:rPr>
              <w:t>ỉ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ộ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 xml:space="preserve">t 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>k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ả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ă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 xml:space="preserve">ng </w:t>
            </w:r>
            <w:r>
              <w:rPr>
                <w:rFonts w:ascii=".VnArialH" w:eastAsia=".VnArialH" w:hAnsi=".VnArialH" w:cs=".VnArialH"/>
                <w:spacing w:val="-1"/>
                <w:sz w:val="24"/>
                <w:szCs w:val="24"/>
              </w:rPr>
              <w:t>c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ó th</w:t>
            </w:r>
            <w:r>
              <w:rPr>
                <w:rFonts w:ascii="Arial" w:eastAsia="Arial" w:hAnsi="Arial" w:cs="Arial"/>
                <w:sz w:val="24"/>
                <w:szCs w:val="24"/>
              </w:rPr>
              <w:t>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ả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y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 xml:space="preserve">ra </w:t>
            </w:r>
            <w:r>
              <w:rPr>
                <w:rFonts w:ascii="Arial" w:eastAsia="Arial" w:hAnsi="Arial" w:cs="Arial"/>
                <w:sz w:val="24"/>
                <w:szCs w:val="24"/>
              </w:rPr>
              <w:t>ở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ệ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ạ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i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ặ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c</w:t>
            </w:r>
          </w:p>
          <w:p w:rsidR="002728A6" w:rsidRDefault="00B17DFA">
            <w:pPr>
              <w:spacing w:before="2" w:line="276" w:lineRule="auto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.VnArialH" w:eastAsia=".VnArialH" w:hAnsi=".VnArialH" w:cs=".VnArialH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ơ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 xml:space="preserve">ng 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>l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ai</w:t>
            </w:r>
            <w:r>
              <w:rPr>
                <w:rFonts w:ascii=".VnArialH" w:eastAsia=".VnArialH" w:hAnsi=".VnArialH" w:cs=".VnArialH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 xml:space="preserve">( </w:t>
            </w:r>
            <w:r>
              <w:rPr>
                <w:rFonts w:ascii=".VnArialH" w:eastAsia=".VnArialH" w:hAnsi=".VnArialH" w:cs=".VnArialH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ế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 xml:space="preserve">u 1 </w:t>
            </w:r>
            <w:r>
              <w:rPr>
                <w:rFonts w:ascii=".VnArialH" w:eastAsia=".VnArialH" w:hAnsi=".VnArialH" w:cs=".VnArialH"/>
                <w:spacing w:val="-1"/>
                <w:sz w:val="24"/>
                <w:szCs w:val="24"/>
              </w:rPr>
              <w:t>h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 xml:space="preserve">ành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đ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ộ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ng n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>à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y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pacing w:val="-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ả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y ra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thì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đ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>k</w:t>
            </w:r>
            <w:r>
              <w:rPr>
                <w:rFonts w:ascii=".VnArialH" w:eastAsia=".VnArialH" w:hAnsi=".VnArialH" w:cs=".VnArialH"/>
                <w:spacing w:val="-1"/>
                <w:sz w:val="24"/>
                <w:szCs w:val="24"/>
              </w:rPr>
              <w:t>h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>á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 xml:space="preserve">c </w:t>
            </w:r>
            <w:r>
              <w:rPr>
                <w:rFonts w:ascii=".VnArialH" w:eastAsia=".VnArialH" w:hAnsi=".VnArialH" w:cs=".VnArialH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ẽ</w:t>
            </w:r>
          </w:p>
          <w:p w:rsidR="002728A6" w:rsidRDefault="00B17DFA">
            <w:pPr>
              <w:spacing w:before="2"/>
              <w:ind w:left="102"/>
              <w:rPr>
                <w:rFonts w:ascii=".VnArialH" w:eastAsia=".VnArialH" w:hAnsi=".VnArialH" w:cs=".VnArialH"/>
                <w:sz w:val="24"/>
                <w:szCs w:val="24"/>
              </w:rPr>
            </w:pP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ả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y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ra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)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28A6" w:rsidRDefault="002728A6">
            <w:pPr>
              <w:spacing w:before="8" w:line="160" w:lineRule="exact"/>
              <w:rPr>
                <w:sz w:val="16"/>
                <w:szCs w:val="16"/>
              </w:rPr>
            </w:pPr>
          </w:p>
          <w:p w:rsidR="002728A6" w:rsidRDefault="002728A6">
            <w:pPr>
              <w:spacing w:line="200" w:lineRule="exact"/>
            </w:pPr>
          </w:p>
          <w:p w:rsidR="002728A6" w:rsidRDefault="002728A6">
            <w:pPr>
              <w:spacing w:line="200" w:lineRule="exact"/>
            </w:pPr>
          </w:p>
          <w:p w:rsidR="002728A6" w:rsidRDefault="00B17DFA">
            <w:pPr>
              <w:spacing w:line="387" w:lineRule="auto"/>
              <w:ind w:left="102" w:right="304"/>
              <w:rPr>
                <w:rFonts w:ascii=".VnArialH" w:eastAsia=".VnArialH" w:hAnsi=".VnArialH" w:cs=".VnArialH"/>
                <w:sz w:val="24"/>
                <w:szCs w:val="24"/>
              </w:rPr>
            </w:pPr>
            <w:r>
              <w:rPr>
                <w:rFonts w:ascii=".VnArialH" w:eastAsia=".VnArialH" w:hAnsi=".VnArialH" w:cs=".VnArialH"/>
                <w:sz w:val="24"/>
                <w:szCs w:val="24"/>
              </w:rPr>
              <w:t xml:space="preserve">If 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>y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ou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i/>
                <w:sz w:val="24"/>
                <w:szCs w:val="24"/>
              </w:rPr>
              <w:t>stu</w:t>
            </w:r>
            <w:r>
              <w:rPr>
                <w:rFonts w:ascii=".VnArialH" w:eastAsia=".VnArialH" w:hAnsi=".VnArialH" w:cs=".VnArialH"/>
                <w:i/>
                <w:spacing w:val="-1"/>
                <w:sz w:val="24"/>
                <w:szCs w:val="24"/>
              </w:rPr>
              <w:t>d</w:t>
            </w:r>
            <w:r>
              <w:rPr>
                <w:rFonts w:ascii=".VnArialH" w:eastAsia=".VnArialH" w:hAnsi=".VnArialH" w:cs=".VnArialH"/>
                <w:i/>
                <w:sz w:val="24"/>
                <w:szCs w:val="24"/>
              </w:rPr>
              <w:t xml:space="preserve">y 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hard ,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 xml:space="preserve"> y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 xml:space="preserve">ou </w:t>
            </w:r>
            <w:r>
              <w:rPr>
                <w:rFonts w:ascii=".VnArialH" w:eastAsia=".VnArialH" w:hAnsi=".VnArialH" w:cs=".VnArialH"/>
                <w:i/>
                <w:spacing w:val="-1"/>
                <w:sz w:val="24"/>
                <w:szCs w:val="24"/>
              </w:rPr>
              <w:t>w</w:t>
            </w:r>
            <w:r>
              <w:rPr>
                <w:rFonts w:ascii=".VnArialH" w:eastAsia=".VnArialH" w:hAnsi=".VnArialH" w:cs=".VnArialH"/>
                <w:i/>
                <w:sz w:val="24"/>
                <w:szCs w:val="24"/>
              </w:rPr>
              <w:t>i</w:t>
            </w:r>
            <w:r>
              <w:rPr>
                <w:rFonts w:ascii=".VnArialH" w:eastAsia=".VnArialH" w:hAnsi=".VnArialH" w:cs=".VnArialH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.VnArialH" w:eastAsia=".VnArialH" w:hAnsi=".VnArialH" w:cs=".VnArialH"/>
                <w:i/>
                <w:sz w:val="24"/>
                <w:szCs w:val="24"/>
              </w:rPr>
              <w:t>l</w:t>
            </w:r>
            <w:r>
              <w:rPr>
                <w:rFonts w:ascii=".VnArialH" w:eastAsia=".VnArialH" w:hAnsi=".VnArialH" w:cs=".VnArialH"/>
                <w:i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.VnArialH" w:eastAsia=".VnArialH" w:hAnsi=".VnArialH" w:cs=".VnArialH"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.VnArialH" w:eastAsia=".VnArialH" w:hAnsi=".VnArialH" w:cs=".VnArialH"/>
                <w:i/>
                <w:sz w:val="24"/>
                <w:szCs w:val="24"/>
              </w:rPr>
              <w:t xml:space="preserve">ss 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your exam .</w:t>
            </w:r>
          </w:p>
        </w:tc>
      </w:tr>
      <w:tr w:rsidR="002728A6">
        <w:trPr>
          <w:trHeight w:hRule="exact" w:val="970"/>
        </w:trPr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8A6" w:rsidRDefault="002728A6"/>
        </w:tc>
        <w:tc>
          <w:tcPr>
            <w:tcW w:w="1030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2728A6" w:rsidRDefault="002728A6"/>
        </w:tc>
        <w:tc>
          <w:tcPr>
            <w:tcW w:w="1135" w:type="dxa"/>
            <w:tcBorders>
              <w:top w:val="single" w:sz="10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2728A6" w:rsidRDefault="00B17DFA">
            <w:pPr>
              <w:spacing w:before="94"/>
              <w:ind w:left="12"/>
              <w:rPr>
                <w:rFonts w:ascii=".VnArialH" w:eastAsia=".VnArialH" w:hAnsi=".VnArialH" w:cs=".VnArialH"/>
                <w:sz w:val="24"/>
                <w:szCs w:val="24"/>
              </w:rPr>
            </w:pPr>
            <w:r>
              <w:rPr>
                <w:rFonts w:ascii=".VnArialH" w:eastAsia=".VnArialH" w:hAnsi=".VnArialH" w:cs=".VnArialH"/>
                <w:b/>
                <w:i/>
                <w:sz w:val="24"/>
                <w:szCs w:val="24"/>
                <w:u w:val="thick" w:color="000000"/>
              </w:rPr>
              <w:t>+</w:t>
            </w:r>
            <w:r>
              <w:rPr>
                <w:rFonts w:ascii=".VnArialH" w:eastAsia=".VnArialH" w:hAnsi=".VnArialH" w:cs=".VnArialH"/>
                <w:b/>
                <w:i/>
                <w:spacing w:val="-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.VnArialH" w:eastAsia=".VnArialH" w:hAnsi=".VnArialH" w:cs=".VnArialH"/>
                <w:b/>
                <w:i/>
                <w:spacing w:val="1"/>
                <w:sz w:val="24"/>
                <w:szCs w:val="24"/>
                <w:u w:val="thick" w:color="000000"/>
              </w:rPr>
              <w:t>V</w:t>
            </w:r>
            <w:r>
              <w:rPr>
                <w:rFonts w:ascii=".VnArialH" w:eastAsia=".VnArialH" w:hAnsi=".VnArialH" w:cs=".VnArialH"/>
                <w:b/>
                <w:i/>
                <w:sz w:val="24"/>
                <w:szCs w:val="24"/>
                <w:u w:val="thick" w:color="000000"/>
              </w:rPr>
              <w:t>o</w:t>
            </w:r>
          </w:p>
        </w:tc>
        <w:tc>
          <w:tcPr>
            <w:tcW w:w="2336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728A6" w:rsidRDefault="002728A6"/>
        </w:tc>
        <w:tc>
          <w:tcPr>
            <w:tcW w:w="2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8A6" w:rsidRDefault="002728A6"/>
        </w:tc>
        <w:tc>
          <w:tcPr>
            <w:tcW w:w="21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8A6" w:rsidRDefault="002728A6"/>
        </w:tc>
      </w:tr>
      <w:tr w:rsidR="002728A6">
        <w:trPr>
          <w:trHeight w:hRule="exact" w:val="487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8A6" w:rsidRDefault="002728A6"/>
        </w:tc>
        <w:tc>
          <w:tcPr>
            <w:tcW w:w="21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728A6" w:rsidRDefault="002728A6"/>
        </w:tc>
        <w:tc>
          <w:tcPr>
            <w:tcW w:w="23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728A6" w:rsidRDefault="002728A6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8A6" w:rsidRDefault="002728A6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8A6" w:rsidRDefault="002728A6">
            <w:pPr>
              <w:spacing w:before="9" w:line="240" w:lineRule="exact"/>
              <w:rPr>
                <w:sz w:val="24"/>
                <w:szCs w:val="24"/>
              </w:rPr>
            </w:pPr>
          </w:p>
          <w:p w:rsidR="002728A6" w:rsidRDefault="00B17DFA">
            <w:pPr>
              <w:ind w:left="102"/>
              <w:rPr>
                <w:rFonts w:ascii=".VnArialH" w:eastAsia=".VnArialH" w:hAnsi=".VnArialH" w:cs=".VnArialH"/>
                <w:sz w:val="24"/>
                <w:szCs w:val="24"/>
              </w:rPr>
            </w:pPr>
            <w:r>
              <w:rPr>
                <w:rFonts w:ascii=".VnArialH" w:eastAsia=".VnArialH" w:hAnsi=".VnArialH" w:cs=".VnArialH"/>
                <w:sz w:val="24"/>
                <w:szCs w:val="24"/>
              </w:rPr>
              <w:t>If I</w:t>
            </w:r>
            <w:r>
              <w:rPr>
                <w:rFonts w:ascii=".VnArialH" w:eastAsia=".VnArialH" w:hAnsi=".VnArialH" w:cs=".VnArialH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i/>
                <w:sz w:val="24"/>
                <w:szCs w:val="24"/>
              </w:rPr>
              <w:t xml:space="preserve">had 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5</w:t>
            </w:r>
          </w:p>
        </w:tc>
      </w:tr>
      <w:tr w:rsidR="002728A6">
        <w:trPr>
          <w:trHeight w:hRule="exact" w:val="1008"/>
        </w:trPr>
        <w:tc>
          <w:tcPr>
            <w:tcW w:w="3245" w:type="dxa"/>
            <w:gridSpan w:val="3"/>
            <w:tcBorders>
              <w:top w:val="single" w:sz="5" w:space="0" w:color="000000"/>
              <w:left w:val="nil"/>
              <w:bottom w:val="nil"/>
              <w:right w:val="single" w:sz="6" w:space="0" w:color="000000"/>
            </w:tcBorders>
          </w:tcPr>
          <w:p w:rsidR="002728A6" w:rsidRDefault="002728A6"/>
        </w:tc>
        <w:tc>
          <w:tcPr>
            <w:tcW w:w="7197" w:type="dxa"/>
            <w:gridSpan w:val="3"/>
            <w:tcBorders>
              <w:top w:val="single" w:sz="5" w:space="0" w:color="000000"/>
              <w:left w:val="single" w:sz="6" w:space="0" w:color="000000"/>
              <w:bottom w:val="nil"/>
              <w:right w:val="nil"/>
            </w:tcBorders>
          </w:tcPr>
          <w:p w:rsidR="002728A6" w:rsidRDefault="002728A6"/>
        </w:tc>
      </w:tr>
    </w:tbl>
    <w:p w:rsidR="002728A6" w:rsidRDefault="002728A6">
      <w:pPr>
        <w:sectPr w:rsidR="002728A6">
          <w:type w:val="continuous"/>
          <w:pgSz w:w="12240" w:h="15840"/>
          <w:pgMar w:top="980" w:right="0" w:bottom="280" w:left="800" w:header="720" w:footer="720" w:gutter="0"/>
          <w:cols w:space="720"/>
        </w:sectPr>
      </w:pPr>
    </w:p>
    <w:p w:rsidR="002728A6" w:rsidRDefault="002728A6">
      <w:pPr>
        <w:spacing w:before="20" w:line="280" w:lineRule="exact"/>
        <w:rPr>
          <w:sz w:val="28"/>
          <w:szCs w:val="28"/>
        </w:rPr>
      </w:pPr>
    </w:p>
    <w:tbl>
      <w:tblPr>
        <w:tblW w:w="0" w:type="auto"/>
        <w:tblInd w:w="8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2454"/>
        <w:gridCol w:w="2047"/>
        <w:gridCol w:w="2701"/>
        <w:gridCol w:w="2160"/>
      </w:tblGrid>
      <w:tr w:rsidR="002728A6">
        <w:trPr>
          <w:trHeight w:hRule="exact" w:val="325"/>
        </w:trPr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28A6" w:rsidRDefault="002728A6">
            <w:pPr>
              <w:spacing w:line="200" w:lineRule="exact"/>
            </w:pPr>
          </w:p>
          <w:p w:rsidR="002728A6" w:rsidRDefault="002728A6">
            <w:pPr>
              <w:spacing w:before="10" w:line="200" w:lineRule="exact"/>
            </w:pPr>
          </w:p>
          <w:p w:rsidR="002728A6" w:rsidRDefault="00B17DFA">
            <w:pPr>
              <w:ind w:left="102"/>
              <w:rPr>
                <w:rFonts w:ascii=".VnArialH" w:eastAsia=".VnArialH" w:hAnsi=".VnArialH" w:cs=".VnArialH"/>
                <w:sz w:val="24"/>
                <w:szCs w:val="24"/>
              </w:rPr>
            </w:pPr>
            <w:r>
              <w:rPr>
                <w:rFonts w:ascii=".VnArialH" w:eastAsia=".VnArialH" w:hAnsi=".VnArialH" w:cs=".VnArialH"/>
                <w:sz w:val="24"/>
                <w:szCs w:val="24"/>
              </w:rPr>
              <w:t>Ty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>p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e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2</w:t>
            </w:r>
          </w:p>
        </w:tc>
        <w:tc>
          <w:tcPr>
            <w:tcW w:w="245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2728A6" w:rsidRDefault="002728A6"/>
        </w:tc>
        <w:tc>
          <w:tcPr>
            <w:tcW w:w="204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2728A6" w:rsidRDefault="002728A6"/>
        </w:tc>
        <w:tc>
          <w:tcPr>
            <w:tcW w:w="2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28A6" w:rsidRDefault="00B17DFA">
            <w:pPr>
              <w:spacing w:before="38" w:line="276" w:lineRule="auto"/>
              <w:ind w:left="102" w:right="89"/>
              <w:rPr>
                <w:rFonts w:ascii=".VnArialH" w:eastAsia=".VnArialH" w:hAnsi=".VnArialH" w:cs=".VnArialH"/>
                <w:sz w:val="24"/>
                <w:szCs w:val="24"/>
              </w:rPr>
            </w:pPr>
            <w:r>
              <w:rPr>
                <w:rFonts w:ascii=".VnArialH" w:eastAsia=".VnArialH" w:hAnsi=".VnArialH" w:cs=".VnArialH"/>
                <w:sz w:val="24"/>
                <w:szCs w:val="24"/>
              </w:rPr>
              <w:t>- C</w:t>
            </w:r>
            <w:r>
              <w:rPr>
                <w:rFonts w:ascii=".VnArialH" w:eastAsia=".VnArialH" w:hAnsi=".VnArialH" w:cs=".VnArialH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ỉ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1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 xml:space="preserve"> k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ả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ă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 xml:space="preserve">ng 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đ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ề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u k</w:t>
            </w:r>
            <w:r>
              <w:rPr>
                <w:rFonts w:ascii=".VnArialH" w:eastAsia=".VnArialH" w:hAnsi=".VnArialH" w:cs=".VnArialH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ệ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n kh</w:t>
            </w:r>
            <w:r>
              <w:rPr>
                <w:rFonts w:ascii=".VnArialH" w:eastAsia=".VnArialH" w:hAnsi=".VnArialH" w:cs=".VnArialH"/>
                <w:spacing w:val="-1"/>
                <w:sz w:val="24"/>
                <w:szCs w:val="24"/>
              </w:rPr>
              <w:t>ô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 xml:space="preserve">ng 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>c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ó 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ậ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z w:val="24"/>
                <w:szCs w:val="24"/>
              </w:rPr>
              <w:t>ở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pacing w:val="-1"/>
                <w:sz w:val="24"/>
                <w:szCs w:val="24"/>
              </w:rPr>
              <w:t>h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ệ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n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ạ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i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 xml:space="preserve">( 1 </w:t>
            </w:r>
            <w:r>
              <w:rPr>
                <w:rFonts w:ascii=".VnArialH" w:eastAsia=".VnArialH" w:hAnsi=".VnArialH" w:cs=".VnArialH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ơ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ớ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z w:val="24"/>
                <w:szCs w:val="24"/>
              </w:rPr>
              <w:t>ở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h</w:t>
            </w:r>
            <w:r>
              <w:rPr>
                <w:rFonts w:ascii=".VnArialH" w:eastAsia=".VnArialH" w:hAnsi=".VnArialH" w:cs=".VnArialH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ệ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ạ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i</w:t>
            </w:r>
            <w:r>
              <w:rPr>
                <w:rFonts w:ascii=".VnArialH" w:eastAsia=".VnArialH" w:hAnsi=".VnArialH" w:cs=".VnArialH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728A6" w:rsidRDefault="00B17DFA">
            <w:pPr>
              <w:spacing w:before="90"/>
              <w:ind w:left="102"/>
              <w:rPr>
                <w:rFonts w:ascii=".VnArialH" w:eastAsia=".VnArialH" w:hAnsi=".VnArialH" w:cs=".VnArialH"/>
                <w:sz w:val="24"/>
                <w:szCs w:val="24"/>
              </w:rPr>
            </w:pPr>
            <w:r>
              <w:rPr>
                <w:rFonts w:ascii=".VnArialH" w:eastAsia=".VnArialH" w:hAnsi=".VnArialH" w:cs=".VnArialH"/>
                <w:sz w:val="24"/>
                <w:szCs w:val="24"/>
              </w:rPr>
              <w:t>bi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>ll</w:t>
            </w:r>
            <w:r>
              <w:rPr>
                <w:rFonts w:ascii=".VnArialH" w:eastAsia=".VnArialH" w:hAnsi=".VnArialH" w:cs=".VnArialH"/>
                <w:spacing w:val="-2"/>
                <w:sz w:val="24"/>
                <w:szCs w:val="24"/>
              </w:rPr>
              <w:t>i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on</w:t>
            </w:r>
          </w:p>
        </w:tc>
      </w:tr>
      <w:tr w:rsidR="002728A6">
        <w:trPr>
          <w:trHeight w:hRule="exact" w:val="317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728A6" w:rsidRDefault="002728A6"/>
        </w:tc>
        <w:tc>
          <w:tcPr>
            <w:tcW w:w="245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728A6" w:rsidRDefault="00B17DFA">
            <w:pPr>
              <w:spacing w:before="42" w:line="260" w:lineRule="exact"/>
              <w:ind w:left="102"/>
              <w:rPr>
                <w:rFonts w:ascii=".VnArialH" w:eastAsia=".VnArialH" w:hAnsi=".VnArialH" w:cs=".VnArialH"/>
                <w:sz w:val="24"/>
                <w:szCs w:val="24"/>
              </w:rPr>
            </w:pPr>
            <w:r>
              <w:rPr>
                <w:rFonts w:ascii=".VnArialH" w:eastAsia=".VnArialH" w:hAnsi=".VnArialH" w:cs=".VnArialH"/>
                <w:b/>
                <w:position w:val="-1"/>
                <w:sz w:val="24"/>
                <w:szCs w:val="24"/>
              </w:rPr>
              <w:t>If + S</w:t>
            </w:r>
            <w:r>
              <w:rPr>
                <w:rFonts w:ascii=".VnArialH" w:eastAsia=".VnArialH" w:hAnsi=".VnArialH" w:cs=".VnArialH"/>
                <w:b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b/>
                <w:position w:val="-1"/>
                <w:sz w:val="24"/>
                <w:szCs w:val="24"/>
              </w:rPr>
              <w:t xml:space="preserve">+ </w:t>
            </w:r>
            <w:r>
              <w:rPr>
                <w:rFonts w:ascii=".VnArialH" w:eastAsia=".VnArialH" w:hAnsi=".VnArialH" w:cs=".VnArialH"/>
                <w:b/>
                <w:i/>
                <w:position w:val="-1"/>
                <w:sz w:val="24"/>
                <w:szCs w:val="24"/>
                <w:u w:val="thick" w:color="000000"/>
              </w:rPr>
              <w:t>V(qk</w:t>
            </w:r>
            <w:r>
              <w:rPr>
                <w:rFonts w:ascii=".VnArialH" w:eastAsia=".VnArialH" w:hAnsi=".VnArialH" w:cs=".VnArialH"/>
                <w:b/>
                <w:i/>
                <w:spacing w:val="1"/>
                <w:position w:val="-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position w:val="-1"/>
                <w:sz w:val="24"/>
                <w:szCs w:val="24"/>
                <w:u w:val="thick" w:color="000000"/>
              </w:rPr>
              <w:t>đơ</w:t>
            </w:r>
            <w:r>
              <w:rPr>
                <w:rFonts w:ascii=".VnArialH" w:eastAsia=".VnArialH" w:hAnsi=".VnArialH" w:cs=".VnArialH"/>
                <w:b/>
                <w:i/>
                <w:position w:val="-1"/>
                <w:sz w:val="24"/>
                <w:szCs w:val="24"/>
                <w:u w:val="thick" w:color="000000"/>
              </w:rPr>
              <w:t>n 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2728A6" w:rsidRDefault="00B17DFA">
            <w:pPr>
              <w:spacing w:before="91"/>
              <w:ind w:left="271"/>
              <w:rPr>
                <w:rFonts w:ascii=".VnArialH" w:eastAsia=".VnArialH" w:hAnsi=".VnArialH" w:cs=".VnArialH"/>
                <w:sz w:val="24"/>
                <w:szCs w:val="24"/>
              </w:rPr>
            </w:pPr>
            <w:r>
              <w:rPr>
                <w:rFonts w:ascii=".VnArialH" w:eastAsia=".VnArialH" w:hAnsi=".VnArialH" w:cs=".VnArialH"/>
                <w:b/>
                <w:i/>
                <w:sz w:val="24"/>
                <w:szCs w:val="24"/>
              </w:rPr>
              <w:t>S</w:t>
            </w:r>
            <w:r>
              <w:rPr>
                <w:rFonts w:ascii=".VnArialH" w:eastAsia=".VnArialH" w:hAnsi=".VnArialH" w:cs=".VnArialH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b/>
                <w:sz w:val="24"/>
                <w:szCs w:val="24"/>
              </w:rPr>
              <w:t xml:space="preserve">+  </w:t>
            </w:r>
            <w:r>
              <w:rPr>
                <w:rFonts w:ascii=".VnArialH" w:eastAsia=".VnArialH" w:hAnsi=".VnArialH" w:cs=".VnArialH"/>
                <w:b/>
                <w:i/>
                <w:spacing w:val="-1"/>
                <w:sz w:val="24"/>
                <w:szCs w:val="24"/>
                <w:u w:val="thick" w:color="000000"/>
              </w:rPr>
              <w:t>w</w:t>
            </w:r>
            <w:r>
              <w:rPr>
                <w:rFonts w:ascii=".VnArialH" w:eastAsia=".VnArialH" w:hAnsi=".VnArialH" w:cs=".VnArialH"/>
                <w:b/>
                <w:i/>
                <w:sz w:val="24"/>
                <w:szCs w:val="24"/>
                <w:u w:val="thick" w:color="000000"/>
              </w:rPr>
              <w:t>ould</w:t>
            </w:r>
            <w:r>
              <w:rPr>
                <w:rFonts w:ascii=".VnArialH" w:eastAsia=".VnArialH" w:hAnsi=".VnArialH" w:cs=".VnArialH"/>
                <w:b/>
                <w:i/>
                <w:spacing w:val="-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.VnArialH" w:eastAsia=".VnArialH" w:hAnsi=".VnArialH" w:cs=".VnArialH"/>
                <w:b/>
                <w:i/>
                <w:sz w:val="24"/>
                <w:szCs w:val="24"/>
                <w:u w:val="thick" w:color="000000"/>
              </w:rPr>
              <w:t>+</w:t>
            </w:r>
          </w:p>
        </w:tc>
        <w:tc>
          <w:tcPr>
            <w:tcW w:w="2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728A6" w:rsidRDefault="002728A6"/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28A6" w:rsidRDefault="00B17DFA">
            <w:pPr>
              <w:spacing w:before="85"/>
              <w:ind w:left="102"/>
              <w:rPr>
                <w:rFonts w:ascii=".VnArialH" w:eastAsia=".VnArialH" w:hAnsi=".VnArialH" w:cs=".VnArialH"/>
                <w:sz w:val="24"/>
                <w:szCs w:val="24"/>
              </w:rPr>
            </w:pPr>
            <w:r>
              <w:rPr>
                <w:rFonts w:ascii=".VnArialH" w:eastAsia=".VnArialH" w:hAnsi=".VnArialH" w:cs=".VnArialH"/>
                <w:sz w:val="24"/>
                <w:szCs w:val="24"/>
              </w:rPr>
              <w:t>do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>ll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ars</w:t>
            </w:r>
            <w:r>
              <w:rPr>
                <w:rFonts w:ascii=".VnArialH" w:eastAsia=".VnArialH" w:hAnsi=".VnArialH" w:cs=".VnArialH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,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I</w:t>
            </w:r>
          </w:p>
        </w:tc>
      </w:tr>
      <w:tr w:rsidR="002728A6">
        <w:trPr>
          <w:trHeight w:hRule="exact" w:val="324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728A6" w:rsidRDefault="002728A6"/>
        </w:tc>
        <w:tc>
          <w:tcPr>
            <w:tcW w:w="245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728A6" w:rsidRDefault="00B17DFA">
            <w:pPr>
              <w:spacing w:before="96"/>
              <w:ind w:left="102"/>
              <w:rPr>
                <w:rFonts w:ascii=".VnArialH" w:eastAsia=".VnArialH" w:hAnsi=".VnArialH" w:cs=".VnArialH"/>
                <w:sz w:val="24"/>
                <w:szCs w:val="24"/>
              </w:rPr>
            </w:pPr>
            <w:r>
              <w:rPr>
                <w:rFonts w:ascii=".VnArialH" w:eastAsia=".VnArialH" w:hAnsi=".VnArialH" w:cs=".VnArialH"/>
                <w:b/>
                <w:i/>
                <w:spacing w:val="1"/>
                <w:sz w:val="24"/>
                <w:szCs w:val="24"/>
                <w:u w:val="thick" w:color="000000"/>
              </w:rPr>
              <w:t>Vo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2728A6" w:rsidRDefault="002728A6"/>
        </w:tc>
        <w:tc>
          <w:tcPr>
            <w:tcW w:w="2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728A6" w:rsidRDefault="002728A6"/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28A6" w:rsidRDefault="00B17DFA">
            <w:pPr>
              <w:spacing w:before="75"/>
              <w:ind w:left="102"/>
              <w:rPr>
                <w:rFonts w:ascii=".VnArialH" w:eastAsia=".VnArialH" w:hAnsi=".VnArialH" w:cs=".VnArialH"/>
                <w:sz w:val="24"/>
                <w:szCs w:val="24"/>
              </w:rPr>
            </w:pPr>
            <w:r>
              <w:rPr>
                <w:rFonts w:ascii=".VnArialH" w:eastAsia=".VnArialH" w:hAnsi=".VnArialH" w:cs=".VnArialH"/>
                <w:i/>
                <w:spacing w:val="-1"/>
                <w:sz w:val="24"/>
                <w:szCs w:val="24"/>
              </w:rPr>
              <w:t>w</w:t>
            </w:r>
            <w:r>
              <w:rPr>
                <w:rFonts w:ascii=".VnArialH" w:eastAsia=".VnArialH" w:hAnsi=".VnArialH" w:cs=".VnArialH"/>
                <w:i/>
                <w:sz w:val="24"/>
                <w:szCs w:val="24"/>
              </w:rPr>
              <w:t>ou</w:t>
            </w:r>
            <w:r>
              <w:rPr>
                <w:rFonts w:ascii=".VnArialH" w:eastAsia=".VnArialH" w:hAnsi=".VnArialH" w:cs=".VnArialH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.VnArialH" w:eastAsia=".VnArialH" w:hAnsi=".VnArialH" w:cs=".VnArialH"/>
                <w:i/>
                <w:sz w:val="24"/>
                <w:szCs w:val="24"/>
              </w:rPr>
              <w:t>d travel</w:t>
            </w:r>
          </w:p>
        </w:tc>
      </w:tr>
      <w:tr w:rsidR="002728A6">
        <w:trPr>
          <w:trHeight w:hRule="exact" w:val="302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728A6" w:rsidRDefault="002728A6"/>
        </w:tc>
        <w:tc>
          <w:tcPr>
            <w:tcW w:w="245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728A6" w:rsidRDefault="002728A6"/>
        </w:tc>
        <w:tc>
          <w:tcPr>
            <w:tcW w:w="204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2728A6" w:rsidRDefault="00B17DFA">
            <w:pPr>
              <w:spacing w:before="88"/>
              <w:ind w:left="657"/>
              <w:rPr>
                <w:rFonts w:ascii=".VnArialH" w:eastAsia=".VnArialH" w:hAnsi=".VnArialH" w:cs=".VnArialH"/>
                <w:sz w:val="24"/>
                <w:szCs w:val="24"/>
              </w:rPr>
            </w:pPr>
            <w:r>
              <w:rPr>
                <w:rFonts w:ascii=".VnArialH" w:eastAsia=".VnArialH" w:hAnsi=".VnArialH" w:cs=".VnArialH"/>
                <w:b/>
                <w:i/>
                <w:sz w:val="24"/>
                <w:szCs w:val="24"/>
                <w:u w:val="thick" w:color="000000"/>
              </w:rPr>
              <w:t>cou</w:t>
            </w:r>
            <w:r>
              <w:rPr>
                <w:rFonts w:ascii=".VnArialH" w:eastAsia=".VnArialH" w:hAnsi=".VnArialH" w:cs=".VnArialH"/>
                <w:b/>
                <w:i/>
                <w:spacing w:val="-1"/>
                <w:sz w:val="24"/>
                <w:szCs w:val="24"/>
                <w:u w:val="thick" w:color="000000"/>
              </w:rPr>
              <w:t>l</w:t>
            </w:r>
            <w:r>
              <w:rPr>
                <w:rFonts w:ascii=".VnArialH" w:eastAsia=".VnArialH" w:hAnsi=".VnArialH" w:cs=".VnArialH"/>
                <w:b/>
                <w:i/>
                <w:sz w:val="24"/>
                <w:szCs w:val="24"/>
                <w:u w:val="thick" w:color="000000"/>
              </w:rPr>
              <w:t>d</w:t>
            </w:r>
          </w:p>
        </w:tc>
        <w:tc>
          <w:tcPr>
            <w:tcW w:w="2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728A6" w:rsidRDefault="002728A6"/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28A6" w:rsidRDefault="00B17DFA">
            <w:pPr>
              <w:spacing w:before="68"/>
              <w:ind w:left="102"/>
              <w:rPr>
                <w:rFonts w:ascii=".VnArialH" w:eastAsia=".VnArialH" w:hAnsi=".VnArialH" w:cs=".VnArialH"/>
                <w:sz w:val="24"/>
                <w:szCs w:val="24"/>
              </w:rPr>
            </w:pPr>
            <w:r>
              <w:rPr>
                <w:rFonts w:ascii=".VnArialH" w:eastAsia=".VnArialH" w:hAnsi=".VnArialH" w:cs=".VnArialH"/>
                <w:sz w:val="24"/>
                <w:szCs w:val="24"/>
              </w:rPr>
              <w:t>arou</w:t>
            </w:r>
            <w:r>
              <w:rPr>
                <w:rFonts w:ascii=".VnArialH" w:eastAsia=".VnArialH" w:hAnsi=".VnArialH" w:cs=".VnArialH"/>
                <w:spacing w:val="-1"/>
                <w:sz w:val="24"/>
                <w:szCs w:val="24"/>
              </w:rPr>
              <w:t>n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d t</w:t>
            </w:r>
            <w:r>
              <w:rPr>
                <w:rFonts w:ascii=".VnArialH" w:eastAsia=".VnArialH" w:hAnsi=".VnArialH" w:cs=".VnArialH"/>
                <w:spacing w:val="-1"/>
                <w:sz w:val="24"/>
                <w:szCs w:val="24"/>
              </w:rPr>
              <w:t>h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e</w:t>
            </w:r>
          </w:p>
        </w:tc>
      </w:tr>
      <w:tr w:rsidR="002728A6">
        <w:trPr>
          <w:trHeight w:hRule="exact" w:val="345"/>
        </w:trPr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8A6" w:rsidRDefault="002728A6"/>
        </w:tc>
        <w:tc>
          <w:tcPr>
            <w:tcW w:w="245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728A6" w:rsidRDefault="002728A6"/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728A6" w:rsidRDefault="002728A6"/>
        </w:tc>
        <w:tc>
          <w:tcPr>
            <w:tcW w:w="2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8A6" w:rsidRDefault="002728A6"/>
        </w:tc>
        <w:tc>
          <w:tcPr>
            <w:tcW w:w="21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8A6" w:rsidRDefault="00B17DFA">
            <w:pPr>
              <w:spacing w:before="85"/>
              <w:ind w:left="102"/>
              <w:rPr>
                <w:rFonts w:ascii=".VnArialH" w:eastAsia=".VnArialH" w:hAnsi=".VnArialH" w:cs=".VnArialH"/>
                <w:sz w:val="24"/>
                <w:szCs w:val="24"/>
              </w:rPr>
            </w:pPr>
            <w:r>
              <w:rPr>
                <w:rFonts w:ascii=".VnArialH" w:eastAsia=".VnArialH" w:hAnsi=".VnArialH" w:cs=".VnArialH"/>
                <w:spacing w:val="-1"/>
                <w:sz w:val="24"/>
                <w:szCs w:val="24"/>
              </w:rPr>
              <w:t>w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or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>l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d</w:t>
            </w:r>
          </w:p>
        </w:tc>
      </w:tr>
      <w:tr w:rsidR="002728A6">
        <w:trPr>
          <w:trHeight w:hRule="exact" w:val="1618"/>
        </w:trPr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28A6" w:rsidRDefault="002728A6">
            <w:pPr>
              <w:spacing w:line="200" w:lineRule="exact"/>
            </w:pPr>
          </w:p>
          <w:p w:rsidR="002728A6" w:rsidRDefault="002728A6">
            <w:pPr>
              <w:spacing w:line="200" w:lineRule="exact"/>
            </w:pPr>
          </w:p>
          <w:p w:rsidR="002728A6" w:rsidRDefault="002728A6">
            <w:pPr>
              <w:spacing w:line="200" w:lineRule="exact"/>
            </w:pPr>
          </w:p>
          <w:p w:rsidR="002728A6" w:rsidRDefault="002728A6">
            <w:pPr>
              <w:spacing w:line="200" w:lineRule="exact"/>
            </w:pPr>
          </w:p>
          <w:p w:rsidR="002728A6" w:rsidRDefault="002728A6">
            <w:pPr>
              <w:spacing w:before="6" w:line="240" w:lineRule="exact"/>
              <w:rPr>
                <w:sz w:val="24"/>
                <w:szCs w:val="24"/>
              </w:rPr>
            </w:pPr>
          </w:p>
          <w:p w:rsidR="002728A6" w:rsidRDefault="00B17DFA">
            <w:pPr>
              <w:ind w:left="102"/>
              <w:rPr>
                <w:rFonts w:ascii=".VnArialH" w:eastAsia=".VnArialH" w:hAnsi=".VnArialH" w:cs=".VnArialH"/>
                <w:sz w:val="24"/>
                <w:szCs w:val="24"/>
              </w:rPr>
            </w:pPr>
            <w:r>
              <w:rPr>
                <w:rFonts w:ascii=".VnArialH" w:eastAsia=".VnArialH" w:hAnsi=".VnArialH" w:cs=".VnArialH"/>
                <w:sz w:val="24"/>
                <w:szCs w:val="24"/>
              </w:rPr>
              <w:t>Ty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>p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e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3</w:t>
            </w:r>
          </w:p>
        </w:tc>
        <w:tc>
          <w:tcPr>
            <w:tcW w:w="245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2728A6" w:rsidRDefault="002728A6">
            <w:pPr>
              <w:spacing w:before="5" w:line="120" w:lineRule="exact"/>
              <w:rPr>
                <w:sz w:val="13"/>
                <w:szCs w:val="13"/>
              </w:rPr>
            </w:pPr>
          </w:p>
          <w:p w:rsidR="002728A6" w:rsidRDefault="002728A6">
            <w:pPr>
              <w:spacing w:line="200" w:lineRule="exact"/>
            </w:pPr>
          </w:p>
          <w:p w:rsidR="002728A6" w:rsidRDefault="002728A6">
            <w:pPr>
              <w:spacing w:line="200" w:lineRule="exact"/>
            </w:pPr>
          </w:p>
          <w:p w:rsidR="002728A6" w:rsidRDefault="002728A6">
            <w:pPr>
              <w:spacing w:line="200" w:lineRule="exact"/>
            </w:pPr>
          </w:p>
          <w:p w:rsidR="002728A6" w:rsidRDefault="002728A6">
            <w:pPr>
              <w:spacing w:line="200" w:lineRule="exact"/>
            </w:pPr>
          </w:p>
          <w:p w:rsidR="002728A6" w:rsidRDefault="00B17DFA">
            <w:pPr>
              <w:spacing w:line="320" w:lineRule="atLeast"/>
              <w:ind w:left="102" w:right="301"/>
              <w:rPr>
                <w:rFonts w:ascii=".VnArialH" w:eastAsia=".VnArialH" w:hAnsi=".VnArialH" w:cs=".VnArialH"/>
                <w:sz w:val="24"/>
                <w:szCs w:val="24"/>
              </w:rPr>
            </w:pPr>
            <w:r>
              <w:rPr>
                <w:rFonts w:ascii=".VnArialH" w:eastAsia=".VnArialH" w:hAnsi=".VnArialH" w:cs=".VnArialH"/>
                <w:b/>
                <w:sz w:val="24"/>
                <w:szCs w:val="24"/>
              </w:rPr>
              <w:t>If + S</w:t>
            </w:r>
            <w:r>
              <w:rPr>
                <w:rFonts w:ascii=".VnArialH" w:eastAsia=".VnArialH" w:hAnsi=".VnArialH" w:cs=".VnArialH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b/>
                <w:sz w:val="24"/>
                <w:szCs w:val="24"/>
              </w:rPr>
              <w:t xml:space="preserve">+ </w:t>
            </w:r>
            <w:r>
              <w:rPr>
                <w:rFonts w:ascii=".VnArialH" w:eastAsia=".VnArialH" w:hAnsi=".VnArialH" w:cs=".VnArialH"/>
                <w:b/>
                <w:i/>
                <w:sz w:val="24"/>
                <w:szCs w:val="24"/>
                <w:u w:val="thick" w:color="000000"/>
              </w:rPr>
              <w:t>h</w:t>
            </w:r>
            <w:r>
              <w:rPr>
                <w:rFonts w:ascii=".VnArialH" w:eastAsia=".VnArialH" w:hAnsi=".VnArialH" w:cs=".VnArialH"/>
                <w:b/>
                <w:i/>
                <w:spacing w:val="-1"/>
                <w:sz w:val="24"/>
                <w:szCs w:val="24"/>
                <w:u w:val="thick" w:color="000000"/>
              </w:rPr>
              <w:t>a</w:t>
            </w:r>
            <w:r>
              <w:rPr>
                <w:rFonts w:ascii=".VnArialH" w:eastAsia=".VnArialH" w:hAnsi=".VnArialH" w:cs=".VnArialH"/>
                <w:b/>
                <w:i/>
                <w:sz w:val="24"/>
                <w:szCs w:val="24"/>
                <w:u w:val="thick" w:color="000000"/>
              </w:rPr>
              <w:t>d +</w:t>
            </w:r>
            <w:r>
              <w:rPr>
                <w:rFonts w:ascii=".VnArialH" w:eastAsia=".VnArialH" w:hAnsi=".VnArialH" w:cs=".VnArialH"/>
                <w:b/>
                <w:i/>
                <w:spacing w:val="-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.VnArialH" w:eastAsia=".VnArialH" w:hAnsi=".VnArialH" w:cs=".VnArialH"/>
                <w:b/>
                <w:i/>
                <w:spacing w:val="1"/>
                <w:sz w:val="24"/>
                <w:szCs w:val="24"/>
                <w:u w:val="thick" w:color="000000"/>
              </w:rPr>
              <w:t>V</w:t>
            </w:r>
            <w:r>
              <w:rPr>
                <w:rFonts w:ascii=".VnArialH" w:eastAsia=".VnArialH" w:hAnsi=".VnArialH" w:cs=".VnArialH"/>
                <w:b/>
                <w:i/>
                <w:sz w:val="24"/>
                <w:szCs w:val="24"/>
                <w:u w:val="thick" w:color="000000"/>
              </w:rPr>
              <w:t>2</w:t>
            </w:r>
            <w:r>
              <w:rPr>
                <w:rFonts w:ascii=".VnArialH" w:eastAsia=".VnArialH" w:hAnsi=".VnArialH" w:cs=".VnArialH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b/>
                <w:i/>
                <w:sz w:val="24"/>
                <w:szCs w:val="24"/>
                <w:u w:val="thick" w:color="000000"/>
              </w:rPr>
              <w:t>h</w:t>
            </w:r>
            <w:r>
              <w:rPr>
                <w:rFonts w:ascii=".VnArialH" w:eastAsia=".VnArialH" w:hAnsi=".VnArialH" w:cs=".VnArialH"/>
                <w:b/>
                <w:i/>
                <w:spacing w:val="-1"/>
                <w:sz w:val="24"/>
                <w:szCs w:val="24"/>
                <w:u w:val="thick" w:color="000000"/>
              </w:rPr>
              <w:t>a</w:t>
            </w:r>
            <w:r>
              <w:rPr>
                <w:rFonts w:ascii=".VnArialH" w:eastAsia=".VnArialH" w:hAnsi=".VnArialH" w:cs=".VnArialH"/>
                <w:b/>
                <w:i/>
                <w:sz w:val="24"/>
                <w:szCs w:val="24"/>
                <w:u w:val="thick" w:color="000000"/>
              </w:rPr>
              <w:t xml:space="preserve">ve + </w:t>
            </w:r>
            <w:r>
              <w:rPr>
                <w:rFonts w:ascii=".VnArialH" w:eastAsia=".VnArialH" w:hAnsi=".VnArialH" w:cs=".VnArialH"/>
                <w:b/>
                <w:i/>
                <w:spacing w:val="2"/>
                <w:sz w:val="24"/>
                <w:szCs w:val="24"/>
                <w:u w:val="thick" w:color="000000"/>
              </w:rPr>
              <w:t>V</w:t>
            </w:r>
            <w:r>
              <w:rPr>
                <w:rFonts w:ascii=".VnArialH" w:eastAsia=".VnArialH" w:hAnsi=".VnArialH" w:cs=".VnArialH"/>
                <w:b/>
                <w:i/>
                <w:sz w:val="24"/>
                <w:szCs w:val="24"/>
                <w:u w:val="thick" w:color="000000"/>
              </w:rPr>
              <w:t>3</w:t>
            </w:r>
          </w:p>
        </w:tc>
        <w:tc>
          <w:tcPr>
            <w:tcW w:w="204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2728A6" w:rsidRDefault="002728A6">
            <w:pPr>
              <w:spacing w:line="200" w:lineRule="exact"/>
            </w:pPr>
          </w:p>
          <w:p w:rsidR="002728A6" w:rsidRDefault="002728A6">
            <w:pPr>
              <w:spacing w:line="200" w:lineRule="exact"/>
            </w:pPr>
          </w:p>
          <w:p w:rsidR="002728A6" w:rsidRDefault="002728A6">
            <w:pPr>
              <w:spacing w:line="200" w:lineRule="exact"/>
            </w:pPr>
          </w:p>
          <w:p w:rsidR="002728A6" w:rsidRDefault="002728A6">
            <w:pPr>
              <w:spacing w:line="200" w:lineRule="exact"/>
            </w:pPr>
          </w:p>
          <w:p w:rsidR="002728A6" w:rsidRDefault="002728A6">
            <w:pPr>
              <w:spacing w:before="15" w:line="240" w:lineRule="exact"/>
              <w:rPr>
                <w:sz w:val="24"/>
                <w:szCs w:val="24"/>
              </w:rPr>
            </w:pPr>
          </w:p>
          <w:p w:rsidR="002728A6" w:rsidRDefault="00B17DFA">
            <w:pPr>
              <w:ind w:left="129"/>
              <w:rPr>
                <w:rFonts w:ascii=".VnArialH" w:eastAsia=".VnArialH" w:hAnsi=".VnArialH" w:cs=".VnArialH"/>
                <w:sz w:val="24"/>
                <w:szCs w:val="24"/>
              </w:rPr>
            </w:pPr>
            <w:r>
              <w:rPr>
                <w:rFonts w:ascii=".VnArialH" w:eastAsia=".VnArialH" w:hAnsi=".VnArialH" w:cs=".VnArialH"/>
                <w:b/>
                <w:i/>
                <w:sz w:val="24"/>
                <w:szCs w:val="24"/>
              </w:rPr>
              <w:t>S</w:t>
            </w:r>
            <w:r>
              <w:rPr>
                <w:rFonts w:ascii=".VnArialH" w:eastAsia=".VnArialH" w:hAnsi=".VnArialH" w:cs=".VnArialH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b/>
                <w:sz w:val="24"/>
                <w:szCs w:val="24"/>
              </w:rPr>
              <w:t xml:space="preserve">+  </w:t>
            </w:r>
            <w:r>
              <w:rPr>
                <w:rFonts w:ascii=".VnArialH" w:eastAsia=".VnArialH" w:hAnsi=".VnArialH" w:cs=".VnArialH"/>
                <w:b/>
                <w:i/>
                <w:spacing w:val="-1"/>
                <w:sz w:val="24"/>
                <w:szCs w:val="24"/>
                <w:u w:val="thick" w:color="000000"/>
              </w:rPr>
              <w:t>w</w:t>
            </w:r>
            <w:r>
              <w:rPr>
                <w:rFonts w:ascii=".VnArialH" w:eastAsia=".VnArialH" w:hAnsi=".VnArialH" w:cs=".VnArialH"/>
                <w:b/>
                <w:i/>
                <w:sz w:val="24"/>
                <w:szCs w:val="24"/>
                <w:u w:val="thick" w:color="000000"/>
              </w:rPr>
              <w:t>ould</w:t>
            </w:r>
          </w:p>
        </w:tc>
        <w:tc>
          <w:tcPr>
            <w:tcW w:w="2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28A6" w:rsidRDefault="00B17DFA">
            <w:pPr>
              <w:spacing w:before="38" w:line="276" w:lineRule="auto"/>
              <w:ind w:left="102" w:right="82"/>
              <w:rPr>
                <w:rFonts w:ascii=".VnArialH" w:eastAsia=".VnArialH" w:hAnsi=".VnArialH" w:cs=".VnArialH"/>
                <w:sz w:val="24"/>
                <w:szCs w:val="24"/>
              </w:rPr>
            </w:pPr>
            <w:r>
              <w:rPr>
                <w:rFonts w:ascii=".VnArialH" w:eastAsia=".VnArialH" w:hAnsi=".VnArialH" w:cs=".VnArialH"/>
                <w:sz w:val="24"/>
                <w:szCs w:val="24"/>
              </w:rPr>
              <w:t>- C</w:t>
            </w:r>
            <w:r>
              <w:rPr>
                <w:rFonts w:ascii=".VnArialH" w:eastAsia=".VnArialH" w:hAnsi=".VnArialH" w:cs=".VnArialH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ỉ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1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 xml:space="preserve"> k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ả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ă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 xml:space="preserve">ng,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đ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ề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u k</w:t>
            </w:r>
            <w:r>
              <w:rPr>
                <w:rFonts w:ascii=".VnArialH" w:eastAsia=".VnArialH" w:hAnsi=".VnArialH" w:cs=".VnArialH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ệ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n kh</w:t>
            </w:r>
            <w:r>
              <w:rPr>
                <w:rFonts w:ascii=".VnArialH" w:eastAsia=".VnArialH" w:hAnsi=".VnArialH" w:cs=".VnArialH"/>
                <w:spacing w:val="-1"/>
                <w:sz w:val="24"/>
                <w:szCs w:val="24"/>
              </w:rPr>
              <w:t>ô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 xml:space="preserve">ng 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>c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ó 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ậ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z w:val="24"/>
                <w:szCs w:val="24"/>
              </w:rPr>
              <w:t>ở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>q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uá</w:t>
            </w:r>
            <w:r>
              <w:rPr>
                <w:rFonts w:ascii=".VnArialH" w:eastAsia=".VnArialH" w:hAnsi=".VnArialH" w:cs=".VnArialH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kh</w:t>
            </w:r>
            <w:r>
              <w:rPr>
                <w:rFonts w:ascii="Arial" w:eastAsia="Arial" w:hAnsi="Arial" w:cs="Arial"/>
                <w:sz w:val="24"/>
                <w:szCs w:val="24"/>
              </w:rPr>
              <w:t>ứ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 xml:space="preserve">( 1 </w:t>
            </w:r>
            <w:r>
              <w:rPr>
                <w:rFonts w:ascii=".VnArialH" w:eastAsia=".VnArialH" w:hAnsi=".VnArialH" w:cs=".VnArialH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ơ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ớ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c ,</w:t>
            </w:r>
            <w:r>
              <w:rPr>
                <w:rFonts w:ascii=".VnArialH" w:eastAsia=".VnArialH" w:hAnsi=".VnArialH" w:cs=".VnArialH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ố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i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t</w:t>
            </w:r>
            <w:r>
              <w:rPr>
                <w:rFonts w:ascii=".VnArialH" w:eastAsia=".VnArialH" w:hAnsi=".VnArialH" w:cs=".VnArialH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ế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z w:val="24"/>
                <w:szCs w:val="24"/>
              </w:rPr>
              <w:t>ở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quá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 xml:space="preserve"> k</w:t>
            </w:r>
            <w:r>
              <w:rPr>
                <w:rFonts w:ascii=".VnArialH" w:eastAsia=".VnArialH" w:hAnsi=".VnArialH" w:cs=".VnArialH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ứ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)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28A6" w:rsidRDefault="00B17DFA">
            <w:pPr>
              <w:spacing w:before="90" w:line="387" w:lineRule="auto"/>
              <w:ind w:left="102" w:right="137"/>
              <w:rPr>
                <w:rFonts w:ascii=".VnArialH" w:eastAsia=".VnArialH" w:hAnsi=".VnArialH" w:cs=".VnArialH"/>
                <w:sz w:val="24"/>
                <w:szCs w:val="24"/>
              </w:rPr>
            </w:pPr>
            <w:r>
              <w:rPr>
                <w:rFonts w:ascii=".VnArialH" w:eastAsia=".VnArialH" w:hAnsi=".VnArialH" w:cs=".VnArialH"/>
                <w:sz w:val="24"/>
                <w:szCs w:val="24"/>
              </w:rPr>
              <w:t>- If I</w:t>
            </w:r>
            <w:r>
              <w:rPr>
                <w:rFonts w:ascii=".VnArialH" w:eastAsia=".VnArialH" w:hAnsi=".VnArialH" w:cs=".VnArialH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i/>
                <w:sz w:val="24"/>
                <w:szCs w:val="24"/>
              </w:rPr>
              <w:t>had had</w:t>
            </w:r>
            <w:r>
              <w:rPr>
                <w:rFonts w:ascii=".VnArialH" w:eastAsia=".VnArialH" w:hAnsi=".VnArialH" w:cs=".VnArialH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 xml:space="preserve">a </w:t>
            </w:r>
            <w:r>
              <w:rPr>
                <w:rFonts w:ascii=".VnArialH" w:eastAsia=".VnArialH" w:hAnsi=".VnArialH" w:cs=".VnArialH"/>
                <w:spacing w:val="-1"/>
                <w:sz w:val="24"/>
                <w:szCs w:val="24"/>
              </w:rPr>
              <w:t>m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ap,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 xml:space="preserve">I </w:t>
            </w:r>
            <w:r>
              <w:rPr>
                <w:rFonts w:ascii=".VnArialH" w:eastAsia=".VnArialH" w:hAnsi=".VnArialH" w:cs=".VnArialH"/>
                <w:i/>
                <w:spacing w:val="-1"/>
                <w:sz w:val="24"/>
                <w:szCs w:val="24"/>
              </w:rPr>
              <w:t>w</w:t>
            </w:r>
            <w:r>
              <w:rPr>
                <w:rFonts w:ascii=".VnArialH" w:eastAsia=".VnArialH" w:hAnsi=".VnArialH" w:cs=".VnArialH"/>
                <w:i/>
                <w:sz w:val="24"/>
                <w:szCs w:val="24"/>
              </w:rPr>
              <w:t>ou</w:t>
            </w:r>
            <w:r>
              <w:rPr>
                <w:rFonts w:ascii=".VnArialH" w:eastAsia=".VnArialH" w:hAnsi=".VnArialH" w:cs=".VnArialH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.VnArialH" w:eastAsia=".VnArialH" w:hAnsi=".VnArialH" w:cs=".VnArialH"/>
                <w:i/>
                <w:sz w:val="24"/>
                <w:szCs w:val="24"/>
              </w:rPr>
              <w:t>d</w:t>
            </w:r>
            <w:r>
              <w:rPr>
                <w:rFonts w:ascii=".VnArialH" w:eastAsia=".VnArialH" w:hAnsi=".VnArialH" w:cs=".VnArialH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.VnArialH" w:eastAsia=".VnArialH" w:hAnsi=".VnArialH" w:cs=".VnArialH"/>
                <w:i/>
                <w:sz w:val="24"/>
                <w:szCs w:val="24"/>
              </w:rPr>
              <w:t>’t ha</w:t>
            </w:r>
            <w:r>
              <w:rPr>
                <w:rFonts w:ascii=".VnArialH" w:eastAsia=".VnArialH" w:hAnsi=".VnArialH" w:cs=".VnArialH"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.VnArialH" w:eastAsia=".VnArialH" w:hAnsi=".VnArialH" w:cs=".VnArialH"/>
                <w:i/>
                <w:sz w:val="24"/>
                <w:szCs w:val="24"/>
              </w:rPr>
              <w:t xml:space="preserve">e </w:t>
            </w:r>
            <w:r>
              <w:rPr>
                <w:rFonts w:ascii=".VnArialH" w:eastAsia=".VnArialH" w:hAnsi=".VnArialH" w:cs=".VnArialH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i/>
                <w:spacing w:val="-1"/>
                <w:sz w:val="24"/>
                <w:szCs w:val="24"/>
              </w:rPr>
              <w:t>l</w:t>
            </w:r>
            <w:r>
              <w:rPr>
                <w:rFonts w:ascii=".VnArialH" w:eastAsia=".VnArialH" w:hAnsi=".VnArialH" w:cs=".VnArialH"/>
                <w:i/>
                <w:sz w:val="24"/>
                <w:szCs w:val="24"/>
              </w:rPr>
              <w:t>o</w:t>
            </w:r>
            <w:r>
              <w:rPr>
                <w:rFonts w:ascii=".VnArialH" w:eastAsia=".VnArialH" w:hAnsi=".VnArialH" w:cs=".VnArialH"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.VnArialH" w:eastAsia=".VnArialH" w:hAnsi=".VnArialH" w:cs=".VnArialH"/>
                <w:i/>
                <w:sz w:val="24"/>
                <w:szCs w:val="24"/>
              </w:rPr>
              <w:t>t</w:t>
            </w:r>
            <w:r>
              <w:rPr>
                <w:rFonts w:ascii=".VnArialH" w:eastAsia=".VnArialH" w:hAnsi=".VnArialH" w:cs=".VnArialH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pacing w:val="-1"/>
                <w:sz w:val="24"/>
                <w:szCs w:val="24"/>
              </w:rPr>
              <w:t>m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 xml:space="preserve">y </w:t>
            </w:r>
            <w:r>
              <w:rPr>
                <w:rFonts w:ascii=".VnArialH" w:eastAsia=".VnArialH" w:hAnsi=".VnArialH" w:cs=".VnArialH"/>
                <w:spacing w:val="-1"/>
                <w:sz w:val="24"/>
                <w:szCs w:val="24"/>
              </w:rPr>
              <w:t>w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ay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.</w:t>
            </w:r>
          </w:p>
          <w:p w:rsidR="002728A6" w:rsidRDefault="00B17DFA">
            <w:pPr>
              <w:spacing w:before="9" w:line="388" w:lineRule="auto"/>
              <w:ind w:left="102" w:right="76"/>
              <w:rPr>
                <w:rFonts w:ascii=".VnArialH" w:eastAsia=".VnArialH" w:hAnsi=".VnArialH" w:cs=".VnArialH"/>
                <w:sz w:val="24"/>
                <w:szCs w:val="24"/>
              </w:rPr>
            </w:pPr>
            <w:r>
              <w:rPr>
                <w:rFonts w:ascii=".VnArialH" w:eastAsia=".VnArialH" w:hAnsi=".VnArialH" w:cs=".VnArialH"/>
                <w:sz w:val="24"/>
                <w:szCs w:val="24"/>
              </w:rPr>
              <w:t>- If I</w:t>
            </w:r>
            <w:r>
              <w:rPr>
                <w:rFonts w:ascii=".VnArialH" w:eastAsia=".VnArialH" w:hAnsi=".VnArialH" w:cs=".VnArialH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i/>
                <w:sz w:val="24"/>
                <w:szCs w:val="24"/>
              </w:rPr>
              <w:t>had stu</w:t>
            </w:r>
            <w:r>
              <w:rPr>
                <w:rFonts w:ascii=".VnArialH" w:eastAsia=".VnArialH" w:hAnsi=".VnArialH" w:cs=".VnArialH"/>
                <w:i/>
                <w:spacing w:val="-1"/>
                <w:sz w:val="24"/>
                <w:szCs w:val="24"/>
              </w:rPr>
              <w:t>d</w:t>
            </w:r>
            <w:r>
              <w:rPr>
                <w:rFonts w:ascii=".VnArialH" w:eastAsia=".VnArialH" w:hAnsi=".VnArialH" w:cs=".VnArialH"/>
                <w:i/>
                <w:sz w:val="24"/>
                <w:szCs w:val="24"/>
              </w:rPr>
              <w:t>i</w:t>
            </w:r>
            <w:r>
              <w:rPr>
                <w:rFonts w:ascii=".VnArialH" w:eastAsia=".VnArialH" w:hAnsi=".VnArialH" w:cs=".VnArialH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.VnArialH" w:eastAsia=".VnArialH" w:hAnsi=".VnArialH" w:cs=".VnArialH"/>
                <w:i/>
                <w:sz w:val="24"/>
                <w:szCs w:val="24"/>
              </w:rPr>
              <w:t>d</w:t>
            </w:r>
            <w:r>
              <w:rPr>
                <w:rFonts w:ascii=".VnArialH" w:eastAsia=".VnArialH" w:hAnsi=".VnArialH" w:cs=".VnArialH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hard , I</w:t>
            </w:r>
            <w:r>
              <w:rPr>
                <w:rFonts w:ascii=".VnArialH" w:eastAsia=".VnArialH" w:hAnsi=".VnArialH" w:cs=".VnArialH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.VnArialH" w:eastAsia=".VnArialH" w:hAnsi=".VnArialH" w:cs=".VnArialH"/>
                <w:i/>
                <w:spacing w:val="-1"/>
                <w:sz w:val="24"/>
                <w:szCs w:val="24"/>
              </w:rPr>
              <w:t>w</w:t>
            </w:r>
            <w:r>
              <w:rPr>
                <w:rFonts w:ascii=".VnArialH" w:eastAsia=".VnArialH" w:hAnsi=".VnArialH" w:cs=".VnArialH"/>
                <w:i/>
                <w:sz w:val="24"/>
                <w:szCs w:val="24"/>
              </w:rPr>
              <w:t>ou</w:t>
            </w:r>
            <w:r>
              <w:rPr>
                <w:rFonts w:ascii=".VnArialH" w:eastAsia=".VnArialH" w:hAnsi=".VnArialH" w:cs=".VnArialH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.VnArialH" w:eastAsia=".VnArialH" w:hAnsi=".VnArialH" w:cs=".VnArialH"/>
                <w:i/>
                <w:sz w:val="24"/>
                <w:szCs w:val="24"/>
              </w:rPr>
              <w:t>d ha</w:t>
            </w:r>
            <w:r>
              <w:rPr>
                <w:rFonts w:ascii=".VnArialH" w:eastAsia=".VnArialH" w:hAnsi=".VnArialH" w:cs=".VnArialH"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.VnArialH" w:eastAsia=".VnArialH" w:hAnsi=".VnArialH" w:cs=".VnArialH"/>
                <w:i/>
                <w:sz w:val="24"/>
                <w:szCs w:val="24"/>
              </w:rPr>
              <w:t xml:space="preserve">e </w:t>
            </w:r>
            <w:r>
              <w:rPr>
                <w:rFonts w:ascii=".VnArialH" w:eastAsia=".VnArialH" w:hAnsi=".VnArialH" w:cs=".VnArialH"/>
                <w:i/>
                <w:spacing w:val="1"/>
                <w:sz w:val="24"/>
                <w:szCs w:val="24"/>
              </w:rPr>
              <w:t>passe</w:t>
            </w:r>
            <w:r>
              <w:rPr>
                <w:rFonts w:ascii=".VnArialH" w:eastAsia=".VnArialH" w:hAnsi=".VnArialH" w:cs=".VnArialH"/>
                <w:i/>
                <w:sz w:val="24"/>
                <w:szCs w:val="24"/>
              </w:rPr>
              <w:t xml:space="preserve">d </w:t>
            </w:r>
            <w:r>
              <w:rPr>
                <w:rFonts w:ascii=".VnArialH" w:eastAsia=".VnArialH" w:hAnsi=".VnArialH" w:cs=".VnArialH"/>
                <w:spacing w:val="-1"/>
                <w:sz w:val="24"/>
                <w:szCs w:val="24"/>
              </w:rPr>
              <w:t>m</w:t>
            </w:r>
            <w:r>
              <w:rPr>
                <w:rFonts w:ascii=".VnArialH" w:eastAsia=".VnArialH" w:hAnsi=".VnArialH" w:cs=".VnArialH"/>
                <w:sz w:val="24"/>
                <w:szCs w:val="24"/>
              </w:rPr>
              <w:t>y</w:t>
            </w:r>
          </w:p>
          <w:p w:rsidR="002728A6" w:rsidRDefault="00B17DFA">
            <w:pPr>
              <w:ind w:left="102"/>
              <w:rPr>
                <w:rFonts w:ascii=".VnArialH" w:eastAsia=".VnArialH" w:hAnsi=".VnArialH" w:cs=".VnArialH"/>
                <w:sz w:val="24"/>
                <w:szCs w:val="24"/>
              </w:rPr>
            </w:pPr>
            <w:r>
              <w:rPr>
                <w:rFonts w:ascii=".VnArialH" w:eastAsia=".VnArialH" w:hAnsi=".VnArialH" w:cs=".VnArialH"/>
                <w:sz w:val="24"/>
                <w:szCs w:val="24"/>
              </w:rPr>
              <w:t>exam .</w:t>
            </w:r>
          </w:p>
        </w:tc>
      </w:tr>
      <w:tr w:rsidR="002728A6">
        <w:trPr>
          <w:trHeight w:hRule="exact" w:val="1563"/>
        </w:trPr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8A6" w:rsidRDefault="002728A6"/>
        </w:tc>
        <w:tc>
          <w:tcPr>
            <w:tcW w:w="245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728A6" w:rsidRDefault="002728A6"/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728A6" w:rsidRDefault="00B17DFA">
            <w:pPr>
              <w:spacing w:before="72"/>
              <w:ind w:left="590"/>
              <w:rPr>
                <w:rFonts w:ascii=".VnArialH" w:eastAsia=".VnArialH" w:hAnsi=".VnArialH" w:cs=".VnArialH"/>
                <w:sz w:val="24"/>
                <w:szCs w:val="24"/>
              </w:rPr>
            </w:pPr>
            <w:r>
              <w:rPr>
                <w:rFonts w:ascii=".VnArialH" w:eastAsia=".VnArialH" w:hAnsi=".VnArialH" w:cs=".VnArialH"/>
                <w:b/>
                <w:i/>
                <w:spacing w:val="-1"/>
                <w:sz w:val="24"/>
                <w:szCs w:val="24"/>
                <w:u w:val="thick" w:color="000000"/>
              </w:rPr>
              <w:t>c</w:t>
            </w:r>
            <w:r>
              <w:rPr>
                <w:rFonts w:ascii=".VnArialH" w:eastAsia=".VnArialH" w:hAnsi=".VnArialH" w:cs=".VnArialH"/>
                <w:b/>
                <w:i/>
                <w:sz w:val="24"/>
                <w:szCs w:val="24"/>
                <w:u w:val="thick" w:color="000000"/>
              </w:rPr>
              <w:t>ould</w:t>
            </w:r>
          </w:p>
        </w:tc>
        <w:tc>
          <w:tcPr>
            <w:tcW w:w="2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8A6" w:rsidRDefault="002728A6"/>
        </w:tc>
        <w:tc>
          <w:tcPr>
            <w:tcW w:w="21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8A6" w:rsidRDefault="002728A6"/>
        </w:tc>
      </w:tr>
    </w:tbl>
    <w:p w:rsidR="002728A6" w:rsidRDefault="002728A6">
      <w:pPr>
        <w:spacing w:before="10" w:line="280" w:lineRule="exact"/>
        <w:rPr>
          <w:sz w:val="28"/>
          <w:szCs w:val="28"/>
        </w:rPr>
      </w:pPr>
    </w:p>
    <w:p w:rsidR="002728A6" w:rsidRDefault="00B17DFA">
      <w:pPr>
        <w:spacing w:before="55"/>
        <w:ind w:left="100"/>
        <w:rPr>
          <w:rFonts w:ascii=".VnArialH" w:eastAsia=".VnArialH" w:hAnsi=".VnArialH" w:cs=".VnArialH"/>
          <w:sz w:val="24"/>
          <w:szCs w:val="24"/>
        </w:rPr>
      </w:pPr>
      <w:r>
        <w:pict>
          <v:group id="_x0000_s1028" style="position:absolute;left:0;text-align:left;margin-left:273.6pt;margin-top:-233.85pt;width:0;height:18pt;z-index:-251643904;mso-position-horizontal-relative:page" coordorigin="5472,-4677" coordsize="0,360">
            <v:shape id="_x0000_s1029" style="position:absolute;left:5472;top:-4677;width:0;height:360" coordorigin="5472,-4677" coordsize="0,360" path="m5472,-4677r,360e" filled="f">
              <v:path arrowok="t"/>
            </v:shape>
            <w10:wrap anchorx="page"/>
          </v:group>
        </w:pict>
      </w:r>
      <w:r>
        <w:rPr>
          <w:rFonts w:ascii=".VnArialH" w:eastAsia=".VnArialH" w:hAnsi=".VnArialH" w:cs=".VnArialH"/>
          <w:sz w:val="24"/>
          <w:szCs w:val="24"/>
        </w:rPr>
        <w:t>* M</w:t>
      </w:r>
      <w:r>
        <w:rPr>
          <w:rFonts w:ascii="Arial" w:eastAsia="Arial" w:hAnsi="Arial" w:cs="Arial"/>
          <w:spacing w:val="1"/>
          <w:sz w:val="24"/>
          <w:szCs w:val="24"/>
        </w:rPr>
        <w:t>ộ</w:t>
      </w:r>
      <w:r>
        <w:rPr>
          <w:rFonts w:ascii=".VnArialH" w:eastAsia=".VnArialH" w:hAnsi=".VnArialH" w:cs=".VnArialH"/>
          <w:sz w:val="24"/>
          <w:szCs w:val="24"/>
        </w:rPr>
        <w:t xml:space="preserve">t </w:t>
      </w:r>
      <w:r>
        <w:rPr>
          <w:rFonts w:ascii=".VnArialH" w:eastAsia=".VnArialH" w:hAnsi=".VnArialH" w:cs=".VnArialH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ố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ư</w:t>
      </w:r>
      <w:r>
        <w:rPr>
          <w:rFonts w:ascii=".VnArialH" w:eastAsia=".VnArialH" w:hAnsi=".VnArialH" w:cs=".VnArialH"/>
          <w:sz w:val="24"/>
          <w:szCs w:val="24"/>
        </w:rPr>
        <w:t>u ý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ề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3"/>
          <w:sz w:val="24"/>
          <w:szCs w:val="24"/>
        </w:rPr>
        <w:t>c</w:t>
      </w:r>
      <w:r>
        <w:rPr>
          <w:rFonts w:ascii=".VnArialH" w:eastAsia=".VnArialH" w:hAnsi=".VnArialH" w:cs=".VnArialH"/>
          <w:spacing w:val="1"/>
          <w:sz w:val="24"/>
          <w:szCs w:val="24"/>
        </w:rPr>
        <w:t>â</w:t>
      </w:r>
      <w:r>
        <w:rPr>
          <w:rFonts w:ascii=".VnArialH" w:eastAsia=".VnArialH" w:hAnsi=".VnArialH" w:cs=".VnArialH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đ</w:t>
      </w:r>
      <w:r>
        <w:rPr>
          <w:rFonts w:ascii=".VnArialH" w:eastAsia=".VnArialH" w:hAnsi=".VnArialH" w:cs=".VnArialH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ề</w:t>
      </w:r>
      <w:r>
        <w:rPr>
          <w:rFonts w:ascii=".VnArialH" w:eastAsia=".VnArialH" w:hAnsi=".VnArialH" w:cs=".VnArialH"/>
          <w:sz w:val="24"/>
          <w:szCs w:val="24"/>
        </w:rPr>
        <w:t xml:space="preserve">u </w:t>
      </w:r>
      <w:r>
        <w:rPr>
          <w:rFonts w:ascii=".VnArialH" w:eastAsia=".VnArialH" w:hAnsi=".VnArialH" w:cs=".VnArialH"/>
          <w:spacing w:val="-2"/>
          <w:sz w:val="24"/>
          <w:szCs w:val="24"/>
        </w:rPr>
        <w:t>k</w:t>
      </w:r>
      <w:r>
        <w:rPr>
          <w:rFonts w:ascii=".VnArialH" w:eastAsia=".VnArialH" w:hAnsi=".VnArialH" w:cs=".VnArialH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ệ</w:t>
      </w:r>
      <w:r>
        <w:rPr>
          <w:rFonts w:ascii=".VnArialH" w:eastAsia=".VnArialH" w:hAnsi=".VnArialH" w:cs=".VnArialH"/>
          <w:sz w:val="24"/>
          <w:szCs w:val="24"/>
        </w:rPr>
        <w:t>n :</w:t>
      </w:r>
    </w:p>
    <w:p w:rsidR="002728A6" w:rsidRDefault="00B17DFA">
      <w:pPr>
        <w:spacing w:before="43"/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- Ty</w:t>
      </w:r>
      <w:r>
        <w:rPr>
          <w:rFonts w:ascii=".VnArialH" w:eastAsia=".VnArialH" w:hAnsi=".VnArialH" w:cs=".VnArialH"/>
          <w:spacing w:val="1"/>
          <w:sz w:val="24"/>
          <w:szCs w:val="24"/>
        </w:rPr>
        <w:t>p</w:t>
      </w:r>
      <w:r>
        <w:rPr>
          <w:rFonts w:ascii=".VnArialH" w:eastAsia=".VnArialH" w:hAnsi=".VnArialH" w:cs=".VnArialH"/>
          <w:sz w:val="24"/>
          <w:szCs w:val="24"/>
        </w:rPr>
        <w:t>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1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( 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ạ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1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)</w:t>
      </w:r>
    </w:p>
    <w:p w:rsidR="002728A6" w:rsidRDefault="00B17DFA">
      <w:pPr>
        <w:spacing w:before="41" w:line="277" w:lineRule="auto"/>
        <w:ind w:left="100" w:right="1368" w:firstLine="187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 xml:space="preserve">+   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3"/>
          <w:sz w:val="24"/>
          <w:szCs w:val="24"/>
        </w:rPr>
        <w:t>N</w:t>
      </w:r>
      <w:r>
        <w:rPr>
          <w:rFonts w:ascii=".VnArialH" w:eastAsia=".VnArialH" w:hAnsi=".VnArialH" w:cs=".VnArialH"/>
          <w:sz w:val="24"/>
          <w:szCs w:val="24"/>
        </w:rPr>
        <w:t>g</w:t>
      </w:r>
      <w:r>
        <w:rPr>
          <w:rFonts w:ascii=".VnArialH" w:eastAsia=".VnArialH" w:hAnsi=".VnArialH" w:cs=".VnArialH"/>
          <w:spacing w:val="1"/>
          <w:sz w:val="24"/>
          <w:szCs w:val="24"/>
        </w:rPr>
        <w:t>o</w:t>
      </w:r>
      <w:r>
        <w:rPr>
          <w:rFonts w:ascii=".VnArialH" w:eastAsia=".VnArialH" w:hAnsi=".VnArialH" w:cs=".VnArialH"/>
          <w:sz w:val="24"/>
          <w:szCs w:val="24"/>
        </w:rPr>
        <w:t>ài</w:t>
      </w:r>
      <w:r>
        <w:rPr>
          <w:rFonts w:ascii=".VnArialH" w:eastAsia=".VnArialH" w:hAnsi=".VnArialH" w:cs=".VnArialH"/>
          <w:spacing w:val="3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pacing w:val="-1"/>
          <w:sz w:val="24"/>
          <w:szCs w:val="24"/>
        </w:rPr>
        <w:t>W</w:t>
      </w:r>
      <w:r>
        <w:rPr>
          <w:rFonts w:ascii=".VnArialH" w:eastAsia=".VnArialH" w:hAnsi=".VnArialH" w:cs=".VnArialH"/>
          <w:b/>
          <w:i/>
          <w:sz w:val="24"/>
          <w:szCs w:val="24"/>
        </w:rPr>
        <w:t>ill/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>Sh</w:t>
      </w:r>
      <w:r>
        <w:rPr>
          <w:rFonts w:ascii=".VnArialH" w:eastAsia=".VnArialH" w:hAnsi=".VnArialH" w:cs=".VnArialH"/>
          <w:b/>
          <w:i/>
          <w:spacing w:val="-1"/>
          <w:sz w:val="24"/>
          <w:szCs w:val="24"/>
        </w:rPr>
        <w:t>a</w:t>
      </w:r>
      <w:r>
        <w:rPr>
          <w:rFonts w:ascii=".VnArialH" w:eastAsia=".VnArialH" w:hAnsi=".VnArialH" w:cs=".VnArialH"/>
          <w:b/>
          <w:i/>
          <w:sz w:val="24"/>
          <w:szCs w:val="24"/>
        </w:rPr>
        <w:t>ll</w:t>
      </w:r>
      <w:r>
        <w:rPr>
          <w:rFonts w:ascii=".VnArialH" w:eastAsia=".VnArialH" w:hAnsi=".VnArialH" w:cs=".VnArialH"/>
          <w:b/>
          <w:i/>
          <w:spacing w:val="65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ta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có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dù</w:t>
      </w:r>
      <w:r>
        <w:rPr>
          <w:rFonts w:ascii=".VnArialH" w:eastAsia=".VnArialH" w:hAnsi=".VnArialH" w:cs=".VnArialH"/>
          <w:sz w:val="24"/>
          <w:szCs w:val="24"/>
        </w:rPr>
        <w:t>ng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>C</w:t>
      </w:r>
      <w:r>
        <w:rPr>
          <w:rFonts w:ascii=".VnArialH" w:eastAsia=".VnArialH" w:hAnsi=".VnArialH" w:cs=".VnArialH"/>
          <w:b/>
          <w:i/>
          <w:spacing w:val="-1"/>
          <w:sz w:val="24"/>
          <w:szCs w:val="24"/>
        </w:rPr>
        <w:t>a</w:t>
      </w:r>
      <w:r>
        <w:rPr>
          <w:rFonts w:ascii=".VnArialH" w:eastAsia=".VnArialH" w:hAnsi=".VnArialH" w:cs=".VnArialH"/>
          <w:b/>
          <w:i/>
          <w:sz w:val="24"/>
          <w:szCs w:val="24"/>
        </w:rPr>
        <w:t>n /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pacing w:val="-1"/>
          <w:sz w:val="24"/>
          <w:szCs w:val="24"/>
        </w:rPr>
        <w:t>M</w:t>
      </w:r>
      <w:r>
        <w:rPr>
          <w:rFonts w:ascii=".VnArialH" w:eastAsia=".VnArialH" w:hAnsi=".VnArialH" w:cs=".VnArialH"/>
          <w:b/>
          <w:i/>
          <w:sz w:val="24"/>
          <w:szCs w:val="24"/>
        </w:rPr>
        <w:t>ay/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>M</w:t>
      </w:r>
      <w:r>
        <w:rPr>
          <w:rFonts w:ascii=".VnArialH" w:eastAsia=".VnArialH" w:hAnsi=".VnArialH" w:cs=".VnArialH"/>
          <w:b/>
          <w:i/>
          <w:spacing w:val="-1"/>
          <w:sz w:val="24"/>
          <w:szCs w:val="24"/>
        </w:rPr>
        <w:t>u</w:t>
      </w:r>
      <w:r>
        <w:rPr>
          <w:rFonts w:ascii=".VnArialH" w:eastAsia=".VnArialH" w:hAnsi=".VnArialH" w:cs=".VnArialH"/>
          <w:b/>
          <w:i/>
          <w:sz w:val="24"/>
          <w:szCs w:val="24"/>
        </w:rPr>
        <w:t xml:space="preserve">st </w:t>
      </w:r>
      <w:r>
        <w:rPr>
          <w:rFonts w:ascii=".VnArialH" w:eastAsia=".VnArialH" w:hAnsi=".VnArialH" w:cs=".VnArialH"/>
          <w:b/>
          <w:i/>
          <w:spacing w:val="3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tr</w:t>
      </w:r>
      <w:r>
        <w:rPr>
          <w:rFonts w:ascii=".VnArialH" w:eastAsia=".VnArialH" w:hAnsi=".VnArialH" w:cs=".VnArialH"/>
          <w:spacing w:val="-3"/>
          <w:sz w:val="24"/>
          <w:szCs w:val="24"/>
        </w:rPr>
        <w:t>o</w:t>
      </w:r>
      <w:r>
        <w:rPr>
          <w:rFonts w:ascii=".VnArialH" w:eastAsia=".VnArialH" w:hAnsi=".VnArialH" w:cs=".VnArialH"/>
          <w:sz w:val="24"/>
          <w:szCs w:val="24"/>
        </w:rPr>
        <w:t xml:space="preserve">ng </w:t>
      </w:r>
      <w:r>
        <w:rPr>
          <w:rFonts w:ascii=".VnArialH" w:eastAsia=".VnArialH" w:hAnsi=".VnArialH" w:cs=".VnArialH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ệ</w:t>
      </w:r>
      <w:r>
        <w:rPr>
          <w:rFonts w:ascii=".VnArialH" w:eastAsia=".VnArialH" w:hAnsi=".VnArialH" w:cs=".VnArialH"/>
          <w:sz w:val="24"/>
          <w:szCs w:val="24"/>
        </w:rPr>
        <w:t xml:space="preserve">nh </w:t>
      </w:r>
      <w:r>
        <w:rPr>
          <w:rFonts w:ascii="Arial" w:eastAsia="Arial" w:hAnsi="Arial" w:cs="Arial"/>
          <w:spacing w:val="1"/>
          <w:sz w:val="24"/>
          <w:szCs w:val="24"/>
        </w:rPr>
        <w:t>đ</w:t>
      </w:r>
      <w:r>
        <w:rPr>
          <w:rFonts w:ascii="Arial" w:eastAsia="Arial" w:hAnsi="Arial" w:cs="Arial"/>
          <w:sz w:val="24"/>
          <w:szCs w:val="24"/>
        </w:rPr>
        <w:t>ề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c</w:t>
      </w:r>
      <w:r>
        <w:rPr>
          <w:rFonts w:ascii=".VnArialH" w:eastAsia=".VnArialH" w:hAnsi=".VnArialH" w:cs=".VnArialH"/>
          <w:spacing w:val="-1"/>
          <w:sz w:val="24"/>
          <w:szCs w:val="24"/>
        </w:rPr>
        <w:t>h</w:t>
      </w:r>
      <w:r>
        <w:rPr>
          <w:rFonts w:ascii=".VnArialH" w:eastAsia=".VnArialH" w:hAnsi=".VnArialH" w:cs=".VnArialH"/>
          <w:spacing w:val="1"/>
          <w:sz w:val="24"/>
          <w:szCs w:val="24"/>
        </w:rPr>
        <w:t>í</w:t>
      </w:r>
      <w:r>
        <w:rPr>
          <w:rFonts w:ascii=".VnArialH" w:eastAsia=".VnArialH" w:hAnsi=".VnArialH" w:cs=".VnArialH"/>
          <w:sz w:val="24"/>
          <w:szCs w:val="24"/>
        </w:rPr>
        <w:t>nh</w:t>
      </w:r>
    </w:p>
    <w:p w:rsidR="002728A6" w:rsidRDefault="00B17DFA">
      <w:pPr>
        <w:spacing w:before="1"/>
        <w:ind w:left="197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 xml:space="preserve">+   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3"/>
          <w:sz w:val="24"/>
          <w:szCs w:val="24"/>
        </w:rPr>
        <w:t>N</w:t>
      </w:r>
      <w:r>
        <w:rPr>
          <w:rFonts w:ascii=".VnArialH" w:eastAsia=".VnArialH" w:hAnsi=".VnArialH" w:cs=".VnArialH"/>
          <w:sz w:val="24"/>
          <w:szCs w:val="24"/>
        </w:rPr>
        <w:t>g</w:t>
      </w:r>
      <w:r>
        <w:rPr>
          <w:rFonts w:ascii=".VnArialH" w:eastAsia=".VnArialH" w:hAnsi=".VnArialH" w:cs=".VnArialH"/>
          <w:spacing w:val="1"/>
          <w:sz w:val="24"/>
          <w:szCs w:val="24"/>
        </w:rPr>
        <w:t>o</w:t>
      </w:r>
      <w:r>
        <w:rPr>
          <w:rFonts w:ascii=".VnArialH" w:eastAsia=".VnArialH" w:hAnsi=".VnArialH" w:cs=".VnArialH"/>
          <w:sz w:val="24"/>
          <w:szCs w:val="24"/>
        </w:rPr>
        <w:t xml:space="preserve">ài </w:t>
      </w:r>
      <w:r>
        <w:rPr>
          <w:rFonts w:ascii=".VnArialH" w:eastAsia=".VnArialH" w:hAnsi=".VnArialH" w:cs=".VnArialH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cách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dù</w:t>
      </w:r>
      <w:r>
        <w:rPr>
          <w:rFonts w:ascii=".VnArialH" w:eastAsia=".VnArialH" w:hAnsi=".VnArialH" w:cs=".VnArialH"/>
          <w:spacing w:val="-1"/>
          <w:sz w:val="24"/>
          <w:szCs w:val="24"/>
        </w:rPr>
        <w:t>n</w:t>
      </w:r>
      <w:r>
        <w:rPr>
          <w:rFonts w:ascii=".VnArialH" w:eastAsia=".VnArialH" w:hAnsi=".VnArialH" w:cs=".VnArialH"/>
          <w:sz w:val="24"/>
          <w:szCs w:val="24"/>
        </w:rPr>
        <w:t>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3"/>
          <w:sz w:val="24"/>
          <w:szCs w:val="24"/>
        </w:rPr>
        <w:t>t</w:t>
      </w:r>
      <w:r>
        <w:rPr>
          <w:rFonts w:ascii=".VnArialH" w:eastAsia=".VnArialH" w:hAnsi=".VnArialH" w:cs=".VnArialH"/>
          <w:sz w:val="24"/>
          <w:szCs w:val="24"/>
        </w:rPr>
        <w:t>rên 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câu</w:t>
      </w:r>
      <w:r>
        <w:rPr>
          <w:rFonts w:ascii=".VnArialH" w:eastAsia=".VnArialH" w:hAnsi=".VnArialH" w:cs=".VnArialH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đ</w:t>
      </w:r>
      <w:r>
        <w:rPr>
          <w:rFonts w:ascii=".VnArialH" w:eastAsia=".VnArialH" w:hAnsi=".VnArialH" w:cs=".VnArialH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ề</w:t>
      </w:r>
      <w:r>
        <w:rPr>
          <w:rFonts w:ascii=".VnArialH" w:eastAsia=".VnArialH" w:hAnsi=".VnArialH" w:cs=".VnArialH"/>
          <w:sz w:val="24"/>
          <w:szCs w:val="24"/>
        </w:rPr>
        <w:t>u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k</w:t>
      </w:r>
      <w:r>
        <w:rPr>
          <w:rFonts w:ascii=".VnArialH" w:eastAsia=".VnArialH" w:hAnsi=".VnArialH" w:cs=".VnArialH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ệ</w:t>
      </w:r>
      <w:r>
        <w:rPr>
          <w:rFonts w:ascii=".VnArialH" w:eastAsia=".VnArialH" w:hAnsi=".VnArialH" w:cs=".VnArialH"/>
          <w:sz w:val="24"/>
          <w:szCs w:val="24"/>
        </w:rPr>
        <w:t>n</w:t>
      </w:r>
      <w:r>
        <w:rPr>
          <w:rFonts w:ascii=".VnArialH" w:eastAsia=".VnArialH" w:hAnsi=".VnArialH" w:cs=".VnArialH"/>
          <w:spacing w:val="-3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ạ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1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c</w:t>
      </w:r>
      <w:r>
        <w:rPr>
          <w:rFonts w:ascii=".VnArialH" w:eastAsia=".VnArialH" w:hAnsi=".VnArialH" w:cs=".VnArialH"/>
          <w:spacing w:val="-1"/>
          <w:sz w:val="24"/>
          <w:szCs w:val="24"/>
        </w:rPr>
        <w:t>ò</w:t>
      </w:r>
      <w:r>
        <w:rPr>
          <w:rFonts w:ascii=".VnArialH" w:eastAsia=".VnArialH" w:hAnsi=".VnArialH" w:cs=".VnArialH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đ</w:t>
      </w:r>
      <w:r>
        <w:rPr>
          <w:rFonts w:ascii="Arial" w:eastAsia="Arial" w:hAnsi="Arial" w:cs="Arial"/>
          <w:spacing w:val="-2"/>
          <w:sz w:val="24"/>
          <w:szCs w:val="24"/>
        </w:rPr>
        <w:t>ư</w:t>
      </w:r>
      <w:r>
        <w:rPr>
          <w:rFonts w:ascii="Arial" w:eastAsia="Arial" w:hAnsi="Arial" w:cs="Arial"/>
          <w:spacing w:val="1"/>
          <w:sz w:val="24"/>
          <w:szCs w:val="24"/>
        </w:rPr>
        <w:t>ợ</w:t>
      </w:r>
      <w:r>
        <w:rPr>
          <w:rFonts w:ascii=".VnArialH" w:eastAsia=".VnArialH" w:hAnsi=".VnArialH" w:cs=".VnArialH"/>
          <w:sz w:val="24"/>
          <w:szCs w:val="24"/>
        </w:rPr>
        <w:t xml:space="preserve">c </w:t>
      </w:r>
      <w:r>
        <w:rPr>
          <w:rFonts w:ascii=".VnArialH" w:eastAsia=".VnArialH" w:hAnsi=".VnArialH" w:cs=".VnArialH"/>
          <w:spacing w:val="-1"/>
          <w:sz w:val="24"/>
          <w:szCs w:val="24"/>
        </w:rPr>
        <w:t>dù</w:t>
      </w:r>
      <w:r>
        <w:rPr>
          <w:rFonts w:ascii=".VnArialH" w:eastAsia=".VnArialH" w:hAnsi=".VnArialH" w:cs=".VnArialH"/>
          <w:sz w:val="24"/>
          <w:szCs w:val="24"/>
        </w:rPr>
        <w:t>ng</w:t>
      </w:r>
    </w:p>
    <w:p w:rsidR="002728A6" w:rsidRDefault="00B17DFA">
      <w:pPr>
        <w:spacing w:before="43"/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đ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d</w:t>
      </w:r>
      <w:r>
        <w:rPr>
          <w:rFonts w:ascii=".VnArialH" w:eastAsia=".VnArialH" w:hAnsi=".VnArialH" w:cs=".VnArialH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ễ</w:t>
      </w:r>
      <w:r>
        <w:rPr>
          <w:rFonts w:ascii=".VnArialH" w:eastAsia=".VnArialH" w:hAnsi=".VnArialH" w:cs=".VnArialH"/>
          <w:sz w:val="24"/>
          <w:szCs w:val="24"/>
        </w:rPr>
        <w:t xml:space="preserve">n </w:t>
      </w:r>
      <w:r>
        <w:rPr>
          <w:rFonts w:ascii=".VnArialH" w:eastAsia=".VnArialH" w:hAnsi=".VnArialH" w:cs=".VnArialH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ả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1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th</w:t>
      </w:r>
      <w:r>
        <w:rPr>
          <w:rFonts w:ascii=".VnArialH" w:eastAsia=".VnArialH" w:hAnsi=".VnArialH" w:cs=".VnArialH"/>
          <w:spacing w:val="-1"/>
          <w:sz w:val="24"/>
          <w:szCs w:val="24"/>
        </w:rPr>
        <w:t>ó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2"/>
          <w:sz w:val="24"/>
          <w:szCs w:val="24"/>
        </w:rPr>
        <w:t>q</w:t>
      </w:r>
      <w:r>
        <w:rPr>
          <w:rFonts w:ascii=".VnArialH" w:eastAsia=".VnArialH" w:hAnsi=".VnArialH" w:cs=".VnArialH"/>
          <w:sz w:val="24"/>
          <w:szCs w:val="24"/>
        </w:rPr>
        <w:t>uen .</w:t>
      </w:r>
    </w:p>
    <w:p w:rsidR="002728A6" w:rsidRDefault="00B17DFA">
      <w:pPr>
        <w:spacing w:before="10" w:line="320" w:lineRule="exact"/>
        <w:ind w:left="100" w:right="1202" w:firstLine="2271"/>
        <w:rPr>
          <w:rFonts w:ascii=".VnArialH" w:eastAsia=".VnArialH" w:hAnsi=".VnArialH" w:cs=".VnArialH"/>
          <w:sz w:val="24"/>
          <w:szCs w:val="24"/>
        </w:rPr>
        <w:sectPr w:rsidR="002728A6">
          <w:pgSz w:w="12240" w:h="15840"/>
          <w:pgMar w:top="980" w:right="0" w:bottom="280" w:left="800" w:header="743" w:footer="0" w:gutter="0"/>
          <w:cols w:space="720"/>
        </w:sectPr>
      </w:pPr>
      <w:r>
        <w:rPr>
          <w:rFonts w:ascii=".VnArialH" w:eastAsia=".VnArialH" w:hAnsi=".VnArialH" w:cs=".VnArialH"/>
          <w:spacing w:val="-3"/>
          <w:sz w:val="24"/>
          <w:szCs w:val="24"/>
        </w:rPr>
        <w:t>T</w:t>
      </w:r>
      <w:r>
        <w:rPr>
          <w:rFonts w:ascii=".VnArialH" w:eastAsia=".VnArialH" w:hAnsi=".VnArialH" w:cs=".VnArialH"/>
          <w:sz w:val="24"/>
          <w:szCs w:val="24"/>
        </w:rPr>
        <w:t>rong tr</w:t>
      </w:r>
      <w:r>
        <w:rPr>
          <w:rFonts w:ascii="Arial" w:eastAsia="Arial" w:hAnsi="Arial" w:cs="Arial"/>
          <w:sz w:val="24"/>
          <w:szCs w:val="24"/>
        </w:rPr>
        <w:t>ư</w:t>
      </w:r>
      <w:r>
        <w:rPr>
          <w:rFonts w:ascii="Arial" w:eastAsia="Arial" w:hAnsi="Arial" w:cs="Arial"/>
          <w:spacing w:val="1"/>
          <w:sz w:val="24"/>
          <w:szCs w:val="24"/>
        </w:rPr>
        <w:t>ờ</w:t>
      </w:r>
      <w:r>
        <w:rPr>
          <w:rFonts w:ascii=".VnArialH" w:eastAsia=".VnArialH" w:hAnsi=".VnArialH" w:cs=".VnArialH"/>
          <w:sz w:val="24"/>
          <w:szCs w:val="24"/>
        </w:rPr>
        <w:t>ng h</w:t>
      </w:r>
      <w:r>
        <w:rPr>
          <w:rFonts w:ascii="Arial" w:eastAsia="Arial" w:hAnsi="Arial" w:cs="Arial"/>
          <w:spacing w:val="1"/>
          <w:sz w:val="24"/>
          <w:szCs w:val="24"/>
        </w:rPr>
        <w:t>ợ</w:t>
      </w:r>
      <w:r>
        <w:rPr>
          <w:rFonts w:ascii=".VnArialH" w:eastAsia=".VnArialH" w:hAnsi=".VnArialH" w:cs=".VnArialH"/>
          <w:sz w:val="24"/>
          <w:szCs w:val="24"/>
        </w:rPr>
        <w:t>p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này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đ</w:t>
      </w:r>
      <w:r>
        <w:rPr>
          <w:rFonts w:ascii="Arial" w:eastAsia="Arial" w:hAnsi="Arial" w:cs="Arial"/>
          <w:spacing w:val="1"/>
          <w:sz w:val="24"/>
          <w:szCs w:val="24"/>
        </w:rPr>
        <w:t>ộ</w:t>
      </w:r>
      <w:r>
        <w:rPr>
          <w:rFonts w:ascii=".VnArialH" w:eastAsia=".VnArialH" w:hAnsi=".VnArialH" w:cs=".VnArialH"/>
          <w:sz w:val="24"/>
          <w:szCs w:val="24"/>
        </w:rPr>
        <w:t>ng t</w:t>
      </w:r>
      <w:r>
        <w:rPr>
          <w:rFonts w:ascii="Arial" w:eastAsia="Arial" w:hAnsi="Arial" w:cs="Arial"/>
          <w:sz w:val="24"/>
          <w:szCs w:val="24"/>
        </w:rPr>
        <w:t>ừ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tro</w:t>
      </w:r>
      <w:r>
        <w:rPr>
          <w:rFonts w:ascii=".VnArialH" w:eastAsia=".VnArialH" w:hAnsi=".VnArialH" w:cs=".VnArialH"/>
          <w:spacing w:val="-1"/>
          <w:sz w:val="24"/>
          <w:szCs w:val="24"/>
        </w:rPr>
        <w:t>n</w:t>
      </w:r>
      <w:r>
        <w:rPr>
          <w:rFonts w:ascii=".VnArialH" w:eastAsia=".VnArialH" w:hAnsi=".VnArialH" w:cs=".VnArialH"/>
          <w:sz w:val="24"/>
          <w:szCs w:val="24"/>
        </w:rPr>
        <w:t>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ệ</w:t>
      </w:r>
      <w:r>
        <w:rPr>
          <w:rFonts w:ascii=".VnArialH" w:eastAsia=".VnArialH" w:hAnsi=".VnArialH" w:cs=".VnArialH"/>
          <w:sz w:val="24"/>
          <w:szCs w:val="24"/>
        </w:rPr>
        <w:t xml:space="preserve">nh </w:t>
      </w:r>
      <w:r>
        <w:rPr>
          <w:rFonts w:ascii="Arial" w:eastAsia="Arial" w:hAnsi="Arial" w:cs="Arial"/>
          <w:spacing w:val="1"/>
          <w:sz w:val="24"/>
          <w:szCs w:val="24"/>
        </w:rPr>
        <w:t>đ</w:t>
      </w:r>
      <w:r>
        <w:rPr>
          <w:rFonts w:ascii="Arial" w:eastAsia="Arial" w:hAnsi="Arial" w:cs="Arial"/>
          <w:sz w:val="24"/>
          <w:szCs w:val="24"/>
        </w:rPr>
        <w:t>ế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c</w:t>
      </w:r>
      <w:r>
        <w:rPr>
          <w:rFonts w:ascii=".VnArialH" w:eastAsia=".VnArialH" w:hAnsi=".VnArialH" w:cs=".VnArialH"/>
          <w:spacing w:val="-1"/>
          <w:sz w:val="24"/>
          <w:szCs w:val="24"/>
        </w:rPr>
        <w:t>h</w:t>
      </w:r>
      <w:r>
        <w:rPr>
          <w:rFonts w:ascii=".VnArialH" w:eastAsia=".VnArialH" w:hAnsi=".VnArialH" w:cs=".VnArialH"/>
          <w:spacing w:val="1"/>
          <w:sz w:val="24"/>
          <w:szCs w:val="24"/>
        </w:rPr>
        <w:t>í</w:t>
      </w:r>
      <w:r>
        <w:rPr>
          <w:rFonts w:ascii=".VnArialH" w:eastAsia=".VnArialH" w:hAnsi=".VnArialH" w:cs=".VnArialH"/>
          <w:sz w:val="24"/>
          <w:szCs w:val="24"/>
        </w:rPr>
        <w:t>nh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ũ</w:t>
      </w:r>
      <w:r>
        <w:rPr>
          <w:rFonts w:ascii=".VnArialH" w:eastAsia=".VnArialH" w:hAnsi=".VnArialH" w:cs=".VnArialH"/>
          <w:sz w:val="24"/>
          <w:szCs w:val="24"/>
        </w:rPr>
        <w:t>ng c</w:t>
      </w:r>
      <w:r>
        <w:rPr>
          <w:rFonts w:ascii=".VnArialH" w:eastAsia=".VnArialH" w:hAnsi=".VnArialH" w:cs=".VnArialH"/>
          <w:spacing w:val="-1"/>
          <w:sz w:val="24"/>
          <w:szCs w:val="24"/>
        </w:rPr>
        <w:t>h</w:t>
      </w:r>
      <w:r>
        <w:rPr>
          <w:rFonts w:ascii=".VnArialH" w:eastAsia=".VnArialH" w:hAnsi=".VnArialH" w:cs=".VnArialH"/>
          <w:sz w:val="24"/>
          <w:szCs w:val="24"/>
        </w:rPr>
        <w:t>ia</w:t>
      </w:r>
      <w:r>
        <w:rPr>
          <w:rFonts w:ascii=".VnArialH" w:eastAsia=".VnArialH" w:hAnsi=".VnArialH" w:cs=".VnArialH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ở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hi</w:t>
      </w:r>
      <w:r>
        <w:rPr>
          <w:rFonts w:ascii="Arial" w:eastAsia="Arial" w:hAnsi="Arial" w:cs="Arial"/>
          <w:spacing w:val="1"/>
          <w:sz w:val="24"/>
          <w:szCs w:val="24"/>
        </w:rPr>
        <w:t>ệ</w:t>
      </w:r>
      <w:r>
        <w:rPr>
          <w:rFonts w:ascii=".VnArialH" w:eastAsia=".VnArialH" w:hAnsi=".VnArialH" w:cs=".VnArialH"/>
          <w:sz w:val="24"/>
          <w:szCs w:val="24"/>
        </w:rPr>
        <w:t xml:space="preserve">n </w:t>
      </w:r>
      <w:r>
        <w:rPr>
          <w:rFonts w:ascii=".VnArialH" w:eastAsia=".VnArialH" w:hAnsi=".VnArialH" w:cs=".VnArialH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ạ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đ</w:t>
      </w:r>
      <w:r>
        <w:rPr>
          <w:rFonts w:ascii="Arial" w:eastAsia="Arial" w:hAnsi="Arial" w:cs="Arial"/>
          <w:spacing w:val="1"/>
          <w:sz w:val="24"/>
          <w:szCs w:val="24"/>
        </w:rPr>
        <w:t>ơ</w:t>
      </w:r>
      <w:r>
        <w:rPr>
          <w:rFonts w:ascii=".VnArialH" w:eastAsia=".VnArialH" w:hAnsi=".VnArialH" w:cs=".VnArialH"/>
          <w:sz w:val="24"/>
          <w:szCs w:val="24"/>
        </w:rPr>
        <w:t>n</w:t>
      </w: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2728A6">
      <w:pPr>
        <w:spacing w:before="20" w:line="200" w:lineRule="exact"/>
      </w:pPr>
    </w:p>
    <w:p w:rsidR="002728A6" w:rsidRDefault="00B17DFA">
      <w:pPr>
        <w:ind w:left="100" w:right="-56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gran</w:t>
      </w:r>
      <w:r>
        <w:rPr>
          <w:rFonts w:ascii=".VnArialH" w:eastAsia=".VnArialH" w:hAnsi=".VnArialH" w:cs=".VnArialH"/>
          <w:spacing w:val="-1"/>
          <w:sz w:val="24"/>
          <w:szCs w:val="24"/>
        </w:rPr>
        <w:t>d</w:t>
      </w:r>
      <w:r>
        <w:rPr>
          <w:rFonts w:ascii=".VnArialH" w:eastAsia=".VnArialH" w:hAnsi=".VnArialH" w:cs=".VnArialH"/>
          <w:sz w:val="24"/>
          <w:szCs w:val="24"/>
        </w:rPr>
        <w:t>parents</w:t>
      </w:r>
    </w:p>
    <w:p w:rsidR="002728A6" w:rsidRDefault="00B17DFA">
      <w:pPr>
        <w:spacing w:before="9" w:line="100" w:lineRule="exact"/>
        <w:rPr>
          <w:sz w:val="11"/>
          <w:szCs w:val="11"/>
        </w:rPr>
      </w:pPr>
      <w:r>
        <w:br w:type="column"/>
      </w:r>
    </w:p>
    <w:p w:rsidR="002728A6" w:rsidRDefault="00B17DFA">
      <w:pPr>
        <w:ind w:left="1203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b/>
          <w:sz w:val="24"/>
          <w:szCs w:val="24"/>
        </w:rPr>
        <w:t>If + S</w:t>
      </w:r>
      <w:r>
        <w:rPr>
          <w:rFonts w:ascii=".VnArialH" w:eastAsia=".VnArialH" w:hAnsi=".VnArialH" w:cs=".VnArialH"/>
          <w:b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sz w:val="24"/>
          <w:szCs w:val="24"/>
        </w:rPr>
        <w:t xml:space="preserve">+ </w:t>
      </w:r>
      <w:r>
        <w:rPr>
          <w:rFonts w:ascii=".VnArialH" w:eastAsia=".VnArialH" w:hAnsi=".VnArialH" w:cs=".VnArialH"/>
          <w:b/>
          <w:i/>
          <w:sz w:val="24"/>
          <w:szCs w:val="24"/>
        </w:rPr>
        <w:t>V(</w:t>
      </w:r>
      <w:r>
        <w:rPr>
          <w:rFonts w:ascii=".VnArialH" w:eastAsia=".VnArialH" w:hAnsi=".VnArialH" w:cs=".VnArialH"/>
          <w:b/>
          <w:i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 xml:space="preserve">ht </w:t>
      </w:r>
      <w:r>
        <w:rPr>
          <w:rFonts w:ascii="Arial" w:eastAsia="Arial" w:hAnsi="Arial" w:cs="Arial"/>
          <w:b/>
          <w:i/>
          <w:sz w:val="24"/>
          <w:szCs w:val="24"/>
        </w:rPr>
        <w:t>đơ</w:t>
      </w:r>
      <w:r>
        <w:rPr>
          <w:rFonts w:ascii=".VnArialH" w:eastAsia=".VnArialH" w:hAnsi=".VnArialH" w:cs=".VnArialH"/>
          <w:b/>
          <w:i/>
          <w:sz w:val="24"/>
          <w:szCs w:val="24"/>
        </w:rPr>
        <w:t xml:space="preserve">n ) </w:t>
      </w:r>
      <w:r>
        <w:rPr>
          <w:rFonts w:ascii=".VnArialH" w:eastAsia=".VnArialH" w:hAnsi=".VnArialH" w:cs=".VnArialH"/>
          <w:b/>
          <w:sz w:val="24"/>
          <w:szCs w:val="24"/>
        </w:rPr>
        <w:t>,</w:t>
      </w:r>
      <w:r>
        <w:rPr>
          <w:rFonts w:ascii=".VnArialH" w:eastAsia=".VnArialH" w:hAnsi=".VnArialH" w:cs=".VnArialH"/>
          <w:b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sz w:val="24"/>
          <w:szCs w:val="24"/>
        </w:rPr>
        <w:t>S</w:t>
      </w:r>
      <w:r>
        <w:rPr>
          <w:rFonts w:ascii=".VnArialH" w:eastAsia=".VnArialH" w:hAnsi=".VnArialH" w:cs=".VnArialH"/>
          <w:b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sz w:val="24"/>
          <w:szCs w:val="24"/>
        </w:rPr>
        <w:t>+</w:t>
      </w:r>
      <w:r>
        <w:rPr>
          <w:rFonts w:ascii=".VnArialH" w:eastAsia=".VnArialH" w:hAnsi=".VnArialH" w:cs=".VnArialH"/>
          <w:b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>V(</w:t>
      </w:r>
      <w:r>
        <w:rPr>
          <w:rFonts w:ascii=".VnArialH" w:eastAsia=".VnArialH" w:hAnsi=".VnArialH" w:cs=".VnArialH"/>
          <w:b/>
          <w:i/>
          <w:spacing w:val="-1"/>
          <w:sz w:val="24"/>
          <w:szCs w:val="24"/>
        </w:rPr>
        <w:t>h</w:t>
      </w:r>
      <w:r>
        <w:rPr>
          <w:rFonts w:ascii=".VnArialH" w:eastAsia=".VnArialH" w:hAnsi=".VnArialH" w:cs=".VnArialH"/>
          <w:b/>
          <w:i/>
          <w:sz w:val="24"/>
          <w:szCs w:val="24"/>
        </w:rPr>
        <w:t>t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đơ</w:t>
      </w:r>
      <w:r>
        <w:rPr>
          <w:rFonts w:ascii=".VnArialH" w:eastAsia=".VnArialH" w:hAnsi=".VnArialH" w:cs=".VnArialH"/>
          <w:b/>
          <w:i/>
          <w:sz w:val="24"/>
          <w:szCs w:val="24"/>
        </w:rPr>
        <w:t>n )</w:t>
      </w:r>
    </w:p>
    <w:p w:rsidR="002728A6" w:rsidRDefault="002728A6">
      <w:pPr>
        <w:spacing w:before="5" w:line="100" w:lineRule="exact"/>
        <w:rPr>
          <w:sz w:val="10"/>
          <w:szCs w:val="10"/>
        </w:rPr>
      </w:pPr>
    </w:p>
    <w:p w:rsidR="002728A6" w:rsidRDefault="00B17DFA">
      <w:pPr>
        <w:rPr>
          <w:rFonts w:ascii=".VnArialH" w:eastAsia=".VnArialH" w:hAnsi=".VnArialH" w:cs=".VnArialH"/>
          <w:sz w:val="24"/>
          <w:szCs w:val="24"/>
        </w:rPr>
        <w:sectPr w:rsidR="002728A6">
          <w:type w:val="continuous"/>
          <w:pgSz w:w="12240" w:h="15840"/>
          <w:pgMar w:top="980" w:right="0" w:bottom="280" w:left="800" w:header="720" w:footer="720" w:gutter="0"/>
          <w:cols w:num="2" w:space="720" w:equalWidth="0">
            <w:col w:w="2101" w:space="332"/>
            <w:col w:w="9007"/>
          </w:cols>
        </w:sectPr>
      </w:pPr>
      <w:r>
        <w:rPr>
          <w:rFonts w:ascii=".VnArialH" w:eastAsia=".VnArialH" w:hAnsi=".VnArialH" w:cs=".VnArialH"/>
          <w:b/>
          <w:sz w:val="24"/>
          <w:szCs w:val="24"/>
        </w:rPr>
        <w:t>Eg</w:t>
      </w:r>
      <w:r>
        <w:rPr>
          <w:rFonts w:ascii=".VnArialH" w:eastAsia=".VnArialH" w:hAnsi=".VnArialH" w:cs=".VnArialH"/>
          <w:b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If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Peter </w:t>
      </w:r>
      <w:r>
        <w:rPr>
          <w:rFonts w:ascii=".VnArialH" w:eastAsia=".VnArialH" w:hAnsi=".VnArialH" w:cs=".VnArialH"/>
          <w:spacing w:val="3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>are</w:t>
      </w:r>
      <w:r>
        <w:rPr>
          <w:rFonts w:ascii=".VnArialH" w:eastAsia=".VnArialH" w:hAnsi=".VnArialH" w:cs=".VnArialH"/>
          <w:b/>
          <w:i/>
          <w:spacing w:val="-3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free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a</w:t>
      </w:r>
      <w:r>
        <w:rPr>
          <w:rFonts w:ascii=".VnArialH" w:eastAsia=".VnArialH" w:hAnsi=".VnArialH" w:cs=".VnArialH"/>
          <w:sz w:val="24"/>
          <w:szCs w:val="24"/>
        </w:rPr>
        <w:t>t the we</w:t>
      </w:r>
      <w:r>
        <w:rPr>
          <w:rFonts w:ascii=".VnArialH" w:eastAsia=".VnArialH" w:hAnsi=".VnArialH" w:cs=".VnArialH"/>
          <w:spacing w:val="-1"/>
          <w:sz w:val="24"/>
          <w:szCs w:val="24"/>
        </w:rPr>
        <w:t>e</w:t>
      </w:r>
      <w:r>
        <w:rPr>
          <w:rFonts w:ascii=".VnArialH" w:eastAsia=".VnArialH" w:hAnsi=".VnArialH" w:cs=".VnArialH"/>
          <w:spacing w:val="-2"/>
          <w:sz w:val="24"/>
          <w:szCs w:val="24"/>
        </w:rPr>
        <w:t>k</w:t>
      </w:r>
      <w:r>
        <w:rPr>
          <w:rFonts w:ascii=".VnArialH" w:eastAsia=".VnArialH" w:hAnsi=".VnArialH" w:cs=".VnArialH"/>
          <w:sz w:val="24"/>
          <w:szCs w:val="24"/>
        </w:rPr>
        <w:t>end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he</w:t>
      </w:r>
      <w:r>
        <w:rPr>
          <w:rFonts w:ascii=".VnArialH" w:eastAsia=".VnArialH" w:hAnsi=".VnArialH" w:cs=".VnArialH"/>
          <w:spacing w:val="3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>v</w:t>
      </w:r>
      <w:r>
        <w:rPr>
          <w:rFonts w:ascii=".VnArialH" w:eastAsia=".VnArialH" w:hAnsi=".VnArialH" w:cs=".VnArialH"/>
          <w:b/>
          <w:i/>
          <w:spacing w:val="-2"/>
          <w:sz w:val="24"/>
          <w:szCs w:val="24"/>
        </w:rPr>
        <w:t>i</w:t>
      </w:r>
      <w:r>
        <w:rPr>
          <w:rFonts w:ascii=".VnArialH" w:eastAsia=".VnArialH" w:hAnsi=".VnArialH" w:cs=".VnArialH"/>
          <w:b/>
          <w:i/>
          <w:sz w:val="24"/>
          <w:szCs w:val="24"/>
        </w:rPr>
        <w:t>sits</w:t>
      </w:r>
      <w:r>
        <w:rPr>
          <w:rFonts w:ascii=".VnArialH" w:eastAsia=".VnArialH" w:hAnsi=".VnArialH" w:cs=".VnArialH"/>
          <w:b/>
          <w:i/>
          <w:spacing w:val="3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h</w:t>
      </w:r>
      <w:r>
        <w:rPr>
          <w:rFonts w:ascii=".VnArialH" w:eastAsia=".VnArialH" w:hAnsi=".VnArialH" w:cs=".VnArialH"/>
          <w:spacing w:val="-2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>s</w:t>
      </w: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2728A6">
      <w:pPr>
        <w:spacing w:before="5" w:line="200" w:lineRule="exact"/>
        <w:sectPr w:rsidR="002728A6">
          <w:type w:val="continuous"/>
          <w:pgSz w:w="12240" w:h="15840"/>
          <w:pgMar w:top="980" w:right="0" w:bottom="280" w:left="800" w:header="720" w:footer="720" w:gutter="0"/>
          <w:cols w:space="720"/>
        </w:sectPr>
      </w:pP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2728A6">
      <w:pPr>
        <w:spacing w:before="1" w:line="200" w:lineRule="exact"/>
      </w:pPr>
    </w:p>
    <w:p w:rsidR="002728A6" w:rsidRDefault="00B17DFA">
      <w:pPr>
        <w:ind w:left="100" w:right="-56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nh</w:t>
      </w:r>
      <w:r>
        <w:rPr>
          <w:rFonts w:ascii=".VnArialH" w:eastAsia=".VnArialH" w:hAnsi=".VnArialH" w:cs=".VnArialH"/>
          <w:spacing w:val="1"/>
          <w:sz w:val="24"/>
          <w:szCs w:val="24"/>
        </w:rPr>
        <w:t>iê</w:t>
      </w:r>
      <w:r>
        <w:rPr>
          <w:rFonts w:ascii=".VnArialH" w:eastAsia=".VnArialH" w:hAnsi=".VnArialH" w:cs=".VnArialH"/>
          <w:sz w:val="24"/>
          <w:szCs w:val="24"/>
        </w:rPr>
        <w:t>n )</w:t>
      </w:r>
    </w:p>
    <w:p w:rsidR="002728A6" w:rsidRDefault="00B17DFA">
      <w:pPr>
        <w:spacing w:before="55"/>
        <w:rPr>
          <w:rFonts w:ascii=".VnArialH" w:eastAsia=".VnArialH" w:hAnsi=".VnArialH" w:cs=".VnArialH"/>
          <w:sz w:val="24"/>
          <w:szCs w:val="24"/>
        </w:rPr>
      </w:pPr>
      <w:r>
        <w:br w:type="column"/>
      </w:r>
      <w:r>
        <w:rPr>
          <w:rFonts w:ascii=".VnArialH" w:eastAsia=".VnArialH" w:hAnsi=".VnArialH" w:cs=".VnArialH"/>
          <w:sz w:val="24"/>
          <w:szCs w:val="24"/>
        </w:rPr>
        <w:t>+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Ta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có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</w:t>
      </w:r>
      <w:r>
        <w:rPr>
          <w:rFonts w:ascii=".VnArialH" w:eastAsia=".VnArialH" w:hAnsi=".VnArialH" w:cs=".VnArialH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thay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I</w:t>
      </w:r>
      <w:r>
        <w:rPr>
          <w:rFonts w:ascii=".VnArialH" w:eastAsia=".VnArialH" w:hAnsi=".VnArialH" w:cs=".VnArialH"/>
          <w:sz w:val="24"/>
          <w:szCs w:val="24"/>
        </w:rPr>
        <w:t xml:space="preserve">F </w:t>
      </w:r>
      <w:r>
        <w:rPr>
          <w:rFonts w:ascii=".VnArialH" w:eastAsia=".VnArialH" w:hAnsi=".VnArialH" w:cs=".VnArialH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ằ</w:t>
      </w:r>
      <w:r>
        <w:rPr>
          <w:rFonts w:ascii=".VnArialH" w:eastAsia=".VnArialH" w:hAnsi=".VnArialH" w:cs=".VnArialH"/>
          <w:sz w:val="24"/>
          <w:szCs w:val="24"/>
        </w:rPr>
        <w:t>ng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“</w:t>
      </w:r>
      <w:r>
        <w:rPr>
          <w:rFonts w:ascii=".VnArialH" w:eastAsia=".VnArialH" w:hAnsi=".VnArialH" w:cs=".VnArialH"/>
          <w:b/>
          <w:i/>
          <w:sz w:val="24"/>
          <w:szCs w:val="24"/>
        </w:rPr>
        <w:t>U</w:t>
      </w:r>
      <w:r>
        <w:rPr>
          <w:rFonts w:ascii=".VnArialH" w:eastAsia=".VnArialH" w:hAnsi=".VnArialH" w:cs=".VnArialH"/>
          <w:b/>
          <w:i/>
          <w:spacing w:val="-1"/>
          <w:sz w:val="24"/>
          <w:szCs w:val="24"/>
        </w:rPr>
        <w:t>N</w:t>
      </w:r>
      <w:r>
        <w:rPr>
          <w:rFonts w:ascii=".VnArialH" w:eastAsia=".VnArialH" w:hAnsi=".VnArialH" w:cs=".VnArialH"/>
          <w:b/>
          <w:i/>
          <w:sz w:val="24"/>
          <w:szCs w:val="24"/>
        </w:rPr>
        <w:t>LE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>SS</w:t>
      </w:r>
      <w:r>
        <w:rPr>
          <w:rFonts w:ascii=".VnArialH" w:eastAsia=".VnArialH" w:hAnsi=".VnArialH" w:cs=".VnArialH"/>
          <w:sz w:val="24"/>
          <w:szCs w:val="24"/>
        </w:rPr>
        <w:t>” , UNLE</w:t>
      </w:r>
      <w:r>
        <w:rPr>
          <w:rFonts w:ascii=".VnArialH" w:eastAsia=".VnArialH" w:hAnsi=".VnArialH" w:cs=".VnArialH"/>
          <w:spacing w:val="-2"/>
          <w:sz w:val="24"/>
          <w:szCs w:val="24"/>
        </w:rPr>
        <w:t>S</w:t>
      </w:r>
      <w:r>
        <w:rPr>
          <w:rFonts w:ascii=".VnArialH" w:eastAsia=".VnArialH" w:hAnsi=".VnArialH" w:cs=".VnArialH"/>
          <w:sz w:val="24"/>
          <w:szCs w:val="24"/>
        </w:rPr>
        <w:t>S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=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sz w:val="24"/>
          <w:szCs w:val="24"/>
        </w:rPr>
        <w:t xml:space="preserve">If </w:t>
      </w:r>
      <w:r>
        <w:rPr>
          <w:rFonts w:ascii=".VnArialH" w:eastAsia=".VnArialH" w:hAnsi=".VnArialH" w:cs=".VnArialH"/>
          <w:b/>
          <w:spacing w:val="1"/>
          <w:sz w:val="24"/>
          <w:szCs w:val="24"/>
        </w:rPr>
        <w:t>…</w:t>
      </w:r>
      <w:r>
        <w:rPr>
          <w:rFonts w:ascii=".VnArialH" w:eastAsia=".VnArialH" w:hAnsi=".VnArialH" w:cs=".VnArialH"/>
          <w:b/>
          <w:sz w:val="24"/>
          <w:szCs w:val="24"/>
        </w:rPr>
        <w:t>…</w:t>
      </w:r>
      <w:r>
        <w:rPr>
          <w:rFonts w:ascii=".VnArialH" w:eastAsia=".VnArialH" w:hAnsi=".VnArialH" w:cs=".VnArialH"/>
          <w:b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sz w:val="24"/>
          <w:szCs w:val="24"/>
        </w:rPr>
        <w:t>not</w:t>
      </w:r>
    </w:p>
    <w:p w:rsidR="002728A6" w:rsidRDefault="002728A6">
      <w:pPr>
        <w:spacing w:before="7" w:line="200" w:lineRule="exact"/>
      </w:pPr>
    </w:p>
    <w:p w:rsidR="002728A6" w:rsidRDefault="00B17DFA">
      <w:pPr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 xml:space="preserve">+   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3"/>
          <w:sz w:val="24"/>
          <w:szCs w:val="24"/>
        </w:rPr>
        <w:t>T</w:t>
      </w:r>
      <w:r>
        <w:rPr>
          <w:rFonts w:ascii=".VnArialH" w:eastAsia=".VnArialH" w:hAnsi=".VnArialH" w:cs=".VnArialH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ư</w:t>
      </w:r>
      <w:r>
        <w:rPr>
          <w:rFonts w:ascii="Arial" w:eastAsia="Arial" w:hAnsi="Arial" w:cs="Arial"/>
          <w:spacing w:val="1"/>
          <w:sz w:val="24"/>
          <w:szCs w:val="24"/>
        </w:rPr>
        <w:t>ờ</w:t>
      </w:r>
      <w:r>
        <w:rPr>
          <w:rFonts w:ascii=".VnArialH" w:eastAsia=".VnArialH" w:hAnsi=".VnArialH" w:cs=".VnArialH"/>
          <w:sz w:val="24"/>
          <w:szCs w:val="24"/>
        </w:rPr>
        <w:t xml:space="preserve">ng </w:t>
      </w:r>
      <w:r>
        <w:rPr>
          <w:rFonts w:ascii=".VnArialH" w:eastAsia=".VnArialH" w:hAnsi=".VnArialH" w:cs=".VnArialH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ợ</w:t>
      </w:r>
      <w:r>
        <w:rPr>
          <w:rFonts w:ascii=".VnArialH" w:eastAsia=".VnArialH" w:hAnsi=".VnArialH" w:cs=".VnArialH"/>
          <w:sz w:val="24"/>
          <w:szCs w:val="24"/>
        </w:rPr>
        <w:t>p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thay </w:t>
      </w:r>
      <w:r>
        <w:rPr>
          <w:rFonts w:ascii=".VnArialH" w:eastAsia=".VnArialH" w:hAnsi=".VnArialH" w:cs=".VnArialH"/>
          <w:b/>
          <w:i/>
          <w:sz w:val="24"/>
          <w:szCs w:val="24"/>
          <w:u w:val="thick" w:color="000000"/>
        </w:rPr>
        <w:t xml:space="preserve">If </w:t>
      </w:r>
      <w:r>
        <w:rPr>
          <w:rFonts w:ascii=".VnArialH" w:eastAsia=".VnArialH" w:hAnsi=".VnArialH" w:cs=".VnArialH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ở</w:t>
      </w:r>
      <w:r>
        <w:rPr>
          <w:rFonts w:ascii=".VnArialH" w:eastAsia=".VnArialH" w:hAnsi=".VnArialH" w:cs=".VnArialH"/>
          <w:sz w:val="24"/>
          <w:szCs w:val="24"/>
        </w:rPr>
        <w:t xml:space="preserve">i </w:t>
      </w:r>
      <w:r>
        <w:rPr>
          <w:rFonts w:ascii=".VnArialH" w:eastAsia=".VnArialH" w:hAnsi=".VnArialH" w:cs=".VnArialH"/>
          <w:b/>
          <w:i/>
          <w:spacing w:val="-65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pacing w:val="-1"/>
          <w:sz w:val="24"/>
          <w:szCs w:val="24"/>
          <w:u w:val="thick" w:color="000000"/>
        </w:rPr>
        <w:t>W</w:t>
      </w:r>
      <w:r>
        <w:rPr>
          <w:rFonts w:ascii=".VnArialH" w:eastAsia=".VnArialH" w:hAnsi=".VnArialH" w:cs=".VnArialH"/>
          <w:b/>
          <w:i/>
          <w:sz w:val="24"/>
          <w:szCs w:val="24"/>
          <w:u w:val="thick" w:color="000000"/>
        </w:rPr>
        <w:t>hen</w:t>
      </w:r>
    </w:p>
    <w:p w:rsidR="002728A6" w:rsidRDefault="00B17DFA">
      <w:pPr>
        <w:spacing w:before="43"/>
        <w:ind w:left="1066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D</w:t>
      </w:r>
      <w:r>
        <w:rPr>
          <w:rFonts w:ascii=".VnArialH" w:eastAsia=".VnArialH" w:hAnsi=".VnArialH" w:cs=".VnArialH"/>
          <w:spacing w:val="-1"/>
          <w:sz w:val="24"/>
          <w:szCs w:val="24"/>
        </w:rPr>
        <w:t>ù</w:t>
      </w:r>
      <w:r>
        <w:rPr>
          <w:rFonts w:ascii=".VnArialH" w:eastAsia=".VnArialH" w:hAnsi=".VnArialH" w:cs=".VnArialH"/>
          <w:sz w:val="24"/>
          <w:szCs w:val="24"/>
        </w:rPr>
        <w:t>ng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 xml:space="preserve">If </w:t>
      </w:r>
      <w:r>
        <w:rPr>
          <w:rFonts w:ascii=".VnArialH" w:eastAsia=".VnArialH" w:hAnsi=".VnArialH" w:cs=".VnArialH"/>
          <w:sz w:val="24"/>
          <w:szCs w:val="24"/>
        </w:rPr>
        <w:t>: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ự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vi</w:t>
      </w:r>
      <w:r>
        <w:rPr>
          <w:rFonts w:ascii="Arial" w:eastAsia="Arial" w:hAnsi="Arial" w:cs="Arial"/>
          <w:spacing w:val="-1"/>
          <w:sz w:val="24"/>
          <w:szCs w:val="24"/>
        </w:rPr>
        <w:t>ệ</w:t>
      </w:r>
      <w:r>
        <w:rPr>
          <w:rFonts w:ascii=".VnArialH" w:eastAsia=".VnArialH" w:hAnsi=".VnArialH" w:cs=".VnArialH"/>
          <w:sz w:val="24"/>
          <w:szCs w:val="24"/>
        </w:rPr>
        <w:t xml:space="preserve">c </w:t>
      </w:r>
      <w:r>
        <w:rPr>
          <w:rFonts w:ascii=".VnArialH" w:eastAsia=".VnArialH" w:hAnsi=".VnArialH" w:cs=".VnArialH"/>
          <w:spacing w:val="-1"/>
          <w:sz w:val="24"/>
          <w:szCs w:val="24"/>
        </w:rPr>
        <w:t>c</w:t>
      </w:r>
      <w:r>
        <w:rPr>
          <w:rFonts w:ascii=".VnArialH" w:eastAsia=".VnArialH" w:hAnsi=".VnArialH" w:cs=".VnArialH"/>
          <w:sz w:val="24"/>
          <w:szCs w:val="24"/>
        </w:rPr>
        <w:t>ó th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ả</w:t>
      </w:r>
      <w:r>
        <w:rPr>
          <w:rFonts w:ascii=".VnArialH" w:eastAsia=".VnArialH" w:hAnsi=".VnArialH" w:cs=".VnArialH"/>
          <w:sz w:val="24"/>
          <w:szCs w:val="24"/>
        </w:rPr>
        <w:t>y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ra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h</w:t>
      </w:r>
      <w:r>
        <w:rPr>
          <w:rFonts w:ascii=".VnArialH" w:eastAsia=".VnArialH" w:hAnsi=".VnArialH" w:cs=".VnArialH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ặ</w:t>
      </w:r>
      <w:r>
        <w:rPr>
          <w:rFonts w:ascii=".VnArialH" w:eastAsia=".VnArialH" w:hAnsi=".VnArialH" w:cs=".VnArialH"/>
          <w:sz w:val="24"/>
          <w:szCs w:val="24"/>
        </w:rPr>
        <w:t>c kh</w:t>
      </w:r>
      <w:r>
        <w:rPr>
          <w:rFonts w:ascii=".VnArialH" w:eastAsia=".VnArialH" w:hAnsi=".VnArialH" w:cs=".VnArialH"/>
          <w:spacing w:val="-1"/>
          <w:sz w:val="24"/>
          <w:szCs w:val="24"/>
        </w:rPr>
        <w:t>ô</w:t>
      </w:r>
      <w:r>
        <w:rPr>
          <w:rFonts w:ascii=".VnArialH" w:eastAsia=".VnArialH" w:hAnsi=".VnArialH" w:cs=".VnArialH"/>
          <w:sz w:val="24"/>
          <w:szCs w:val="24"/>
        </w:rPr>
        <w:t>ng</w:t>
      </w:r>
    </w:p>
    <w:p w:rsidR="002728A6" w:rsidRDefault="00B17DFA">
      <w:pPr>
        <w:spacing w:before="96"/>
        <w:ind w:left="1066"/>
        <w:rPr>
          <w:rFonts w:ascii=".VnArialH" w:eastAsia=".VnArialH" w:hAnsi=".VnArialH" w:cs=".VnArialH"/>
          <w:sz w:val="24"/>
          <w:szCs w:val="24"/>
        </w:rPr>
      </w:pPr>
      <w:r>
        <w:pict>
          <v:group id="_x0000_s1026" style="position:absolute;left:0;text-align:left;margin-left:263.7pt;margin-top:18pt;width:3.35pt;height:0;z-index:-251644928;mso-position-horizontal-relative:page" coordorigin="5274,360" coordsize="67,0">
            <v:shape id="_x0000_s1027" style="position:absolute;left:5274;top:360;width:67;height:0" coordorigin="5274,360" coordsize="67,0" path="m5274,360r67,e" filled="f" strokeweight="1.3pt">
              <v:path arrowok="t"/>
            </v:shape>
            <w10:wrap anchorx="page"/>
          </v:group>
        </w:pict>
      </w:r>
      <w:r>
        <w:rPr>
          <w:rFonts w:ascii=".VnArialH" w:eastAsia=".VnArialH" w:hAnsi=".VnArialH" w:cs=".VnArialH"/>
          <w:sz w:val="24"/>
          <w:szCs w:val="24"/>
        </w:rPr>
        <w:t>D</w:t>
      </w:r>
      <w:r>
        <w:rPr>
          <w:rFonts w:ascii=".VnArialH" w:eastAsia=".VnArialH" w:hAnsi=".VnArialH" w:cs=".VnArialH"/>
          <w:spacing w:val="-1"/>
          <w:sz w:val="24"/>
          <w:szCs w:val="24"/>
        </w:rPr>
        <w:t>ù</w:t>
      </w:r>
      <w:r>
        <w:rPr>
          <w:rFonts w:ascii=".VnArialH" w:eastAsia=".VnArialH" w:hAnsi=".VnArialH" w:cs=".VnArialH"/>
          <w:sz w:val="24"/>
          <w:szCs w:val="24"/>
        </w:rPr>
        <w:t>ng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pacing w:val="-1"/>
          <w:sz w:val="24"/>
          <w:szCs w:val="24"/>
        </w:rPr>
        <w:t>W</w:t>
      </w:r>
      <w:r>
        <w:rPr>
          <w:rFonts w:ascii=".VnArialH" w:eastAsia=".VnArialH" w:hAnsi=".VnArialH" w:cs=".VnArialH"/>
          <w:b/>
          <w:i/>
          <w:sz w:val="24"/>
          <w:szCs w:val="24"/>
        </w:rPr>
        <w:t xml:space="preserve">hen </w:t>
      </w:r>
      <w:r>
        <w:rPr>
          <w:rFonts w:ascii=".VnArialH" w:eastAsia=".VnArialH" w:hAnsi=".VnArialH" w:cs=".VnArialH"/>
          <w:sz w:val="24"/>
          <w:szCs w:val="24"/>
        </w:rPr>
        <w:t>: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ự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ệ</w:t>
      </w:r>
      <w:r>
        <w:rPr>
          <w:rFonts w:ascii=".VnArialH" w:eastAsia=".VnArialH" w:hAnsi=".VnArialH" w:cs=".VnArialH"/>
          <w:sz w:val="24"/>
          <w:szCs w:val="24"/>
        </w:rPr>
        <w:t>c c</w:t>
      </w:r>
      <w:r>
        <w:rPr>
          <w:rFonts w:ascii=".VnArialH" w:eastAsia=".VnArialH" w:hAnsi=".VnArialH" w:cs=".VnArialH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ắ</w:t>
      </w:r>
      <w:r>
        <w:rPr>
          <w:rFonts w:ascii=".VnArialH" w:eastAsia=".VnArialH" w:hAnsi=".VnArialH" w:cs=".VnArialH"/>
          <w:sz w:val="24"/>
          <w:szCs w:val="24"/>
        </w:rPr>
        <w:t>c c</w:t>
      </w:r>
      <w:r>
        <w:rPr>
          <w:rFonts w:ascii=".VnArialH" w:eastAsia=".VnArialH" w:hAnsi=".VnArialH" w:cs=".VnArialH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ắ</w:t>
      </w:r>
      <w:r>
        <w:rPr>
          <w:rFonts w:ascii=".VnArialH" w:eastAsia=".VnArialH" w:hAnsi=".VnArialH" w:cs=".VnArialH"/>
          <w:sz w:val="24"/>
          <w:szCs w:val="24"/>
        </w:rPr>
        <w:t xml:space="preserve">n </w:t>
      </w:r>
      <w:r>
        <w:rPr>
          <w:rFonts w:ascii=".VnArialH" w:eastAsia=".VnArialH" w:hAnsi=".VnArialH" w:cs=".VnArialH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ả</w:t>
      </w:r>
      <w:r>
        <w:rPr>
          <w:rFonts w:ascii=".VnArialH" w:eastAsia=".VnArialH" w:hAnsi=".VnArialH" w:cs=".VnArialH"/>
          <w:sz w:val="24"/>
          <w:szCs w:val="24"/>
        </w:rPr>
        <w:t>y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ra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( </w:t>
      </w:r>
      <w:r>
        <w:rPr>
          <w:rFonts w:ascii=".VnArialH" w:eastAsia=".VnArialH" w:hAnsi=".VnArialH" w:cs=".VnArialH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ự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ậ</w:t>
      </w:r>
      <w:r>
        <w:rPr>
          <w:rFonts w:ascii=".VnArialH" w:eastAsia=".VnArialH" w:hAnsi=".VnArialH" w:cs=".VnArialH"/>
          <w:sz w:val="24"/>
          <w:szCs w:val="24"/>
        </w:rPr>
        <w:t>t hi</w:t>
      </w:r>
      <w:r>
        <w:rPr>
          <w:rFonts w:ascii="Arial" w:eastAsia="Arial" w:hAnsi="Arial" w:cs="Arial"/>
          <w:spacing w:val="-1"/>
          <w:sz w:val="24"/>
          <w:szCs w:val="24"/>
        </w:rPr>
        <w:t>ể</w:t>
      </w:r>
      <w:r>
        <w:rPr>
          <w:rFonts w:ascii=".VnArialH" w:eastAsia=".VnArialH" w:hAnsi=".VnArialH" w:cs=".VnArialH"/>
          <w:sz w:val="24"/>
          <w:szCs w:val="24"/>
        </w:rPr>
        <w:t>n</w:t>
      </w:r>
    </w:p>
    <w:p w:rsidR="002728A6" w:rsidRDefault="002728A6">
      <w:pPr>
        <w:spacing w:before="10" w:line="100" w:lineRule="exact"/>
        <w:rPr>
          <w:sz w:val="11"/>
          <w:szCs w:val="11"/>
        </w:rPr>
      </w:pP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B17DFA">
      <w:pPr>
        <w:ind w:left="334"/>
        <w:rPr>
          <w:rFonts w:ascii=".VnArialH" w:eastAsia=".VnArialH" w:hAnsi=".VnArialH" w:cs=".VnArialH"/>
          <w:sz w:val="24"/>
          <w:szCs w:val="24"/>
        </w:rPr>
        <w:sectPr w:rsidR="002728A6">
          <w:type w:val="continuous"/>
          <w:pgSz w:w="12240" w:h="15840"/>
          <w:pgMar w:top="980" w:right="0" w:bottom="280" w:left="800" w:header="720" w:footer="720" w:gutter="0"/>
          <w:cols w:num="2" w:space="720" w:equalWidth="0">
            <w:col w:w="1021" w:space="882"/>
            <w:col w:w="9537"/>
          </w:cols>
        </w:sectPr>
      </w:pPr>
      <w:r>
        <w:rPr>
          <w:rFonts w:ascii=".VnArialH" w:eastAsia=".VnArialH" w:hAnsi=".VnArialH" w:cs=".VnArialH"/>
          <w:spacing w:val="-2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>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pacing w:val="-1"/>
          <w:sz w:val="24"/>
          <w:szCs w:val="24"/>
        </w:rPr>
        <w:t>W</w:t>
      </w:r>
      <w:r>
        <w:rPr>
          <w:rFonts w:ascii=".VnArialH" w:eastAsia=".VnArialH" w:hAnsi=".VnArialH" w:cs=".VnArialH"/>
          <w:b/>
          <w:i/>
          <w:sz w:val="24"/>
          <w:szCs w:val="24"/>
        </w:rPr>
        <w:t xml:space="preserve">hen </w:t>
      </w:r>
      <w:r>
        <w:rPr>
          <w:rFonts w:ascii=".VnArialH" w:eastAsia=".VnArialH" w:hAnsi=".VnArialH" w:cs=".VnArialH"/>
          <w:b/>
          <w:i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w</w:t>
      </w:r>
      <w:r>
        <w:rPr>
          <w:rFonts w:ascii=".VnArialH" w:eastAsia=".VnArialH" w:hAnsi=".VnArialH" w:cs=".VnArialH"/>
          <w:sz w:val="24"/>
          <w:szCs w:val="24"/>
        </w:rPr>
        <w:t>inter comes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i</w:t>
      </w:r>
      <w:r>
        <w:rPr>
          <w:rFonts w:ascii=".VnArialH" w:eastAsia=".VnArialH" w:hAnsi=".VnArialH" w:cs=".VnArialH"/>
          <w:sz w:val="24"/>
          <w:szCs w:val="24"/>
        </w:rPr>
        <w:t>t’</w:t>
      </w:r>
      <w:r>
        <w:rPr>
          <w:rFonts w:ascii=".VnArialH" w:eastAsia=".VnArialH" w:hAnsi=".VnArialH" w:cs=".VnArialH"/>
          <w:spacing w:val="-2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l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b</w:t>
      </w:r>
      <w:r>
        <w:rPr>
          <w:rFonts w:ascii=".VnArialH" w:eastAsia=".VnArialH" w:hAnsi=".VnArialH" w:cs=".VnArialH"/>
          <w:sz w:val="24"/>
          <w:szCs w:val="24"/>
        </w:rPr>
        <w:t>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v</w:t>
      </w:r>
      <w:r>
        <w:rPr>
          <w:rFonts w:ascii=".VnArialH" w:eastAsia=".VnArialH" w:hAnsi=".VnArialH" w:cs=".VnArialH"/>
          <w:sz w:val="24"/>
          <w:szCs w:val="24"/>
        </w:rPr>
        <w:t>e</w:t>
      </w:r>
      <w:r>
        <w:rPr>
          <w:rFonts w:ascii=".VnArialH" w:eastAsia=".VnArialH" w:hAnsi=".VnArialH" w:cs=".VnArialH"/>
          <w:spacing w:val="-3"/>
          <w:sz w:val="24"/>
          <w:szCs w:val="24"/>
        </w:rPr>
        <w:t>r</w:t>
      </w:r>
      <w:r>
        <w:rPr>
          <w:rFonts w:ascii=".VnArialH" w:eastAsia=".VnArialH" w:hAnsi=".VnArialH" w:cs=".VnArialH"/>
          <w:sz w:val="24"/>
          <w:szCs w:val="24"/>
        </w:rPr>
        <w:t>y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co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d .</w:t>
      </w:r>
    </w:p>
    <w:p w:rsidR="002728A6" w:rsidRDefault="00B17DFA">
      <w:pPr>
        <w:spacing w:before="66"/>
        <w:ind w:left="10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- Ty</w:t>
      </w:r>
      <w:r>
        <w:rPr>
          <w:rFonts w:ascii=".VnArialH" w:eastAsia=".VnArialH" w:hAnsi=".VnArialH" w:cs=".VnArialH"/>
          <w:spacing w:val="1"/>
          <w:sz w:val="24"/>
          <w:szCs w:val="24"/>
        </w:rPr>
        <w:t>p</w:t>
      </w:r>
      <w:r>
        <w:rPr>
          <w:rFonts w:ascii=".VnArialH" w:eastAsia=".VnArialH" w:hAnsi=".VnArialH" w:cs=".VnArialH"/>
          <w:sz w:val="24"/>
          <w:szCs w:val="24"/>
        </w:rPr>
        <w:t>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2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( 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ạ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2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)</w:t>
      </w:r>
    </w:p>
    <w:p w:rsidR="002728A6" w:rsidRDefault="00B17DFA">
      <w:pPr>
        <w:spacing w:before="50" w:line="260" w:lineRule="exact"/>
        <w:ind w:left="1836"/>
        <w:rPr>
          <w:rFonts w:ascii="Arial" w:eastAsia="Arial" w:hAnsi="Arial" w:cs="Arial"/>
          <w:sz w:val="24"/>
          <w:szCs w:val="24"/>
        </w:rPr>
        <w:sectPr w:rsidR="002728A6">
          <w:type w:val="continuous"/>
          <w:pgSz w:w="12240" w:h="15840"/>
          <w:pgMar w:top="980" w:right="0" w:bottom="280" w:left="800" w:header="720" w:footer="720" w:gutter="0"/>
          <w:cols w:space="720"/>
        </w:sectPr>
      </w:pPr>
      <w:r>
        <w:rPr>
          <w:rFonts w:ascii=".VnArialH" w:eastAsia=".VnArialH" w:hAnsi=".VnArialH" w:cs=".VnArialH"/>
          <w:position w:val="-1"/>
          <w:sz w:val="24"/>
          <w:szCs w:val="24"/>
        </w:rPr>
        <w:t xml:space="preserve">+   </w:t>
      </w:r>
      <w:r>
        <w:rPr>
          <w:rFonts w:ascii=".VnArialH" w:eastAsia=".VnArialH" w:hAnsi=".VnArialH" w:cs=".VnArialH"/>
          <w:spacing w:val="2"/>
          <w:position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3"/>
          <w:position w:val="-1"/>
          <w:sz w:val="24"/>
          <w:szCs w:val="24"/>
        </w:rPr>
        <w:t>N</w:t>
      </w:r>
      <w:r>
        <w:rPr>
          <w:rFonts w:ascii=".VnArialH" w:eastAsia=".VnArialH" w:hAnsi=".VnArialH" w:cs=".VnArialH"/>
          <w:position w:val="-1"/>
          <w:sz w:val="24"/>
          <w:szCs w:val="24"/>
        </w:rPr>
        <w:t>g</w:t>
      </w:r>
      <w:r>
        <w:rPr>
          <w:rFonts w:ascii=".VnArialH" w:eastAsia=".VnArialH" w:hAnsi=".VnArialH" w:cs=".VnArialH"/>
          <w:spacing w:val="1"/>
          <w:position w:val="-1"/>
          <w:sz w:val="24"/>
          <w:szCs w:val="24"/>
        </w:rPr>
        <w:t>o</w:t>
      </w:r>
      <w:r>
        <w:rPr>
          <w:rFonts w:ascii=".VnArialH" w:eastAsia=".VnArialH" w:hAnsi=".VnArialH" w:cs=".VnArialH"/>
          <w:position w:val="-1"/>
          <w:sz w:val="24"/>
          <w:szCs w:val="24"/>
        </w:rPr>
        <w:t>ài</w:t>
      </w:r>
      <w:r>
        <w:rPr>
          <w:rFonts w:ascii=".VnArialH" w:eastAsia=".VnArialH" w:hAnsi=".VnArialH" w:cs=".VnArialH"/>
          <w:spacing w:val="1"/>
          <w:position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position w:val="-1"/>
          <w:sz w:val="24"/>
          <w:szCs w:val="24"/>
        </w:rPr>
        <w:t>would /</w:t>
      </w:r>
      <w:r>
        <w:rPr>
          <w:rFonts w:ascii=".VnArialH" w:eastAsia=".VnArialH" w:hAnsi=".VnArialH" w:cs=".VnArialH"/>
          <w:spacing w:val="1"/>
          <w:position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position w:val="-1"/>
          <w:sz w:val="24"/>
          <w:szCs w:val="24"/>
        </w:rPr>
        <w:t>co</w:t>
      </w:r>
      <w:r>
        <w:rPr>
          <w:rFonts w:ascii=".VnArialH" w:eastAsia=".VnArialH" w:hAnsi=".VnArialH" w:cs=".VnArialH"/>
          <w:spacing w:val="-2"/>
          <w:position w:val="-1"/>
          <w:sz w:val="24"/>
          <w:szCs w:val="24"/>
        </w:rPr>
        <w:t>u</w:t>
      </w:r>
      <w:r>
        <w:rPr>
          <w:rFonts w:ascii=".VnArialH" w:eastAsia=".VnArialH" w:hAnsi=".VnArialH" w:cs=".VnArialH"/>
          <w:spacing w:val="-1"/>
          <w:position w:val="-1"/>
          <w:sz w:val="24"/>
          <w:szCs w:val="24"/>
        </w:rPr>
        <w:t>l</w:t>
      </w:r>
      <w:r>
        <w:rPr>
          <w:rFonts w:ascii=".VnArialH" w:eastAsia=".VnArialH" w:hAnsi=".VnArialH" w:cs=".VnArialH"/>
          <w:position w:val="-1"/>
          <w:sz w:val="24"/>
          <w:szCs w:val="24"/>
        </w:rPr>
        <w:t>d ta</w:t>
      </w:r>
      <w:r>
        <w:rPr>
          <w:rFonts w:ascii=".VnArialH" w:eastAsia=".VnArialH" w:hAnsi=".VnArialH" w:cs=".VnArialH"/>
          <w:spacing w:val="1"/>
          <w:position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position w:val="-1"/>
          <w:sz w:val="24"/>
          <w:szCs w:val="24"/>
        </w:rPr>
        <w:t>có</w:t>
      </w:r>
      <w:r>
        <w:rPr>
          <w:rFonts w:ascii=".VnArialH" w:eastAsia=".VnArialH" w:hAnsi=".VnArialH" w:cs=".VnArialH"/>
          <w:spacing w:val="-1"/>
          <w:position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position w:val="-1"/>
          <w:sz w:val="24"/>
          <w:szCs w:val="24"/>
        </w:rPr>
        <w:t>t</w:t>
      </w:r>
      <w:r>
        <w:rPr>
          <w:rFonts w:ascii=".VnArialH" w:eastAsia=".VnArialH" w:hAnsi=".VnArialH" w:cs=".VnArialH"/>
          <w:spacing w:val="2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ể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position w:val="-1"/>
          <w:sz w:val="24"/>
          <w:szCs w:val="24"/>
        </w:rPr>
        <w:t>dù</w:t>
      </w:r>
      <w:r>
        <w:rPr>
          <w:rFonts w:ascii=".VnArialH" w:eastAsia=".VnArialH" w:hAnsi=".VnArialH" w:cs=".VnArialH"/>
          <w:position w:val="-1"/>
          <w:sz w:val="24"/>
          <w:szCs w:val="24"/>
        </w:rPr>
        <w:t>ng</w:t>
      </w:r>
      <w:r>
        <w:rPr>
          <w:rFonts w:ascii=".VnArialH" w:eastAsia=".VnArialH" w:hAnsi=".VnArialH" w:cs=".VnArialH"/>
          <w:spacing w:val="1"/>
          <w:position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spacing w:val="-1"/>
          <w:position w:val="-1"/>
          <w:sz w:val="24"/>
          <w:szCs w:val="24"/>
        </w:rPr>
        <w:t>M</w:t>
      </w:r>
      <w:r>
        <w:rPr>
          <w:rFonts w:ascii=".VnArialH" w:eastAsia=".VnArialH" w:hAnsi=".VnArialH" w:cs=".VnArialH"/>
          <w:b/>
          <w:position w:val="-1"/>
          <w:sz w:val="24"/>
          <w:szCs w:val="24"/>
        </w:rPr>
        <w:t>i</w:t>
      </w:r>
      <w:r>
        <w:rPr>
          <w:rFonts w:ascii=".VnArialH" w:eastAsia=".VnArialH" w:hAnsi=".VnArialH" w:cs=".VnArialH"/>
          <w:b/>
          <w:spacing w:val="1"/>
          <w:position w:val="-1"/>
          <w:sz w:val="24"/>
          <w:szCs w:val="24"/>
        </w:rPr>
        <w:t>g</w:t>
      </w:r>
      <w:r>
        <w:rPr>
          <w:rFonts w:ascii=".VnArialH" w:eastAsia=".VnArialH" w:hAnsi=".VnArialH" w:cs=".VnArialH"/>
          <w:b/>
          <w:position w:val="-1"/>
          <w:sz w:val="24"/>
          <w:szCs w:val="24"/>
        </w:rPr>
        <w:t xml:space="preserve">ht </w:t>
      </w:r>
      <w:r>
        <w:rPr>
          <w:rFonts w:ascii=".VnArialH" w:eastAsia=".VnArialH" w:hAnsi=".VnArialH" w:cs=".VnArialH"/>
          <w:position w:val="-1"/>
          <w:sz w:val="24"/>
          <w:szCs w:val="24"/>
        </w:rPr>
        <w:t>tro</w:t>
      </w:r>
      <w:r>
        <w:rPr>
          <w:rFonts w:ascii=".VnArialH" w:eastAsia=".VnArialH" w:hAnsi=".VnArialH" w:cs=".VnArialH"/>
          <w:spacing w:val="-1"/>
          <w:position w:val="-1"/>
          <w:sz w:val="24"/>
          <w:szCs w:val="24"/>
        </w:rPr>
        <w:t>n</w:t>
      </w:r>
      <w:r>
        <w:rPr>
          <w:rFonts w:ascii=".VnArialH" w:eastAsia=".VnArialH" w:hAnsi=".VnArialH" w:cs=".VnArialH"/>
          <w:position w:val="-1"/>
          <w:sz w:val="24"/>
          <w:szCs w:val="24"/>
        </w:rPr>
        <w:t>g</w:t>
      </w:r>
      <w:r>
        <w:rPr>
          <w:rFonts w:ascii=".VnArialH" w:eastAsia=".VnArialH" w:hAnsi=".VnArialH" w:cs=".VnArialH"/>
          <w:spacing w:val="1"/>
          <w:position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ệ</w:t>
      </w:r>
      <w:r>
        <w:rPr>
          <w:rFonts w:ascii=".VnArialH" w:eastAsia=".VnArialH" w:hAnsi=".VnArialH" w:cs=".VnArialH"/>
          <w:position w:val="-1"/>
          <w:sz w:val="24"/>
          <w:szCs w:val="24"/>
        </w:rPr>
        <w:t xml:space="preserve">nh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đ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ề</w:t>
      </w:r>
    </w:p>
    <w:p w:rsidR="002728A6" w:rsidRDefault="002728A6">
      <w:pPr>
        <w:spacing w:before="1" w:line="100" w:lineRule="exact"/>
        <w:rPr>
          <w:sz w:val="10"/>
          <w:szCs w:val="10"/>
        </w:rPr>
      </w:pPr>
    </w:p>
    <w:p w:rsidR="002728A6" w:rsidRDefault="00B17DFA">
      <w:pPr>
        <w:spacing w:line="816" w:lineRule="auto"/>
        <w:ind w:left="100" w:right="-36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c</w:t>
      </w:r>
      <w:r>
        <w:rPr>
          <w:rFonts w:ascii=".VnArialH" w:eastAsia=".VnArialH" w:hAnsi=".VnArialH" w:cs=".VnArialH"/>
          <w:spacing w:val="-1"/>
          <w:sz w:val="24"/>
          <w:szCs w:val="24"/>
        </w:rPr>
        <w:t>h</w:t>
      </w:r>
      <w:r>
        <w:rPr>
          <w:rFonts w:ascii=".VnArialH" w:eastAsia=".VnArialH" w:hAnsi=".VnArialH" w:cs=".VnArialH"/>
          <w:spacing w:val="1"/>
          <w:sz w:val="24"/>
          <w:szCs w:val="24"/>
        </w:rPr>
        <w:t>í</w:t>
      </w:r>
      <w:r>
        <w:rPr>
          <w:rFonts w:ascii=".VnArialH" w:eastAsia=".VnArialH" w:hAnsi=".VnArialH" w:cs=".VnArialH"/>
          <w:sz w:val="24"/>
          <w:szCs w:val="24"/>
        </w:rPr>
        <w:t xml:space="preserve">nh </w:t>
      </w:r>
      <w:r>
        <w:rPr>
          <w:rFonts w:ascii=".VnArialH" w:eastAsia=".VnArialH" w:hAnsi=".VnArialH" w:cs=".VnArialH"/>
          <w:spacing w:val="-1"/>
          <w:sz w:val="24"/>
          <w:szCs w:val="24"/>
        </w:rPr>
        <w:t>c</w:t>
      </w:r>
      <w:r>
        <w:rPr>
          <w:rFonts w:ascii=".VnArialH" w:eastAsia=".VnArialH" w:hAnsi=".VnArialH" w:cs=".VnArialH"/>
          <w:spacing w:val="1"/>
          <w:sz w:val="24"/>
          <w:szCs w:val="24"/>
        </w:rPr>
        <w:t>á</w:t>
      </w:r>
      <w:r>
        <w:rPr>
          <w:rFonts w:ascii=".VnArialH" w:eastAsia=".VnArialH" w:hAnsi=".VnArialH" w:cs=".VnArialH"/>
          <w:sz w:val="24"/>
          <w:szCs w:val="24"/>
        </w:rPr>
        <w:t>c ng</w:t>
      </w:r>
      <w:r>
        <w:rPr>
          <w:rFonts w:ascii=".VnArialH" w:eastAsia=".VnArialH" w:hAnsi=".VnArialH" w:cs=".VnArialH"/>
          <w:spacing w:val="-1"/>
          <w:sz w:val="24"/>
          <w:szCs w:val="24"/>
        </w:rPr>
        <w:t>ô</w:t>
      </w:r>
      <w:r>
        <w:rPr>
          <w:rFonts w:ascii=".VnArialH" w:eastAsia=".VnArialH" w:hAnsi=".VnArialH" w:cs=".VnArialH"/>
          <w:sz w:val="24"/>
          <w:szCs w:val="24"/>
        </w:rPr>
        <w:t>i</w:t>
      </w:r>
    </w:p>
    <w:p w:rsidR="002728A6" w:rsidRDefault="00B17DFA">
      <w:pPr>
        <w:spacing w:before="7" w:line="160" w:lineRule="exact"/>
        <w:rPr>
          <w:sz w:val="17"/>
          <w:szCs w:val="17"/>
        </w:rPr>
      </w:pPr>
      <w:r>
        <w:br w:type="column"/>
      </w:r>
    </w:p>
    <w:p w:rsidR="002728A6" w:rsidRDefault="002728A6">
      <w:pPr>
        <w:spacing w:line="200" w:lineRule="exact"/>
      </w:pPr>
    </w:p>
    <w:p w:rsidR="002728A6" w:rsidRDefault="00B17DFA">
      <w:pPr>
        <w:rPr>
          <w:rFonts w:ascii="Arial" w:eastAsia="Arial" w:hAnsi="Arial" w:cs="Arial"/>
          <w:sz w:val="24"/>
          <w:szCs w:val="24"/>
        </w:rPr>
        <w:sectPr w:rsidR="002728A6">
          <w:type w:val="continuous"/>
          <w:pgSz w:w="12240" w:h="15840"/>
          <w:pgMar w:top="980" w:right="0" w:bottom="280" w:left="800" w:header="720" w:footer="720" w:gutter="0"/>
          <w:cols w:num="2" w:space="720" w:equalWidth="0">
            <w:col w:w="1300" w:space="535"/>
            <w:col w:w="9605"/>
          </w:cols>
        </w:sectPr>
      </w:pPr>
      <w:r>
        <w:rPr>
          <w:rFonts w:ascii=".VnArialH" w:eastAsia=".VnArialH" w:hAnsi=".VnArialH" w:cs=".VnArialH"/>
          <w:sz w:val="24"/>
          <w:szCs w:val="24"/>
        </w:rPr>
        <w:t xml:space="preserve">+   </w:t>
      </w:r>
      <w:r>
        <w:rPr>
          <w:rFonts w:ascii=".VnArialH" w:eastAsia=".VnArialH" w:hAnsi=".VnArialH" w:cs=".VnArialH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Đ</w:t>
      </w:r>
      <w:r>
        <w:rPr>
          <w:rFonts w:ascii="Arial" w:eastAsia="Arial" w:hAnsi="Arial" w:cs="Arial"/>
          <w:spacing w:val="-1"/>
          <w:sz w:val="24"/>
          <w:szCs w:val="24"/>
        </w:rPr>
        <w:t>ộ</w:t>
      </w:r>
      <w:r>
        <w:rPr>
          <w:rFonts w:ascii=".VnArialH" w:eastAsia=".VnArialH" w:hAnsi=".VnArialH" w:cs=".VnArialH"/>
          <w:sz w:val="24"/>
          <w:szCs w:val="24"/>
        </w:rPr>
        <w:t xml:space="preserve">ng </w:t>
      </w:r>
      <w:r>
        <w:rPr>
          <w:rFonts w:ascii=".VnArialH" w:eastAsia=".VnArialH" w:hAnsi=".VnArialH" w:cs=".VnArialH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ừ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“</w:t>
      </w:r>
      <w:r>
        <w:rPr>
          <w:rFonts w:ascii=".VnArialH" w:eastAsia=".VnArialH" w:hAnsi=".VnArialH" w:cs=".VnArialH"/>
          <w:b/>
          <w:sz w:val="24"/>
          <w:szCs w:val="24"/>
        </w:rPr>
        <w:t>to</w:t>
      </w:r>
      <w:r>
        <w:rPr>
          <w:rFonts w:ascii=".VnArialH" w:eastAsia=".VnArialH" w:hAnsi=".VnArialH" w:cs=".VnArialH"/>
          <w:b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sz w:val="24"/>
          <w:szCs w:val="24"/>
        </w:rPr>
        <w:t>be</w:t>
      </w:r>
      <w:r>
        <w:rPr>
          <w:rFonts w:ascii=".VnArialH" w:eastAsia=".VnArialH" w:hAnsi=".VnArialH" w:cs=".VnArialH"/>
          <w:sz w:val="24"/>
          <w:szCs w:val="24"/>
        </w:rPr>
        <w:t>” t</w:t>
      </w:r>
      <w:r>
        <w:rPr>
          <w:rFonts w:ascii=".VnArialH" w:eastAsia=".VnArialH" w:hAnsi=".VnArialH" w:cs=".VnArialH"/>
          <w:spacing w:val="-1"/>
          <w:sz w:val="24"/>
          <w:szCs w:val="24"/>
        </w:rPr>
        <w:t>r</w:t>
      </w:r>
      <w:r>
        <w:rPr>
          <w:rFonts w:ascii=".VnArialH" w:eastAsia=".VnArialH" w:hAnsi=".VnArialH" w:cs=".VnArialH"/>
          <w:sz w:val="24"/>
          <w:szCs w:val="24"/>
        </w:rPr>
        <w:t>ong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ệ</w:t>
      </w:r>
      <w:r>
        <w:rPr>
          <w:rFonts w:ascii=".VnArialH" w:eastAsia=".VnArialH" w:hAnsi=".VnArialH" w:cs=".VnArialH"/>
          <w:sz w:val="24"/>
          <w:szCs w:val="24"/>
        </w:rPr>
        <w:t xml:space="preserve">nh </w:t>
      </w:r>
      <w:r>
        <w:rPr>
          <w:rFonts w:ascii="Arial" w:eastAsia="Arial" w:hAnsi="Arial" w:cs="Arial"/>
          <w:spacing w:val="1"/>
          <w:sz w:val="24"/>
          <w:szCs w:val="24"/>
        </w:rPr>
        <w:t>đ</w:t>
      </w:r>
      <w:r>
        <w:rPr>
          <w:rFonts w:ascii="Arial" w:eastAsia="Arial" w:hAnsi="Arial" w:cs="Arial"/>
          <w:sz w:val="24"/>
          <w:szCs w:val="24"/>
        </w:rPr>
        <w:t>ề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If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chia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à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“W</w:t>
      </w:r>
      <w:r>
        <w:rPr>
          <w:rFonts w:ascii=".VnArialH" w:eastAsia=".VnArialH" w:hAnsi=".VnArialH" w:cs=".VnArialH"/>
          <w:sz w:val="24"/>
          <w:szCs w:val="24"/>
        </w:rPr>
        <w:t>er</w:t>
      </w:r>
      <w:r>
        <w:rPr>
          <w:rFonts w:ascii=".VnArialH" w:eastAsia=".VnArialH" w:hAnsi=".VnArialH" w:cs=".VnArialH"/>
          <w:spacing w:val="1"/>
          <w:sz w:val="24"/>
          <w:szCs w:val="24"/>
        </w:rPr>
        <w:t>e</w:t>
      </w:r>
      <w:r>
        <w:rPr>
          <w:rFonts w:ascii=".VnArialH" w:eastAsia=".VnArialH" w:hAnsi=".VnArialH" w:cs=".VnArialH"/>
          <w:sz w:val="24"/>
          <w:szCs w:val="24"/>
        </w:rPr>
        <w:t>” c</w:t>
      </w:r>
      <w:r>
        <w:rPr>
          <w:rFonts w:ascii=".VnArialH" w:eastAsia=".VnArialH" w:hAnsi=".VnArialH" w:cs=".VnArialH"/>
          <w:spacing w:val="-1"/>
          <w:sz w:val="24"/>
          <w:szCs w:val="24"/>
        </w:rPr>
        <w:t>h</w:t>
      </w:r>
      <w:r>
        <w:rPr>
          <w:rFonts w:ascii=".VnArialH" w:eastAsia=".VnArialH" w:hAnsi=".VnArialH" w:cs=".VnArialH"/>
          <w:sz w:val="24"/>
          <w:szCs w:val="24"/>
        </w:rPr>
        <w:t>o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ấ</w:t>
      </w:r>
      <w:r>
        <w:rPr>
          <w:rFonts w:ascii=".VnArialH" w:eastAsia=".VnArialH" w:hAnsi=".VnArialH" w:cs=".VnArialH"/>
          <w:sz w:val="24"/>
          <w:szCs w:val="24"/>
        </w:rPr>
        <w:t>t c</w:t>
      </w:r>
      <w:r>
        <w:rPr>
          <w:rFonts w:ascii="Arial" w:eastAsia="Arial" w:hAnsi="Arial" w:cs="Arial"/>
          <w:sz w:val="24"/>
          <w:szCs w:val="24"/>
        </w:rPr>
        <w:t>ả</w:t>
      </w:r>
    </w:p>
    <w:p w:rsidR="002728A6" w:rsidRDefault="002728A6">
      <w:pPr>
        <w:spacing w:before="15" w:line="260" w:lineRule="exact"/>
        <w:rPr>
          <w:sz w:val="26"/>
          <w:szCs w:val="26"/>
        </w:rPr>
      </w:pPr>
    </w:p>
    <w:p w:rsidR="002728A6" w:rsidRDefault="002728A6">
      <w:pPr>
        <w:spacing w:before="5" w:line="100" w:lineRule="exact"/>
        <w:rPr>
          <w:sz w:val="10"/>
          <w:szCs w:val="10"/>
        </w:rPr>
      </w:pPr>
    </w:p>
    <w:p w:rsidR="002728A6" w:rsidRDefault="00B17DFA">
      <w:pPr>
        <w:ind w:left="2901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 xml:space="preserve">If </w:t>
      </w:r>
      <w:r>
        <w:rPr>
          <w:rFonts w:ascii=".VnArialH" w:eastAsia=".VnArialH" w:hAnsi=".VnArialH" w:cs=".VnArialH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I </w:t>
      </w:r>
      <w:r>
        <w:rPr>
          <w:rFonts w:ascii=".VnArialH" w:eastAsia=".VnArialH" w:hAnsi=".VnArialH" w:cs=".VnArialH"/>
          <w:spacing w:val="3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pacing w:val="-1"/>
          <w:sz w:val="24"/>
          <w:szCs w:val="24"/>
        </w:rPr>
        <w:t>w</w:t>
      </w:r>
      <w:r>
        <w:rPr>
          <w:rFonts w:ascii=".VnArialH" w:eastAsia=".VnArialH" w:hAnsi=".VnArialH" w:cs=".VnArialH"/>
          <w:b/>
          <w:i/>
          <w:sz w:val="24"/>
          <w:szCs w:val="24"/>
        </w:rPr>
        <w:t>ere</w:t>
      </w:r>
      <w:r>
        <w:rPr>
          <w:rFonts w:ascii=".VnArialH" w:eastAsia=".VnArialH" w:hAnsi=".VnArialH" w:cs=".VnArialH"/>
          <w:b/>
          <w:i/>
          <w:spacing w:val="66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you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wouldn</w:t>
      </w:r>
      <w:r>
        <w:rPr>
          <w:rFonts w:ascii=".VnArialH" w:eastAsia=".VnArialH" w:hAnsi=".VnArialH" w:cs=".VnArialH"/>
          <w:spacing w:val="-1"/>
          <w:sz w:val="24"/>
          <w:szCs w:val="24"/>
        </w:rPr>
        <w:t>’</w:t>
      </w:r>
      <w:r>
        <w:rPr>
          <w:rFonts w:ascii=".VnArialH" w:eastAsia=".VnArialH" w:hAnsi=".VnArialH" w:cs=".VnArialH"/>
          <w:sz w:val="24"/>
          <w:szCs w:val="24"/>
        </w:rPr>
        <w:t>t  do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l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-1"/>
          <w:sz w:val="24"/>
          <w:szCs w:val="24"/>
        </w:rPr>
        <w:t>k</w:t>
      </w:r>
      <w:r>
        <w:rPr>
          <w:rFonts w:ascii=".VnArialH" w:eastAsia=".VnArialH" w:hAnsi=".VnArialH" w:cs=".VnArialH"/>
          <w:sz w:val="24"/>
          <w:szCs w:val="24"/>
        </w:rPr>
        <w:t>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that .</w:t>
      </w:r>
    </w:p>
    <w:p w:rsidR="002728A6" w:rsidRDefault="002728A6">
      <w:pPr>
        <w:spacing w:before="4" w:line="180" w:lineRule="exact"/>
        <w:rPr>
          <w:sz w:val="18"/>
          <w:szCs w:val="18"/>
        </w:rPr>
      </w:pPr>
    </w:p>
    <w:p w:rsidR="002728A6" w:rsidRDefault="002728A6">
      <w:pPr>
        <w:spacing w:line="200" w:lineRule="exact"/>
      </w:pPr>
    </w:p>
    <w:p w:rsidR="002728A6" w:rsidRDefault="00B17DFA">
      <w:pPr>
        <w:spacing w:line="323" w:lineRule="auto"/>
        <w:ind w:left="100" w:right="82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b/>
          <w:i/>
          <w:sz w:val="24"/>
          <w:szCs w:val="24"/>
        </w:rPr>
        <w:t>2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>.</w:t>
      </w:r>
      <w:r>
        <w:rPr>
          <w:rFonts w:ascii=".VnArialH" w:eastAsia=".VnArialH" w:hAnsi=".VnArialH" w:cs=".VnArialH"/>
          <w:b/>
          <w:i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>Câu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đ</w:t>
      </w:r>
      <w:r>
        <w:rPr>
          <w:rFonts w:ascii=".VnArialH" w:eastAsia=".VnArialH" w:hAnsi=".VnArialH" w:cs=".VnArialH"/>
          <w:b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ề</w:t>
      </w:r>
      <w:r>
        <w:rPr>
          <w:rFonts w:ascii=".VnArialH" w:eastAsia=".VnArialH" w:hAnsi=".VnArialH" w:cs=".VnArialH"/>
          <w:b/>
          <w:i/>
          <w:sz w:val="24"/>
          <w:szCs w:val="24"/>
        </w:rPr>
        <w:t>u ki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ệ</w:t>
      </w:r>
      <w:r>
        <w:rPr>
          <w:rFonts w:ascii=".VnArialH" w:eastAsia=".VnArialH" w:hAnsi=".VnArialH" w:cs=".VnArialH"/>
          <w:b/>
          <w:i/>
          <w:sz w:val="24"/>
          <w:szCs w:val="24"/>
        </w:rPr>
        <w:t xml:space="preserve">n 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pacing w:val="-3"/>
          <w:sz w:val="24"/>
          <w:szCs w:val="24"/>
        </w:rPr>
        <w:t>d</w:t>
      </w:r>
      <w:r>
        <w:rPr>
          <w:rFonts w:ascii=".VnArialH" w:eastAsia=".VnArialH" w:hAnsi=".VnArialH" w:cs=".VnArialH"/>
          <w:b/>
          <w:i/>
          <w:sz w:val="24"/>
          <w:szCs w:val="24"/>
        </w:rPr>
        <w:t>ù</w:t>
      </w:r>
      <w:r>
        <w:rPr>
          <w:rFonts w:ascii=".VnArialH" w:eastAsia=".VnArialH" w:hAnsi=".VnArialH" w:cs=".VnArialH"/>
          <w:b/>
          <w:i/>
          <w:spacing w:val="-1"/>
          <w:sz w:val="24"/>
          <w:szCs w:val="24"/>
        </w:rPr>
        <w:t>n</w:t>
      </w:r>
      <w:r>
        <w:rPr>
          <w:rFonts w:ascii=".VnArialH" w:eastAsia=".VnArialH" w:hAnsi=".VnArialH" w:cs=".VnArialH"/>
          <w:b/>
          <w:i/>
          <w:sz w:val="24"/>
          <w:szCs w:val="24"/>
        </w:rPr>
        <w:t>g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>tro</w:t>
      </w:r>
      <w:r>
        <w:rPr>
          <w:rFonts w:ascii=".VnArialH" w:eastAsia=".VnArialH" w:hAnsi=".VnArialH" w:cs=".VnArialH"/>
          <w:b/>
          <w:i/>
          <w:spacing w:val="-1"/>
          <w:sz w:val="24"/>
          <w:szCs w:val="24"/>
        </w:rPr>
        <w:t>n</w:t>
      </w:r>
      <w:r>
        <w:rPr>
          <w:rFonts w:ascii=".VnArialH" w:eastAsia=".VnArialH" w:hAnsi=".VnArialH" w:cs=".VnArialH"/>
          <w:b/>
          <w:i/>
          <w:sz w:val="24"/>
          <w:szCs w:val="24"/>
        </w:rPr>
        <w:t>g</w:t>
      </w:r>
      <w:r>
        <w:rPr>
          <w:rFonts w:ascii=".VnArialH" w:eastAsia=".VnArialH" w:hAnsi=".VnArialH" w:cs=".VnArialH"/>
          <w:b/>
          <w:i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b/>
          <w:i/>
          <w:sz w:val="24"/>
          <w:szCs w:val="24"/>
        </w:rPr>
        <w:t>câu g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>i</w:t>
      </w:r>
      <w:r>
        <w:rPr>
          <w:rFonts w:ascii=".VnArialH" w:eastAsia=".VnArialH" w:hAnsi=".VnArialH" w:cs=".VnArialH"/>
          <w:b/>
          <w:i/>
          <w:sz w:val="24"/>
          <w:szCs w:val="24"/>
        </w:rPr>
        <w:t>án t</w:t>
      </w:r>
      <w:r>
        <w:rPr>
          <w:rFonts w:ascii=".VnArialH" w:eastAsia=".VnArialH" w:hAnsi=".VnArialH" w:cs=".VnArialH"/>
          <w:b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ế</w:t>
      </w:r>
      <w:r>
        <w:rPr>
          <w:rFonts w:ascii=".VnArialH" w:eastAsia=".VnArialH" w:hAnsi=".VnArialH" w:cs=".VnArialH"/>
          <w:b/>
          <w:i/>
          <w:sz w:val="24"/>
          <w:szCs w:val="24"/>
        </w:rPr>
        <w:t xml:space="preserve">p </w:t>
      </w:r>
      <w:r>
        <w:rPr>
          <w:rFonts w:ascii=".VnArialH" w:eastAsia=".VnArialH" w:hAnsi=".VnArialH" w:cs=".VnArialH"/>
          <w:b/>
          <w:i/>
          <w:spacing w:val="3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( co</w:t>
      </w:r>
      <w:r>
        <w:rPr>
          <w:rFonts w:ascii=".VnArialH" w:eastAsia=".VnArialH" w:hAnsi=".VnArialH" w:cs=".VnArialH"/>
          <w:spacing w:val="-1"/>
          <w:sz w:val="24"/>
          <w:szCs w:val="24"/>
        </w:rPr>
        <w:t>n</w:t>
      </w:r>
      <w:r>
        <w:rPr>
          <w:rFonts w:ascii=".VnArialH" w:eastAsia=".VnArialH" w:hAnsi=".VnArialH" w:cs=".VnArialH"/>
          <w:sz w:val="24"/>
          <w:szCs w:val="24"/>
        </w:rPr>
        <w:t>diti</w:t>
      </w:r>
      <w:r>
        <w:rPr>
          <w:rFonts w:ascii=".VnArialH" w:eastAsia=".VnArialH" w:hAnsi=".VnArialH" w:cs=".VnArialH"/>
          <w:spacing w:val="-2"/>
          <w:sz w:val="24"/>
          <w:szCs w:val="24"/>
        </w:rPr>
        <w:t>o</w:t>
      </w:r>
      <w:r>
        <w:rPr>
          <w:rFonts w:ascii=".VnArialH" w:eastAsia=".VnArialH" w:hAnsi=".VnArialH" w:cs=".VnArialH"/>
          <w:sz w:val="24"/>
          <w:szCs w:val="24"/>
        </w:rPr>
        <w:t>nal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</w:t>
      </w:r>
      <w:r>
        <w:rPr>
          <w:rFonts w:ascii=".VnArialH" w:eastAsia=".VnArialH" w:hAnsi=".VnArialH" w:cs=".VnArialH"/>
          <w:spacing w:val="1"/>
          <w:sz w:val="24"/>
          <w:szCs w:val="24"/>
        </w:rPr>
        <w:t>y</w:t>
      </w:r>
      <w:r>
        <w:rPr>
          <w:rFonts w:ascii=".VnArialH" w:eastAsia=".VnArialH" w:hAnsi=".VnArialH" w:cs=".VnArialH"/>
          <w:sz w:val="24"/>
          <w:szCs w:val="24"/>
        </w:rPr>
        <w:t>pe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>n re</w:t>
      </w:r>
      <w:r>
        <w:rPr>
          <w:rFonts w:ascii=".VnArialH" w:eastAsia=".VnArialH" w:hAnsi=".VnArialH" w:cs=".VnArialH"/>
          <w:spacing w:val="1"/>
          <w:sz w:val="24"/>
          <w:szCs w:val="24"/>
        </w:rPr>
        <w:t>p</w:t>
      </w:r>
      <w:r>
        <w:rPr>
          <w:rFonts w:ascii=".VnArialH" w:eastAsia=".VnArialH" w:hAnsi=".VnArialH" w:cs=".VnArialH"/>
          <w:sz w:val="24"/>
          <w:szCs w:val="24"/>
        </w:rPr>
        <w:t>o</w:t>
      </w:r>
      <w:r>
        <w:rPr>
          <w:rFonts w:ascii=".VnArialH" w:eastAsia=".VnArialH" w:hAnsi=".VnArialH" w:cs=".VnArialH"/>
          <w:spacing w:val="-2"/>
          <w:sz w:val="24"/>
          <w:szCs w:val="24"/>
        </w:rPr>
        <w:t>r</w:t>
      </w:r>
      <w:r>
        <w:rPr>
          <w:rFonts w:ascii=".VnArialH" w:eastAsia=".VnArialH" w:hAnsi=".VnArialH" w:cs=".VnArialH"/>
          <w:sz w:val="24"/>
          <w:szCs w:val="24"/>
        </w:rPr>
        <w:t>ted speech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)</w:t>
      </w:r>
    </w:p>
    <w:p w:rsidR="002728A6" w:rsidRDefault="00B17DFA">
      <w:pPr>
        <w:spacing w:before="62" w:line="277" w:lineRule="auto"/>
        <w:ind w:left="100" w:right="63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- Khi ch</w:t>
      </w:r>
      <w:r>
        <w:rPr>
          <w:rFonts w:ascii=".VnArialH" w:eastAsia=".VnArialH" w:hAnsi=".VnArialH" w:cs=".VnArialH"/>
          <w:spacing w:val="-1"/>
          <w:sz w:val="24"/>
          <w:szCs w:val="24"/>
        </w:rPr>
        <w:t>u</w:t>
      </w:r>
      <w:r>
        <w:rPr>
          <w:rFonts w:ascii=".VnArialH" w:eastAsia=".VnArialH" w:hAnsi=".VnArialH" w:cs=".VnArialH"/>
          <w:spacing w:val="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ể</w:t>
      </w:r>
      <w:r>
        <w:rPr>
          <w:rFonts w:ascii=".VnArialH" w:eastAsia=".VnArialH" w:hAnsi=".VnArialH" w:cs=".VnArialH"/>
          <w:sz w:val="24"/>
          <w:szCs w:val="24"/>
        </w:rPr>
        <w:t>n t</w:t>
      </w:r>
      <w:r>
        <w:rPr>
          <w:rFonts w:ascii="Arial" w:eastAsia="Arial" w:hAnsi="Arial" w:cs="Arial"/>
          <w:sz w:val="24"/>
          <w:szCs w:val="24"/>
        </w:rPr>
        <w:t>ừ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tr</w:t>
      </w:r>
      <w:r>
        <w:rPr>
          <w:rFonts w:ascii="Arial" w:eastAsia="Arial" w:hAnsi="Arial" w:cs="Arial"/>
          <w:sz w:val="24"/>
          <w:szCs w:val="24"/>
        </w:rPr>
        <w:t>ự</w:t>
      </w:r>
      <w:r>
        <w:rPr>
          <w:rFonts w:ascii=".VnArialH" w:eastAsia=".VnArialH" w:hAnsi=".VnArialH" w:cs=".VnArialH"/>
          <w:sz w:val="24"/>
          <w:szCs w:val="24"/>
        </w:rPr>
        <w:t>c ti</w:t>
      </w:r>
      <w:r>
        <w:rPr>
          <w:rFonts w:ascii="Arial" w:eastAsia="Arial" w:hAnsi="Arial" w:cs="Arial"/>
          <w:spacing w:val="2"/>
          <w:sz w:val="24"/>
          <w:szCs w:val="24"/>
        </w:rPr>
        <w:t>ế</w:t>
      </w:r>
      <w:r>
        <w:rPr>
          <w:rFonts w:ascii=".VnArialH" w:eastAsia=".VnArialH" w:hAnsi=".VnArialH" w:cs=".VnArialH"/>
          <w:sz w:val="24"/>
          <w:szCs w:val="24"/>
        </w:rPr>
        <w:t>p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s</w:t>
      </w:r>
      <w:r>
        <w:rPr>
          <w:rFonts w:ascii=".VnArialH" w:eastAsia=".VnArialH" w:hAnsi=".VnArialH" w:cs=".VnArialH"/>
          <w:sz w:val="24"/>
          <w:szCs w:val="24"/>
        </w:rPr>
        <w:t xml:space="preserve">ang </w:t>
      </w:r>
      <w:r>
        <w:rPr>
          <w:rFonts w:ascii=".VnArialH" w:eastAsia=".VnArialH" w:hAnsi=".VnArialH" w:cs=".VnArialH"/>
          <w:spacing w:val="1"/>
          <w:sz w:val="24"/>
          <w:szCs w:val="24"/>
        </w:rPr>
        <w:t>giá</w:t>
      </w:r>
      <w:r>
        <w:rPr>
          <w:rFonts w:ascii=".VnArialH" w:eastAsia=".VnArialH" w:hAnsi=".VnArialH" w:cs=".VnArialH"/>
          <w:sz w:val="24"/>
          <w:szCs w:val="24"/>
        </w:rPr>
        <w:t>n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ế</w:t>
      </w:r>
      <w:r>
        <w:rPr>
          <w:rFonts w:ascii=".VnArialH" w:eastAsia=".VnArialH" w:hAnsi=".VnArialH" w:cs=".VnArialH"/>
          <w:sz w:val="24"/>
          <w:szCs w:val="24"/>
        </w:rPr>
        <w:t>p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65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Câ</w:t>
      </w:r>
      <w:r>
        <w:rPr>
          <w:rFonts w:ascii=".VnArialH" w:eastAsia=".VnArialH" w:hAnsi=".VnArialH" w:cs=".VnArialH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đ</w:t>
      </w:r>
      <w:r>
        <w:rPr>
          <w:rFonts w:ascii=".VnArialH" w:eastAsia=".VnArialH" w:hAnsi=".VnArialH" w:cs=".VnArialH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ề</w:t>
      </w:r>
      <w:r>
        <w:rPr>
          <w:rFonts w:ascii=".VnArialH" w:eastAsia=".VnArialH" w:hAnsi=".VnArialH" w:cs=".VnArialH"/>
          <w:sz w:val="24"/>
          <w:szCs w:val="24"/>
        </w:rPr>
        <w:t>u k</w:t>
      </w:r>
      <w:r>
        <w:rPr>
          <w:rFonts w:ascii=".VnArialH" w:eastAsia=".VnArialH" w:hAnsi=".VnArialH" w:cs=".VnArialH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ệ</w:t>
      </w:r>
      <w:r>
        <w:rPr>
          <w:rFonts w:ascii=".VnArialH" w:eastAsia=".VnArialH" w:hAnsi=".VnArialH" w:cs=".VnArialH"/>
          <w:sz w:val="24"/>
          <w:szCs w:val="24"/>
        </w:rPr>
        <w:t xml:space="preserve">n </w:t>
      </w:r>
      <w:r>
        <w:rPr>
          <w:rFonts w:ascii=".VnArialH" w:eastAsia=".VnArialH" w:hAnsi=".VnArialH" w:cs=".VnArialH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ạ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1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</w:t>
      </w:r>
      <w:r>
        <w:rPr>
          <w:rFonts w:ascii=".VnArialH" w:eastAsia=".VnArialH" w:hAnsi=".VnArialH" w:cs=".VnArialH"/>
          <w:spacing w:val="1"/>
          <w:sz w:val="24"/>
          <w:szCs w:val="24"/>
        </w:rPr>
        <w:t>uâ</w:t>
      </w:r>
      <w:r>
        <w:rPr>
          <w:rFonts w:ascii=".VnArialH" w:eastAsia=".VnArialH" w:hAnsi=".VnArialH" w:cs=".VnArialH"/>
          <w:sz w:val="24"/>
          <w:szCs w:val="24"/>
        </w:rPr>
        <w:t>n</w:t>
      </w:r>
      <w:r>
        <w:rPr>
          <w:rFonts w:ascii=".VnArialH" w:eastAsia=".VnArialH" w:hAnsi=".VnArialH" w:cs=".VnArialH"/>
          <w:sz w:val="24"/>
          <w:szCs w:val="24"/>
        </w:rPr>
        <w:t xml:space="preserve"> t</w:t>
      </w:r>
      <w:r>
        <w:rPr>
          <w:rFonts w:ascii=".VnArialH" w:eastAsia=".VnArialH" w:hAnsi=".VnArialH" w:cs=".VnArialH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ủ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3"/>
          <w:sz w:val="24"/>
          <w:szCs w:val="24"/>
        </w:rPr>
        <w:t>t</w:t>
      </w:r>
      <w:r>
        <w:rPr>
          <w:rFonts w:ascii=".VnArialH" w:eastAsia=".VnArialH" w:hAnsi=".VnArialH" w:cs=".VnArialH"/>
          <w:sz w:val="24"/>
          <w:szCs w:val="24"/>
        </w:rPr>
        <w:t>heo ngu</w:t>
      </w:r>
      <w:r>
        <w:rPr>
          <w:rFonts w:ascii=".VnArialH" w:eastAsia=".VnArialH" w:hAnsi=".VnArialH" w:cs=".VnArialH"/>
          <w:spacing w:val="1"/>
          <w:sz w:val="24"/>
          <w:szCs w:val="24"/>
        </w:rPr>
        <w:t>yê</w:t>
      </w:r>
      <w:r>
        <w:rPr>
          <w:rFonts w:ascii=".VnArialH" w:eastAsia=".VnArialH" w:hAnsi=".VnArialH" w:cs=".VnArialH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ắ</w:t>
      </w:r>
      <w:r>
        <w:rPr>
          <w:rFonts w:ascii=".VnArialH" w:eastAsia=".VnArialH" w:hAnsi=".VnArialH" w:cs=".VnArialH"/>
          <w:sz w:val="24"/>
          <w:szCs w:val="24"/>
        </w:rPr>
        <w:t xml:space="preserve">c 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pacing w:val="-1"/>
          <w:sz w:val="24"/>
          <w:szCs w:val="24"/>
        </w:rPr>
        <w:t>ù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ạ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1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</w:t>
      </w:r>
      <w:r>
        <w:rPr>
          <w:rFonts w:ascii=".VnArialH" w:eastAsia=".VnArialH" w:hAnsi=".VnArialH" w:cs=".VnArialH"/>
          <w:spacing w:val="1"/>
          <w:sz w:val="24"/>
          <w:szCs w:val="24"/>
        </w:rPr>
        <w:t>h</w:t>
      </w:r>
      <w:r>
        <w:rPr>
          <w:rFonts w:ascii=".VnArialH" w:eastAsia=".VnArialH" w:hAnsi=".VnArialH" w:cs=".VnArialH"/>
          <w:sz w:val="24"/>
          <w:szCs w:val="24"/>
        </w:rPr>
        <w:t xml:space="preserve">ì </w:t>
      </w:r>
      <w:r>
        <w:rPr>
          <w:rFonts w:ascii=".VnArialH" w:eastAsia=".VnArialH" w:hAnsi=".VnArialH" w:cs=".VnArialH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khi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đ</w:t>
      </w:r>
      <w:r>
        <w:rPr>
          <w:rFonts w:ascii="Arial" w:eastAsia="Arial" w:hAnsi="Arial" w:cs="Arial"/>
          <w:spacing w:val="1"/>
          <w:sz w:val="24"/>
          <w:szCs w:val="24"/>
        </w:rPr>
        <w:t>ộ</w:t>
      </w:r>
      <w:r>
        <w:rPr>
          <w:rFonts w:ascii=".VnArialH" w:eastAsia=".VnArialH" w:hAnsi=".VnArialH" w:cs=".VnArialH"/>
          <w:sz w:val="24"/>
          <w:szCs w:val="24"/>
        </w:rPr>
        <w:t>ng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ừ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ư</w:t>
      </w:r>
      <w:r>
        <w:rPr>
          <w:rFonts w:ascii="Arial" w:eastAsia="Arial" w:hAnsi="Arial" w:cs="Arial"/>
          <w:spacing w:val="1"/>
          <w:sz w:val="24"/>
          <w:szCs w:val="24"/>
        </w:rPr>
        <w:t>ờ</w:t>
      </w:r>
      <w:r>
        <w:rPr>
          <w:rFonts w:ascii=".VnArialH" w:eastAsia=".VnArialH" w:hAnsi=".VnArialH" w:cs=".VnArialH"/>
          <w:sz w:val="24"/>
          <w:szCs w:val="24"/>
        </w:rPr>
        <w:t>ng thu</w:t>
      </w:r>
      <w:r>
        <w:rPr>
          <w:rFonts w:ascii="Arial" w:eastAsia="Arial" w:hAnsi="Arial" w:cs="Arial"/>
          <w:spacing w:val="1"/>
          <w:sz w:val="24"/>
          <w:szCs w:val="24"/>
        </w:rPr>
        <w:t>ậ</w:t>
      </w:r>
      <w:r>
        <w:rPr>
          <w:rFonts w:ascii=".VnArialH" w:eastAsia=".VnArialH" w:hAnsi=".VnArialH" w:cs=".VnArialH"/>
          <w:sz w:val="24"/>
          <w:szCs w:val="24"/>
        </w:rPr>
        <w:t>t d</w:t>
      </w:r>
      <w:r>
        <w:rPr>
          <w:rFonts w:ascii=".VnArialH" w:eastAsia=".VnArialH" w:hAnsi=".VnArialH" w:cs=".VnArialH"/>
          <w:spacing w:val="-1"/>
          <w:sz w:val="24"/>
          <w:szCs w:val="24"/>
        </w:rPr>
        <w:t>ù</w:t>
      </w:r>
      <w:r>
        <w:rPr>
          <w:rFonts w:ascii=".VnArialH" w:eastAsia=".VnArialH" w:hAnsi=".VnArialH" w:cs=".VnArialH"/>
          <w:sz w:val="24"/>
          <w:szCs w:val="24"/>
        </w:rPr>
        <w:t>ng o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thì</w:t>
      </w:r>
      <w:r>
        <w:rPr>
          <w:rFonts w:ascii=".VnArialH" w:eastAsia=".VnArialH" w:hAnsi=".VnArialH" w:cs=".VnArialH"/>
          <w:spacing w:val="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quá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k</w:t>
      </w:r>
      <w:r>
        <w:rPr>
          <w:rFonts w:ascii=".VnArialH" w:eastAsia=".VnArialH" w:hAnsi=".VnArialH" w:cs=".VnArialH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ứ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</w:p>
    <w:p w:rsidR="002728A6" w:rsidRDefault="002728A6">
      <w:pPr>
        <w:spacing w:before="3" w:line="120" w:lineRule="exact"/>
        <w:rPr>
          <w:sz w:val="13"/>
          <w:szCs w:val="13"/>
        </w:rPr>
      </w:pPr>
    </w:p>
    <w:p w:rsidR="002728A6" w:rsidRDefault="00B17DFA">
      <w:pPr>
        <w:ind w:left="234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>Eg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: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“ If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am free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w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l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p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pacing w:val="-2"/>
          <w:sz w:val="24"/>
          <w:szCs w:val="24"/>
        </w:rPr>
        <w:t>a</w:t>
      </w:r>
      <w:r>
        <w:rPr>
          <w:rFonts w:ascii=".VnArialH" w:eastAsia=".VnArialH" w:hAnsi=".VnArialH" w:cs=".VnArialH"/>
          <w:sz w:val="24"/>
          <w:szCs w:val="24"/>
        </w:rPr>
        <w:t>y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fo</w:t>
      </w:r>
      <w:r>
        <w:rPr>
          <w:rFonts w:ascii=".VnArialH" w:eastAsia=".VnArialH" w:hAnsi=".VnArialH" w:cs=".VnArialH"/>
          <w:spacing w:val="1"/>
          <w:sz w:val="24"/>
          <w:szCs w:val="24"/>
        </w:rPr>
        <w:t>o</w:t>
      </w:r>
      <w:r>
        <w:rPr>
          <w:rFonts w:ascii=".VnArialH" w:eastAsia=".VnArialH" w:hAnsi=".VnArialH" w:cs=".VnArialH"/>
          <w:sz w:val="24"/>
          <w:szCs w:val="24"/>
        </w:rPr>
        <w:t>t</w:t>
      </w:r>
      <w:r>
        <w:rPr>
          <w:rFonts w:ascii=".VnArialH" w:eastAsia=".VnArialH" w:hAnsi=".VnArialH" w:cs=".VnArialH"/>
          <w:spacing w:val="-2"/>
          <w:sz w:val="24"/>
          <w:szCs w:val="24"/>
        </w:rPr>
        <w:t>b</w:t>
      </w:r>
      <w:r>
        <w:rPr>
          <w:rFonts w:ascii=".VnArialH" w:eastAsia=".VnArialH" w:hAnsi=".VnArialH" w:cs=".VnArialH"/>
          <w:sz w:val="24"/>
          <w:szCs w:val="24"/>
        </w:rPr>
        <w:t>a</w:t>
      </w:r>
      <w:r>
        <w:rPr>
          <w:rFonts w:ascii=".VnArialH" w:eastAsia=".VnArialH" w:hAnsi=".VnArialH" w:cs=".VnArialH"/>
          <w:spacing w:val="1"/>
          <w:sz w:val="24"/>
          <w:szCs w:val="24"/>
        </w:rPr>
        <w:t>ll</w:t>
      </w:r>
      <w:r>
        <w:rPr>
          <w:rFonts w:ascii=".VnArialH" w:eastAsia=".VnArialH" w:hAnsi=".VnArialH" w:cs=".VnArialH"/>
          <w:sz w:val="24"/>
          <w:szCs w:val="24"/>
        </w:rPr>
        <w:t>” , Hu</w:t>
      </w:r>
      <w:r>
        <w:rPr>
          <w:rFonts w:ascii=".VnArialH" w:eastAsia=".VnArialH" w:hAnsi=".VnArialH" w:cs=".VnArialH"/>
          <w:spacing w:val="-1"/>
          <w:sz w:val="24"/>
          <w:szCs w:val="24"/>
        </w:rPr>
        <w:t>n</w:t>
      </w:r>
      <w:r>
        <w:rPr>
          <w:rFonts w:ascii=".VnArialH" w:eastAsia=".VnArialH" w:hAnsi=".VnArialH" w:cs=".VnArialH"/>
          <w:sz w:val="24"/>
          <w:szCs w:val="24"/>
        </w:rPr>
        <w:t>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2"/>
          <w:sz w:val="24"/>
          <w:szCs w:val="24"/>
        </w:rPr>
        <w:t>s</w:t>
      </w:r>
      <w:r>
        <w:rPr>
          <w:rFonts w:ascii=".VnArialH" w:eastAsia=".VnArialH" w:hAnsi=".VnArialH" w:cs=".VnArialH"/>
          <w:sz w:val="24"/>
          <w:szCs w:val="24"/>
        </w:rPr>
        <w:t>aid .</w:t>
      </w:r>
    </w:p>
    <w:p w:rsidR="002728A6" w:rsidRDefault="002728A6">
      <w:pPr>
        <w:spacing w:before="6" w:line="120" w:lineRule="exact"/>
        <w:rPr>
          <w:sz w:val="12"/>
          <w:szCs w:val="12"/>
        </w:rPr>
      </w:pPr>
    </w:p>
    <w:p w:rsidR="002728A6" w:rsidRDefault="00B17DFA">
      <w:pPr>
        <w:ind w:left="770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pacing w:val="-1"/>
          <w:sz w:val="24"/>
          <w:szCs w:val="24"/>
        </w:rPr>
        <w:t>-</w:t>
      </w:r>
      <w:r>
        <w:rPr>
          <w:rFonts w:ascii=".VnArialH" w:eastAsia=".VnArialH" w:hAnsi=".VnArialH" w:cs=".VnArialH"/>
          <w:sz w:val="24"/>
          <w:szCs w:val="24"/>
        </w:rPr>
        <w:t>&gt;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Hu</w:t>
      </w:r>
      <w:r>
        <w:rPr>
          <w:rFonts w:ascii=".VnArialH" w:eastAsia=".VnArialH" w:hAnsi=".VnArialH" w:cs=".VnArialH"/>
          <w:spacing w:val="-1"/>
          <w:sz w:val="24"/>
          <w:szCs w:val="24"/>
        </w:rPr>
        <w:t>n</w:t>
      </w:r>
      <w:r>
        <w:rPr>
          <w:rFonts w:ascii=".VnArialH" w:eastAsia=".VnArialH" w:hAnsi=".VnArialH" w:cs=".VnArialH"/>
          <w:sz w:val="24"/>
          <w:szCs w:val="24"/>
        </w:rPr>
        <w:t>g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said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that </w:t>
      </w:r>
      <w:r>
        <w:rPr>
          <w:rFonts w:ascii=".VnArialH" w:eastAsia=".VnArialH" w:hAnsi=".VnArialH" w:cs=".VnArialH"/>
          <w:spacing w:val="1"/>
          <w:sz w:val="24"/>
          <w:szCs w:val="24"/>
        </w:rPr>
        <w:t>i</w:t>
      </w:r>
      <w:r>
        <w:rPr>
          <w:rFonts w:ascii=".VnArialH" w:eastAsia=".VnArialH" w:hAnsi=".VnArialH" w:cs=".VnArialH"/>
          <w:sz w:val="24"/>
          <w:szCs w:val="24"/>
        </w:rPr>
        <w:t>f he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w</w:t>
      </w:r>
      <w:r>
        <w:rPr>
          <w:rFonts w:ascii=".VnArialH" w:eastAsia=".VnArialH" w:hAnsi=".VnArialH" w:cs=".VnArialH"/>
          <w:sz w:val="24"/>
          <w:szCs w:val="24"/>
        </w:rPr>
        <w:t>ere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3"/>
          <w:sz w:val="24"/>
          <w:szCs w:val="24"/>
        </w:rPr>
        <w:t>f</w:t>
      </w:r>
      <w:r>
        <w:rPr>
          <w:rFonts w:ascii=".VnArialH" w:eastAsia=".VnArialH" w:hAnsi=".VnArialH" w:cs=".VnArialH"/>
          <w:sz w:val="24"/>
          <w:szCs w:val="24"/>
        </w:rPr>
        <w:t>ree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he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w</w:t>
      </w:r>
      <w:r>
        <w:rPr>
          <w:rFonts w:ascii=".VnArialH" w:eastAsia=".VnArialH" w:hAnsi=".VnArialH" w:cs=".VnArialH"/>
          <w:sz w:val="24"/>
          <w:szCs w:val="24"/>
        </w:rPr>
        <w:t>ou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d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p</w:t>
      </w:r>
      <w:r>
        <w:rPr>
          <w:rFonts w:ascii=".VnArialH" w:eastAsia=".VnArialH" w:hAnsi=".VnArialH" w:cs=".VnArialH"/>
          <w:spacing w:val="-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ay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fo</w:t>
      </w:r>
      <w:r>
        <w:rPr>
          <w:rFonts w:ascii=".VnArialH" w:eastAsia=".VnArialH" w:hAnsi=".VnArialH" w:cs=".VnArialH"/>
          <w:spacing w:val="1"/>
          <w:sz w:val="24"/>
          <w:szCs w:val="24"/>
        </w:rPr>
        <w:t>o</w:t>
      </w:r>
      <w:r>
        <w:rPr>
          <w:rFonts w:ascii=".VnArialH" w:eastAsia=".VnArialH" w:hAnsi=".VnArialH" w:cs=".VnArialH"/>
          <w:sz w:val="24"/>
          <w:szCs w:val="24"/>
        </w:rPr>
        <w:t>t</w:t>
      </w:r>
      <w:r>
        <w:rPr>
          <w:rFonts w:ascii=".VnArialH" w:eastAsia=".VnArialH" w:hAnsi=".VnArialH" w:cs=".VnArialH"/>
          <w:spacing w:val="-2"/>
          <w:sz w:val="24"/>
          <w:szCs w:val="24"/>
        </w:rPr>
        <w:t>b</w:t>
      </w:r>
      <w:r>
        <w:rPr>
          <w:rFonts w:ascii=".VnArialH" w:eastAsia=".VnArialH" w:hAnsi=".VnArialH" w:cs=".VnArialH"/>
          <w:sz w:val="24"/>
          <w:szCs w:val="24"/>
        </w:rPr>
        <w:t>a</w:t>
      </w:r>
      <w:r>
        <w:rPr>
          <w:rFonts w:ascii=".VnArialH" w:eastAsia=".VnArialH" w:hAnsi=".VnArialH" w:cs=".VnArialH"/>
          <w:spacing w:val="1"/>
          <w:sz w:val="24"/>
          <w:szCs w:val="24"/>
        </w:rPr>
        <w:t>l</w:t>
      </w:r>
      <w:r>
        <w:rPr>
          <w:rFonts w:ascii=".VnArialH" w:eastAsia=".VnArialH" w:hAnsi=".VnArialH" w:cs=".VnArialH"/>
          <w:sz w:val="24"/>
          <w:szCs w:val="24"/>
        </w:rPr>
        <w:t>l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.</w:t>
      </w:r>
    </w:p>
    <w:p w:rsidR="002728A6" w:rsidRDefault="002728A6">
      <w:pPr>
        <w:spacing w:before="10" w:line="160" w:lineRule="exact"/>
        <w:rPr>
          <w:sz w:val="17"/>
          <w:szCs w:val="17"/>
        </w:rPr>
      </w:pPr>
    </w:p>
    <w:p w:rsidR="002728A6" w:rsidRDefault="002728A6">
      <w:pPr>
        <w:spacing w:line="200" w:lineRule="exact"/>
      </w:pPr>
    </w:p>
    <w:p w:rsidR="002728A6" w:rsidRDefault="002728A6">
      <w:pPr>
        <w:spacing w:line="200" w:lineRule="exact"/>
      </w:pPr>
    </w:p>
    <w:p w:rsidR="002728A6" w:rsidRDefault="00B17DFA">
      <w:pPr>
        <w:spacing w:line="276" w:lineRule="auto"/>
        <w:ind w:left="100" w:right="138"/>
        <w:rPr>
          <w:rFonts w:ascii=".VnArialH" w:eastAsia=".VnArialH" w:hAnsi=".VnArialH" w:cs=".VnArialH"/>
          <w:sz w:val="24"/>
          <w:szCs w:val="24"/>
        </w:rPr>
      </w:pPr>
      <w:r>
        <w:rPr>
          <w:rFonts w:ascii=".VnArialH" w:eastAsia=".VnArialH" w:hAnsi=".VnArialH" w:cs=".VnArialH"/>
          <w:sz w:val="24"/>
          <w:szCs w:val="24"/>
        </w:rPr>
        <w:t xml:space="preserve">- 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Khi ch</w:t>
      </w:r>
      <w:r>
        <w:rPr>
          <w:rFonts w:ascii=".VnArialH" w:eastAsia=".VnArialH" w:hAnsi=".VnArialH" w:cs=".VnArialH"/>
          <w:spacing w:val="-1"/>
          <w:sz w:val="24"/>
          <w:szCs w:val="24"/>
        </w:rPr>
        <w:t>u</w:t>
      </w:r>
      <w:r>
        <w:rPr>
          <w:rFonts w:ascii=".VnArialH" w:eastAsia=".VnArialH" w:hAnsi=".VnArialH" w:cs=".VnArialH"/>
          <w:spacing w:val="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ể</w:t>
      </w:r>
      <w:r>
        <w:rPr>
          <w:rFonts w:ascii=".VnArialH" w:eastAsia=".VnArialH" w:hAnsi=".VnArialH" w:cs=".VnArialH"/>
          <w:sz w:val="24"/>
          <w:szCs w:val="24"/>
        </w:rPr>
        <w:t>n t</w:t>
      </w:r>
      <w:r>
        <w:rPr>
          <w:rFonts w:ascii="Arial" w:eastAsia="Arial" w:hAnsi="Arial" w:cs="Arial"/>
          <w:sz w:val="24"/>
          <w:szCs w:val="24"/>
        </w:rPr>
        <w:t>ừ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tr</w:t>
      </w:r>
      <w:r>
        <w:rPr>
          <w:rFonts w:ascii="Arial" w:eastAsia="Arial" w:hAnsi="Arial" w:cs="Arial"/>
          <w:sz w:val="24"/>
          <w:szCs w:val="24"/>
        </w:rPr>
        <w:t>ự</w:t>
      </w:r>
      <w:r>
        <w:rPr>
          <w:rFonts w:ascii=".VnArialH" w:eastAsia=".VnArialH" w:hAnsi=".VnArialH" w:cs=".VnArialH"/>
          <w:sz w:val="24"/>
          <w:szCs w:val="24"/>
        </w:rPr>
        <w:t>c t</w:t>
      </w:r>
      <w:r>
        <w:rPr>
          <w:rFonts w:ascii=".VnArialH" w:eastAsia=".VnArialH" w:hAnsi=".VnArialH" w:cs=".VnArialH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ế</w:t>
      </w:r>
      <w:r>
        <w:rPr>
          <w:rFonts w:ascii=".VnArialH" w:eastAsia=".VnArialH" w:hAnsi=".VnArialH" w:cs=".VnArialH"/>
          <w:sz w:val="24"/>
          <w:szCs w:val="24"/>
        </w:rPr>
        <w:t>p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-1"/>
          <w:sz w:val="24"/>
          <w:szCs w:val="24"/>
        </w:rPr>
        <w:t>s</w:t>
      </w:r>
      <w:r>
        <w:rPr>
          <w:rFonts w:ascii=".VnArialH" w:eastAsia=".VnArialH" w:hAnsi=".VnArialH" w:cs=".VnArialH"/>
          <w:sz w:val="24"/>
          <w:szCs w:val="24"/>
        </w:rPr>
        <w:t xml:space="preserve">ang </w:t>
      </w:r>
      <w:r>
        <w:rPr>
          <w:rFonts w:ascii=".VnArialH" w:eastAsia=".VnArialH" w:hAnsi=".VnArialH" w:cs=".VnArialH"/>
          <w:spacing w:val="1"/>
          <w:sz w:val="24"/>
          <w:szCs w:val="24"/>
        </w:rPr>
        <w:t>giá</w:t>
      </w:r>
      <w:r>
        <w:rPr>
          <w:rFonts w:ascii=".VnArialH" w:eastAsia=".VnArialH" w:hAnsi=".VnArialH" w:cs=".VnArialH"/>
          <w:sz w:val="24"/>
          <w:szCs w:val="24"/>
        </w:rPr>
        <w:t>n</w:t>
      </w:r>
      <w:r>
        <w:rPr>
          <w:rFonts w:ascii=".VnArialH" w:eastAsia=".VnArialH" w:hAnsi=".VnArialH" w:cs=".VnArialH"/>
          <w:spacing w:val="-2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ế</w:t>
      </w:r>
      <w:r>
        <w:rPr>
          <w:rFonts w:ascii=".VnArialH" w:eastAsia=".VnArialH" w:hAnsi=".VnArialH" w:cs=".VnArialH"/>
          <w:sz w:val="24"/>
          <w:szCs w:val="24"/>
        </w:rPr>
        <w:t>p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,</w:t>
      </w:r>
      <w:r>
        <w:rPr>
          <w:rFonts w:ascii=".VnArialH" w:eastAsia=".VnArialH" w:hAnsi=".VnArialH" w:cs=".VnArialH"/>
          <w:spacing w:val="65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pacing w:val="1"/>
          <w:sz w:val="24"/>
          <w:szCs w:val="24"/>
        </w:rPr>
        <w:t>Câ</w:t>
      </w:r>
      <w:r>
        <w:rPr>
          <w:rFonts w:ascii=".VnArialH" w:eastAsia=".VnArialH" w:hAnsi=".VnArialH" w:cs=".VnArialH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đ</w:t>
      </w:r>
      <w:r>
        <w:rPr>
          <w:rFonts w:ascii=".VnArialH" w:eastAsia=".VnArialH" w:hAnsi=".VnArialH" w:cs=".VnArialH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ề</w:t>
      </w:r>
      <w:r>
        <w:rPr>
          <w:rFonts w:ascii=".VnArialH" w:eastAsia=".VnArialH" w:hAnsi=".VnArialH" w:cs=".VnArialH"/>
          <w:sz w:val="24"/>
          <w:szCs w:val="24"/>
        </w:rPr>
        <w:t>u k</w:t>
      </w:r>
      <w:r>
        <w:rPr>
          <w:rFonts w:ascii=".VnArialH" w:eastAsia=".VnArialH" w:hAnsi=".VnArialH" w:cs=".VnArialH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ệ</w:t>
      </w:r>
      <w:r>
        <w:rPr>
          <w:rFonts w:ascii=".VnArialH" w:eastAsia=".VnArialH" w:hAnsi=".VnArialH" w:cs=".VnArialH"/>
          <w:sz w:val="24"/>
          <w:szCs w:val="24"/>
        </w:rPr>
        <w:t xml:space="preserve">n </w:t>
      </w:r>
      <w:r>
        <w:rPr>
          <w:rFonts w:ascii=".VnArialH" w:eastAsia=".VnArialH" w:hAnsi=".VnArialH" w:cs=".VnArialH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ạ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65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2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và</w:t>
      </w:r>
      <w:r>
        <w:rPr>
          <w:rFonts w:ascii=".VnArialH" w:eastAsia=".VnArialH" w:hAnsi=".VnArialH" w:cs=".VnArialH"/>
          <w:spacing w:val="1"/>
          <w:sz w:val="24"/>
          <w:szCs w:val="24"/>
        </w:rPr>
        <w:t xml:space="preserve"> l</w:t>
      </w:r>
      <w:r>
        <w:rPr>
          <w:rFonts w:ascii=".VnArialH" w:eastAsia=".VnArialH" w:hAnsi=".VnArialH" w:cs=".VnArialH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ạ</w:t>
      </w:r>
      <w:r>
        <w:rPr>
          <w:rFonts w:ascii=".VnArialH" w:eastAsia=".VnArialH" w:hAnsi=".VnArialH" w:cs=".VnArialH"/>
          <w:sz w:val="24"/>
          <w:szCs w:val="24"/>
        </w:rPr>
        <w:t>i</w:t>
      </w:r>
      <w:r>
        <w:rPr>
          <w:rFonts w:ascii=".VnArialH" w:eastAsia=".VnArialH" w:hAnsi=".VnArialH" w:cs=".VnArialH"/>
          <w:spacing w:val="-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 xml:space="preserve">3  </w:t>
      </w:r>
      <w:r>
        <w:rPr>
          <w:rFonts w:ascii=".VnArialH" w:eastAsia=".VnArialH" w:hAnsi=".VnArialH" w:cs=".VnArialH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ẫ</w:t>
      </w:r>
      <w:r>
        <w:rPr>
          <w:rFonts w:ascii=".VnArialH" w:eastAsia=".VnArialH" w:hAnsi=".VnArialH" w:cs=".VnArialH"/>
          <w:sz w:val="24"/>
          <w:szCs w:val="24"/>
        </w:rPr>
        <w:t>n g</w:t>
      </w:r>
      <w:r>
        <w:rPr>
          <w:rFonts w:ascii=".VnArialH" w:eastAsia=".VnArialH" w:hAnsi=".VnArialH" w:cs=".VnArialH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ữ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.VnArialH" w:eastAsia=".VnArialH" w:hAnsi=".VnArialH" w:cs=".VnArialH"/>
          <w:sz w:val="24"/>
          <w:szCs w:val="24"/>
        </w:rPr>
        <w:t>nguy</w:t>
      </w:r>
      <w:r>
        <w:rPr>
          <w:rFonts w:ascii=".VnArialH" w:eastAsia=".VnArialH" w:hAnsi=".VnArialH" w:cs=".VnArialH"/>
          <w:spacing w:val="1"/>
          <w:sz w:val="24"/>
          <w:szCs w:val="24"/>
        </w:rPr>
        <w:t>ê</w:t>
      </w:r>
      <w:r>
        <w:rPr>
          <w:rFonts w:ascii=".VnArialH" w:eastAsia=".VnArialH" w:hAnsi=".VnArialH" w:cs=".VnArialH"/>
          <w:sz w:val="24"/>
          <w:szCs w:val="24"/>
        </w:rPr>
        <w:t>n</w:t>
      </w:r>
    </w:p>
    <w:sectPr w:rsidR="002728A6">
      <w:pgSz w:w="12240" w:h="15840"/>
      <w:pgMar w:top="980" w:right="1200" w:bottom="280" w:left="80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DFA" w:rsidRDefault="00B17DFA">
      <w:r>
        <w:separator/>
      </w:r>
    </w:p>
  </w:endnote>
  <w:endnote w:type="continuationSeparator" w:id="0">
    <w:p w:rsidR="00B17DFA" w:rsidRDefault="00B1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DFA" w:rsidRDefault="00B17DFA">
      <w:r>
        <w:separator/>
      </w:r>
    </w:p>
  </w:footnote>
  <w:footnote w:type="continuationSeparator" w:id="0">
    <w:p w:rsidR="00B17DFA" w:rsidRDefault="00B1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8A6" w:rsidRDefault="002728A6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E7E88"/>
    <w:multiLevelType w:val="multilevel"/>
    <w:tmpl w:val="F03A65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A6"/>
    <w:rsid w:val="002728A6"/>
    <w:rsid w:val="00647402"/>
    <w:rsid w:val="00B1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9B1AC1-E6FA-44C4-BC2E-BEEE0031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1768</Words>
  <Characters>10079</Characters>
  <Application>Microsoft Office Word</Application>
  <DocSecurity>0</DocSecurity>
  <Lines>83</Lines>
  <Paragraphs>23</Paragraphs>
  <ScaleCrop>false</ScaleCrop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3</cp:revision>
  <dcterms:created xsi:type="dcterms:W3CDTF">2019-06-16T06:47:00Z</dcterms:created>
  <dcterms:modified xsi:type="dcterms:W3CDTF">2019-06-16T06:49:00Z</dcterms:modified>
</cp:coreProperties>
</file>