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62" w:rsidRDefault="000C7262">
      <w:pPr>
        <w:spacing w:line="200" w:lineRule="exact"/>
      </w:pPr>
      <w:bookmarkStart w:id="0" w:name="_GoBack"/>
      <w:bookmarkEnd w:id="0"/>
    </w:p>
    <w:p w:rsidR="000C7262" w:rsidRDefault="000C7262">
      <w:pPr>
        <w:spacing w:before="20" w:line="220" w:lineRule="exact"/>
        <w:rPr>
          <w:sz w:val="22"/>
          <w:szCs w:val="22"/>
        </w:rPr>
      </w:pPr>
    </w:p>
    <w:p w:rsidR="000C7262" w:rsidRDefault="00FB7263">
      <w:pPr>
        <w:spacing w:before="26"/>
        <w:ind w:left="100"/>
        <w:rPr>
          <w:sz w:val="26"/>
          <w:szCs w:val="26"/>
        </w:rPr>
      </w:pPr>
      <w:r>
        <w:rPr>
          <w:b/>
          <w:i/>
          <w:sz w:val="26"/>
          <w:szCs w:val="26"/>
        </w:rPr>
        <w:t>Gerund</w:t>
      </w:r>
      <w:r>
        <w:rPr>
          <w:b/>
          <w:i/>
          <w:spacing w:val="-8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a</w:t>
      </w:r>
      <w:r>
        <w:rPr>
          <w:b/>
          <w:i/>
          <w:sz w:val="26"/>
          <w:szCs w:val="26"/>
        </w:rPr>
        <w:t>nd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To-</w:t>
      </w:r>
      <w:r>
        <w:rPr>
          <w:b/>
          <w:i/>
          <w:spacing w:val="2"/>
          <w:sz w:val="26"/>
          <w:szCs w:val="26"/>
        </w:rPr>
        <w:t>i</w:t>
      </w:r>
      <w:r>
        <w:rPr>
          <w:b/>
          <w:i/>
          <w:sz w:val="26"/>
          <w:szCs w:val="26"/>
        </w:rPr>
        <w:t>nfini</w:t>
      </w:r>
      <w:r>
        <w:rPr>
          <w:b/>
          <w:i/>
          <w:spacing w:val="2"/>
          <w:sz w:val="26"/>
          <w:szCs w:val="26"/>
        </w:rPr>
        <w:t>t</w:t>
      </w:r>
      <w:r>
        <w:rPr>
          <w:b/>
          <w:i/>
          <w:sz w:val="26"/>
          <w:szCs w:val="26"/>
        </w:rPr>
        <w:t>ive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If 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thing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wor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h(do)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all,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it is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orth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do)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well.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beg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nning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und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rstand)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wh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 xml:space="preserve">t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mean.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5"/>
          <w:sz w:val="26"/>
          <w:szCs w:val="26"/>
        </w:rPr>
        <w:t>o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like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hate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(do)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ercises.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can’t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derstand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(behave)li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that.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woul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n’t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tart)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down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now,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we’ll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(wait)t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ll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mist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clears.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tried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xplain)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used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ist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went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(gr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mb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e)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lik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her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ldr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(go)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denti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hs.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know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hair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wan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(cut)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never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(go)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 ha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rd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esser’s.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pacing w:val="2"/>
          <w:sz w:val="26"/>
          <w:szCs w:val="26"/>
        </w:rPr>
        <w:t>-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n’t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dri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k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it?</w:t>
      </w:r>
    </w:p>
    <w:p w:rsidR="000C7262" w:rsidRDefault="00FB7263">
      <w:pPr>
        <w:spacing w:before="1"/>
        <w:ind w:left="255" w:right="3037"/>
        <w:jc w:val="center"/>
        <w:rPr>
          <w:sz w:val="26"/>
          <w:szCs w:val="26"/>
        </w:rPr>
      </w:pPr>
      <w:r>
        <w:rPr>
          <w:sz w:val="26"/>
          <w:szCs w:val="26"/>
        </w:rPr>
        <w:t>-I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didn’t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ike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(dr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nk)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t 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n’t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know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what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 was</w:t>
      </w:r>
      <w:r>
        <w:rPr>
          <w:spacing w:val="-4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Did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advise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(go)to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police?</w:t>
      </w:r>
    </w:p>
    <w:p w:rsidR="000C7262" w:rsidRDefault="00FB7263">
      <w:pPr>
        <w:spacing w:before="1"/>
        <w:ind w:left="360"/>
        <w:rPr>
          <w:sz w:val="26"/>
          <w:szCs w:val="26"/>
        </w:rPr>
      </w:pPr>
      <w:r>
        <w:rPr>
          <w:sz w:val="26"/>
          <w:szCs w:val="26"/>
        </w:rPr>
        <w:t>-No,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dn’t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li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ve)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adv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ce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ch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icult</w:t>
      </w:r>
      <w:r>
        <w:rPr>
          <w:spacing w:val="-8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atter.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(like)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bathe)t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ere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there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asn’t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me.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(talk);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inish)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let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er.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ual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sier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learn)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sub</w:t>
      </w:r>
      <w:r>
        <w:rPr>
          <w:spacing w:val="3"/>
          <w:sz w:val="26"/>
          <w:szCs w:val="26"/>
        </w:rPr>
        <w:t>j</w:t>
      </w:r>
      <w:r>
        <w:rPr>
          <w:sz w:val="26"/>
          <w:szCs w:val="26"/>
        </w:rPr>
        <w:t>ect</w:t>
      </w:r>
      <w:r>
        <w:rPr>
          <w:spacing w:val="-7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(r</w:t>
      </w:r>
      <w:r>
        <w:rPr>
          <w:spacing w:val="2"/>
          <w:sz w:val="26"/>
          <w:szCs w:val="26"/>
        </w:rPr>
        <w:t>ea</w:t>
      </w:r>
      <w:r>
        <w:rPr>
          <w:sz w:val="26"/>
          <w:szCs w:val="26"/>
        </w:rPr>
        <w:t>d)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books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han</w:t>
      </w:r>
      <w:r>
        <w:rPr>
          <w:spacing w:val="-4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iste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lectures.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people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have)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sion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write)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newsp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pe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s.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resent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(bve)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un</w:t>
      </w:r>
      <w:r>
        <w:rPr>
          <w:spacing w:val="2"/>
          <w:sz w:val="26"/>
          <w:szCs w:val="26"/>
        </w:rPr>
        <w:t>j</w:t>
      </w:r>
      <w:r>
        <w:rPr>
          <w:sz w:val="26"/>
          <w:szCs w:val="26"/>
        </w:rPr>
        <w:t>ust</w:t>
      </w:r>
      <w:r>
        <w:rPr>
          <w:spacing w:val="4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accus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(apo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ogise).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(re</w:t>
      </w:r>
      <w:r>
        <w:rPr>
          <w:spacing w:val="3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t)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his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inst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uctions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sure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unders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d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what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s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(do)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ter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had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go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e.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17.I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keep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(t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ak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)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nnaise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ever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succeed.</w:t>
      </w:r>
    </w:p>
    <w:p w:rsidR="000C7262" w:rsidRDefault="00FB7263">
      <w:pPr>
        <w:spacing w:before="1"/>
        <w:ind w:left="255" w:right="4336"/>
        <w:jc w:val="center"/>
        <w:rPr>
          <w:sz w:val="26"/>
          <w:szCs w:val="26"/>
        </w:rPr>
      </w:pPr>
      <w:r>
        <w:rPr>
          <w:sz w:val="26"/>
          <w:szCs w:val="26"/>
        </w:rPr>
        <w:t>-T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(add</w:t>
      </w:r>
      <w:r>
        <w:rPr>
          <w:spacing w:val="2"/>
          <w:sz w:val="26"/>
          <w:szCs w:val="26"/>
        </w:rPr>
        <w:t>)</w:t>
      </w:r>
      <w:r>
        <w:rPr>
          <w:sz w:val="26"/>
          <w:szCs w:val="26"/>
        </w:rPr>
        <w:t>the</w:t>
      </w:r>
      <w:r>
        <w:rPr>
          <w:spacing w:val="-5"/>
          <w:sz w:val="26"/>
          <w:szCs w:val="26"/>
        </w:rPr>
        <w:t xml:space="preserve"> y</w:t>
      </w:r>
      <w:r>
        <w:rPr>
          <w:sz w:val="26"/>
          <w:szCs w:val="26"/>
        </w:rPr>
        <w:t>olk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 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har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-boil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1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egg.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disti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ct</w:t>
      </w:r>
      <w:r>
        <w:rPr>
          <w:spacing w:val="4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pacing w:val="-3"/>
          <w:sz w:val="26"/>
          <w:szCs w:val="26"/>
        </w:rPr>
        <w:t>m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er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(p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gave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$2.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It’s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good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write)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never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ns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ers.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knew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ot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irst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(arrive),</w:t>
      </w:r>
      <w:r>
        <w:rPr>
          <w:spacing w:val="-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w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oke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rise)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mber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(read)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review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of that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bo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k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think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like)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(g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t)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hate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orrow)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pacing w:val="1"/>
          <w:sz w:val="26"/>
          <w:szCs w:val="26"/>
        </w:rPr>
        <w:t>n</w:t>
      </w:r>
      <w:r>
        <w:rPr>
          <w:spacing w:val="2"/>
          <w:sz w:val="26"/>
          <w:szCs w:val="26"/>
        </w:rPr>
        <w:t>e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(like)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photog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ap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)it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re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il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(like)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ask)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tionbut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sitt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so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back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I’d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rd.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ber</w:t>
      </w:r>
      <w:r>
        <w:rPr>
          <w:spacing w:val="-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hospit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when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4.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This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ook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tel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how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(win)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hout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actual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(cheat).</w:t>
      </w:r>
    </w:p>
    <w:p w:rsidR="000C7262" w:rsidRDefault="00FB7263">
      <w:pPr>
        <w:spacing w:before="5" w:line="280" w:lineRule="exact"/>
        <w:ind w:left="100" w:right="466"/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5"/>
          <w:sz w:val="26"/>
          <w:szCs w:val="26"/>
        </w:rPr>
        <w:t>o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next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door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used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(like)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ake)</w:t>
      </w:r>
      <w:r>
        <w:rPr>
          <w:spacing w:val="-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fl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odel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aeropl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,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 se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(stop)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(do)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ow.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Don’t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orget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ost)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letter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ave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There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lot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of traf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ic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we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anag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(get)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irport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29.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hen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tired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,I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nj</w:t>
      </w:r>
      <w:r>
        <w:rPr>
          <w:spacing w:val="4"/>
          <w:sz w:val="26"/>
          <w:szCs w:val="26"/>
        </w:rPr>
        <w:t>o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atc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TV.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elaxing.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30.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nice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decid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(go)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walk.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31.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It’s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ce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;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one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an</w:t>
      </w:r>
      <w:r>
        <w:rPr>
          <w:spacing w:val="5"/>
          <w:sz w:val="26"/>
          <w:szCs w:val="26"/>
        </w:rPr>
        <w:t>c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(go)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walk?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32.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don’t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(wait).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33.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on’t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much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n’t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af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(go)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ten.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34.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wish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dog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ld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stop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(ba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k).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It’s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driv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ad.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35.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Our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ne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ghbour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thr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atened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(call)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poli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if we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didn’t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stop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ise.</w:t>
      </w:r>
    </w:p>
    <w:p w:rsidR="000C7262" w:rsidRDefault="00FB7263">
      <w:pPr>
        <w:spacing w:before="1"/>
        <w:ind w:left="100"/>
        <w:rPr>
          <w:sz w:val="26"/>
          <w:szCs w:val="26"/>
        </w:rPr>
        <w:sectPr w:rsidR="000C7262">
          <w:headerReference w:type="default" r:id="rId7"/>
          <w:footerReference w:type="default" r:id="rId8"/>
          <w:pgSz w:w="12240" w:h="15840"/>
          <w:pgMar w:top="960" w:right="1720" w:bottom="280" w:left="1700" w:header="734" w:footer="1032" w:gutter="0"/>
          <w:pgNumType w:start="1"/>
          <w:cols w:space="720"/>
        </w:sectPr>
      </w:pPr>
      <w:r>
        <w:rPr>
          <w:sz w:val="26"/>
          <w:szCs w:val="26"/>
        </w:rPr>
        <w:t>36.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were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hung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sugges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(have)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nner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ear</w:t>
      </w:r>
      <w:r>
        <w:rPr>
          <w:spacing w:val="5"/>
          <w:sz w:val="26"/>
          <w:szCs w:val="26"/>
        </w:rPr>
        <w:t>l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0C7262">
      <w:pPr>
        <w:spacing w:line="200" w:lineRule="exact"/>
      </w:pPr>
    </w:p>
    <w:p w:rsidR="000C7262" w:rsidRDefault="000C7262">
      <w:pPr>
        <w:spacing w:before="13" w:line="220" w:lineRule="exact"/>
        <w:rPr>
          <w:sz w:val="22"/>
          <w:szCs w:val="22"/>
        </w:rPr>
      </w:pPr>
    </w:p>
    <w:p w:rsidR="000C7262" w:rsidRDefault="00FB7263">
      <w:pPr>
        <w:spacing w:before="26"/>
        <w:ind w:left="100"/>
        <w:rPr>
          <w:sz w:val="26"/>
          <w:szCs w:val="26"/>
        </w:rPr>
      </w:pPr>
      <w:r>
        <w:rPr>
          <w:sz w:val="26"/>
          <w:szCs w:val="26"/>
        </w:rPr>
        <w:t>37.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Hur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up!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n’t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ant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(risk)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miss)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tra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38.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sti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look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job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hope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ind)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ething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soon.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39.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esn’t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ow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smoke)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ho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use.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40.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I’ve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ne</w:t>
      </w:r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been</w:t>
      </w:r>
      <w:r>
        <w:rPr>
          <w:spacing w:val="-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reland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>’</w:t>
      </w:r>
      <w:r>
        <w:rPr>
          <w:sz w:val="26"/>
          <w:szCs w:val="26"/>
        </w:rPr>
        <w:t>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like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go)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there.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41.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icult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question.</w:t>
      </w:r>
      <w:r>
        <w:rPr>
          <w:spacing w:val="-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vise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)?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42.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were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kept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at 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station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hou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an</w:t>
      </w:r>
      <w:r>
        <w:rPr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were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all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(go).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43.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ter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perso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al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ou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dn’t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let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(read)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it.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44.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here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would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end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me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(go)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holid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?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45.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wou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dn’t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rec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end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(eat)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hat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rest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ant.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ood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aw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ul.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46.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ad.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It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(c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47.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Carol’s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parents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2"/>
          <w:sz w:val="26"/>
          <w:szCs w:val="26"/>
        </w:rPr>
        <w:t>wa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encour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ged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her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5"/>
          <w:sz w:val="26"/>
          <w:szCs w:val="26"/>
        </w:rPr>
        <w:t>d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hard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at school.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48.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nied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eal)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49.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don’t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enj</w:t>
      </w:r>
      <w:r>
        <w:rPr>
          <w:spacing w:val="5"/>
          <w:sz w:val="26"/>
          <w:szCs w:val="26"/>
        </w:rPr>
        <w:t>o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(d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ive)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uch.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50.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don’t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want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o)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tonight.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too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tire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51.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can’t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ord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(go)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ton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ght.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haven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t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n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52.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stopped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(rai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)</w:t>
      </w:r>
      <w:r>
        <w:rPr>
          <w:spacing w:val="-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t?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53.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Can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(b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ee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when</w:t>
      </w:r>
      <w:r>
        <w:rPr>
          <w:spacing w:val="-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t?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54.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ep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ask)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qu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stions?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n’t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lea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?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55.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Please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stop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(a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k)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questions?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56.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used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(answ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more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uestio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57.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One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of 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5"/>
          <w:sz w:val="26"/>
          <w:szCs w:val="26"/>
        </w:rPr>
        <w:t>o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ad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ted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(bre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k)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in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ow.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58.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5"/>
          <w:sz w:val="26"/>
          <w:szCs w:val="26"/>
        </w:rPr>
        <w:t>o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ather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omised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(p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ndow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be repaired.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59.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I’ve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en</w:t>
      </w:r>
      <w:r>
        <w:rPr>
          <w:spacing w:val="3"/>
          <w:sz w:val="26"/>
          <w:szCs w:val="26"/>
        </w:rPr>
        <w:t>j</w:t>
      </w:r>
      <w:r>
        <w:rPr>
          <w:spacing w:val="5"/>
          <w:sz w:val="26"/>
          <w:szCs w:val="26"/>
        </w:rPr>
        <w:t>o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ed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et)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(see)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again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soon.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60.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ba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began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(c</w:t>
      </w:r>
      <w:r>
        <w:rPr>
          <w:spacing w:val="2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middle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of 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night.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61.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Julia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been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ll b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now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begi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ning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(get)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better.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62.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nee</w:t>
      </w:r>
      <w:r>
        <w:rPr>
          <w:spacing w:val="3"/>
          <w:sz w:val="26"/>
          <w:szCs w:val="26"/>
        </w:rPr>
        <w:t>d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(wor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rder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if she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wants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mak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progress.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63.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think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cket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needs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lean)?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64.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Please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(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be)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ui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when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ho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.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4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one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will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ep.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65.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tried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move)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able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2"/>
          <w:sz w:val="26"/>
          <w:szCs w:val="26"/>
        </w:rPr>
        <w:t>av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66.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-The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ra</w:t>
      </w:r>
      <w:r>
        <w:rPr>
          <w:spacing w:val="3"/>
          <w:sz w:val="26"/>
          <w:szCs w:val="26"/>
        </w:rPr>
        <w:t>d</w:t>
      </w:r>
      <w:r>
        <w:rPr>
          <w:sz w:val="26"/>
          <w:szCs w:val="26"/>
        </w:rPr>
        <w:t>io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isn’t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rking,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nder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at’s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wrong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wi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it.</w:t>
      </w:r>
    </w:p>
    <w:p w:rsidR="000C7262" w:rsidRDefault="00FB7263">
      <w:pPr>
        <w:spacing w:line="280" w:lineRule="exact"/>
        <w:ind w:left="450" w:right="4115"/>
        <w:jc w:val="center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Have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tried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hange)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w w:val="99"/>
          <w:sz w:val="26"/>
          <w:szCs w:val="26"/>
        </w:rPr>
        <w:t>b</w:t>
      </w:r>
      <w:r>
        <w:rPr>
          <w:w w:val="99"/>
          <w:sz w:val="26"/>
          <w:szCs w:val="26"/>
        </w:rPr>
        <w:t>atteries?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67.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I’d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love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(go)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 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par</w:t>
      </w:r>
      <w:r>
        <w:rPr>
          <w:spacing w:val="5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mpos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ible.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68.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Janet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get)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us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(drive)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t.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69.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ice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prev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eve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one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(le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build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70.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Please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orgive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me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(not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wri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71.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There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is no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in (have)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car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if</w:t>
      </w:r>
      <w:r>
        <w:rPr>
          <w:spacing w:val="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ev</w:t>
      </w:r>
      <w:r>
        <w:rPr>
          <w:sz w:val="26"/>
          <w:szCs w:val="26"/>
        </w:rPr>
        <w:t>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use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72.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It’s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aste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of t</w:t>
      </w:r>
      <w:r>
        <w:rPr>
          <w:spacing w:val="2"/>
          <w:sz w:val="26"/>
          <w:szCs w:val="26"/>
        </w:rPr>
        <w:t>i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(b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thing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n’t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eed.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73.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shou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n)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eople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of 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danger.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74.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sident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has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of bo</w:t>
      </w:r>
      <w:r>
        <w:rPr>
          <w:spacing w:val="5"/>
          <w:sz w:val="26"/>
          <w:szCs w:val="26"/>
        </w:rPr>
        <w:t>d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gaur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s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protect</w:t>
      </w:r>
      <w:r>
        <w:rPr>
          <w:spacing w:val="3"/>
          <w:sz w:val="26"/>
          <w:szCs w:val="26"/>
        </w:rPr>
        <w:t>)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75.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is bound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pass)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ex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76.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icult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understand)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77.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nterested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ar)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Dia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has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new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job.</w:t>
      </w:r>
    </w:p>
    <w:p w:rsidR="000C7262" w:rsidRDefault="00FB7263">
      <w:pPr>
        <w:spacing w:before="1"/>
        <w:ind w:left="100"/>
        <w:rPr>
          <w:sz w:val="26"/>
          <w:szCs w:val="26"/>
        </w:rPr>
        <w:sectPr w:rsidR="000C7262">
          <w:pgSz w:w="12240" w:h="15840"/>
          <w:pgMar w:top="960" w:right="1720" w:bottom="280" w:left="1700" w:header="734" w:footer="1032" w:gutter="0"/>
          <w:cols w:space="720"/>
        </w:sectPr>
      </w:pPr>
      <w:r>
        <w:rPr>
          <w:sz w:val="26"/>
          <w:szCs w:val="26"/>
        </w:rPr>
        <w:t>78.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wer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n’t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all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(leave)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buildi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g.</w:t>
      </w:r>
    </w:p>
    <w:p w:rsidR="000C7262" w:rsidRDefault="000C7262">
      <w:pPr>
        <w:spacing w:line="200" w:lineRule="exact"/>
      </w:pPr>
    </w:p>
    <w:p w:rsidR="000C7262" w:rsidRDefault="000C7262">
      <w:pPr>
        <w:spacing w:before="13" w:line="220" w:lineRule="exact"/>
        <w:rPr>
          <w:sz w:val="22"/>
          <w:szCs w:val="22"/>
        </w:rPr>
      </w:pPr>
    </w:p>
    <w:p w:rsidR="000C7262" w:rsidRDefault="00FB7263">
      <w:pPr>
        <w:spacing w:before="26"/>
        <w:ind w:left="100"/>
        <w:rPr>
          <w:sz w:val="26"/>
          <w:szCs w:val="26"/>
        </w:rPr>
      </w:pPr>
      <w:r>
        <w:rPr>
          <w:sz w:val="26"/>
          <w:szCs w:val="26"/>
        </w:rPr>
        <w:t>79.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lo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king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orwa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(go)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w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next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ek.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80.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Ma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ised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(b</w:t>
      </w:r>
      <w:r>
        <w:rPr>
          <w:spacing w:val="2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k.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81.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Jonh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made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so much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noise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(sleep).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82.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icult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question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(an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wer)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83.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ki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(do)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sho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ping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84.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irst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rrive)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here.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85.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You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hould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oid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travel)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duri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rush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86.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all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gre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(tak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hat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our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will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surv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ve.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87.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ing,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police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on’t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ow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(lea</w:t>
      </w:r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e)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ui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ding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88.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Perso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al</w:t>
      </w:r>
      <w:r>
        <w:rPr>
          <w:spacing w:val="5"/>
          <w:sz w:val="26"/>
          <w:szCs w:val="26"/>
        </w:rPr>
        <w:t>l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oul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n’t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dare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(crit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cise)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oss.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89.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e’ve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date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of 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(please)</w:t>
      </w:r>
      <w:r>
        <w:rPr>
          <w:spacing w:val="-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bo</w:t>
      </w:r>
      <w:r>
        <w:rPr>
          <w:spacing w:val="5"/>
          <w:sz w:val="26"/>
          <w:szCs w:val="26"/>
        </w:rPr>
        <w:t>d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90.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acc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sed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ied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(be)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ere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near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 bank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duri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bbe</w:t>
      </w:r>
      <w:r>
        <w:rPr>
          <w:spacing w:val="2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91.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Visito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een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directed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(not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car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as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into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92.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Most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men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like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wear)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shirt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runn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93.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Sure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pu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j</w:t>
      </w:r>
      <w:r>
        <w:rPr>
          <w:sz w:val="26"/>
          <w:szCs w:val="26"/>
        </w:rPr>
        <w:t>ust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n’t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ail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(notice)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stant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rise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z w:val="26"/>
          <w:szCs w:val="26"/>
        </w:rPr>
        <w:t>living.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94.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don’t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an</w:t>
      </w:r>
      <w:r>
        <w:rPr>
          <w:spacing w:val="5"/>
          <w:sz w:val="26"/>
          <w:szCs w:val="26"/>
        </w:rPr>
        <w:t>c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(be)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sponsible</w:t>
      </w:r>
      <w:r>
        <w:rPr>
          <w:spacing w:val="-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par</w:t>
      </w:r>
      <w:r>
        <w:rPr>
          <w:spacing w:val="5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of school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chi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dren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week.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95.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It’s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i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ag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ne)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(live)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wit</w:t>
      </w:r>
      <w:r>
        <w:rPr>
          <w:spacing w:val="-1"/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electr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ci</w:t>
      </w:r>
      <w:r>
        <w:rPr>
          <w:spacing w:val="2"/>
          <w:sz w:val="26"/>
          <w:szCs w:val="26"/>
        </w:rPr>
        <w:t>t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96.I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keep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(l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ave)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asses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all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ace.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97.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I’ve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ne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er</w:t>
      </w:r>
      <w:r>
        <w:rPr>
          <w:spacing w:val="-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ana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(get)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 end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2"/>
          <w:sz w:val="26"/>
          <w:szCs w:val="26"/>
        </w:rPr>
        <w:t>“</w:t>
      </w:r>
      <w:r>
        <w:rPr>
          <w:sz w:val="26"/>
          <w:szCs w:val="26"/>
        </w:rPr>
        <w:t>War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Peace</w:t>
      </w:r>
      <w:r>
        <w:rPr>
          <w:spacing w:val="5"/>
          <w:sz w:val="26"/>
          <w:szCs w:val="26"/>
        </w:rPr>
        <w:t>”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98.I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sugg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(take)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xi.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99.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If we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wish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(vi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it)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anada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ore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we’re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d,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we’d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better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start(sa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e).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100.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It’s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in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)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actual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wants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(wo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k)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ne</w:t>
      </w:r>
    </w:p>
    <w:p w:rsidR="000C7262" w:rsidRDefault="00FB7263">
      <w:pPr>
        <w:spacing w:before="12" w:line="280" w:lineRule="exact"/>
        <w:ind w:left="100" w:right="232"/>
        <w:rPr>
          <w:sz w:val="26"/>
          <w:szCs w:val="26"/>
        </w:rPr>
      </w:pPr>
      <w:r>
        <w:rPr>
          <w:b/>
          <w:i/>
          <w:sz w:val="26"/>
          <w:szCs w:val="26"/>
        </w:rPr>
        <w:t>Fill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in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ea</w:t>
      </w:r>
      <w:r>
        <w:rPr>
          <w:b/>
          <w:i/>
          <w:spacing w:val="3"/>
          <w:sz w:val="26"/>
          <w:szCs w:val="26"/>
        </w:rPr>
        <w:t>c</w:t>
      </w:r>
      <w:r>
        <w:rPr>
          <w:b/>
          <w:i/>
          <w:sz w:val="26"/>
          <w:szCs w:val="26"/>
        </w:rPr>
        <w:t>h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gap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with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o</w:t>
      </w:r>
      <w:r>
        <w:rPr>
          <w:b/>
          <w:i/>
          <w:sz w:val="26"/>
          <w:szCs w:val="26"/>
        </w:rPr>
        <w:t>ne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suitab</w:t>
      </w:r>
      <w:r>
        <w:rPr>
          <w:b/>
          <w:i/>
          <w:spacing w:val="3"/>
          <w:sz w:val="26"/>
          <w:szCs w:val="26"/>
        </w:rPr>
        <w:t>l</w:t>
      </w:r>
      <w:r>
        <w:rPr>
          <w:b/>
          <w:i/>
          <w:sz w:val="26"/>
          <w:szCs w:val="26"/>
        </w:rPr>
        <w:t>e</w:t>
      </w:r>
      <w:r>
        <w:rPr>
          <w:b/>
          <w:i/>
          <w:spacing w:val="-8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prep</w:t>
      </w:r>
      <w:r>
        <w:rPr>
          <w:b/>
          <w:i/>
          <w:spacing w:val="3"/>
          <w:sz w:val="26"/>
          <w:szCs w:val="26"/>
        </w:rPr>
        <w:t>o</w:t>
      </w:r>
      <w:r>
        <w:rPr>
          <w:b/>
          <w:i/>
          <w:sz w:val="26"/>
          <w:szCs w:val="26"/>
        </w:rPr>
        <w:t>sition</w:t>
      </w:r>
      <w:r>
        <w:rPr>
          <w:b/>
          <w:i/>
          <w:spacing w:val="-10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and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the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pacing w:val="3"/>
          <w:sz w:val="26"/>
          <w:szCs w:val="26"/>
        </w:rPr>
        <w:t>p</w:t>
      </w:r>
      <w:r>
        <w:rPr>
          <w:b/>
          <w:i/>
          <w:sz w:val="26"/>
          <w:szCs w:val="26"/>
        </w:rPr>
        <w:t>ut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the</w:t>
      </w:r>
      <w:r>
        <w:rPr>
          <w:b/>
          <w:i/>
          <w:spacing w:val="-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verbs</w:t>
      </w:r>
      <w:r>
        <w:rPr>
          <w:b/>
          <w:i/>
          <w:spacing w:val="-6"/>
          <w:sz w:val="26"/>
          <w:szCs w:val="26"/>
        </w:rPr>
        <w:t xml:space="preserve"> </w:t>
      </w:r>
      <w:r>
        <w:rPr>
          <w:b/>
          <w:i/>
          <w:spacing w:val="3"/>
          <w:sz w:val="26"/>
          <w:szCs w:val="26"/>
        </w:rPr>
        <w:t>i</w:t>
      </w:r>
      <w:r>
        <w:rPr>
          <w:b/>
          <w:i/>
          <w:sz w:val="26"/>
          <w:szCs w:val="26"/>
        </w:rPr>
        <w:t>nto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corre</w:t>
      </w:r>
      <w:r>
        <w:rPr>
          <w:b/>
          <w:i/>
          <w:spacing w:val="1"/>
          <w:sz w:val="26"/>
          <w:szCs w:val="26"/>
        </w:rPr>
        <w:t>c</w:t>
      </w:r>
      <w:r>
        <w:rPr>
          <w:b/>
          <w:i/>
          <w:sz w:val="26"/>
          <w:szCs w:val="26"/>
        </w:rPr>
        <w:t>t for</w:t>
      </w:r>
      <w:r>
        <w:rPr>
          <w:b/>
          <w:i/>
          <w:spacing w:val="5"/>
          <w:sz w:val="26"/>
          <w:szCs w:val="26"/>
        </w:rPr>
        <w:t>m</w:t>
      </w:r>
      <w:r>
        <w:rPr>
          <w:b/>
          <w:i/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Her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l</w:t>
      </w:r>
      <w:r>
        <w:rPr>
          <w:spacing w:val="5"/>
          <w:sz w:val="26"/>
          <w:szCs w:val="26"/>
        </w:rPr>
        <w:t>o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er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acc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her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..(steal)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e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Roses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rents.........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.(not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br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her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up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pro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er</w:t>
      </w:r>
      <w:r>
        <w:rPr>
          <w:spacing w:val="5"/>
          <w:sz w:val="26"/>
          <w:szCs w:val="26"/>
        </w:rPr>
        <w:t>l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His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ished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..(be)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de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their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nei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hbours.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clock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preven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.(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break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in 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pkeeper</w:t>
      </w:r>
      <w:r>
        <w:rPr>
          <w:spacing w:val="-1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ave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chi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d..........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(st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al)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swee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s.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His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son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arr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ste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.............(s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ll)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dru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eenagers.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ned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hil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ren...........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pl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in 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park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ter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dark.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jud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congr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tu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ated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ice........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cat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h)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ng.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His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par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nts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did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’t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prove........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</w:t>
      </w:r>
      <w:r>
        <w:rPr>
          <w:spacing w:val="-2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ave)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like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t.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etting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sed..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..........(wo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k)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ni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ht.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ined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....(drive)</w:t>
      </w:r>
      <w:r>
        <w:rPr>
          <w:spacing w:val="-1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w</w:t>
      </w:r>
      <w:r>
        <w:rPr>
          <w:sz w:val="26"/>
          <w:szCs w:val="26"/>
        </w:rPr>
        <w:t>ithout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lic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nce.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bra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ush)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tothe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burning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ouse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to save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child.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ce..............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pass)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ams.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disc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urag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d...........(t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ke)</w:t>
      </w:r>
      <w:r>
        <w:rPr>
          <w:spacing w:val="-26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lice.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is 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eres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............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.(listen)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op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usic.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tired.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......(wash</w:t>
      </w:r>
      <w:r>
        <w:rPr>
          <w:spacing w:val="-2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)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dis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es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had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intent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on..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........(go)</w:t>
      </w:r>
      <w:r>
        <w:rPr>
          <w:spacing w:val="-2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eti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apo</w:t>
      </w:r>
      <w:r>
        <w:rPr>
          <w:spacing w:val="2"/>
          <w:w w:val="99"/>
          <w:sz w:val="26"/>
          <w:szCs w:val="26"/>
        </w:rPr>
        <w:t>l</w:t>
      </w:r>
      <w:r>
        <w:rPr>
          <w:w w:val="99"/>
          <w:sz w:val="26"/>
          <w:szCs w:val="26"/>
        </w:rPr>
        <w:t>ogised.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.......(break)</w:t>
      </w:r>
      <w:r>
        <w:rPr>
          <w:spacing w:val="3"/>
          <w:w w:val="9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vas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  <w:sectPr w:rsidR="000C7262">
          <w:pgSz w:w="12240" w:h="15840"/>
          <w:pgMar w:top="960" w:right="1720" w:bottom="280" w:left="1700" w:header="734" w:footer="1032" w:gutter="0"/>
          <w:cols w:space="720"/>
        </w:sectPr>
      </w:pPr>
      <w:r>
        <w:rPr>
          <w:sz w:val="26"/>
          <w:szCs w:val="26"/>
        </w:rPr>
        <w:t>19.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ided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to giv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...........(lo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k)</w:t>
      </w:r>
      <w:r>
        <w:rPr>
          <w:spacing w:val="-1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anot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job.</w:t>
      </w:r>
    </w:p>
    <w:p w:rsidR="000C7262" w:rsidRDefault="000C7262">
      <w:pPr>
        <w:spacing w:line="200" w:lineRule="exact"/>
      </w:pPr>
    </w:p>
    <w:p w:rsidR="000C7262" w:rsidRDefault="000C7262">
      <w:pPr>
        <w:spacing w:before="13" w:line="220" w:lineRule="exact"/>
        <w:rPr>
          <w:sz w:val="22"/>
          <w:szCs w:val="22"/>
        </w:rPr>
      </w:pPr>
    </w:p>
    <w:p w:rsidR="000C7262" w:rsidRDefault="00FB7263">
      <w:pPr>
        <w:spacing w:before="26"/>
        <w:ind w:left="100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There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is no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nt...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.......(t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to persua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J</w:t>
      </w:r>
      <w:r>
        <w:rPr>
          <w:sz w:val="26"/>
          <w:szCs w:val="26"/>
        </w:rPr>
        <w:t>onh.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sisted..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..(help)</w:t>
      </w:r>
      <w:r>
        <w:rPr>
          <w:spacing w:val="-2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with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lu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gage.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is on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point.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...........(lo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e)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his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mp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pacing w:val="-3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ather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j</w:t>
      </w:r>
      <w:r>
        <w:rPr>
          <w:sz w:val="26"/>
          <w:szCs w:val="26"/>
        </w:rPr>
        <w:t>ust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...........(reti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e).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sacked.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...(be)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rude</w:t>
      </w:r>
      <w:r>
        <w:rPr>
          <w:spacing w:val="-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ss.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accus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.........(be)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liar.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pacing w:val="-3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ather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gave.</w:t>
      </w:r>
      <w:r>
        <w:rPr>
          <w:spacing w:val="3"/>
          <w:sz w:val="26"/>
          <w:szCs w:val="26"/>
        </w:rPr>
        <w:t>.</w:t>
      </w:r>
      <w:r>
        <w:rPr>
          <w:sz w:val="26"/>
          <w:szCs w:val="26"/>
        </w:rPr>
        <w:t>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........(</w:t>
      </w:r>
      <w:r>
        <w:rPr>
          <w:spacing w:val="2"/>
          <w:sz w:val="26"/>
          <w:szCs w:val="26"/>
        </w:rPr>
        <w:t>s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ke)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go.</w:t>
      </w:r>
    </w:p>
    <w:p w:rsidR="000C7262" w:rsidRDefault="00FB7263">
      <w:pPr>
        <w:spacing w:before="1"/>
        <w:ind w:left="100" w:right="229"/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Altho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gh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ei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gree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ath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,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tried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his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est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o....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.....(stu</w:t>
      </w:r>
      <w:r>
        <w:rPr>
          <w:spacing w:val="5"/>
          <w:sz w:val="26"/>
          <w:szCs w:val="26"/>
        </w:rPr>
        <w:t>d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a course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ond..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....(learn)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glish.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29.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had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icult.............(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olve)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bl</w:t>
      </w:r>
      <w:r>
        <w:rPr>
          <w:spacing w:val="6"/>
          <w:sz w:val="26"/>
          <w:szCs w:val="26"/>
        </w:rPr>
        <w:t>e</w:t>
      </w:r>
      <w:r>
        <w:rPr>
          <w:sz w:val="26"/>
          <w:szCs w:val="26"/>
        </w:rPr>
        <w:t>m</w:t>
      </w:r>
    </w:p>
    <w:p w:rsidR="000C7262" w:rsidRDefault="00FB7263">
      <w:pPr>
        <w:spacing w:before="1" w:line="300" w:lineRule="exact"/>
        <w:ind w:left="100" w:right="822"/>
        <w:rPr>
          <w:sz w:val="26"/>
          <w:szCs w:val="26"/>
        </w:rPr>
      </w:pPr>
      <w:r>
        <w:rPr>
          <w:sz w:val="26"/>
          <w:szCs w:val="26"/>
        </w:rPr>
        <w:t>30.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ed.......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............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q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eue)</w:t>
      </w:r>
      <w:r>
        <w:rPr>
          <w:spacing w:val="-1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her un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pl</w:t>
      </w:r>
      <w:r>
        <w:rPr>
          <w:spacing w:val="4"/>
          <w:sz w:val="26"/>
          <w:szCs w:val="26"/>
        </w:rPr>
        <w:t>o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ment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 thursd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before="2"/>
        <w:ind w:left="3024"/>
        <w:rPr>
          <w:sz w:val="26"/>
          <w:szCs w:val="26"/>
        </w:rPr>
      </w:pP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x</w:t>
      </w:r>
      <w:r>
        <w:rPr>
          <w:b/>
          <w:sz w:val="26"/>
          <w:szCs w:val="26"/>
        </w:rPr>
        <w:t>ercis</w:t>
      </w:r>
      <w:r>
        <w:rPr>
          <w:b/>
          <w:spacing w:val="1"/>
          <w:sz w:val="26"/>
          <w:szCs w:val="26"/>
        </w:rPr>
        <w:t>e</w:t>
      </w:r>
      <w:r>
        <w:rPr>
          <w:b/>
          <w:sz w:val="26"/>
          <w:szCs w:val="26"/>
        </w:rPr>
        <w:t>s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on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ge</w:t>
      </w:r>
      <w:r>
        <w:rPr>
          <w:b/>
          <w:spacing w:val="2"/>
          <w:sz w:val="26"/>
          <w:szCs w:val="26"/>
        </w:rPr>
        <w:t>r</w:t>
      </w:r>
      <w:r>
        <w:rPr>
          <w:b/>
          <w:sz w:val="26"/>
          <w:szCs w:val="26"/>
        </w:rPr>
        <w:t>und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-inf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nitive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1.Our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ront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gate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all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piece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real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ants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(repair)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ginning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nk)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w</w:t>
      </w:r>
      <w:r>
        <w:rPr>
          <w:sz w:val="26"/>
          <w:szCs w:val="26"/>
        </w:rPr>
        <w:t>rong.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dread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isit)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ntist.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dread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hink)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out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what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has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appened.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pre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(walk)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).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ju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sarted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eat)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when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waiter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ok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plate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w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ould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like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each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orr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hate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sturb)</w:t>
      </w:r>
      <w:r>
        <w:rPr>
          <w:spacing w:val="-5"/>
          <w:sz w:val="26"/>
          <w:szCs w:val="26"/>
        </w:rPr>
        <w:t xml:space="preserve"> 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goi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to.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9.I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hate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(tell)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ja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ket’s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rn.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hate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wait)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ses.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hat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ill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hav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?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I’d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pre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(have)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ak,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please.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Have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orgotten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(meet)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ars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ago?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mber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(vi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it)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Paris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when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ou</w:t>
      </w:r>
      <w:r>
        <w:rPr>
          <w:sz w:val="26"/>
          <w:szCs w:val="26"/>
        </w:rPr>
        <w:t>ng.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Please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r(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ock)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or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out.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Did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mber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(phone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last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ght?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shall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never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orget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(be)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taken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to see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oscow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Sta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Circu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Don’t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orget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ind)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how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are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ming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sat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rd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18.I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orgot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(go)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ist’s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all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ied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op)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just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oul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n’t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listen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on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If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want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op)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cough),</w:t>
      </w:r>
      <w:r>
        <w:rPr>
          <w:spacing w:val="-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don’t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(drink)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ate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?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ann</w:t>
      </w:r>
      <w:r>
        <w:rPr>
          <w:spacing w:val="5"/>
          <w:sz w:val="26"/>
          <w:szCs w:val="26"/>
        </w:rPr>
        <w:t>o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cause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her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sband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to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ped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(look)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window.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Just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(tal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listen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If we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hadn’t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tu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ne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the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usic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f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e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gone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(dance)</w:t>
      </w:r>
      <w:r>
        <w:rPr>
          <w:spacing w:val="-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ill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rning.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got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degree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in p</w:t>
      </w:r>
      <w:r>
        <w:rPr>
          <w:spacing w:val="5"/>
          <w:sz w:val="26"/>
          <w:szCs w:val="26"/>
        </w:rPr>
        <w:t>h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sics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ent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take)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ourse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 xml:space="preserve">in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pplied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hs.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regret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tell)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there’s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acc</w:t>
      </w:r>
      <w:r>
        <w:rPr>
          <w:spacing w:val="3"/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ent.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regr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tted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(st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job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ong.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hat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 washing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p.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I’d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hate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spend)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hris</w:t>
      </w:r>
      <w:r>
        <w:rPr>
          <w:spacing w:val="2"/>
          <w:sz w:val="26"/>
          <w:szCs w:val="26"/>
        </w:rPr>
        <w:t>t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one.</w:t>
      </w:r>
    </w:p>
    <w:p w:rsidR="000C7262" w:rsidRDefault="00FB7263">
      <w:pPr>
        <w:spacing w:before="1"/>
        <w:ind w:left="100"/>
        <w:rPr>
          <w:sz w:val="26"/>
          <w:szCs w:val="26"/>
        </w:rPr>
        <w:sectPr w:rsidR="000C7262">
          <w:pgSz w:w="12240" w:h="15840"/>
          <w:pgMar w:top="960" w:right="1720" w:bottom="280" w:left="1700" w:header="734" w:footer="1032" w:gutter="0"/>
          <w:cols w:space="720"/>
        </w:sectPr>
      </w:pPr>
      <w:r>
        <w:rPr>
          <w:sz w:val="26"/>
          <w:szCs w:val="26"/>
        </w:rPr>
        <w:t>29.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inning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derstand)</w:t>
      </w:r>
      <w:r>
        <w:rPr>
          <w:spacing w:val="-1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ac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did.</w:t>
      </w:r>
    </w:p>
    <w:p w:rsidR="000C7262" w:rsidRDefault="000C7262">
      <w:pPr>
        <w:spacing w:line="200" w:lineRule="exact"/>
      </w:pPr>
    </w:p>
    <w:p w:rsidR="000C7262" w:rsidRDefault="000C7262">
      <w:pPr>
        <w:spacing w:before="13" w:line="220" w:lineRule="exact"/>
        <w:rPr>
          <w:sz w:val="22"/>
          <w:szCs w:val="22"/>
        </w:rPr>
      </w:pPr>
    </w:p>
    <w:p w:rsidR="000C7262" w:rsidRDefault="00FB7263">
      <w:pPr>
        <w:spacing w:before="26"/>
        <w:ind w:left="100"/>
        <w:rPr>
          <w:sz w:val="26"/>
          <w:szCs w:val="26"/>
        </w:rPr>
      </w:pPr>
      <w:r>
        <w:rPr>
          <w:sz w:val="26"/>
          <w:szCs w:val="26"/>
        </w:rPr>
        <w:t>30.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ceased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atter)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whether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or not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old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his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work.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31.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ver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ceased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plain)</w:t>
      </w:r>
      <w:r>
        <w:rPr>
          <w:spacing w:val="-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bout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ces.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32.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adv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sed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l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once.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33.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adv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(ap</w:t>
      </w:r>
      <w:r>
        <w:rPr>
          <w:spacing w:val="2"/>
          <w:sz w:val="26"/>
          <w:szCs w:val="26"/>
        </w:rPr>
        <w:t>p</w:t>
      </w:r>
      <w:r>
        <w:rPr>
          <w:spacing w:val="4"/>
          <w:sz w:val="26"/>
          <w:szCs w:val="26"/>
        </w:rPr>
        <w:t>l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once.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34.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gl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wan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(c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t).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35.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re</w:t>
      </w:r>
      <w:r>
        <w:rPr>
          <w:spacing w:val="2"/>
          <w:sz w:val="26"/>
          <w:szCs w:val="26"/>
        </w:rPr>
        <w:t>co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ds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bu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big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tins.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36.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regret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ailed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ex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37.I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ean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get)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op</w:t>
      </w:r>
      <w:r>
        <w:rPr>
          <w:spacing w:val="-3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sun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ise.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38.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mber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rea</w:t>
      </w:r>
      <w:r>
        <w:rPr>
          <w:spacing w:val="3"/>
          <w:sz w:val="26"/>
          <w:szCs w:val="26"/>
        </w:rPr>
        <w:t>d</w:t>
      </w:r>
      <w:r>
        <w:rPr>
          <w:sz w:val="26"/>
          <w:szCs w:val="26"/>
        </w:rPr>
        <w:t>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about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thquake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in 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papers.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39.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regret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spend)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so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ch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40.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tired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ried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(keep)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ldn’t.</w:t>
      </w:r>
    </w:p>
    <w:p w:rsidR="000C7262" w:rsidRDefault="00FB7263">
      <w:pPr>
        <w:spacing w:before="1" w:line="300" w:lineRule="exact"/>
        <w:ind w:left="100" w:right="170"/>
        <w:rPr>
          <w:sz w:val="26"/>
          <w:szCs w:val="26"/>
        </w:rPr>
      </w:pPr>
      <w:r>
        <w:rPr>
          <w:sz w:val="26"/>
          <w:szCs w:val="26"/>
        </w:rPr>
        <w:t>41.I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rang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door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ll 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there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sw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r.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Then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tri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kno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k)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doo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, 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there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still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nswer.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42.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tried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(put)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irew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nsuccess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ul.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had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to call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ire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brigade.</w:t>
      </w:r>
    </w:p>
    <w:p w:rsidR="000C7262" w:rsidRDefault="00FB7263">
      <w:pPr>
        <w:spacing w:before="5" w:line="280" w:lineRule="exact"/>
        <w:ind w:left="100" w:right="290"/>
        <w:rPr>
          <w:sz w:val="26"/>
          <w:szCs w:val="26"/>
        </w:rPr>
      </w:pPr>
      <w:r>
        <w:rPr>
          <w:sz w:val="26"/>
          <w:szCs w:val="26"/>
        </w:rPr>
        <w:t>43.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Sue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ne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mon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ied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(ask)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he was short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too.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44.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tried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reach)the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helf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wasn’t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ta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ough.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45.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Please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eave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ne.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(con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en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rate).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46.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need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change.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(go)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aw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ile.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47.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n’t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able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ok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ter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hersel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.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eds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(look)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twer.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48.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ndows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t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(clea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).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49.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are</w:t>
      </w:r>
      <w:r>
        <w:rPr>
          <w:spacing w:val="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vi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now?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You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don’t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need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(go)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et,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ou?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50.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You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on’t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need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(ir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shir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nee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(i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on).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51.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(n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t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ake)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so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ch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nois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52.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mber</w:t>
      </w:r>
      <w:r>
        <w:rPr>
          <w:spacing w:val="-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t)</w:t>
      </w:r>
      <w:r>
        <w:rPr>
          <w:spacing w:val="-5"/>
          <w:sz w:val="26"/>
          <w:szCs w:val="26"/>
        </w:rPr>
        <w:t xml:space="preserve"> 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orget</w:t>
      </w:r>
      <w:r>
        <w:rPr>
          <w:spacing w:val="-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ou</w:t>
      </w:r>
      <w:r>
        <w:rPr>
          <w:sz w:val="26"/>
          <w:szCs w:val="26"/>
        </w:rPr>
        <w:t>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53.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Don’t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orget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nd)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cable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when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rrive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noi.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54.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pped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mok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cigarette.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win</w:t>
      </w:r>
      <w:r>
        <w:rPr>
          <w:spacing w:val="4"/>
          <w:sz w:val="26"/>
          <w:szCs w:val="26"/>
        </w:rPr>
        <w:t>d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ailed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55.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Yester</w:t>
      </w:r>
      <w:r>
        <w:rPr>
          <w:spacing w:val="2"/>
          <w:sz w:val="26"/>
          <w:szCs w:val="26"/>
        </w:rPr>
        <w:t>d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 Mai’s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par</w:t>
      </w:r>
      <w:r>
        <w:rPr>
          <w:spacing w:val="5"/>
          <w:sz w:val="26"/>
          <w:szCs w:val="26"/>
        </w:rPr>
        <w:t>t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now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regret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(go)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here.</w:t>
      </w:r>
    </w:p>
    <w:p w:rsidR="000C7262" w:rsidRDefault="00FB7263">
      <w:pPr>
        <w:spacing w:before="1"/>
        <w:ind w:left="320" w:right="3178"/>
        <w:jc w:val="center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regret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hat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st</w:t>
      </w:r>
      <w:r>
        <w:rPr>
          <w:spacing w:val="4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there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lon</w:t>
      </w:r>
      <w:r>
        <w:rPr>
          <w:spacing w:val="3"/>
          <w:w w:val="99"/>
          <w:sz w:val="26"/>
          <w:szCs w:val="26"/>
        </w:rPr>
        <w:t>g</w:t>
      </w:r>
      <w:r>
        <w:rPr>
          <w:w w:val="99"/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56.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top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go)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uth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ub?</w:t>
      </w:r>
    </w:p>
    <w:p w:rsidR="000C7262" w:rsidRDefault="00FB7263">
      <w:pPr>
        <w:spacing w:before="1"/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want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wait)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til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bro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old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enough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to go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with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e.</w:t>
      </w:r>
    </w:p>
    <w:p w:rsidR="000C7262" w:rsidRDefault="00FB7263">
      <w:pPr>
        <w:spacing w:before="1" w:line="300" w:lineRule="exact"/>
        <w:ind w:left="100" w:right="432"/>
        <w:rPr>
          <w:sz w:val="26"/>
          <w:szCs w:val="26"/>
        </w:rPr>
      </w:pPr>
      <w:r>
        <w:rPr>
          <w:sz w:val="26"/>
          <w:szCs w:val="26"/>
        </w:rPr>
        <w:t>57.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Have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seen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e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tod</w:t>
      </w:r>
      <w:r>
        <w:rPr>
          <w:spacing w:val="5"/>
          <w:sz w:val="26"/>
          <w:szCs w:val="26"/>
        </w:rPr>
        <w:t>a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?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Yes,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mber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(se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table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this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rning.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58.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Don’t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orget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travel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gent’s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will</w:t>
      </w:r>
      <w:r>
        <w:rPr>
          <w:spacing w:val="-5"/>
          <w:sz w:val="26"/>
          <w:szCs w:val="26"/>
        </w:rPr>
        <w:t xml:space="preserve"> 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u?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plane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tic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needs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(pick)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up.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59.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Oh,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It’s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st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rting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rain).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60.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Lucia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arted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</w:t>
      </w:r>
      <w:r>
        <w:rPr>
          <w:spacing w:val="5"/>
          <w:sz w:val="26"/>
          <w:szCs w:val="26"/>
        </w:rPr>
        <w:t>d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English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>
        <w:rPr>
          <w:spacing w:val="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ears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g</w:t>
      </w:r>
      <w:r>
        <w:rPr>
          <w:sz w:val="26"/>
          <w:szCs w:val="26"/>
        </w:rPr>
        <w:t>o.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61.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mber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ri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up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crossro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ds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nothi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gelse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ter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accident.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62.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ake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less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noise.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ing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con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entr</w:t>
      </w:r>
      <w:r>
        <w:rPr>
          <w:spacing w:val="4"/>
          <w:sz w:val="26"/>
          <w:szCs w:val="26"/>
        </w:rPr>
        <w:t>a</w:t>
      </w:r>
      <w:r>
        <w:rPr>
          <w:sz w:val="26"/>
          <w:szCs w:val="26"/>
        </w:rPr>
        <w:t>te).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63.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Have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ever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to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ped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(wond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r)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behaved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like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that?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64.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real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need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pping,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we’re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running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 eve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ing.</w:t>
      </w:r>
    </w:p>
    <w:p w:rsidR="000C7262" w:rsidRDefault="00FB7263">
      <w:pPr>
        <w:spacing w:before="1"/>
        <w:ind w:left="100"/>
        <w:rPr>
          <w:sz w:val="26"/>
          <w:szCs w:val="26"/>
        </w:rPr>
        <w:sectPr w:rsidR="000C7262">
          <w:pgSz w:w="12240" w:h="15840"/>
          <w:pgMar w:top="960" w:right="1720" w:bottom="280" w:left="1700" w:header="734" w:footer="1032" w:gutter="0"/>
          <w:cols w:space="720"/>
        </w:sectPr>
      </w:pPr>
      <w:r>
        <w:rPr>
          <w:sz w:val="26"/>
          <w:szCs w:val="26"/>
        </w:rPr>
        <w:t>65.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I’ve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tri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(jog)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aerobics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still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an’t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lose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weig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t.</w:t>
      </w:r>
    </w:p>
    <w:p w:rsidR="000C7262" w:rsidRDefault="000C7262">
      <w:pPr>
        <w:spacing w:line="200" w:lineRule="exact"/>
      </w:pPr>
    </w:p>
    <w:p w:rsidR="000C7262" w:rsidRDefault="000C7262">
      <w:pPr>
        <w:spacing w:before="13" w:line="220" w:lineRule="exact"/>
        <w:rPr>
          <w:sz w:val="22"/>
          <w:szCs w:val="22"/>
        </w:rPr>
      </w:pPr>
    </w:p>
    <w:p w:rsidR="000C7262" w:rsidRDefault="00FB7263">
      <w:pPr>
        <w:spacing w:before="26"/>
        <w:ind w:left="100"/>
        <w:rPr>
          <w:sz w:val="26"/>
          <w:szCs w:val="26"/>
        </w:rPr>
      </w:pPr>
      <w:r>
        <w:rPr>
          <w:sz w:val="26"/>
          <w:szCs w:val="26"/>
        </w:rPr>
        <w:t>66.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I’ll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(lend)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if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waste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it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3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c</w:t>
      </w:r>
      <w:r>
        <w:rPr>
          <w:sz w:val="26"/>
          <w:szCs w:val="26"/>
        </w:rPr>
        <w:t>igarettes.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67.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can’t</w:t>
      </w:r>
      <w:r>
        <w:rPr>
          <w:spacing w:val="-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g</w:t>
      </w:r>
      <w:r>
        <w:rPr>
          <w:sz w:val="26"/>
          <w:szCs w:val="26"/>
        </w:rPr>
        <w:t>et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this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able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through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door.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Ha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tried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take)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f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legs?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67.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use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nee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aint)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soon.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68.Ma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ill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need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ke)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new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ess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par</w:t>
      </w:r>
      <w:r>
        <w:rPr>
          <w:spacing w:val="5"/>
          <w:sz w:val="26"/>
          <w:szCs w:val="26"/>
        </w:rPr>
        <w:t>t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69.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ould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li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)</w:t>
      </w:r>
      <w:r>
        <w:rPr>
          <w:sz w:val="26"/>
          <w:szCs w:val="26"/>
        </w:rPr>
        <w:t>to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lec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ure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ner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tonight</w:t>
      </w:r>
      <w:r>
        <w:rPr>
          <w:spacing w:val="6"/>
          <w:sz w:val="26"/>
          <w:szCs w:val="26"/>
        </w:rPr>
        <w:t>?</w:t>
      </w:r>
      <w:r>
        <w:rPr>
          <w:sz w:val="26"/>
          <w:szCs w:val="26"/>
        </w:rPr>
        <w:t>-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No,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han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s.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like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(listen)</w:t>
      </w:r>
      <w:r>
        <w:rPr>
          <w:spacing w:val="-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music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on’t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li</w:t>
      </w:r>
      <w:r>
        <w:rPr>
          <w:spacing w:val="-1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(l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sten)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ple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talk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about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70.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eel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like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ne)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or </w:t>
      </w:r>
      <w:r>
        <w:rPr>
          <w:sz w:val="26"/>
          <w:szCs w:val="26"/>
        </w:rPr>
        <w:t>Would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ather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(have)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dinner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 xml:space="preserve">at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ome? -I’d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loke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(go)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ut.</w:t>
      </w:r>
    </w:p>
    <w:p w:rsidR="000C7262" w:rsidRDefault="00FB7263">
      <w:pPr>
        <w:spacing w:before="5" w:line="280" w:lineRule="exact"/>
        <w:ind w:left="100" w:right="485"/>
        <w:rPr>
          <w:sz w:val="26"/>
          <w:szCs w:val="26"/>
        </w:rPr>
      </w:pPr>
      <w:r>
        <w:rPr>
          <w:sz w:val="26"/>
          <w:szCs w:val="26"/>
        </w:rPr>
        <w:t>71.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pped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b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petrol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stopped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gain(ask)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one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the w</w:t>
      </w:r>
      <w:r>
        <w:rPr>
          <w:spacing w:val="2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72.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hen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caught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heat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sto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ped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b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petrol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there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arted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deal)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with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garage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ste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d.</w:t>
      </w:r>
    </w:p>
    <w:p w:rsidR="000C7262" w:rsidRDefault="00FB7263">
      <w:pPr>
        <w:spacing w:before="6" w:line="280" w:lineRule="exact"/>
        <w:ind w:left="100" w:right="79"/>
        <w:rPr>
          <w:sz w:val="26"/>
          <w:szCs w:val="26"/>
        </w:rPr>
      </w:pPr>
      <w:r>
        <w:rPr>
          <w:sz w:val="26"/>
          <w:szCs w:val="26"/>
        </w:rPr>
        <w:t>73.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lec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urer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beg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telling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us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where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island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talk)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abo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 its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histo</w:t>
      </w:r>
      <w:r>
        <w:rPr>
          <w:spacing w:val="5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74.I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wish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hadn’t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ried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repair)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it.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4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made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it wor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e.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75.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regret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won’t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ble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par</w:t>
      </w:r>
      <w:r>
        <w:rPr>
          <w:spacing w:val="5"/>
          <w:sz w:val="26"/>
          <w:szCs w:val="26"/>
        </w:rPr>
        <w:t>t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hope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great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76.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regret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)th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-2"/>
          <w:sz w:val="26"/>
          <w:szCs w:val="26"/>
        </w:rPr>
        <w:t xml:space="preserve"> W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ve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decid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er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job.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77.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regret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don’t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ke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new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fr</w:t>
      </w:r>
      <w:r>
        <w:rPr>
          <w:sz w:val="26"/>
          <w:szCs w:val="26"/>
        </w:rPr>
        <w:t>iend.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78.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mbered</w:t>
      </w:r>
      <w:r>
        <w:rPr>
          <w:spacing w:val="-1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e)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Jane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ork.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79.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ber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send)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her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mother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ir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hd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card.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80.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we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ta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k)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about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elf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hours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hours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81.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with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orgetting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lock)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back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or.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82.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essor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ioned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Bot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icelli,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(talk)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about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aissance.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83.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I’ve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tri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(open)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bonnet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 se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stuck.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84.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Have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tried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cl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an)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spa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k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plugs?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85.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I’ll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nev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orget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e)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Taj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ahal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irst.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86.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think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to stop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(have)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ing</w:t>
      </w:r>
      <w:r>
        <w:rPr>
          <w:spacing w:val="-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eat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soon.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87.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opped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go)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vening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had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heir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irst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ild.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88.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Your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usiness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plex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ha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ble</w:t>
      </w:r>
      <w:r>
        <w:rPr>
          <w:spacing w:val="2"/>
          <w:sz w:val="26"/>
          <w:szCs w:val="26"/>
        </w:rPr>
        <w:t>s-</w:t>
      </w:r>
      <w:r>
        <w:rPr>
          <w:sz w:val="26"/>
          <w:szCs w:val="26"/>
        </w:rPr>
        <w:t>the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whole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needs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re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rganise).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89.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eant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write)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letter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of condol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e,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nev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got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it.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90.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If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join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’ll mean(be)</w:t>
      </w:r>
      <w:r>
        <w:rPr>
          <w:spacing w:val="-10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fro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me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mont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end.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91.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I’ve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3"/>
          <w:sz w:val="26"/>
          <w:szCs w:val="26"/>
        </w:rPr>
        <w:t>w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regr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tt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(not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learn)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pl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piano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hool.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92.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dread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think)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he’s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goi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inds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I’ve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ra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hed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car.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93.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need</w:t>
      </w:r>
      <w:r>
        <w:rPr>
          <w:spacing w:val="-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have)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It’s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out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trip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Ita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ex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week.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94.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use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wre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k.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If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it 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’ll mean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(live)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in chaos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nths.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95.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ter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three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ths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without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ork,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gre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ted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(leave)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job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bank.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96.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aded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(h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ve)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her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-husb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again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rt.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97.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d</w:t>
      </w:r>
      <w:r>
        <w:rPr>
          <w:sz w:val="26"/>
          <w:szCs w:val="26"/>
        </w:rPr>
        <w:t>on’t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all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s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ke)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audit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ri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n’t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want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(ri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k)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setting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ire.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98.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Your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air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needs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(c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t).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99.Plea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stop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sk)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such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upid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esti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ns.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100.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did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’t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(up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et)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ou.</w:t>
      </w:r>
    </w:p>
    <w:p w:rsidR="000C7262" w:rsidRDefault="00FB7263">
      <w:pPr>
        <w:spacing w:before="1"/>
        <w:ind w:left="100"/>
        <w:rPr>
          <w:sz w:val="26"/>
          <w:szCs w:val="26"/>
        </w:rPr>
        <w:sectPr w:rsidR="000C7262">
          <w:pgSz w:w="12240" w:h="15840"/>
          <w:pgMar w:top="960" w:right="1720" w:bottom="280" w:left="1700" w:header="734" w:footer="1032" w:gutter="0"/>
          <w:cols w:space="720"/>
        </w:sectPr>
      </w:pPr>
      <w:r>
        <w:rPr>
          <w:sz w:val="26"/>
          <w:szCs w:val="26"/>
        </w:rPr>
        <w:t>101.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bers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 her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childhood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quite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clear</w:t>
      </w:r>
      <w:r>
        <w:rPr>
          <w:spacing w:val="5"/>
          <w:sz w:val="26"/>
          <w:szCs w:val="26"/>
        </w:rPr>
        <w:t>l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0C7262">
      <w:pPr>
        <w:spacing w:line="200" w:lineRule="exact"/>
      </w:pPr>
    </w:p>
    <w:p w:rsidR="000C7262" w:rsidRDefault="000C7262">
      <w:pPr>
        <w:spacing w:before="13" w:line="220" w:lineRule="exact"/>
        <w:rPr>
          <w:sz w:val="22"/>
          <w:szCs w:val="22"/>
        </w:rPr>
      </w:pPr>
    </w:p>
    <w:p w:rsidR="000C7262" w:rsidRDefault="00FB7263">
      <w:pPr>
        <w:spacing w:before="26"/>
        <w:ind w:left="619"/>
        <w:rPr>
          <w:sz w:val="26"/>
          <w:szCs w:val="26"/>
        </w:rPr>
      </w:pP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bers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(go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school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irst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e.</w:t>
      </w:r>
    </w:p>
    <w:p w:rsidR="000C7262" w:rsidRDefault="00FB7263">
      <w:pPr>
        <w:spacing w:before="1"/>
        <w:ind w:left="100" w:right="152" w:firstLine="2729"/>
        <w:rPr>
          <w:sz w:val="26"/>
          <w:szCs w:val="26"/>
        </w:rPr>
      </w:pPr>
      <w:r>
        <w:rPr>
          <w:b/>
          <w:i/>
          <w:sz w:val="26"/>
          <w:szCs w:val="26"/>
        </w:rPr>
        <w:t>Co</w:t>
      </w:r>
      <w:r>
        <w:rPr>
          <w:b/>
          <w:i/>
          <w:spacing w:val="4"/>
          <w:sz w:val="26"/>
          <w:szCs w:val="26"/>
        </w:rPr>
        <w:t>m</w:t>
      </w:r>
      <w:r>
        <w:rPr>
          <w:b/>
          <w:i/>
          <w:sz w:val="26"/>
          <w:szCs w:val="26"/>
        </w:rPr>
        <w:t>plete</w:t>
      </w:r>
      <w:r>
        <w:rPr>
          <w:b/>
          <w:i/>
          <w:spacing w:val="-10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each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sen</w:t>
      </w:r>
      <w:r>
        <w:rPr>
          <w:b/>
          <w:i/>
          <w:spacing w:val="2"/>
          <w:sz w:val="26"/>
          <w:szCs w:val="26"/>
        </w:rPr>
        <w:t>t</w:t>
      </w:r>
      <w:r>
        <w:rPr>
          <w:b/>
          <w:i/>
          <w:sz w:val="26"/>
          <w:szCs w:val="26"/>
        </w:rPr>
        <w:t>ence</w:t>
      </w:r>
      <w:r>
        <w:rPr>
          <w:b/>
          <w:i/>
          <w:spacing w:val="-9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with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one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of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t</w:t>
      </w:r>
      <w:r>
        <w:rPr>
          <w:b/>
          <w:i/>
          <w:sz w:val="26"/>
          <w:szCs w:val="26"/>
        </w:rPr>
        <w:t>hese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verbs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: answer,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ap</w:t>
      </w:r>
      <w:r>
        <w:rPr>
          <w:spacing w:val="1"/>
          <w:sz w:val="26"/>
          <w:szCs w:val="26"/>
        </w:rPr>
        <w:t>p</w:t>
      </w:r>
      <w:r>
        <w:rPr>
          <w:spacing w:val="5"/>
          <w:sz w:val="26"/>
          <w:szCs w:val="26"/>
        </w:rPr>
        <w:t>l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be,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e,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isten,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ake,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see,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wash,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ork,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wri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e,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ause,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escape, go,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help,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terrupt,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live,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pl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solv</w:t>
      </w:r>
      <w:r>
        <w:rPr>
          <w:spacing w:val="4"/>
          <w:sz w:val="26"/>
          <w:szCs w:val="26"/>
        </w:rPr>
        <w:t>e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spend,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wa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k.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tried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avo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d....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</w:t>
      </w:r>
      <w:r>
        <w:rPr>
          <w:spacing w:val="2"/>
          <w:sz w:val="26"/>
          <w:szCs w:val="26"/>
        </w:rPr>
        <w:t>.m</w:t>
      </w:r>
      <w:r>
        <w:rPr>
          <w:sz w:val="26"/>
          <w:szCs w:val="26"/>
        </w:rPr>
        <w:t>y</w:t>
      </w:r>
      <w:r>
        <w:rPr>
          <w:spacing w:val="-2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uestio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Could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ple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p...........so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uch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oise?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enj</w:t>
      </w:r>
      <w:r>
        <w:rPr>
          <w:spacing w:val="5"/>
          <w:sz w:val="26"/>
          <w:szCs w:val="26"/>
        </w:rPr>
        <w:t>o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sic.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consid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red.......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job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decided</w:t>
      </w:r>
      <w:r>
        <w:rPr>
          <w:spacing w:val="-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gainst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t.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Have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inished...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</w:t>
      </w:r>
      <w:r>
        <w:rPr>
          <w:spacing w:val="5"/>
          <w:sz w:val="26"/>
          <w:szCs w:val="26"/>
        </w:rPr>
        <w:t>.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our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 xml:space="preserve">hair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et?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If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alk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into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road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with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look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ng,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risk.....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...knoc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ed</w:t>
      </w:r>
      <w:r>
        <w:rPr>
          <w:spacing w:val="-1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own.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6</w:t>
      </w:r>
      <w:r>
        <w:rPr>
          <w:sz w:val="26"/>
          <w:szCs w:val="26"/>
        </w:rPr>
        <w:t>5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isn’t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going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tire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et.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wants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3"/>
          <w:sz w:val="26"/>
          <w:szCs w:val="26"/>
        </w:rPr>
        <w:t>r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on...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don’t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mind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.....the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all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lls.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Hello!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an</w:t>
      </w:r>
      <w:r>
        <w:rPr>
          <w:spacing w:val="5"/>
          <w:sz w:val="26"/>
          <w:szCs w:val="26"/>
        </w:rPr>
        <w:t>c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</w:t>
      </w:r>
      <w:r>
        <w:rPr>
          <w:spacing w:val="5"/>
          <w:sz w:val="26"/>
          <w:szCs w:val="26"/>
        </w:rPr>
        <w:t>.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here!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sur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ri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e!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I’ve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put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............the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letter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so ma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real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st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2"/>
          <w:sz w:val="26"/>
          <w:szCs w:val="26"/>
        </w:rPr>
        <w:t>da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hat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stupid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hing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do!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Can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magi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bo</w:t>
      </w:r>
      <w:r>
        <w:rPr>
          <w:spacing w:val="5"/>
          <w:sz w:val="26"/>
          <w:szCs w:val="26"/>
        </w:rPr>
        <w:t>d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st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pid?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Sarah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ave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up..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...to</w:t>
      </w:r>
      <w:r>
        <w:rPr>
          <w:spacing w:val="-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job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his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ou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decided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abroad.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eel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like....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......out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eveni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g?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took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us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inal</w:t>
      </w:r>
      <w:r>
        <w:rPr>
          <w:spacing w:val="4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uc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eeded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.......the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bl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I’ve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3"/>
          <w:sz w:val="26"/>
          <w:szCs w:val="26"/>
        </w:rPr>
        <w:t>w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dre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.............in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mall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house</w:t>
      </w:r>
      <w:r>
        <w:rPr>
          <w:spacing w:val="-6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sea.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ver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of 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her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ar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accus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</w:t>
      </w:r>
      <w:r>
        <w:rPr>
          <w:spacing w:val="-1"/>
          <w:sz w:val="26"/>
          <w:szCs w:val="26"/>
        </w:rPr>
        <w:t>.</w:t>
      </w:r>
      <w:r>
        <w:rPr>
          <w:sz w:val="26"/>
          <w:szCs w:val="26"/>
        </w:rPr>
        <w:t>....the</w:t>
      </w:r>
      <w:r>
        <w:rPr>
          <w:spacing w:val="-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ccident.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There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ence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round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wn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top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people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rom...........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on</w:t>
      </w:r>
      <w:r>
        <w:rPr>
          <w:spacing w:val="-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grass.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Forgi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</w:t>
      </w:r>
      <w:r>
        <w:rPr>
          <w:spacing w:val="5"/>
          <w:sz w:val="26"/>
          <w:szCs w:val="26"/>
        </w:rPr>
        <w:t>.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k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qu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stions?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here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king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...........</w:t>
      </w:r>
      <w:r>
        <w:rPr>
          <w:spacing w:val="5"/>
          <w:sz w:val="26"/>
          <w:szCs w:val="26"/>
        </w:rPr>
        <w:t>.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ho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id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 xml:space="preserve">this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?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gu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rds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wer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n’t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able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pre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ent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pri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oner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want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k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meal</w:t>
      </w:r>
      <w:r>
        <w:rPr>
          <w:spacing w:val="-5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elf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ave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insisted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on.....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</w:t>
      </w:r>
      <w:r>
        <w:rPr>
          <w:spacing w:val="2"/>
          <w:sz w:val="26"/>
          <w:szCs w:val="26"/>
        </w:rPr>
        <w:t>.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e.</w:t>
      </w:r>
    </w:p>
    <w:p w:rsidR="000C7262" w:rsidRDefault="00FB7263">
      <w:pPr>
        <w:spacing w:line="28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’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2"/>
          <w:sz w:val="26"/>
          <w:szCs w:val="26"/>
        </w:rPr>
        <w:t>r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we’ve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cancel</w:t>
      </w:r>
      <w:r>
        <w:rPr>
          <w:spacing w:val="-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ur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of tennis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morrow.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real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</w:p>
    <w:p w:rsidR="000C7262" w:rsidRDefault="00FB7263">
      <w:pPr>
        <w:spacing w:before="1"/>
        <w:ind w:left="100"/>
        <w:rPr>
          <w:sz w:val="26"/>
          <w:szCs w:val="26"/>
        </w:rPr>
      </w:pPr>
      <w:r>
        <w:rPr>
          <w:sz w:val="26"/>
          <w:szCs w:val="26"/>
        </w:rPr>
        <w:t>looking</w:t>
      </w:r>
      <w:r>
        <w:rPr>
          <w:spacing w:val="-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orward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</w:t>
      </w:r>
      <w:r>
        <w:rPr>
          <w:spacing w:val="3"/>
          <w:sz w:val="26"/>
          <w:szCs w:val="26"/>
        </w:rPr>
        <w:t>.</w:t>
      </w:r>
      <w:r>
        <w:rPr>
          <w:sz w:val="26"/>
          <w:szCs w:val="26"/>
        </w:rPr>
        <w:t>...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sectPr w:rsidR="000C7262">
      <w:pgSz w:w="12240" w:h="15840"/>
      <w:pgMar w:top="960" w:right="1720" w:bottom="280" w:left="1700" w:header="734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63" w:rsidRDefault="00FB7263">
      <w:r>
        <w:separator/>
      </w:r>
    </w:p>
  </w:endnote>
  <w:endnote w:type="continuationSeparator" w:id="0">
    <w:p w:rsidR="00FB7263" w:rsidRDefault="00FB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62" w:rsidRDefault="000C7262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63" w:rsidRDefault="00FB7263">
      <w:r>
        <w:separator/>
      </w:r>
    </w:p>
  </w:footnote>
  <w:footnote w:type="continuationSeparator" w:id="0">
    <w:p w:rsidR="00FB7263" w:rsidRDefault="00FB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62" w:rsidRDefault="000C7262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B3AB7"/>
    <w:multiLevelType w:val="multilevel"/>
    <w:tmpl w:val="9104D3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62"/>
    <w:rsid w:val="000C7262"/>
    <w:rsid w:val="00F5775D"/>
    <w:rsid w:val="00F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42E3D9-7EA6-4BA7-AE5E-66E2CCD6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2410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2019-06-16T06:56:00Z</dcterms:created>
  <dcterms:modified xsi:type="dcterms:W3CDTF">2019-06-16T06:57:00Z</dcterms:modified>
</cp:coreProperties>
</file>