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47" w:rsidRDefault="00645047">
      <w:pPr>
        <w:spacing w:before="2" w:line="120" w:lineRule="exact"/>
        <w:rPr>
          <w:sz w:val="13"/>
          <w:szCs w:val="13"/>
        </w:rPr>
      </w:pPr>
      <w:bookmarkStart w:id="0" w:name="_GoBack"/>
      <w:bookmarkEnd w:id="0"/>
    </w:p>
    <w:p w:rsidR="00645047" w:rsidRDefault="00645047">
      <w:pPr>
        <w:spacing w:line="200" w:lineRule="exact"/>
      </w:pPr>
    </w:p>
    <w:p w:rsidR="00645047" w:rsidRDefault="00645047">
      <w:pPr>
        <w:spacing w:line="200" w:lineRule="exact"/>
      </w:pPr>
    </w:p>
    <w:p w:rsidR="00645047" w:rsidRDefault="00220B46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 I: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ICS: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1.0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)</w:t>
      </w:r>
    </w:p>
    <w:p w:rsidR="00645047" w:rsidRDefault="00220B4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Chosse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whose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und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 is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ff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tly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the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s:</w:t>
      </w:r>
    </w:p>
    <w:p w:rsidR="00645047" w:rsidRDefault="00220B4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1. A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  <w:u w:val="single" w:color="000000"/>
        </w:rPr>
        <w:t>h</w:t>
      </w:r>
      <w:r>
        <w:rPr>
          <w:sz w:val="24"/>
          <w:szCs w:val="24"/>
        </w:rPr>
        <w:t xml:space="preserve">our               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  <w:u w:val="single" w:color="000000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use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z w:val="24"/>
          <w:szCs w:val="24"/>
          <w:u w:val="single" w:color="000000"/>
        </w:rPr>
        <w:t>h</w:t>
      </w:r>
      <w:r>
        <w:rPr>
          <w:sz w:val="24"/>
          <w:szCs w:val="24"/>
        </w:rPr>
        <w:t>otel                 D.</w:t>
      </w:r>
      <w:r>
        <w:rPr>
          <w:sz w:val="24"/>
          <w:szCs w:val="24"/>
          <w:u w:val="single" w:color="000000"/>
        </w:rPr>
        <w:t>h</w:t>
      </w:r>
      <w:r>
        <w:rPr>
          <w:sz w:val="24"/>
          <w:szCs w:val="24"/>
        </w:rPr>
        <w:t>ow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2 .A.</w:t>
      </w:r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b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                  C.w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</w:rPr>
        <w:t>ther</w:t>
      </w:r>
      <w:r>
        <w:rPr>
          <w:sz w:val="24"/>
          <w:szCs w:val="24"/>
        </w:rPr>
        <w:t xml:space="preserve">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D.m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z w:val="24"/>
          <w:szCs w:val="24"/>
        </w:rPr>
        <w:t>n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3. A.</w:t>
      </w:r>
      <w:r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      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.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 xml:space="preserve">h              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        D.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z w:val="24"/>
          <w:szCs w:val="24"/>
        </w:rPr>
        <w:t>ool</w:t>
      </w:r>
    </w:p>
    <w:p w:rsidR="00645047" w:rsidRDefault="00220B46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4. A.</w:t>
      </w:r>
      <w:r>
        <w:rPr>
          <w:spacing w:val="-1"/>
          <w:position w:val="-1"/>
          <w:sz w:val="24"/>
          <w:szCs w:val="24"/>
        </w:rPr>
        <w:t>fe</w:t>
      </w:r>
      <w:r>
        <w:rPr>
          <w:position w:val="-1"/>
          <w:sz w:val="24"/>
          <w:szCs w:val="24"/>
        </w:rPr>
        <w:t>tc</w:t>
      </w:r>
      <w:r>
        <w:rPr>
          <w:spacing w:val="-1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position w:val="-1"/>
          <w:sz w:val="24"/>
          <w:szCs w:val="24"/>
        </w:rPr>
        <w:t xml:space="preserve">           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.m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position w:val="-1"/>
          <w:sz w:val="24"/>
          <w:szCs w:val="24"/>
        </w:rPr>
        <w:t xml:space="preserve">   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C.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position w:val="-1"/>
          <w:sz w:val="24"/>
          <w:szCs w:val="24"/>
        </w:rPr>
        <w:t xml:space="preserve">          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D.</w:t>
      </w:r>
      <w:r>
        <w:rPr>
          <w:spacing w:val="-1"/>
          <w:position w:val="-1"/>
          <w:sz w:val="24"/>
          <w:szCs w:val="24"/>
        </w:rPr>
        <w:t>wa</w:t>
      </w:r>
      <w:r>
        <w:rPr>
          <w:position w:val="-1"/>
          <w:sz w:val="24"/>
          <w:szCs w:val="24"/>
        </w:rPr>
        <w:t>sh</w:t>
      </w:r>
      <w:r>
        <w:rPr>
          <w:spacing w:val="-1"/>
          <w:position w:val="-1"/>
          <w:sz w:val="24"/>
          <w:szCs w:val="24"/>
          <w:u w:val="single" w:color="000000"/>
        </w:rPr>
        <w:t>ed</w:t>
      </w:r>
    </w:p>
    <w:p w:rsidR="00645047" w:rsidRDefault="00645047">
      <w:pPr>
        <w:spacing w:before="17" w:line="240" w:lineRule="exact"/>
        <w:rPr>
          <w:sz w:val="24"/>
          <w:szCs w:val="24"/>
        </w:rPr>
      </w:pPr>
    </w:p>
    <w:p w:rsidR="00645047" w:rsidRDefault="00220B46">
      <w:pPr>
        <w:spacing w:before="29"/>
        <w:ind w:left="100" w:right="1397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RT II: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OCABUL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RY –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CTU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(2.</w:t>
      </w:r>
      <w:r>
        <w:rPr>
          <w:b/>
          <w:spacing w:val="1"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) Choose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 ans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A, B, C 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these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s:</w:t>
      </w:r>
    </w:p>
    <w:p w:rsidR="00645047" w:rsidRDefault="00220B4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 the 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…….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10:30?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                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.on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D.in</w:t>
      </w:r>
    </w:p>
    <w:p w:rsidR="00645047" w:rsidRDefault="00645047">
      <w:pPr>
        <w:spacing w:before="16" w:line="260" w:lineRule="exact"/>
        <w:rPr>
          <w:sz w:val="26"/>
          <w:szCs w:val="26"/>
        </w:rPr>
      </w:pP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6. Ha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ld……..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>rit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sure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C.B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l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mous</w:t>
      </w:r>
    </w:p>
    <w:p w:rsidR="00645047" w:rsidRDefault="00645047">
      <w:pPr>
        <w:spacing w:before="16" w:line="260" w:lineRule="exact"/>
        <w:rPr>
          <w:sz w:val="26"/>
          <w:szCs w:val="26"/>
        </w:rPr>
      </w:pP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get up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…..late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ss.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A.so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to be       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.so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be   C.in 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be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D.so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 not be</w:t>
      </w:r>
    </w:p>
    <w:p w:rsidR="00645047" w:rsidRDefault="00645047">
      <w:pPr>
        <w:spacing w:before="16" w:line="260" w:lineRule="exact"/>
        <w:rPr>
          <w:sz w:val="26"/>
          <w:szCs w:val="26"/>
        </w:rPr>
      </w:pP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8. Do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 if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…….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indows?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A.op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          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.o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ning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C.op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645047" w:rsidRDefault="00645047">
      <w:pPr>
        <w:spacing w:before="16" w:line="260" w:lineRule="exact"/>
        <w:rPr>
          <w:sz w:val="26"/>
          <w:szCs w:val="26"/>
        </w:rPr>
      </w:pP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9.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re……..1999.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A.op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           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.o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ning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D.ubtil</w:t>
      </w:r>
    </w:p>
    <w:p w:rsidR="00645047" w:rsidRDefault="00645047">
      <w:pPr>
        <w:spacing w:before="16" w:line="260" w:lineRule="exact"/>
        <w:rPr>
          <w:sz w:val="26"/>
          <w:szCs w:val="26"/>
        </w:rPr>
      </w:pP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……..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C.b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                     D.b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ful</w:t>
      </w:r>
    </w:p>
    <w:p w:rsidR="00645047" w:rsidRDefault="00645047">
      <w:pPr>
        <w:spacing w:before="16" w:line="260" w:lineRule="exact"/>
        <w:rPr>
          <w:sz w:val="26"/>
          <w:szCs w:val="26"/>
        </w:rPr>
      </w:pP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11.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……..with Mrs.Thoa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A.t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lk                   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.tak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                  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lk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D.t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645047" w:rsidRDefault="00645047">
      <w:pPr>
        <w:spacing w:before="16" w:line="260" w:lineRule="exact"/>
        <w:rPr>
          <w:sz w:val="26"/>
          <w:szCs w:val="26"/>
        </w:rPr>
      </w:pP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12.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of Ch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pt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n……..of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ld.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A.l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      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 pl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 xml:space="preserve">s   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mous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645047" w:rsidRDefault="00645047">
      <w:pPr>
        <w:spacing w:before="1" w:line="280" w:lineRule="exact"/>
        <w:rPr>
          <w:sz w:val="28"/>
          <w:szCs w:val="28"/>
        </w:rPr>
      </w:pPr>
    </w:p>
    <w:p w:rsidR="00645047" w:rsidRDefault="00220B46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 III: 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(4.0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)</w:t>
      </w:r>
    </w:p>
    <w:p w:rsidR="00645047" w:rsidRDefault="00220B4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)</w:t>
      </w:r>
      <w:r>
        <w:rPr>
          <w:b/>
          <w:spacing w:val="1"/>
          <w:sz w:val="24"/>
          <w:szCs w:val="24"/>
        </w:rPr>
        <w:t>Supp</w:t>
      </w:r>
      <w:r>
        <w:rPr>
          <w:b/>
          <w:sz w:val="24"/>
          <w:szCs w:val="24"/>
        </w:rPr>
        <w:t xml:space="preserve">ly the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rrec</w:t>
      </w:r>
      <w:r>
        <w:rPr>
          <w:b/>
          <w:sz w:val="24"/>
          <w:szCs w:val="24"/>
        </w:rPr>
        <w:t xml:space="preserve">ts 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(2.0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)</w:t>
      </w:r>
    </w:p>
    <w:p w:rsidR="00645047" w:rsidRDefault="00220B4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13.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ook)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15.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sick, so he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cl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ss.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16. This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d)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645047" w:rsidRDefault="00220B46">
      <w:pPr>
        <w:spacing w:before="5"/>
        <w:ind w:left="100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sent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w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th the 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 giv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2.0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)</w:t>
      </w:r>
    </w:p>
    <w:p w:rsidR="00645047" w:rsidRDefault="00220B4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a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r.”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Hung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>Mr.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………………………………</w:t>
      </w:r>
    </w:p>
    <w:p w:rsidR="00645047" w:rsidRDefault="00645047">
      <w:pPr>
        <w:spacing w:before="16" w:line="260" w:lineRule="exact"/>
        <w:rPr>
          <w:sz w:val="26"/>
          <w:szCs w:val="26"/>
        </w:rPr>
      </w:pP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45047" w:rsidRDefault="00220B46">
      <w:pPr>
        <w:ind w:left="100"/>
        <w:rPr>
          <w:sz w:val="24"/>
          <w:szCs w:val="24"/>
        </w:rPr>
        <w:sectPr w:rsidR="00645047">
          <w:headerReference w:type="default" r:id="rId7"/>
          <w:pgSz w:w="12240" w:h="15840"/>
          <w:pgMar w:top="1020" w:right="1720" w:bottom="280" w:left="1700" w:header="748" w:footer="0" w:gutter="0"/>
          <w:cols w:space="720"/>
        </w:sectPr>
      </w:pP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…………………………….</w:t>
      </w:r>
    </w:p>
    <w:p w:rsidR="00645047" w:rsidRDefault="00645047">
      <w:pPr>
        <w:spacing w:before="8" w:line="120" w:lineRule="exact"/>
        <w:rPr>
          <w:sz w:val="12"/>
          <w:szCs w:val="12"/>
        </w:rPr>
      </w:pPr>
    </w:p>
    <w:p w:rsidR="00645047" w:rsidRDefault="00645047">
      <w:pPr>
        <w:spacing w:line="200" w:lineRule="exact"/>
      </w:pPr>
    </w:p>
    <w:p w:rsidR="00645047" w:rsidRDefault="00645047">
      <w:pPr>
        <w:spacing w:line="200" w:lineRule="exact"/>
      </w:pPr>
    </w:p>
    <w:p w:rsidR="00645047" w:rsidRDefault="00220B46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whi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</w:p>
    <w:p w:rsidR="00645047" w:rsidRDefault="00645047">
      <w:pPr>
        <w:spacing w:before="16" w:line="260" w:lineRule="exact"/>
        <w:rPr>
          <w:sz w:val="26"/>
          <w:szCs w:val="26"/>
        </w:rPr>
      </w:pPr>
    </w:p>
    <w:p w:rsidR="00645047" w:rsidRDefault="00220B46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pacing w:val="1"/>
          <w:sz w:val="24"/>
          <w:szCs w:val="24"/>
        </w:rPr>
        <w:t>“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Mount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Ninh Ci</w:t>
      </w:r>
      <w:r>
        <w:rPr>
          <w:spacing w:val="6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>”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</w:p>
    <w:p w:rsidR="00645047" w:rsidRDefault="00220B46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me……………………………………….</w:t>
      </w:r>
    </w:p>
    <w:p w:rsidR="00645047" w:rsidRDefault="00645047">
      <w:pPr>
        <w:spacing w:before="1" w:line="280" w:lineRule="exact"/>
        <w:rPr>
          <w:sz w:val="28"/>
          <w:szCs w:val="28"/>
        </w:rPr>
      </w:pPr>
    </w:p>
    <w:p w:rsidR="00645047" w:rsidRDefault="00220B46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 IV: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(3.0M)</w:t>
      </w:r>
    </w:p>
    <w:p w:rsidR="00645047" w:rsidRDefault="00220B46">
      <w:pPr>
        <w:spacing w:before="2"/>
        <w:ind w:left="2211"/>
        <w:rPr>
          <w:sz w:val="40"/>
          <w:szCs w:val="40"/>
        </w:rPr>
      </w:pPr>
      <w:r>
        <w:rPr>
          <w:b/>
          <w:sz w:val="40"/>
          <w:szCs w:val="40"/>
        </w:rPr>
        <w:t>The Ric</w:t>
      </w:r>
      <w:r>
        <w:rPr>
          <w:b/>
          <w:spacing w:val="-1"/>
          <w:sz w:val="40"/>
          <w:szCs w:val="40"/>
        </w:rPr>
        <w:t>e</w:t>
      </w:r>
      <w:r>
        <w:rPr>
          <w:b/>
          <w:spacing w:val="1"/>
          <w:sz w:val="40"/>
          <w:szCs w:val="40"/>
        </w:rPr>
        <w:t>-</w:t>
      </w:r>
      <w:r>
        <w:rPr>
          <w:b/>
          <w:spacing w:val="-3"/>
          <w:sz w:val="40"/>
          <w:szCs w:val="40"/>
        </w:rPr>
        <w:t>c</w:t>
      </w:r>
      <w:r>
        <w:rPr>
          <w:b/>
          <w:sz w:val="40"/>
          <w:szCs w:val="40"/>
        </w:rPr>
        <w:t>oo</w:t>
      </w:r>
      <w:r>
        <w:rPr>
          <w:b/>
          <w:spacing w:val="-2"/>
          <w:sz w:val="40"/>
          <w:szCs w:val="40"/>
        </w:rPr>
        <w:t>k</w:t>
      </w:r>
      <w:r>
        <w:rPr>
          <w:b/>
          <w:sz w:val="40"/>
          <w:szCs w:val="40"/>
        </w:rPr>
        <w:t>ing Fe</w:t>
      </w:r>
      <w:r>
        <w:rPr>
          <w:b/>
          <w:spacing w:val="-2"/>
          <w:sz w:val="40"/>
          <w:szCs w:val="40"/>
        </w:rPr>
        <w:t>s</w:t>
      </w:r>
      <w:r>
        <w:rPr>
          <w:b/>
          <w:sz w:val="40"/>
          <w:szCs w:val="40"/>
        </w:rPr>
        <w:t>ti</w:t>
      </w:r>
      <w:r>
        <w:rPr>
          <w:b/>
          <w:spacing w:val="-1"/>
          <w:sz w:val="40"/>
          <w:szCs w:val="40"/>
        </w:rPr>
        <w:t>v</w:t>
      </w:r>
      <w:r>
        <w:rPr>
          <w:b/>
          <w:sz w:val="40"/>
          <w:szCs w:val="40"/>
        </w:rPr>
        <w:t>al</w:t>
      </w:r>
    </w:p>
    <w:p w:rsidR="00645047" w:rsidRDefault="00220B46">
      <w:pPr>
        <w:spacing w:line="260" w:lineRule="exact"/>
        <w:ind w:left="662" w:right="189"/>
        <w:jc w:val="center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bout 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</w:p>
    <w:p w:rsidR="00645047" w:rsidRDefault="00220B46">
      <w:pPr>
        <w:ind w:left="100" w:right="6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ooki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The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ook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45047" w:rsidRDefault="00220B46">
      <w:pPr>
        <w:ind w:left="100" w:right="276" w:firstLine="602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one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had to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645047" w:rsidRDefault="00220B46">
      <w:pPr>
        <w:ind w:left="100" w:right="268" w:firstLine="602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ontest two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tried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rub p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 xml:space="preserve">s of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mboo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45047" w:rsidRDefault="00220B46">
      <w:pPr>
        <w:ind w:left="100" w:right="711" w:firstLine="6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in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ooki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st.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rom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husk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45047" w:rsidRDefault="00220B46">
      <w:pPr>
        <w:ind w:left="100" w:right="70" w:firstLine="6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test,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points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hon 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won the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wond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ful.</w:t>
      </w:r>
    </w:p>
    <w:p w:rsidR="00645047" w:rsidRDefault="00645047">
      <w:pPr>
        <w:spacing w:before="1" w:line="280" w:lineRule="exact"/>
        <w:rPr>
          <w:sz w:val="28"/>
          <w:szCs w:val="28"/>
        </w:rPr>
      </w:pPr>
    </w:p>
    <w:p w:rsidR="00645047" w:rsidRDefault="00220B46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A.Ans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2.0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)</w:t>
      </w:r>
    </w:p>
    <w:p w:rsidR="00645047" w:rsidRDefault="00220B46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held?</w:t>
      </w:r>
    </w:p>
    <w:p w:rsidR="00645047" w:rsidRDefault="00220B46">
      <w:pPr>
        <w:ind w:left="460"/>
        <w:rPr>
          <w:sz w:val="24"/>
          <w:szCs w:val="24"/>
        </w:rPr>
      </w:pPr>
      <w:r>
        <w:rPr>
          <w:sz w:val="24"/>
          <w:szCs w:val="24"/>
        </w:rPr>
        <w:t>22.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y?</w:t>
      </w:r>
    </w:p>
    <w:p w:rsidR="00645047" w:rsidRDefault="00220B46">
      <w:pPr>
        <w:ind w:left="460"/>
        <w:rPr>
          <w:sz w:val="24"/>
          <w:szCs w:val="24"/>
        </w:rPr>
      </w:pPr>
      <w:r>
        <w:rPr>
          <w:sz w:val="24"/>
          <w:szCs w:val="24"/>
        </w:rPr>
        <w:t>23.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in 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ontest?</w:t>
      </w:r>
    </w:p>
    <w:p w:rsidR="00645047" w:rsidRDefault="00220B46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24. Did the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wo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s?</w:t>
      </w:r>
    </w:p>
    <w:p w:rsidR="00645047" w:rsidRDefault="00645047">
      <w:pPr>
        <w:spacing w:before="1" w:line="280" w:lineRule="exact"/>
        <w:rPr>
          <w:sz w:val="28"/>
          <w:szCs w:val="28"/>
        </w:rPr>
      </w:pPr>
    </w:p>
    <w:p w:rsidR="00645047" w:rsidRDefault="00220B46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B. Ans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you. </w:t>
      </w:r>
      <w:r>
        <w:rPr>
          <w:b/>
          <w:spacing w:val="-3"/>
          <w:sz w:val="24"/>
          <w:szCs w:val="24"/>
        </w:rPr>
        <w:t>(</w:t>
      </w:r>
      <w:r>
        <w:rPr>
          <w:b/>
          <w:sz w:val="24"/>
          <w:szCs w:val="24"/>
        </w:rPr>
        <w:t>1.0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)</w:t>
      </w:r>
    </w:p>
    <w:p w:rsidR="00645047" w:rsidRDefault="00220B46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ice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ooking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l?</w:t>
      </w:r>
    </w:p>
    <w:p w:rsidR="00645047" w:rsidRDefault="00220B46">
      <w:pPr>
        <w:ind w:left="460"/>
        <w:rPr>
          <w:sz w:val="24"/>
          <w:szCs w:val="24"/>
        </w:rPr>
      </w:pPr>
      <w:r>
        <w:rPr>
          <w:sz w:val="24"/>
          <w:szCs w:val="24"/>
        </w:rPr>
        <w:t>26.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t?</w:t>
      </w:r>
    </w:p>
    <w:p w:rsidR="00645047" w:rsidRDefault="00645047">
      <w:pPr>
        <w:spacing w:before="1" w:line="280" w:lineRule="exact"/>
        <w:rPr>
          <w:sz w:val="28"/>
          <w:szCs w:val="28"/>
        </w:rPr>
      </w:pPr>
    </w:p>
    <w:p w:rsidR="00645047" w:rsidRDefault="00220B46">
      <w:pPr>
        <w:ind w:left="4025" w:right="36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END</w:t>
      </w:r>
    </w:p>
    <w:sectPr w:rsidR="00645047">
      <w:pgSz w:w="12240" w:h="15840"/>
      <w:pgMar w:top="1020" w:right="1720" w:bottom="280" w:left="17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46" w:rsidRDefault="00220B46">
      <w:r>
        <w:separator/>
      </w:r>
    </w:p>
  </w:endnote>
  <w:endnote w:type="continuationSeparator" w:id="0">
    <w:p w:rsidR="00220B46" w:rsidRDefault="0022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46" w:rsidRDefault="00220B46">
      <w:r>
        <w:separator/>
      </w:r>
    </w:p>
  </w:footnote>
  <w:footnote w:type="continuationSeparator" w:id="0">
    <w:p w:rsidR="00220B46" w:rsidRDefault="0022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47" w:rsidRDefault="00645047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0E06"/>
    <w:multiLevelType w:val="multilevel"/>
    <w:tmpl w:val="793EA4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47"/>
    <w:rsid w:val="00220B46"/>
    <w:rsid w:val="004B2DA6"/>
    <w:rsid w:val="006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C2AC7-269D-4AD7-A270-8E4D870F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2019-06-16T07:18:00Z</dcterms:created>
  <dcterms:modified xsi:type="dcterms:W3CDTF">2019-06-16T07:20:00Z</dcterms:modified>
</cp:coreProperties>
</file>