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99" w:rsidRDefault="00F3603A">
      <w:pPr>
        <w:spacing w:line="200" w:lineRule="exact"/>
      </w:pPr>
      <w:bookmarkStart w:id="0" w:name="_GoBack"/>
      <w:bookmarkEnd w:id="0"/>
      <w:r>
        <w:pict>
          <v:group id="_x0000_s1028" style="position:absolute;margin-left:12.05pt;margin-top:441.85pt;width:588pt;height:19.65pt;z-index:-251659264;mso-position-horizontal-relative:page;mso-position-vertical-relative:page" coordorigin="241,8837" coordsize="11760,393">
            <v:shape id="_x0000_s1032" style="position:absolute;left:252;top:8848;width:11738;height:0" coordorigin="252,8848" coordsize="11738,0" path="m252,8848r11738,e" filled="f" strokeweight=".58pt">
              <v:path arrowok="t"/>
            </v:shape>
            <v:shape id="_x0000_s1031" style="position:absolute;left:252;top:9220;width:11738;height:0" coordorigin="252,9220" coordsize="11738,0" path="m252,9220r11738,e" filled="f" strokeweight=".58pt">
              <v:path arrowok="t"/>
            </v:shape>
            <v:shape id="_x0000_s1030" style="position:absolute;left:247;top:8843;width:0;height:382" coordorigin="247,8843" coordsize="0,382" path="m247,8843r,382e" filled="f" strokeweight=".58pt">
              <v:path arrowok="t"/>
            </v:shape>
            <v:shape id="_x0000_s1029" style="position:absolute;left:11995;top:8843;width:0;height:382" coordorigin="11995,8843" coordsize="0,382" path="m11995,8843r,382e" filled="f" strokeweight=".58pt">
              <v:path arrowok="t"/>
            </v:shape>
            <w10:wrap anchorx="page" anchory="page"/>
          </v:group>
        </w:pict>
      </w:r>
    </w:p>
    <w:p w:rsidR="00362099" w:rsidRDefault="00362099">
      <w:pPr>
        <w:spacing w:line="200" w:lineRule="exact"/>
      </w:pPr>
    </w:p>
    <w:p w:rsidR="00362099" w:rsidRDefault="00362099">
      <w:pPr>
        <w:spacing w:before="15" w:line="200" w:lineRule="exact"/>
      </w:pPr>
    </w:p>
    <w:p w:rsidR="00362099" w:rsidRDefault="00F3603A">
      <w:pPr>
        <w:spacing w:before="24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oo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 the b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 xml:space="preserve">er by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,C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or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S):</w:t>
      </w:r>
    </w:p>
    <w:p w:rsidR="00362099" w:rsidRDefault="00F3603A">
      <w:pPr>
        <w:spacing w:line="320" w:lineRule="exact"/>
        <w:ind w:left="518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n câu trả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ú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ấ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ằ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>ch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oa</w:t>
      </w:r>
      <w:r>
        <w:rPr>
          <w:b/>
          <w:sz w:val="28"/>
          <w:szCs w:val="28"/>
        </w:rPr>
        <w:t>nh 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ò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ho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 xml:space="preserve">c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)</w:t>
      </w:r>
    </w:p>
    <w:p w:rsidR="00362099" w:rsidRDefault="00F3603A">
      <w:pPr>
        <w:spacing w:line="300" w:lineRule="exact"/>
        <w:ind w:left="239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ou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?</w:t>
      </w:r>
    </w:p>
    <w:p w:rsidR="00362099" w:rsidRDefault="00F3603A">
      <w:pPr>
        <w:spacing w:line="320" w:lineRule="exact"/>
        <w:ind w:left="378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op</w:t>
      </w:r>
      <w:r>
        <w:rPr>
          <w:sz w:val="28"/>
          <w:szCs w:val="28"/>
        </w:rPr>
        <w:t xml:space="preserve">en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 open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</w:p>
    <w:p w:rsidR="00362099" w:rsidRDefault="00F3603A">
      <w:pPr>
        <w:spacing w:line="320" w:lineRule="exact"/>
        <w:ind w:left="239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if 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 ?</w:t>
      </w:r>
    </w:p>
    <w:p w:rsidR="00362099" w:rsidRDefault="00F3603A">
      <w:pPr>
        <w:spacing w:line="320" w:lineRule="exact"/>
        <w:ind w:left="378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ok</w:t>
      </w:r>
      <w:r>
        <w:rPr>
          <w:sz w:val="28"/>
          <w:szCs w:val="28"/>
        </w:rPr>
        <w:t xml:space="preserve">e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ok</w:t>
      </w:r>
      <w:r>
        <w:rPr>
          <w:sz w:val="28"/>
          <w:szCs w:val="28"/>
        </w:rPr>
        <w:t xml:space="preserve">es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oki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ok</w:t>
      </w:r>
      <w:r>
        <w:rPr>
          <w:sz w:val="28"/>
          <w:szCs w:val="28"/>
        </w:rPr>
        <w:t>ed</w:t>
      </w:r>
    </w:p>
    <w:p w:rsidR="00362099" w:rsidRDefault="00F3603A">
      <w:pPr>
        <w:spacing w:line="320" w:lineRule="exact"/>
        <w:ind w:left="239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 I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re …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362099" w:rsidRDefault="00F3603A">
      <w:pPr>
        <w:spacing w:before="2"/>
        <w:ind w:left="378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                       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at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on           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</w:p>
    <w:p w:rsidR="00362099" w:rsidRDefault="00F3603A">
      <w:pPr>
        <w:ind w:left="239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) It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 … 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a</w:t>
      </w:r>
      <w:r>
        <w:rPr>
          <w:spacing w:val="1"/>
          <w:sz w:val="28"/>
          <w:szCs w:val="28"/>
        </w:rPr>
        <w:t>l.</w:t>
      </w:r>
    </w:p>
    <w:p w:rsidR="00362099" w:rsidRDefault="00F3603A">
      <w:pPr>
        <w:spacing w:line="320" w:lineRule="exact"/>
        <w:ind w:left="378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oo</w:t>
      </w:r>
      <w:r>
        <w:rPr>
          <w:sz w:val="28"/>
          <w:szCs w:val="28"/>
        </w:rPr>
        <w:t xml:space="preserve">k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cooks  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coo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</w:p>
    <w:p w:rsidR="00362099" w:rsidRDefault="00F3603A">
      <w:pPr>
        <w:spacing w:line="320" w:lineRule="exact"/>
        <w:ind w:left="239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in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new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ss</w:t>
      </w:r>
      <w:r>
        <w:rPr>
          <w:spacing w:val="-1"/>
          <w:sz w:val="28"/>
          <w:szCs w:val="28"/>
        </w:rPr>
        <w:t>w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re.</w:t>
      </w:r>
    </w:p>
    <w:p w:rsidR="00362099" w:rsidRDefault="00F3603A">
      <w:pPr>
        <w:spacing w:line="320" w:lineRule="exact"/>
        <w:ind w:left="378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t                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lt</w:t>
      </w:r>
      <w:r>
        <w:rPr>
          <w:sz w:val="28"/>
          <w:szCs w:val="28"/>
        </w:rPr>
        <w:t xml:space="preserve">ed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t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</w:p>
    <w:p w:rsidR="00362099" w:rsidRDefault="00F3603A">
      <w:pPr>
        <w:spacing w:line="320" w:lineRule="exact"/>
        <w:ind w:left="239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) Ba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…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wo</w:t>
      </w:r>
      <w:r>
        <w:rPr>
          <w:sz w:val="28"/>
          <w:szCs w:val="28"/>
        </w:rPr>
        <w:t>rk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>’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ht</w:t>
      </w:r>
      <w:r>
        <w:rPr>
          <w:sz w:val="28"/>
          <w:szCs w:val="28"/>
        </w:rPr>
        <w:t>.</w:t>
      </w:r>
    </w:p>
    <w:p w:rsidR="00362099" w:rsidRDefault="00F3603A">
      <w:pPr>
        <w:spacing w:before="2"/>
        <w:ind w:left="378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o            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s  </w:t>
      </w:r>
      <w:r>
        <w:rPr>
          <w:spacing w:val="-1"/>
          <w:sz w:val="28"/>
          <w:szCs w:val="28"/>
        </w:rPr>
        <w:t>do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w</w:t>
      </w:r>
      <w:r>
        <w:rPr>
          <w:sz w:val="28"/>
          <w:szCs w:val="28"/>
        </w:rPr>
        <w:t>as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        </w:t>
      </w:r>
      <w:r>
        <w:rPr>
          <w:spacing w:val="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</w:p>
    <w:p w:rsidR="00362099" w:rsidRDefault="00F3603A">
      <w:pPr>
        <w:spacing w:line="320" w:lineRule="exact"/>
        <w:ind w:left="239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)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ho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362099" w:rsidRDefault="00F3603A">
      <w:pPr>
        <w:spacing w:line="320" w:lineRule="exact"/>
        <w:ind w:left="378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 xml:space="preserve">g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ay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 xml:space="preserve">ay             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D. 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ed</w:t>
      </w:r>
    </w:p>
    <w:p w:rsidR="00362099" w:rsidRDefault="00F3603A">
      <w:pPr>
        <w:spacing w:before="43" w:line="275" w:lineRule="auto"/>
        <w:ind w:left="309" w:right="2779" w:hanging="70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) 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ise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>
        <w:rPr>
          <w:sz w:val="28"/>
          <w:szCs w:val="28"/>
          <w:u w:val="single" w:color="000000"/>
        </w:rPr>
        <w:t xml:space="preserve">                     </w:t>
      </w:r>
      <w:r>
        <w:rPr>
          <w:spacing w:val="3"/>
          <w:sz w:val="28"/>
          <w:szCs w:val="28"/>
          <w:u w:val="single" w:color="000000"/>
        </w:rPr>
        <w:t xml:space="preserve"> 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y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w</w:t>
      </w:r>
      <w:r>
        <w:rPr>
          <w:sz w:val="28"/>
          <w:szCs w:val="28"/>
        </w:rPr>
        <w:t>ork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re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ng</w:t>
      </w:r>
      <w:r>
        <w:rPr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cl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ss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xt</w:t>
      </w:r>
      <w:r>
        <w:rPr>
          <w:spacing w:val="25"/>
          <w:sz w:val="28"/>
          <w:szCs w:val="28"/>
        </w:rPr>
        <w:t xml:space="preserve"> </w:t>
      </w:r>
      <w:r>
        <w:rPr>
          <w:w w:val="102"/>
          <w:sz w:val="28"/>
          <w:szCs w:val="28"/>
        </w:rPr>
        <w:t>ti</w:t>
      </w:r>
      <w:r>
        <w:rPr>
          <w:spacing w:val="-3"/>
          <w:w w:val="102"/>
          <w:sz w:val="28"/>
          <w:szCs w:val="28"/>
        </w:rPr>
        <w:t>m</w:t>
      </w:r>
      <w:r>
        <w:rPr>
          <w:w w:val="111"/>
          <w:sz w:val="28"/>
          <w:szCs w:val="28"/>
        </w:rPr>
        <w:t xml:space="preserve">e. </w:t>
      </w:r>
      <w:r>
        <w:rPr>
          <w:sz w:val="28"/>
          <w:szCs w:val="28"/>
        </w:rPr>
        <w:t>A.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ay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do            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ill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do         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do                   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D.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ertainly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w w:val="102"/>
          <w:sz w:val="28"/>
          <w:szCs w:val="28"/>
        </w:rPr>
        <w:t>d</w:t>
      </w:r>
      <w:r>
        <w:rPr>
          <w:w w:val="102"/>
          <w:sz w:val="28"/>
          <w:szCs w:val="28"/>
        </w:rPr>
        <w:t>o</w:t>
      </w:r>
    </w:p>
    <w:p w:rsidR="00362099" w:rsidRDefault="00362099">
      <w:pPr>
        <w:spacing w:before="9" w:line="180" w:lineRule="exact"/>
        <w:rPr>
          <w:sz w:val="19"/>
          <w:szCs w:val="19"/>
        </w:rPr>
      </w:pPr>
    </w:p>
    <w:p w:rsidR="00362099" w:rsidRDefault="00362099">
      <w:pPr>
        <w:spacing w:line="200" w:lineRule="exact"/>
      </w:pPr>
    </w:p>
    <w:p w:rsidR="00362099" w:rsidRDefault="00362099">
      <w:pPr>
        <w:spacing w:line="200" w:lineRule="exact"/>
      </w:pPr>
    </w:p>
    <w:p w:rsidR="00362099" w:rsidRDefault="00F3603A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-</w:t>
      </w:r>
      <w:r>
        <w:rPr>
          <w:b/>
          <w:spacing w:val="-4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ete the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wi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h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iv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wo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(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)</w:t>
      </w:r>
    </w:p>
    <w:p w:rsidR="00362099" w:rsidRDefault="00F3603A">
      <w:pPr>
        <w:spacing w:line="320" w:lineRule="exact"/>
        <w:ind w:left="378"/>
        <w:rPr>
          <w:sz w:val="28"/>
          <w:szCs w:val="28"/>
        </w:rPr>
      </w:pPr>
      <w:r>
        <w:rPr>
          <w:b/>
          <w:sz w:val="28"/>
          <w:szCs w:val="28"/>
        </w:rPr>
        <w:t>(H</w:t>
      </w:r>
      <w:r>
        <w:rPr>
          <w:b/>
          <w:spacing w:val="1"/>
          <w:sz w:val="28"/>
          <w:szCs w:val="28"/>
        </w:rPr>
        <w:t>oà</w:t>
      </w:r>
      <w:r>
        <w:rPr>
          <w:b/>
          <w:sz w:val="28"/>
          <w:szCs w:val="28"/>
        </w:rPr>
        <w:t>n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 xml:space="preserve">nh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n v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2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ữ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từ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1"/>
          <w:sz w:val="28"/>
          <w:szCs w:val="28"/>
        </w:rPr>
        <w:t>ư</w:t>
      </w:r>
      <w:r>
        <w:rPr>
          <w:b/>
          <w:sz w:val="28"/>
          <w:szCs w:val="28"/>
        </w:rPr>
        <w:t>ợc c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)</w:t>
      </w:r>
    </w:p>
    <w:p w:rsidR="00362099" w:rsidRDefault="00F3603A">
      <w:pPr>
        <w:spacing w:before="28" w:line="300" w:lineRule="exact"/>
        <w:ind w:left="967" w:right="4789"/>
        <w:jc w:val="center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bot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s            </w:t>
      </w:r>
      <w:r>
        <w:rPr>
          <w:spacing w:val="68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reu</w:t>
      </w:r>
      <w:r>
        <w:rPr>
          <w:spacing w:val="2"/>
          <w:position w:val="-1"/>
          <w:sz w:val="28"/>
          <w:szCs w:val="28"/>
        </w:rPr>
        <w:t>s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 xml:space="preserve">d            </w:t>
      </w:r>
      <w:r>
        <w:rPr>
          <w:spacing w:val="66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i</w:t>
      </w:r>
      <w:r>
        <w:rPr>
          <w:spacing w:val="-1"/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 xml:space="preserve">s           </w:t>
      </w:r>
      <w:r>
        <w:rPr>
          <w:spacing w:val="6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co</w:t>
      </w:r>
      <w:r>
        <w:rPr>
          <w:spacing w:val="2"/>
          <w:position w:val="-1"/>
          <w:sz w:val="28"/>
          <w:szCs w:val="28"/>
        </w:rPr>
        <w:t>l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s</w:t>
      </w:r>
    </w:p>
    <w:p w:rsidR="00362099" w:rsidRDefault="00362099">
      <w:pPr>
        <w:spacing w:before="1" w:line="120" w:lineRule="exact"/>
        <w:rPr>
          <w:sz w:val="13"/>
          <w:szCs w:val="13"/>
        </w:rPr>
      </w:pPr>
    </w:p>
    <w:p w:rsidR="00362099" w:rsidRDefault="00362099">
      <w:pPr>
        <w:spacing w:line="200" w:lineRule="exact"/>
      </w:pPr>
    </w:p>
    <w:p w:rsidR="00362099" w:rsidRDefault="00F3603A">
      <w:pPr>
        <w:spacing w:before="28" w:line="320" w:lineRule="exact"/>
        <w:ind w:left="100" w:right="82" w:firstLine="72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Br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il</w:t>
      </w:r>
      <w:r>
        <w:rPr>
          <w:spacing w:val="-1"/>
          <w:sz w:val="28"/>
          <w:szCs w:val="28"/>
        </w:rPr>
        <w:t>k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an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…….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ery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bottle 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…………..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362099" w:rsidRDefault="00362099">
      <w:pPr>
        <w:spacing w:before="3" w:line="120" w:lineRule="exact"/>
        <w:rPr>
          <w:sz w:val="12"/>
          <w:szCs w:val="12"/>
        </w:rPr>
      </w:pPr>
    </w:p>
    <w:p w:rsidR="00362099" w:rsidRDefault="00362099">
      <w:pPr>
        <w:spacing w:line="200" w:lineRule="exact"/>
      </w:pPr>
    </w:p>
    <w:p w:rsidR="00362099" w:rsidRDefault="00F3603A">
      <w:pPr>
        <w:ind w:left="100" w:right="9025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 the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ag</w:t>
      </w:r>
      <w:r>
        <w:rPr>
          <w:b/>
          <w:sz w:val="28"/>
          <w:szCs w:val="28"/>
        </w:rPr>
        <w:t>e:</w:t>
      </w:r>
    </w:p>
    <w:p w:rsidR="00362099" w:rsidRDefault="00F3603A">
      <w:pPr>
        <w:spacing w:before="2"/>
        <w:ind w:left="477" w:right="93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ọ</w:t>
      </w:r>
      <w:r>
        <w:rPr>
          <w:b/>
          <w:sz w:val="28"/>
          <w:szCs w:val="28"/>
        </w:rPr>
        <w:t>c đo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vă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)</w:t>
      </w:r>
    </w:p>
    <w:p w:rsidR="00362099" w:rsidRDefault="00F3603A">
      <w:pPr>
        <w:spacing w:line="300" w:lineRule="exact"/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ery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ear,</w:t>
      </w:r>
      <w:r>
        <w:rPr>
          <w:spacing w:val="5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ill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>s</w:t>
      </w:r>
      <w:r>
        <w:rPr>
          <w:spacing w:val="5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a.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no</w:t>
      </w:r>
      <w:r>
        <w:rPr>
          <w:spacing w:val="-4"/>
          <w:sz w:val="28"/>
          <w:szCs w:val="28"/>
        </w:rPr>
        <w:t>w</w:t>
      </w:r>
      <w:r>
        <w:rPr>
          <w:sz w:val="28"/>
          <w:szCs w:val="28"/>
        </w:rPr>
        <w:t xml:space="preserve">n  </w:t>
      </w:r>
      <w:r>
        <w:rPr>
          <w:spacing w:val="3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</w:p>
    <w:p w:rsidR="00362099" w:rsidRDefault="00F3603A">
      <w:pPr>
        <w:spacing w:before="3" w:line="320" w:lineRule="exact"/>
        <w:ind w:left="100" w:right="7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 c</w:t>
      </w:r>
      <w:r>
        <w:rPr>
          <w:spacing w:val="1"/>
          <w:sz w:val="28"/>
          <w:szCs w:val="28"/>
        </w:rPr>
        <w:t>li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5"/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o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ill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ery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ear.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l</w:t>
      </w:r>
      <w:r>
        <w:rPr>
          <w:spacing w:val="6"/>
          <w:sz w:val="28"/>
          <w:szCs w:val="28"/>
        </w:rPr>
        <w:t>d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s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s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ere,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tt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 Ma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San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co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362099" w:rsidRDefault="00F3603A">
      <w:pPr>
        <w:spacing w:line="300" w:lineRule="exact"/>
        <w:ind w:left="100" w:right="7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ed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ern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n</w:t>
      </w:r>
      <w:r>
        <w:rPr>
          <w:spacing w:val="13"/>
          <w:sz w:val="28"/>
          <w:szCs w:val="28"/>
        </w:rPr>
        <w:t>i</w:t>
      </w:r>
      <w:r>
        <w:rPr>
          <w:sz w:val="28"/>
          <w:szCs w:val="28"/>
        </w:rPr>
        <w:t>a.</w:t>
      </w:r>
      <w:r>
        <w:rPr>
          <w:spacing w:val="2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an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o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:rsidR="00362099" w:rsidRDefault="00F3603A">
      <w:pPr>
        <w:spacing w:before="2" w:line="320" w:lineRule="exact"/>
        <w:ind w:left="100" w:right="8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Y</w:t>
      </w:r>
      <w:r>
        <w:rPr>
          <w:spacing w:val="1"/>
          <w:sz w:val="28"/>
          <w:szCs w:val="28"/>
        </w:rPr>
        <w:t>os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 xml:space="preserve">ark are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a.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ll</w:t>
      </w:r>
      <w:r>
        <w:rPr>
          <w:spacing w:val="-4"/>
          <w:sz w:val="28"/>
          <w:szCs w:val="28"/>
        </w:rPr>
        <w:t>y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Dis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362099" w:rsidRDefault="00F3603A">
      <w:pPr>
        <w:spacing w:line="300" w:lineRule="exact"/>
        <w:ind w:left="100" w:right="8451"/>
        <w:jc w:val="both"/>
        <w:rPr>
          <w:sz w:val="28"/>
          <w:szCs w:val="28"/>
        </w:rPr>
        <w:sectPr w:rsidR="00362099">
          <w:headerReference w:type="default" r:id="rId7"/>
          <w:pgSz w:w="12240" w:h="15840"/>
          <w:pgMar w:top="1020" w:right="240" w:bottom="280" w:left="260" w:header="748" w:footer="0" w:gutter="0"/>
          <w:cols w:space="720"/>
        </w:sectPr>
      </w:pPr>
      <w:r>
        <w:rPr>
          <w:i/>
          <w:spacing w:val="1"/>
          <w:sz w:val="28"/>
          <w:szCs w:val="28"/>
        </w:rPr>
        <w:t>*</w:t>
      </w:r>
      <w:r>
        <w:rPr>
          <w:i/>
          <w:spacing w:val="-1"/>
          <w:sz w:val="28"/>
          <w:szCs w:val="28"/>
        </w:rPr>
        <w:t>An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>w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 xml:space="preserve">e </w:t>
      </w:r>
      <w:r>
        <w:rPr>
          <w:i/>
          <w:spacing w:val="-2"/>
          <w:sz w:val="28"/>
          <w:szCs w:val="28"/>
        </w:rPr>
        <w:t>q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ti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>(</w:t>
      </w:r>
      <w:r>
        <w:rPr>
          <w:i/>
          <w:spacing w:val="4"/>
          <w:sz w:val="28"/>
          <w:szCs w:val="28"/>
        </w:rPr>
        <w:t>2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):</w:t>
      </w:r>
    </w:p>
    <w:p w:rsidR="00362099" w:rsidRDefault="00362099">
      <w:pPr>
        <w:spacing w:line="200" w:lineRule="exact"/>
      </w:pPr>
    </w:p>
    <w:p w:rsidR="00362099" w:rsidRDefault="00362099">
      <w:pPr>
        <w:spacing w:line="200" w:lineRule="exact"/>
      </w:pPr>
    </w:p>
    <w:p w:rsidR="00362099" w:rsidRDefault="00362099">
      <w:pPr>
        <w:spacing w:before="10" w:line="200" w:lineRule="exact"/>
      </w:pPr>
    </w:p>
    <w:p w:rsidR="00362099" w:rsidRDefault="00F3603A">
      <w:pPr>
        <w:spacing w:before="24"/>
        <w:ind w:left="309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w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pacing w:val="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?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……..</w:t>
      </w:r>
    </w:p>
    <w:p w:rsidR="00362099" w:rsidRDefault="00F3603A">
      <w:pPr>
        <w:spacing w:line="320" w:lineRule="exact"/>
        <w:ind w:left="309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ld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>f</w:t>
      </w:r>
      <w:r>
        <w:rPr>
          <w:spacing w:val="2"/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s 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?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</w:p>
    <w:p w:rsidR="00362099" w:rsidRDefault="00362099">
      <w:pPr>
        <w:spacing w:before="8" w:line="120" w:lineRule="exact"/>
        <w:rPr>
          <w:sz w:val="12"/>
          <w:szCs w:val="12"/>
        </w:rPr>
      </w:pPr>
    </w:p>
    <w:p w:rsidR="00362099" w:rsidRDefault="00362099">
      <w:pPr>
        <w:spacing w:line="200" w:lineRule="exact"/>
      </w:pPr>
    </w:p>
    <w:p w:rsidR="00362099" w:rsidRDefault="00F3603A">
      <w:pPr>
        <w:ind w:left="100" w:right="67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-W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te a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rd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to a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end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ut </w:t>
      </w:r>
      <w:r>
        <w:rPr>
          <w:b/>
          <w:spacing w:val="-1"/>
          <w:sz w:val="28"/>
          <w:szCs w:val="28"/>
        </w:rPr>
        <w:t>yo</w:t>
      </w:r>
      <w:r>
        <w:rPr>
          <w:b/>
          <w:sz w:val="28"/>
          <w:szCs w:val="28"/>
        </w:rPr>
        <w:t>ur trip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a c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ai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la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 xml:space="preserve">e in </w:t>
      </w:r>
      <w:r>
        <w:rPr>
          <w:b/>
          <w:spacing w:val="-1"/>
          <w:sz w:val="28"/>
          <w:szCs w:val="28"/>
        </w:rPr>
        <w:t>Vi</w:t>
      </w:r>
      <w:r>
        <w:rPr>
          <w:b/>
          <w:sz w:val="28"/>
          <w:szCs w:val="28"/>
        </w:rPr>
        <w:t xml:space="preserve">et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u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eed to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er the in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ut:(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)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ết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 tấm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ưu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ếp t</w:t>
      </w:r>
      <w:r>
        <w:rPr>
          <w:b/>
          <w:spacing w:val="-3"/>
          <w:sz w:val="28"/>
          <w:szCs w:val="28"/>
        </w:rPr>
        <w:t>ớ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t n</w:t>
      </w:r>
      <w:r>
        <w:rPr>
          <w:b/>
          <w:spacing w:val="2"/>
          <w:sz w:val="28"/>
          <w:szCs w:val="28"/>
        </w:rPr>
        <w:t>g</w:t>
      </w:r>
      <w:r>
        <w:rPr>
          <w:b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 xml:space="preserve">n </w:t>
      </w:r>
      <w:r>
        <w:rPr>
          <w:b/>
          <w:spacing w:val="-6"/>
          <w:sz w:val="28"/>
          <w:szCs w:val="28"/>
        </w:rPr>
        <w:t>k</w:t>
      </w:r>
      <w:r>
        <w:rPr>
          <w:b/>
          <w:sz w:val="28"/>
          <w:szCs w:val="28"/>
        </w:rPr>
        <w:t>ể về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chuyến đi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ở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 xml:space="preserve">t 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ơi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đó ở </w:t>
      </w:r>
      <w:r>
        <w:rPr>
          <w:b/>
          <w:spacing w:val="-4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ệt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. </w:t>
      </w:r>
      <w:r>
        <w:rPr>
          <w:b/>
          <w:spacing w:val="2"/>
          <w:sz w:val="28"/>
          <w:szCs w:val="28"/>
        </w:rPr>
        <w:t>E</w:t>
      </w:r>
      <w:r>
        <w:rPr>
          <w:b/>
          <w:sz w:val="28"/>
          <w:szCs w:val="28"/>
        </w:rPr>
        <w:t>m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ết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 về):</w:t>
      </w:r>
    </w:p>
    <w:p w:rsidR="00362099" w:rsidRDefault="00362099">
      <w:pPr>
        <w:spacing w:before="6" w:line="100" w:lineRule="exact"/>
        <w:rPr>
          <w:sz w:val="11"/>
          <w:szCs w:val="11"/>
        </w:rPr>
      </w:pPr>
    </w:p>
    <w:p w:rsidR="00362099" w:rsidRDefault="00362099">
      <w:pPr>
        <w:spacing w:line="200" w:lineRule="exact"/>
      </w:pPr>
    </w:p>
    <w:p w:rsidR="00362099" w:rsidRDefault="00F3603A">
      <w:pPr>
        <w:ind w:left="17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…</w:t>
      </w:r>
    </w:p>
    <w:p w:rsidR="00362099" w:rsidRDefault="00362099">
      <w:pPr>
        <w:spacing w:before="4" w:line="120" w:lineRule="exact"/>
        <w:rPr>
          <w:sz w:val="12"/>
          <w:szCs w:val="12"/>
        </w:rPr>
      </w:pPr>
    </w:p>
    <w:p w:rsidR="00362099" w:rsidRDefault="00362099">
      <w:pPr>
        <w:spacing w:line="200" w:lineRule="exact"/>
      </w:pPr>
    </w:p>
    <w:p w:rsidR="00362099" w:rsidRDefault="00F3603A">
      <w:pPr>
        <w:spacing w:line="479" w:lineRule="auto"/>
        <w:ind w:left="100" w:right="5586"/>
        <w:rPr>
          <w:sz w:val="28"/>
          <w:szCs w:val="28"/>
        </w:rPr>
      </w:pP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feel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dl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e…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s/p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s/</w:t>
      </w:r>
      <w:r>
        <w:rPr>
          <w:spacing w:val="-2"/>
          <w:sz w:val="28"/>
          <w:szCs w:val="28"/>
        </w:rPr>
        <w:t>z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…</w:t>
      </w:r>
    </w:p>
    <w:p w:rsidR="00362099" w:rsidRDefault="00F3603A">
      <w:pPr>
        <w:spacing w:before="12"/>
        <w:ind w:left="100"/>
        <w:rPr>
          <w:sz w:val="28"/>
          <w:szCs w:val="28"/>
        </w:rPr>
      </w:pP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ouv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…</w:t>
      </w:r>
    </w:p>
    <w:p w:rsidR="00362099" w:rsidRDefault="00362099">
      <w:pPr>
        <w:spacing w:line="200" w:lineRule="exact"/>
      </w:pPr>
    </w:p>
    <w:p w:rsidR="00362099" w:rsidRDefault="00362099">
      <w:pPr>
        <w:spacing w:line="200" w:lineRule="exact"/>
      </w:pPr>
    </w:p>
    <w:p w:rsidR="00362099" w:rsidRDefault="00362099">
      <w:pPr>
        <w:spacing w:before="5" w:line="240" w:lineRule="exact"/>
        <w:rPr>
          <w:sz w:val="24"/>
          <w:szCs w:val="24"/>
        </w:rPr>
      </w:pPr>
    </w:p>
    <w:p w:rsidR="00362099" w:rsidRDefault="00F3603A">
      <w:pPr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ear …………,</w:t>
      </w:r>
    </w:p>
    <w:p w:rsidR="00362099" w:rsidRDefault="00362099">
      <w:pPr>
        <w:spacing w:before="1" w:line="120" w:lineRule="exact"/>
        <w:rPr>
          <w:sz w:val="12"/>
          <w:szCs w:val="12"/>
        </w:rPr>
      </w:pPr>
    </w:p>
    <w:p w:rsidR="00362099" w:rsidRDefault="00362099">
      <w:pPr>
        <w:spacing w:line="200" w:lineRule="exact"/>
      </w:pPr>
    </w:p>
    <w:p w:rsidR="00362099" w:rsidRDefault="00F3603A">
      <w:pPr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spacing w:before="2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spacing w:before="2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362099" w:rsidRDefault="00F3603A">
      <w:pPr>
        <w:spacing w:before="3" w:line="320" w:lineRule="exact"/>
        <w:ind w:left="100" w:right="10008"/>
        <w:rPr>
          <w:sz w:val="28"/>
          <w:szCs w:val="28"/>
        </w:rPr>
      </w:pPr>
      <w:r>
        <w:rPr>
          <w:sz w:val="28"/>
          <w:szCs w:val="28"/>
        </w:rPr>
        <w:t xml:space="preserve">See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ov</w:t>
      </w:r>
      <w:r>
        <w:rPr>
          <w:sz w:val="28"/>
          <w:szCs w:val="28"/>
        </w:rPr>
        <w:t>e,</w:t>
      </w:r>
    </w:p>
    <w:p w:rsidR="00362099" w:rsidRDefault="00F3603A">
      <w:pPr>
        <w:spacing w:line="300" w:lineRule="exact"/>
        <w:ind w:left="100"/>
        <w:rPr>
          <w:sz w:val="28"/>
          <w:szCs w:val="28"/>
        </w:rPr>
        <w:sectPr w:rsidR="00362099">
          <w:pgSz w:w="12240" w:h="15840"/>
          <w:pgMar w:top="1020" w:right="260" w:bottom="280" w:left="260" w:header="748" w:footer="0" w:gutter="0"/>
          <w:cols w:space="720"/>
        </w:sectPr>
      </w:pPr>
      <w:r>
        <w:rPr>
          <w:sz w:val="28"/>
          <w:szCs w:val="28"/>
        </w:rPr>
        <w:t>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362099" w:rsidRDefault="00362099">
      <w:pPr>
        <w:spacing w:before="6" w:line="120" w:lineRule="exact"/>
        <w:rPr>
          <w:sz w:val="13"/>
          <w:szCs w:val="13"/>
        </w:rPr>
      </w:pPr>
    </w:p>
    <w:p w:rsidR="00362099" w:rsidRDefault="00362099">
      <w:pPr>
        <w:spacing w:line="200" w:lineRule="exact"/>
      </w:pPr>
    </w:p>
    <w:p w:rsidR="00362099" w:rsidRDefault="00362099">
      <w:pPr>
        <w:spacing w:line="200" w:lineRule="exact"/>
      </w:pPr>
    </w:p>
    <w:p w:rsidR="00362099" w:rsidRDefault="00362099">
      <w:pPr>
        <w:spacing w:line="200" w:lineRule="exact"/>
      </w:pPr>
    </w:p>
    <w:p w:rsidR="00362099" w:rsidRDefault="00362099">
      <w:pPr>
        <w:spacing w:line="200" w:lineRule="exact"/>
      </w:pPr>
    </w:p>
    <w:p w:rsidR="00362099" w:rsidRDefault="00F3603A">
      <w:pPr>
        <w:spacing w:before="24"/>
        <w:ind w:left="3168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SWER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KEY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 8</w:t>
      </w:r>
    </w:p>
    <w:p w:rsidR="00362099" w:rsidRDefault="00362099">
      <w:pPr>
        <w:spacing w:line="200" w:lineRule="exact"/>
      </w:pPr>
    </w:p>
    <w:p w:rsidR="00362099" w:rsidRDefault="00362099">
      <w:pPr>
        <w:spacing w:line="200" w:lineRule="exact"/>
      </w:pPr>
    </w:p>
    <w:p w:rsidR="00362099" w:rsidRDefault="00362099">
      <w:pPr>
        <w:spacing w:before="18" w:line="220" w:lineRule="exact"/>
        <w:rPr>
          <w:sz w:val="22"/>
          <w:szCs w:val="22"/>
        </w:rPr>
      </w:pPr>
    </w:p>
    <w:p w:rsidR="00362099" w:rsidRDefault="00F3603A">
      <w:pPr>
        <w:ind w:left="100"/>
        <w:rPr>
          <w:sz w:val="28"/>
          <w:szCs w:val="28"/>
        </w:rPr>
      </w:pPr>
      <w:r>
        <w:rPr>
          <w:sz w:val="28"/>
          <w:szCs w:val="28"/>
        </w:rPr>
        <w:t>I/  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.5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ark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  ea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sent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</w:p>
    <w:p w:rsidR="00362099" w:rsidRDefault="00F3603A">
      <w:pPr>
        <w:spacing w:line="320" w:lineRule="exact"/>
        <w:ind w:left="239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C        </w:t>
      </w:r>
      <w:r>
        <w:rPr>
          <w:spacing w:val="6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A       </w:t>
      </w:r>
      <w:r>
        <w:rPr>
          <w:spacing w:val="6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3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4C             5B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6C         </w:t>
      </w:r>
      <w:r>
        <w:rPr>
          <w:spacing w:val="1"/>
          <w:sz w:val="28"/>
          <w:szCs w:val="28"/>
        </w:rPr>
        <w:t xml:space="preserve"> 7</w:t>
      </w:r>
      <w:r>
        <w:rPr>
          <w:sz w:val="28"/>
          <w:szCs w:val="28"/>
        </w:rPr>
        <w:t xml:space="preserve">D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B</w:t>
      </w:r>
    </w:p>
    <w:p w:rsidR="00362099" w:rsidRDefault="00362099">
      <w:pPr>
        <w:spacing w:line="200" w:lineRule="exact"/>
      </w:pPr>
    </w:p>
    <w:p w:rsidR="00362099" w:rsidRDefault="00362099">
      <w:pPr>
        <w:spacing w:line="200" w:lineRule="exact"/>
      </w:pPr>
    </w:p>
    <w:p w:rsidR="00362099" w:rsidRDefault="00362099">
      <w:pPr>
        <w:spacing w:before="10" w:line="240" w:lineRule="exact"/>
        <w:rPr>
          <w:sz w:val="24"/>
          <w:szCs w:val="24"/>
        </w:rPr>
      </w:pPr>
    </w:p>
    <w:p w:rsidR="00362099" w:rsidRDefault="00F3603A">
      <w:pPr>
        <w:spacing w:line="320" w:lineRule="exact"/>
        <w:ind w:left="100" w:right="5611"/>
        <w:rPr>
          <w:sz w:val="28"/>
          <w:szCs w:val="28"/>
        </w:rPr>
      </w:pPr>
      <w:r>
        <w:rPr>
          <w:sz w:val="28"/>
          <w:szCs w:val="28"/>
        </w:rPr>
        <w:t xml:space="preserve">II/ 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.5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ark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h  ea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s          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oll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s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bot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es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reu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</w:p>
    <w:p w:rsidR="00362099" w:rsidRDefault="00362099">
      <w:pPr>
        <w:spacing w:line="200" w:lineRule="exact"/>
      </w:pPr>
    </w:p>
    <w:p w:rsidR="00362099" w:rsidRDefault="00362099">
      <w:pPr>
        <w:spacing w:line="200" w:lineRule="exact"/>
      </w:pPr>
    </w:p>
    <w:p w:rsidR="00362099" w:rsidRDefault="00362099">
      <w:pPr>
        <w:spacing w:before="19" w:line="220" w:lineRule="exact"/>
        <w:rPr>
          <w:sz w:val="22"/>
          <w:szCs w:val="22"/>
        </w:rPr>
      </w:pPr>
    </w:p>
    <w:p w:rsidR="00362099" w:rsidRDefault="00F3603A">
      <w:pPr>
        <w:ind w:left="100"/>
        <w:rPr>
          <w:sz w:val="28"/>
          <w:szCs w:val="28"/>
        </w:rPr>
      </w:pPr>
      <w:r>
        <w:rPr>
          <w:sz w:val="28"/>
          <w:szCs w:val="28"/>
        </w:rPr>
        <w:t>III/  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ark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  ea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sent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</w:p>
    <w:p w:rsidR="00362099" w:rsidRDefault="00362099">
      <w:pPr>
        <w:spacing w:before="4" w:line="120" w:lineRule="exact"/>
        <w:rPr>
          <w:sz w:val="12"/>
          <w:szCs w:val="12"/>
        </w:rPr>
      </w:pPr>
    </w:p>
    <w:p w:rsidR="00362099" w:rsidRDefault="00362099">
      <w:pPr>
        <w:spacing w:line="200" w:lineRule="exact"/>
      </w:pPr>
    </w:p>
    <w:p w:rsidR="00362099" w:rsidRDefault="00F3603A">
      <w:pPr>
        <w:ind w:left="729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ere are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nation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a.</w:t>
      </w:r>
    </w:p>
    <w:p w:rsidR="00362099" w:rsidRDefault="00F3603A">
      <w:pPr>
        <w:spacing w:line="320" w:lineRule="exact"/>
        <w:ind w:left="657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ld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fa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s</w:t>
      </w:r>
      <w:r>
        <w:rPr>
          <w:spacing w:val="5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s  </w:t>
      </w:r>
      <w:r>
        <w:rPr>
          <w:spacing w:val="3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re  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ib</w:t>
      </w:r>
      <w:r>
        <w:rPr>
          <w:sz w:val="28"/>
          <w:szCs w:val="28"/>
        </w:rPr>
        <w:t>u</w:t>
      </w:r>
      <w:r>
        <w:rPr>
          <w:spacing w:val="5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Fr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o</w:t>
      </w:r>
    </w:p>
    <w:p w:rsidR="00362099" w:rsidRDefault="00F3603A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of 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362099" w:rsidRDefault="00362099">
      <w:pPr>
        <w:spacing w:line="200" w:lineRule="exact"/>
      </w:pPr>
    </w:p>
    <w:p w:rsidR="00362099" w:rsidRDefault="00362099">
      <w:pPr>
        <w:spacing w:line="200" w:lineRule="exact"/>
      </w:pPr>
    </w:p>
    <w:p w:rsidR="00362099" w:rsidRDefault="00362099">
      <w:pPr>
        <w:spacing w:before="6" w:line="240" w:lineRule="exact"/>
        <w:rPr>
          <w:sz w:val="24"/>
          <w:szCs w:val="24"/>
        </w:rPr>
      </w:pPr>
    </w:p>
    <w:p w:rsidR="00362099" w:rsidRDefault="00F3603A">
      <w:pPr>
        <w:ind w:left="100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/  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.5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ark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h  ea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</w:p>
    <w:p w:rsidR="00362099" w:rsidRDefault="00F3603A">
      <w:pPr>
        <w:spacing w:line="320" w:lineRule="exact"/>
        <w:ind w:left="1288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ear 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un</w:t>
      </w:r>
      <w:r>
        <w:rPr>
          <w:i/>
          <w:sz w:val="28"/>
          <w:szCs w:val="28"/>
        </w:rPr>
        <w:t>g</w:t>
      </w:r>
      <w:r>
        <w:rPr>
          <w:sz w:val="28"/>
          <w:szCs w:val="28"/>
        </w:rPr>
        <w:t>,</w:t>
      </w:r>
    </w:p>
    <w:p w:rsidR="00362099" w:rsidRDefault="00F3603A">
      <w:pPr>
        <w:spacing w:before="3" w:line="320" w:lineRule="exact"/>
        <w:ind w:left="1219" w:right="2743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ha</w:t>
      </w:r>
      <w:r>
        <w:rPr>
          <w:spacing w:val="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wo</w:t>
      </w:r>
      <w:r>
        <w:rPr>
          <w:spacing w:val="1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rf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 in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are f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l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. I saw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cea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lots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phot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362099" w:rsidRDefault="00F3603A">
      <w:pPr>
        <w:spacing w:line="320" w:lineRule="exact"/>
        <w:ind w:left="1149" w:right="8958"/>
        <w:rPr>
          <w:sz w:val="28"/>
          <w:szCs w:val="28"/>
        </w:rPr>
      </w:pPr>
      <w:r>
        <w:pict>
          <v:group id="_x0000_s1026" style="position:absolute;left:0;text-align:left;margin-left:2in;margin-top:96.2pt;width:273.1pt;height:0;z-index:-251658240;mso-position-horizontal-relative:page" coordorigin="2880,1924" coordsize="5462,0">
            <v:shape id="_x0000_s1027" style="position:absolute;left:2880;top:1924;width:5462;height:0" coordorigin="2880,1924" coordsize="5462,0" path="m2880,1924r5462,e" filled="f" strokeweight=".19811mm">
              <v:path arrowok="t"/>
            </v:shape>
            <w10:wrap anchorx="page"/>
          </v:group>
        </w:pict>
      </w:r>
      <w:r>
        <w:rPr>
          <w:sz w:val="28"/>
          <w:szCs w:val="28"/>
        </w:rPr>
        <w:t>See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oo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ov</w:t>
      </w:r>
      <w:r>
        <w:rPr>
          <w:sz w:val="28"/>
          <w:szCs w:val="28"/>
        </w:rPr>
        <w:t>e,</w:t>
      </w:r>
    </w:p>
    <w:p w:rsidR="00362099" w:rsidRDefault="00F3603A">
      <w:pPr>
        <w:spacing w:line="300" w:lineRule="exact"/>
        <w:ind w:left="1149"/>
        <w:rPr>
          <w:sz w:val="28"/>
          <w:szCs w:val="28"/>
        </w:rPr>
      </w:pP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m</w:t>
      </w:r>
    </w:p>
    <w:sectPr w:rsidR="00362099">
      <w:pgSz w:w="12240" w:h="15840"/>
      <w:pgMar w:top="1020" w:right="260" w:bottom="280" w:left="26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3A" w:rsidRDefault="00F3603A">
      <w:r>
        <w:separator/>
      </w:r>
    </w:p>
  </w:endnote>
  <w:endnote w:type="continuationSeparator" w:id="0">
    <w:p w:rsidR="00F3603A" w:rsidRDefault="00F3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3A" w:rsidRDefault="00F3603A">
      <w:r>
        <w:separator/>
      </w:r>
    </w:p>
  </w:footnote>
  <w:footnote w:type="continuationSeparator" w:id="0">
    <w:p w:rsidR="00F3603A" w:rsidRDefault="00F3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99" w:rsidRDefault="00362099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BD4"/>
    <w:multiLevelType w:val="multilevel"/>
    <w:tmpl w:val="836069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99"/>
    <w:rsid w:val="00362099"/>
    <w:rsid w:val="00A908B7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543FCC-DE08-4ABB-8F6E-F99FF4A5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2019-06-16T07:18:00Z</dcterms:created>
  <dcterms:modified xsi:type="dcterms:W3CDTF">2019-06-16T07:20:00Z</dcterms:modified>
</cp:coreProperties>
</file>