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8F" w:rsidRDefault="00795E8F">
      <w:pPr>
        <w:spacing w:line="200" w:lineRule="exact"/>
      </w:pPr>
      <w:bookmarkStart w:id="0" w:name="_GoBack"/>
      <w:bookmarkEnd w:id="0"/>
    </w:p>
    <w:p w:rsidR="00795E8F" w:rsidRDefault="00795E8F">
      <w:pPr>
        <w:spacing w:line="200" w:lineRule="exact"/>
      </w:pPr>
    </w:p>
    <w:p w:rsidR="00795E8F" w:rsidRDefault="00795E8F">
      <w:pPr>
        <w:spacing w:line="200" w:lineRule="exact"/>
      </w:pPr>
    </w:p>
    <w:p w:rsidR="00795E8F" w:rsidRDefault="00795E8F">
      <w:pPr>
        <w:spacing w:line="200" w:lineRule="exact"/>
      </w:pPr>
    </w:p>
    <w:p w:rsidR="00795E8F" w:rsidRDefault="00795E8F">
      <w:pPr>
        <w:spacing w:before="8" w:line="240" w:lineRule="exact"/>
        <w:rPr>
          <w:sz w:val="24"/>
          <w:szCs w:val="24"/>
        </w:rPr>
      </w:pPr>
    </w:p>
    <w:p w:rsidR="00795E8F" w:rsidRDefault="00C2473B">
      <w:pPr>
        <w:spacing w:before="25" w:line="220" w:lineRule="exact"/>
        <w:ind w:left="1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333333"/>
          <w:w w:val="99"/>
          <w:position w:val="-1"/>
        </w:rPr>
        <w:t>1.</w:t>
      </w:r>
      <w:r>
        <w:rPr>
          <w:rFonts w:ascii="Tahoma" w:eastAsia="Tahoma" w:hAnsi="Tahoma" w:cs="Tahoma"/>
          <w:b/>
          <w:color w:val="333333"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position w:val="-1"/>
          <w:u w:val="thick" w:color="333333"/>
        </w:rPr>
        <w:t xml:space="preserve"> Thì </w:t>
      </w:r>
      <w:r>
        <w:rPr>
          <w:rFonts w:ascii="Tahoma" w:eastAsia="Tahoma" w:hAnsi="Tahoma" w:cs="Tahoma"/>
          <w:b/>
          <w:color w:val="333333"/>
          <w:spacing w:val="1"/>
          <w:position w:val="-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position w:val="-1"/>
          <w:u w:val="thick" w:color="333333"/>
        </w:rPr>
        <w:t>hi</w:t>
      </w:r>
      <w:r>
        <w:rPr>
          <w:rFonts w:ascii="Tahoma" w:eastAsia="Tahoma" w:hAnsi="Tahoma" w:cs="Tahoma"/>
          <w:b/>
          <w:color w:val="333333"/>
          <w:w w:val="99"/>
          <w:position w:val="-1"/>
          <w:u w:val="thick" w:color="333333"/>
        </w:rPr>
        <w:t>ệ</w:t>
      </w:r>
      <w:r>
        <w:rPr>
          <w:rFonts w:ascii="Tahoma" w:eastAsia="Tahoma" w:hAnsi="Tahoma" w:cs="Tahoma"/>
          <w:b/>
          <w:color w:val="333333"/>
          <w:spacing w:val="1"/>
          <w:w w:val="99"/>
          <w:position w:val="-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position w:val="-1"/>
          <w:u w:val="thick" w:color="333333"/>
        </w:rPr>
        <w:t xml:space="preserve">n </w:t>
      </w:r>
      <w:r>
        <w:rPr>
          <w:rFonts w:ascii="Tahoma" w:eastAsia="Tahoma" w:hAnsi="Tahoma" w:cs="Tahoma"/>
          <w:b/>
          <w:color w:val="333333"/>
          <w:spacing w:val="1"/>
          <w:position w:val="-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w w:val="99"/>
          <w:position w:val="-1"/>
          <w:u w:val="thick" w:color="333333"/>
        </w:rPr>
        <w:t>t</w:t>
      </w:r>
      <w:r>
        <w:rPr>
          <w:rFonts w:ascii="Tahoma" w:eastAsia="Tahoma" w:hAnsi="Tahoma" w:cs="Tahoma"/>
          <w:b/>
          <w:color w:val="333333"/>
          <w:w w:val="99"/>
          <w:position w:val="-1"/>
          <w:u w:val="thick" w:color="333333"/>
        </w:rPr>
        <w:t>ạ</w:t>
      </w:r>
      <w:r>
        <w:rPr>
          <w:rFonts w:ascii="Tahoma" w:eastAsia="Tahoma" w:hAnsi="Tahoma" w:cs="Tahoma"/>
          <w:b/>
          <w:color w:val="333333"/>
          <w:w w:val="99"/>
          <w:position w:val="-1"/>
          <w:u w:val="thick" w:color="333333"/>
        </w:rPr>
        <w:t xml:space="preserve"> i </w:t>
      </w:r>
      <w:r>
        <w:rPr>
          <w:rFonts w:ascii="Tahoma" w:eastAsia="Tahoma" w:hAnsi="Tahoma" w:cs="Tahoma"/>
          <w:b/>
          <w:color w:val="333333"/>
          <w:spacing w:val="-1"/>
          <w:position w:val="-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position w:val="-1"/>
          <w:u w:val="thick" w:color="333333"/>
        </w:rPr>
        <w:t>đ</w:t>
      </w:r>
      <w:r>
        <w:rPr>
          <w:rFonts w:ascii="Tahoma" w:eastAsia="Tahoma" w:hAnsi="Tahoma" w:cs="Tahoma"/>
          <w:b/>
          <w:color w:val="333333"/>
          <w:spacing w:val="3"/>
          <w:w w:val="99"/>
          <w:position w:val="-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position w:val="-1"/>
          <w:u w:val="thick" w:color="333333"/>
        </w:rPr>
        <w:t>ơn:</w:t>
      </w:r>
      <w:r>
        <w:rPr>
          <w:rFonts w:ascii="Tahoma" w:eastAsia="Tahoma" w:hAnsi="Tahoma" w:cs="Tahoma"/>
          <w:b/>
          <w:color w:val="333333"/>
          <w:spacing w:val="3"/>
          <w:w w:val="99"/>
          <w:position w:val="-1"/>
          <w:u w:val="thick" w:color="333333"/>
        </w:rPr>
        <w:t xml:space="preserve"> </w:t>
      </w:r>
    </w:p>
    <w:p w:rsidR="00795E8F" w:rsidRDefault="00795E8F">
      <w:pPr>
        <w:spacing w:line="200" w:lineRule="exact"/>
      </w:pPr>
    </w:p>
    <w:p w:rsidR="00795E8F" w:rsidRDefault="00795E8F">
      <w:pPr>
        <w:spacing w:before="14" w:line="220" w:lineRule="exact"/>
        <w:rPr>
          <w:sz w:val="22"/>
          <w:szCs w:val="22"/>
        </w:rPr>
      </w:pPr>
    </w:p>
    <w:p w:rsidR="00795E8F" w:rsidRDefault="00C2473B">
      <w:pPr>
        <w:spacing w:before="25"/>
        <w:ind w:left="1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333333"/>
          <w:u w:val="thick" w:color="333333"/>
        </w:rPr>
        <w:t>a.</w:t>
      </w:r>
      <w:r>
        <w:rPr>
          <w:rFonts w:ascii="Tahoma" w:eastAsia="Tahoma" w:hAnsi="Tahoma" w:cs="Tahoma"/>
          <w:b/>
          <w:color w:val="333333"/>
          <w:spacing w:val="-3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u w:val="thick" w:color="333333"/>
        </w:rPr>
        <w:t>F</w:t>
      </w:r>
      <w:r>
        <w:rPr>
          <w:rFonts w:ascii="Tahoma" w:eastAsia="Tahoma" w:hAnsi="Tahoma" w:cs="Tahoma"/>
          <w:b/>
          <w:color w:val="333333"/>
          <w:spacing w:val="-1"/>
          <w:u w:val="thick" w:color="333333"/>
        </w:rPr>
        <w:t>o</w:t>
      </w:r>
      <w:r>
        <w:rPr>
          <w:rFonts w:ascii="Tahoma" w:eastAsia="Tahoma" w:hAnsi="Tahoma" w:cs="Tahoma"/>
          <w:b/>
          <w:color w:val="333333"/>
          <w:spacing w:val="2"/>
          <w:u w:val="thick" w:color="333333"/>
        </w:rPr>
        <w:t>r</w:t>
      </w:r>
      <w:r>
        <w:rPr>
          <w:rFonts w:ascii="Tahoma" w:eastAsia="Tahoma" w:hAnsi="Tahoma" w:cs="Tahoma"/>
          <w:b/>
          <w:color w:val="333333"/>
          <w:u w:val="thick" w:color="333333"/>
        </w:rPr>
        <w:t>m</w:t>
      </w:r>
    </w:p>
    <w:p w:rsidR="00795E8F" w:rsidRDefault="00795E8F">
      <w:pPr>
        <w:spacing w:before="1" w:line="220" w:lineRule="exact"/>
        <w:rPr>
          <w:sz w:val="22"/>
          <w:szCs w:val="2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3363"/>
        <w:gridCol w:w="3123"/>
      </w:tblGrid>
      <w:tr w:rsidR="00795E8F">
        <w:trPr>
          <w:trHeight w:hRule="exact" w:val="362"/>
        </w:trPr>
        <w:tc>
          <w:tcPr>
            <w:tcW w:w="1015" w:type="dxa"/>
            <w:tcBorders>
              <w:top w:val="single" w:sz="8" w:space="0" w:color="FFFFFF"/>
              <w:left w:val="single" w:sz="7" w:space="0" w:color="000000"/>
              <w:bottom w:val="single" w:sz="8" w:space="0" w:color="FFFFFF"/>
              <w:right w:val="single" w:sz="7" w:space="0" w:color="000000"/>
            </w:tcBorders>
          </w:tcPr>
          <w:p w:rsidR="00795E8F" w:rsidRDefault="00795E8F"/>
        </w:tc>
        <w:tc>
          <w:tcPr>
            <w:tcW w:w="3363" w:type="dxa"/>
            <w:tcBorders>
              <w:top w:val="single" w:sz="7" w:space="0" w:color="000000"/>
              <w:left w:val="single" w:sz="7" w:space="0" w:color="000000"/>
              <w:bottom w:val="single" w:sz="8" w:space="0" w:color="FFFFFF"/>
              <w:right w:val="single" w:sz="7" w:space="0" w:color="000000"/>
            </w:tcBorders>
          </w:tcPr>
          <w:p w:rsidR="00795E8F" w:rsidRDefault="00C2473B">
            <w:pPr>
              <w:spacing w:before="62"/>
              <w:ind w:left="87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Đ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ộ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 xml:space="preserve">g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ừ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TO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BE</w:t>
            </w:r>
          </w:p>
        </w:tc>
        <w:tc>
          <w:tcPr>
            <w:tcW w:w="3123" w:type="dxa"/>
            <w:tcBorders>
              <w:top w:val="single" w:sz="7" w:space="0" w:color="000000"/>
              <w:left w:val="single" w:sz="7" w:space="0" w:color="000000"/>
              <w:bottom w:val="single" w:sz="8" w:space="0" w:color="FFFFFF"/>
              <w:right w:val="single" w:sz="7" w:space="0" w:color="000000"/>
            </w:tcBorders>
          </w:tcPr>
          <w:p w:rsidR="00795E8F" w:rsidRDefault="00C2473B">
            <w:pPr>
              <w:spacing w:before="62"/>
              <w:ind w:left="71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Đ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ộ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 xml:space="preserve">g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ừ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ư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ờ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ng</w:t>
            </w:r>
          </w:p>
        </w:tc>
      </w:tr>
      <w:tr w:rsidR="00795E8F">
        <w:trPr>
          <w:trHeight w:hRule="exact" w:val="1385"/>
        </w:trPr>
        <w:tc>
          <w:tcPr>
            <w:tcW w:w="1015" w:type="dxa"/>
            <w:tcBorders>
              <w:top w:val="single" w:sz="8" w:space="0" w:color="FFFFFF"/>
              <w:left w:val="single" w:sz="7" w:space="0" w:color="000000"/>
              <w:bottom w:val="nil"/>
              <w:right w:val="single" w:sz="7" w:space="0" w:color="000000"/>
            </w:tcBorders>
          </w:tcPr>
          <w:p w:rsidR="00795E8F" w:rsidRDefault="00795E8F">
            <w:pPr>
              <w:spacing w:before="2" w:line="100" w:lineRule="exact"/>
              <w:rPr>
                <w:sz w:val="10"/>
                <w:szCs w:val="10"/>
              </w:rPr>
            </w:pPr>
          </w:p>
          <w:p w:rsidR="00795E8F" w:rsidRDefault="00795E8F">
            <w:pPr>
              <w:spacing w:line="200" w:lineRule="exact"/>
            </w:pPr>
          </w:p>
          <w:p w:rsidR="00795E8F" w:rsidRDefault="00795E8F">
            <w:pPr>
              <w:spacing w:line="200" w:lineRule="exact"/>
            </w:pPr>
          </w:p>
          <w:p w:rsidR="00795E8F" w:rsidRDefault="00795E8F">
            <w:pPr>
              <w:spacing w:line="200" w:lineRule="exact"/>
            </w:pPr>
          </w:p>
          <w:p w:rsidR="00795E8F" w:rsidRDefault="00795E8F">
            <w:pPr>
              <w:spacing w:line="200" w:lineRule="exact"/>
            </w:pPr>
          </w:p>
          <w:p w:rsidR="00795E8F" w:rsidRDefault="00795E8F">
            <w:pPr>
              <w:spacing w:line="200" w:lineRule="exact"/>
            </w:pPr>
          </w:p>
          <w:p w:rsidR="00795E8F" w:rsidRDefault="00C2473B">
            <w:pPr>
              <w:ind w:left="16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K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ẳ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g</w:t>
            </w:r>
          </w:p>
        </w:tc>
        <w:tc>
          <w:tcPr>
            <w:tcW w:w="3363" w:type="dxa"/>
            <w:vMerge w:val="restart"/>
            <w:tcBorders>
              <w:top w:val="single" w:sz="8" w:space="0" w:color="FFFFFF"/>
              <w:left w:val="single" w:sz="7" w:space="0" w:color="000000"/>
              <w:right w:val="single" w:sz="7" w:space="0" w:color="000000"/>
            </w:tcBorders>
          </w:tcPr>
          <w:p w:rsidR="00795E8F" w:rsidRDefault="00795E8F">
            <w:pPr>
              <w:spacing w:before="2" w:line="100" w:lineRule="exact"/>
              <w:rPr>
                <w:sz w:val="10"/>
                <w:szCs w:val="10"/>
              </w:rPr>
            </w:pPr>
          </w:p>
          <w:p w:rsidR="00795E8F" w:rsidRDefault="00795E8F">
            <w:pPr>
              <w:spacing w:line="200" w:lineRule="exact"/>
            </w:pPr>
          </w:p>
          <w:p w:rsidR="00795E8F" w:rsidRDefault="00795E8F">
            <w:pPr>
              <w:spacing w:line="200" w:lineRule="exact"/>
            </w:pPr>
          </w:p>
          <w:p w:rsidR="00795E8F" w:rsidRDefault="00C2473B">
            <w:pPr>
              <w:ind w:left="6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 xml:space="preserve"> a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m</w:t>
            </w:r>
            <w:r>
              <w:rPr>
                <w:rFonts w:ascii="Tahoma" w:eastAsia="Tahoma" w:hAnsi="Tahoma" w:cs="Tahoma"/>
                <w:b/>
                <w:color w:val="333333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oun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j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iv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..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</w:t>
            </w:r>
          </w:p>
          <w:p w:rsidR="00795E8F" w:rsidRDefault="00C2473B">
            <w:pPr>
              <w:spacing w:before="46"/>
              <w:ind w:left="6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Yo</w:t>
            </w:r>
            <w:r>
              <w:rPr>
                <w:rFonts w:ascii="Tahoma" w:eastAsia="Tahoma" w:hAnsi="Tahoma" w:cs="Tahoma"/>
                <w:b/>
                <w:color w:val="333333"/>
                <w:spacing w:val="-4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/W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pacing w:val="-2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Th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are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</w:t>
            </w:r>
          </w:p>
          <w:p w:rsidR="00795E8F" w:rsidRDefault="00C2473B">
            <w:pPr>
              <w:spacing w:before="46" w:line="284" w:lineRule="auto"/>
              <w:ind w:left="6" w:right="1393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b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/h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pacing w:val="-2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. 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:</w:t>
            </w:r>
          </w:p>
          <w:p w:rsidR="00795E8F" w:rsidRDefault="00C2473B">
            <w:pPr>
              <w:spacing w:line="240" w:lineRule="exact"/>
              <w:ind w:left="6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position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3"/>
                <w:position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position w:val="-1"/>
                <w:sz w:val="21"/>
                <w:szCs w:val="21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position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1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-3"/>
                <w:position w:val="-1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color w:val="333333"/>
                <w:position w:val="-1"/>
                <w:sz w:val="21"/>
                <w:szCs w:val="21"/>
              </w:rPr>
              <w:t>. / I</w:t>
            </w:r>
            <w:r>
              <w:rPr>
                <w:rFonts w:ascii="Tahoma" w:eastAsia="Tahoma" w:hAnsi="Tahoma" w:cs="Tahoma"/>
                <w:color w:val="333333"/>
                <w:spacing w:val="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3"/>
                <w:position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position w:val="-1"/>
                <w:sz w:val="21"/>
                <w:szCs w:val="21"/>
              </w:rPr>
              <w:t>m a t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-3"/>
                <w:position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position w:val="-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color w:val="333333"/>
                <w:position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-2"/>
                <w:position w:val="-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color w:val="333333"/>
                <w:position w:val="-1"/>
                <w:sz w:val="21"/>
                <w:szCs w:val="21"/>
              </w:rPr>
              <w:t>.</w:t>
            </w:r>
          </w:p>
          <w:p w:rsidR="00795E8F" w:rsidRDefault="00C2473B">
            <w:pPr>
              <w:spacing w:before="46" w:line="284" w:lineRule="auto"/>
              <w:ind w:left="6" w:right="161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W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are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uden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 She is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 xml:space="preserve"> m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y mo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</w:t>
            </w:r>
          </w:p>
        </w:tc>
        <w:tc>
          <w:tcPr>
            <w:tcW w:w="3123" w:type="dxa"/>
            <w:vMerge w:val="restart"/>
            <w:tcBorders>
              <w:top w:val="single" w:sz="8" w:space="0" w:color="FFFFFF"/>
              <w:left w:val="single" w:sz="7" w:space="0" w:color="000000"/>
              <w:right w:val="single" w:sz="7" w:space="0" w:color="000000"/>
            </w:tcBorders>
          </w:tcPr>
          <w:p w:rsidR="00795E8F" w:rsidRDefault="00C2473B">
            <w:pPr>
              <w:spacing w:before="53" w:line="284" w:lineRule="auto"/>
              <w:ind w:left="9" w:right="54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- 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/Y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color w:val="333333"/>
                <w:spacing w:val="-3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/W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pacing w:val="-2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Th</w:t>
            </w:r>
            <w:r>
              <w:rPr>
                <w:rFonts w:ascii="Tahoma" w:eastAsia="Tahoma" w:hAnsi="Tahoma" w:cs="Tahoma"/>
                <w:b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V</w:t>
            </w:r>
            <w:r>
              <w:rPr>
                <w:rFonts w:ascii="Tahoma" w:eastAsia="Tahoma" w:hAnsi="Tahoma" w:cs="Tahoma"/>
                <w:b/>
                <w:color w:val="333333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+ 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j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</w:t>
            </w:r>
          </w:p>
          <w:p w:rsidR="00795E8F" w:rsidRDefault="00C2473B">
            <w:pPr>
              <w:spacing w:line="284" w:lineRule="auto"/>
              <w:ind w:left="9" w:right="564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b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/h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pacing w:val="-2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 xml:space="preserve">+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V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(</w:t>
            </w:r>
            <w:r>
              <w:rPr>
                <w:rFonts w:ascii="Tahoma" w:eastAsia="Tahoma" w:hAnsi="Tahoma" w:cs="Tahoma"/>
                <w:b/>
                <w:color w:val="333333"/>
                <w:spacing w:val="-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/e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)</w:t>
            </w:r>
            <w:r>
              <w:rPr>
                <w:rFonts w:ascii="Tahoma" w:eastAsia="Tahoma" w:hAnsi="Tahoma" w:cs="Tahoma"/>
                <w:b/>
                <w:color w:val="333333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+ 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j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</w:t>
            </w:r>
          </w:p>
          <w:p w:rsidR="00795E8F" w:rsidRDefault="00C2473B">
            <w:pPr>
              <w:ind w:left="9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:</w:t>
            </w:r>
          </w:p>
          <w:p w:rsidR="00795E8F" w:rsidRDefault="00C2473B">
            <w:pPr>
              <w:spacing w:before="46"/>
              <w:ind w:left="9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ve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c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offe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</w:t>
            </w:r>
          </w:p>
          <w:p w:rsidR="00795E8F" w:rsidRDefault="00C2473B">
            <w:pPr>
              <w:spacing w:before="46"/>
              <w:ind w:left="9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She 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 at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pr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ma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sch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ol.</w:t>
            </w:r>
          </w:p>
          <w:p w:rsidR="00795E8F" w:rsidRDefault="00C2473B">
            <w:pPr>
              <w:spacing w:before="46"/>
              <w:ind w:left="9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Ng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color w:val="333333"/>
                <w:spacing w:val="-2"/>
                <w:sz w:val="21"/>
                <w:szCs w:val="21"/>
              </w:rPr>
              <w:t>ạ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 xml:space="preserve">i 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ệ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:</w:t>
            </w:r>
          </w:p>
          <w:p w:rsidR="00795E8F" w:rsidRDefault="00C2473B">
            <w:pPr>
              <w:spacing w:before="46" w:line="284" w:lineRule="auto"/>
              <w:ind w:left="9" w:right="367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 xml:space="preserve">e </w:t>
            </w:r>
            <w:r>
              <w:rPr>
                <w:rFonts w:ascii="Tahoma" w:eastAsia="Tahoma" w:hAnsi="Tahoma" w:cs="Tahoma"/>
                <w:b/>
                <w:color w:val="333333"/>
                <w:spacing w:val="-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as 3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ons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 xml:space="preserve">. </w:t>
            </w:r>
            <w:r>
              <w:rPr>
                <w:rFonts w:ascii="Tahoma" w:eastAsia="Tahoma" w:hAnsi="Tahoma" w:cs="Tahoma"/>
                <w:b/>
                <w:color w:val="333333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(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b/>
                <w:color w:val="333333"/>
                <w:spacing w:val="-2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ve</w:t>
            </w:r>
            <w:r>
              <w:rPr>
                <w:rFonts w:ascii="Tahoma" w:eastAsia="Tahoma" w:hAnsi="Tahoma" w:cs="Tahoma"/>
                <w:b/>
                <w:color w:val="33333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 xml:space="preserve">---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)</w:t>
            </w:r>
          </w:p>
        </w:tc>
      </w:tr>
      <w:tr w:rsidR="00795E8F">
        <w:trPr>
          <w:trHeight w:hRule="exact" w:val="300"/>
        </w:trPr>
        <w:tc>
          <w:tcPr>
            <w:tcW w:w="10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95E8F" w:rsidRDefault="00C2473B">
            <w:pPr>
              <w:spacing w:before="9"/>
              <w:ind w:left="234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đ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ị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h</w:t>
            </w:r>
          </w:p>
        </w:tc>
        <w:tc>
          <w:tcPr>
            <w:tcW w:w="336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95E8F" w:rsidRDefault="00795E8F"/>
        </w:tc>
        <w:tc>
          <w:tcPr>
            <w:tcW w:w="312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95E8F" w:rsidRDefault="00795E8F"/>
        </w:tc>
      </w:tr>
      <w:tr w:rsidR="00795E8F">
        <w:trPr>
          <w:trHeight w:hRule="exact" w:val="1360"/>
        </w:trPr>
        <w:tc>
          <w:tcPr>
            <w:tcW w:w="1015" w:type="dxa"/>
            <w:tcBorders>
              <w:top w:val="nil"/>
              <w:left w:val="single" w:sz="7" w:space="0" w:color="000000"/>
              <w:bottom w:val="single" w:sz="8" w:space="0" w:color="FFFFFF"/>
              <w:right w:val="single" w:sz="7" w:space="0" w:color="000000"/>
            </w:tcBorders>
          </w:tcPr>
          <w:p w:rsidR="00795E8F" w:rsidRDefault="00C2473B">
            <w:pPr>
              <w:spacing w:before="9"/>
              <w:ind w:left="285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(+)</w:t>
            </w:r>
          </w:p>
        </w:tc>
        <w:tc>
          <w:tcPr>
            <w:tcW w:w="3363" w:type="dxa"/>
            <w:vMerge/>
            <w:tcBorders>
              <w:left w:val="single" w:sz="7" w:space="0" w:color="000000"/>
              <w:bottom w:val="single" w:sz="8" w:space="0" w:color="FFFFFF"/>
              <w:right w:val="single" w:sz="7" w:space="0" w:color="000000"/>
            </w:tcBorders>
          </w:tcPr>
          <w:p w:rsidR="00795E8F" w:rsidRDefault="00795E8F"/>
        </w:tc>
        <w:tc>
          <w:tcPr>
            <w:tcW w:w="3123" w:type="dxa"/>
            <w:vMerge/>
            <w:tcBorders>
              <w:left w:val="single" w:sz="7" w:space="0" w:color="000000"/>
              <w:bottom w:val="single" w:sz="8" w:space="0" w:color="FFFFFF"/>
              <w:right w:val="single" w:sz="7" w:space="0" w:color="000000"/>
            </w:tcBorders>
          </w:tcPr>
          <w:p w:rsidR="00795E8F" w:rsidRDefault="00795E8F"/>
        </w:tc>
      </w:tr>
      <w:tr w:rsidR="00795E8F">
        <w:trPr>
          <w:trHeight w:hRule="exact" w:val="1685"/>
        </w:trPr>
        <w:tc>
          <w:tcPr>
            <w:tcW w:w="1015" w:type="dxa"/>
            <w:tcBorders>
              <w:top w:val="single" w:sz="8" w:space="0" w:color="FFFFFF"/>
              <w:left w:val="single" w:sz="7" w:space="0" w:color="000000"/>
              <w:bottom w:val="nil"/>
              <w:right w:val="single" w:sz="7" w:space="0" w:color="000000"/>
            </w:tcBorders>
          </w:tcPr>
          <w:p w:rsidR="00795E8F" w:rsidRDefault="00795E8F">
            <w:pPr>
              <w:spacing w:line="200" w:lineRule="exact"/>
            </w:pPr>
          </w:p>
          <w:p w:rsidR="00795E8F" w:rsidRDefault="00795E8F">
            <w:pPr>
              <w:spacing w:line="200" w:lineRule="exact"/>
            </w:pPr>
          </w:p>
          <w:p w:rsidR="00795E8F" w:rsidRDefault="00795E8F">
            <w:pPr>
              <w:spacing w:line="200" w:lineRule="exact"/>
            </w:pPr>
          </w:p>
          <w:p w:rsidR="00795E8F" w:rsidRDefault="00795E8F">
            <w:pPr>
              <w:spacing w:line="200" w:lineRule="exact"/>
            </w:pPr>
          </w:p>
          <w:p w:rsidR="00795E8F" w:rsidRDefault="00795E8F">
            <w:pPr>
              <w:spacing w:line="200" w:lineRule="exact"/>
            </w:pPr>
          </w:p>
          <w:p w:rsidR="00795E8F" w:rsidRDefault="00795E8F">
            <w:pPr>
              <w:spacing w:line="200" w:lineRule="exact"/>
            </w:pPr>
          </w:p>
          <w:p w:rsidR="00795E8F" w:rsidRDefault="00795E8F">
            <w:pPr>
              <w:spacing w:before="2" w:line="200" w:lineRule="exact"/>
            </w:pPr>
          </w:p>
          <w:p w:rsidR="00795E8F" w:rsidRDefault="00C2473B">
            <w:pPr>
              <w:ind w:left="33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Ph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ủ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-2"/>
                <w:sz w:val="21"/>
                <w:szCs w:val="21"/>
              </w:rPr>
              <w:t>đ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ị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h</w:t>
            </w:r>
          </w:p>
        </w:tc>
        <w:tc>
          <w:tcPr>
            <w:tcW w:w="3363" w:type="dxa"/>
            <w:vMerge w:val="restart"/>
            <w:tcBorders>
              <w:top w:val="single" w:sz="8" w:space="0" w:color="FFFFFF"/>
              <w:left w:val="single" w:sz="7" w:space="0" w:color="000000"/>
              <w:right w:val="single" w:sz="7" w:space="0" w:color="000000"/>
            </w:tcBorders>
          </w:tcPr>
          <w:p w:rsidR="00795E8F" w:rsidRDefault="00C2473B">
            <w:pPr>
              <w:spacing w:before="50" w:line="284" w:lineRule="auto"/>
              <w:ind w:left="6" w:right="587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- 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'm n</w:t>
            </w:r>
            <w:r>
              <w:rPr>
                <w:rFonts w:ascii="Tahoma" w:eastAsia="Tahoma" w:hAnsi="Tahoma" w:cs="Tahoma"/>
                <w:b/>
                <w:color w:val="333333"/>
                <w:spacing w:val="-4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(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m no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) +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No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/ A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je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iv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</w:t>
            </w:r>
          </w:p>
          <w:p w:rsidR="00795E8F" w:rsidRDefault="00C2473B">
            <w:pPr>
              <w:spacing w:line="284" w:lineRule="auto"/>
              <w:ind w:left="6" w:right="30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Yo</w:t>
            </w:r>
            <w:r>
              <w:rPr>
                <w:rFonts w:ascii="Tahoma" w:eastAsia="Tahoma" w:hAnsi="Tahoma" w:cs="Tahoma"/>
                <w:b/>
                <w:color w:val="333333"/>
                <w:spacing w:val="-4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/W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pacing w:val="-2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Th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ar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pacing w:val="-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't</w:t>
            </w:r>
            <w:r>
              <w:rPr>
                <w:rFonts w:ascii="Tahoma" w:eastAsia="Tahoma" w:hAnsi="Tahoma" w:cs="Tahoma"/>
                <w:b/>
                <w:color w:val="333333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(are no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)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</w:t>
            </w:r>
          </w:p>
          <w:p w:rsidR="00795E8F" w:rsidRDefault="00C2473B">
            <w:pPr>
              <w:spacing w:line="284" w:lineRule="auto"/>
              <w:ind w:left="6" w:right="253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b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/H</w:t>
            </w:r>
            <w:r>
              <w:rPr>
                <w:rFonts w:ascii="Tahoma" w:eastAsia="Tahoma" w:hAnsi="Tahoma" w:cs="Tahoma"/>
                <w:b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t +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sn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't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(is</w:t>
            </w:r>
            <w:r>
              <w:rPr>
                <w:rFonts w:ascii="Tahoma" w:eastAsia="Tahoma" w:hAnsi="Tahoma" w:cs="Tahoma"/>
                <w:color w:val="333333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no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) 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. 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:</w:t>
            </w:r>
          </w:p>
          <w:p w:rsidR="00795E8F" w:rsidRDefault="00C2473B">
            <w:pPr>
              <w:spacing w:line="240" w:lineRule="exact"/>
              <w:ind w:left="6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position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3"/>
                <w:position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position w:val="-1"/>
                <w:sz w:val="21"/>
                <w:szCs w:val="21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3"/>
                <w:position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position w:val="-1"/>
                <w:sz w:val="21"/>
                <w:szCs w:val="21"/>
              </w:rPr>
              <w:t>ot</w:t>
            </w:r>
            <w:r>
              <w:rPr>
                <w:rFonts w:ascii="Tahoma" w:eastAsia="Tahoma" w:hAnsi="Tahoma" w:cs="Tahoma"/>
                <w:color w:val="333333"/>
                <w:spacing w:val="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position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-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position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2"/>
                <w:position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3"/>
                <w:position w:val="-1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position w:val="-1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position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1"/>
                <w:position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position w:val="-1"/>
                <w:sz w:val="21"/>
                <w:szCs w:val="21"/>
              </w:rPr>
              <w:t xml:space="preserve">. / </w:t>
            </w:r>
            <w:r>
              <w:rPr>
                <w:rFonts w:ascii="Tahoma" w:eastAsia="Tahoma" w:hAnsi="Tahoma" w:cs="Tahoma"/>
                <w:color w:val="333333"/>
                <w:spacing w:val="-2"/>
                <w:position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position w:val="-1"/>
                <w:sz w:val="21"/>
                <w:szCs w:val="21"/>
              </w:rPr>
              <w:t>'</w:t>
            </w:r>
            <w:r>
              <w:rPr>
                <w:rFonts w:ascii="Tahoma" w:eastAsia="Tahoma" w:hAnsi="Tahoma" w:cs="Tahoma"/>
                <w:color w:val="333333"/>
                <w:position w:val="-1"/>
                <w:sz w:val="21"/>
                <w:szCs w:val="21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-3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position w:val="-1"/>
                <w:sz w:val="21"/>
                <w:szCs w:val="21"/>
              </w:rPr>
              <w:t>not</w:t>
            </w:r>
            <w:r>
              <w:rPr>
                <w:rFonts w:ascii="Tahoma" w:eastAsia="Tahoma" w:hAnsi="Tahoma" w:cs="Tahoma"/>
                <w:color w:val="333333"/>
                <w:spacing w:val="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position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3"/>
                <w:position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position w:val="-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color w:val="333333"/>
                <w:position w:val="-1"/>
                <w:sz w:val="21"/>
                <w:szCs w:val="21"/>
              </w:rPr>
              <w:t>d</w:t>
            </w:r>
          </w:p>
          <w:p w:rsidR="00795E8F" w:rsidRDefault="00C2473B">
            <w:pPr>
              <w:spacing w:before="46"/>
              <w:ind w:left="6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w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k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</w:t>
            </w:r>
          </w:p>
          <w:p w:rsidR="00795E8F" w:rsidRDefault="00C2473B">
            <w:pPr>
              <w:spacing w:before="46" w:line="284" w:lineRule="auto"/>
              <w:ind w:left="6" w:right="29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ot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my u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s.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/ 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e not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f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nd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y.</w:t>
            </w:r>
          </w:p>
          <w:p w:rsidR="00795E8F" w:rsidRDefault="00C2473B">
            <w:pPr>
              <w:ind w:left="6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She i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'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b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ut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ifu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</w:t>
            </w:r>
          </w:p>
        </w:tc>
        <w:tc>
          <w:tcPr>
            <w:tcW w:w="3123" w:type="dxa"/>
            <w:vMerge w:val="restart"/>
            <w:tcBorders>
              <w:top w:val="single" w:sz="8" w:space="0" w:color="FFFFFF"/>
              <w:left w:val="single" w:sz="7" w:space="0" w:color="000000"/>
              <w:right w:val="single" w:sz="7" w:space="0" w:color="000000"/>
            </w:tcBorders>
          </w:tcPr>
          <w:p w:rsidR="00795E8F" w:rsidRDefault="00795E8F">
            <w:pPr>
              <w:spacing w:line="200" w:lineRule="exact"/>
            </w:pPr>
          </w:p>
          <w:p w:rsidR="00795E8F" w:rsidRDefault="00795E8F">
            <w:pPr>
              <w:spacing w:line="200" w:lineRule="exact"/>
            </w:pPr>
          </w:p>
          <w:p w:rsidR="00795E8F" w:rsidRDefault="00795E8F">
            <w:pPr>
              <w:spacing w:before="10" w:line="240" w:lineRule="exact"/>
              <w:rPr>
                <w:sz w:val="24"/>
                <w:szCs w:val="24"/>
              </w:rPr>
            </w:pPr>
          </w:p>
          <w:p w:rsidR="00795E8F" w:rsidRDefault="00C2473B">
            <w:pPr>
              <w:ind w:left="9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- 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/W</w:t>
            </w:r>
            <w:r>
              <w:rPr>
                <w:rFonts w:ascii="Tahoma" w:eastAsia="Tahoma" w:hAnsi="Tahoma" w:cs="Tahoma"/>
                <w:b/>
                <w:color w:val="333333"/>
                <w:spacing w:val="-4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b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on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 xml:space="preserve">'t 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(d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ot)</w:t>
            </w:r>
          </w:p>
          <w:p w:rsidR="00795E8F" w:rsidRDefault="00C2473B">
            <w:pPr>
              <w:spacing w:before="46"/>
              <w:ind w:left="9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V</w:t>
            </w:r>
          </w:p>
          <w:p w:rsidR="00795E8F" w:rsidRDefault="00C2473B">
            <w:pPr>
              <w:spacing w:before="46" w:line="284" w:lineRule="auto"/>
              <w:ind w:left="9" w:right="158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b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/H</w:t>
            </w:r>
            <w:r>
              <w:rPr>
                <w:rFonts w:ascii="Tahoma" w:eastAsia="Tahoma" w:hAnsi="Tahoma" w:cs="Tahoma"/>
                <w:b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t +</w:t>
            </w:r>
            <w:r>
              <w:rPr>
                <w:rFonts w:ascii="Tahoma" w:eastAsia="Tahoma" w:hAnsi="Tahoma" w:cs="Tahoma"/>
                <w:b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doesn</w:t>
            </w:r>
            <w:r>
              <w:rPr>
                <w:rFonts w:ascii="Tahoma" w:eastAsia="Tahoma" w:hAnsi="Tahoma" w:cs="Tahoma"/>
                <w:b/>
                <w:color w:val="333333"/>
                <w:spacing w:val="-3"/>
                <w:sz w:val="21"/>
                <w:szCs w:val="21"/>
              </w:rPr>
              <w:t>'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(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oes no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) +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V</w:t>
            </w:r>
          </w:p>
          <w:p w:rsidR="00795E8F" w:rsidRDefault="00C2473B">
            <w:pPr>
              <w:spacing w:line="240" w:lineRule="exact"/>
              <w:ind w:left="9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position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position w:val="-1"/>
                <w:sz w:val="21"/>
                <w:szCs w:val="21"/>
              </w:rPr>
              <w:t>g</w:t>
            </w:r>
            <w:r>
              <w:rPr>
                <w:rFonts w:ascii="Tahoma" w:eastAsia="Tahoma" w:hAnsi="Tahoma" w:cs="Tahoma"/>
                <w:color w:val="333333"/>
                <w:position w:val="-1"/>
                <w:sz w:val="21"/>
                <w:szCs w:val="21"/>
              </w:rPr>
              <w:t>:</w:t>
            </w:r>
          </w:p>
          <w:p w:rsidR="00795E8F" w:rsidRDefault="00C2473B">
            <w:pPr>
              <w:spacing w:before="46"/>
              <w:ind w:left="9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I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'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t l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ke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gr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ee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</w:t>
            </w:r>
          </w:p>
          <w:p w:rsidR="00795E8F" w:rsidRDefault="00C2473B">
            <w:pPr>
              <w:spacing w:before="46"/>
              <w:ind w:left="9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oe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'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ve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p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</w:t>
            </w:r>
          </w:p>
        </w:tc>
      </w:tr>
      <w:tr w:rsidR="00795E8F">
        <w:trPr>
          <w:trHeight w:hRule="exact" w:val="1661"/>
        </w:trPr>
        <w:tc>
          <w:tcPr>
            <w:tcW w:w="1015" w:type="dxa"/>
            <w:tcBorders>
              <w:top w:val="nil"/>
              <w:left w:val="single" w:sz="7" w:space="0" w:color="000000"/>
              <w:bottom w:val="single" w:sz="8" w:space="0" w:color="FFFFFF"/>
              <w:right w:val="single" w:sz="7" w:space="0" w:color="000000"/>
            </w:tcBorders>
          </w:tcPr>
          <w:p w:rsidR="00795E8F" w:rsidRDefault="00C2473B">
            <w:pPr>
              <w:spacing w:before="9"/>
              <w:ind w:left="321" w:right="323"/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(-)</w:t>
            </w:r>
          </w:p>
        </w:tc>
        <w:tc>
          <w:tcPr>
            <w:tcW w:w="3363" w:type="dxa"/>
            <w:vMerge/>
            <w:tcBorders>
              <w:left w:val="single" w:sz="7" w:space="0" w:color="000000"/>
              <w:bottom w:val="single" w:sz="8" w:space="0" w:color="FFFFFF"/>
              <w:right w:val="single" w:sz="7" w:space="0" w:color="000000"/>
            </w:tcBorders>
          </w:tcPr>
          <w:p w:rsidR="00795E8F" w:rsidRDefault="00795E8F"/>
        </w:tc>
        <w:tc>
          <w:tcPr>
            <w:tcW w:w="3123" w:type="dxa"/>
            <w:vMerge/>
            <w:tcBorders>
              <w:left w:val="single" w:sz="7" w:space="0" w:color="000000"/>
              <w:bottom w:val="single" w:sz="8" w:space="0" w:color="FFFFFF"/>
              <w:right w:val="single" w:sz="7" w:space="0" w:color="000000"/>
            </w:tcBorders>
          </w:tcPr>
          <w:p w:rsidR="00795E8F" w:rsidRDefault="00795E8F"/>
        </w:tc>
      </w:tr>
      <w:tr w:rsidR="00795E8F">
        <w:trPr>
          <w:trHeight w:hRule="exact" w:val="634"/>
        </w:trPr>
        <w:tc>
          <w:tcPr>
            <w:tcW w:w="1015" w:type="dxa"/>
            <w:tcBorders>
              <w:top w:val="single" w:sz="8" w:space="0" w:color="FFFFFF"/>
              <w:left w:val="single" w:sz="7" w:space="0" w:color="000000"/>
              <w:bottom w:val="nil"/>
              <w:right w:val="single" w:sz="7" w:space="0" w:color="000000"/>
            </w:tcBorders>
          </w:tcPr>
          <w:p w:rsidR="00795E8F" w:rsidRDefault="00795E8F"/>
        </w:tc>
        <w:tc>
          <w:tcPr>
            <w:tcW w:w="3363" w:type="dxa"/>
            <w:vMerge w:val="restart"/>
            <w:tcBorders>
              <w:top w:val="single" w:sz="8" w:space="0" w:color="FFFFFF"/>
              <w:left w:val="single" w:sz="7" w:space="0" w:color="000000"/>
              <w:right w:val="single" w:sz="7" w:space="0" w:color="000000"/>
            </w:tcBorders>
          </w:tcPr>
          <w:p w:rsidR="00795E8F" w:rsidRDefault="00C2473B">
            <w:pPr>
              <w:spacing w:before="50"/>
              <w:ind w:left="6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-3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m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ou</w:t>
            </w:r>
            <w:r>
              <w:rPr>
                <w:rFonts w:ascii="Tahoma" w:eastAsia="Tahoma" w:hAnsi="Tahoma" w:cs="Tahoma"/>
                <w:b/>
                <w:color w:val="333333"/>
                <w:spacing w:val="-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/A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je</w:t>
            </w:r>
            <w:r>
              <w:rPr>
                <w:rFonts w:ascii="Tahoma" w:eastAsia="Tahoma" w:hAnsi="Tahoma" w:cs="Tahoma"/>
                <w:b/>
                <w:color w:val="333333"/>
                <w:spacing w:val="-4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ve</w:t>
            </w:r>
            <w:r>
              <w:rPr>
                <w:rFonts w:ascii="Tahoma" w:eastAsia="Tahoma" w:hAnsi="Tahoma" w:cs="Tahoma"/>
                <w:b/>
                <w:color w:val="333333"/>
                <w:spacing w:val="-2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?</w:t>
            </w:r>
          </w:p>
          <w:p w:rsidR="00795E8F" w:rsidRDefault="00C2473B">
            <w:pPr>
              <w:spacing w:before="46"/>
              <w:ind w:left="6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s,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I am</w:t>
            </w:r>
          </w:p>
          <w:p w:rsidR="00795E8F" w:rsidRDefault="00C2473B">
            <w:pPr>
              <w:spacing w:before="46"/>
              <w:ind w:left="6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, I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'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ot.</w:t>
            </w:r>
          </w:p>
          <w:p w:rsidR="00795E8F" w:rsidRDefault="00C2473B">
            <w:pPr>
              <w:spacing w:before="46"/>
              <w:ind w:left="6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re</w:t>
            </w:r>
            <w:r>
              <w:rPr>
                <w:rFonts w:ascii="Tahoma" w:eastAsia="Tahoma" w:hAnsi="Tahoma" w:cs="Tahoma"/>
                <w:b/>
                <w:color w:val="33333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ou</w:t>
            </w:r>
            <w:r>
              <w:rPr>
                <w:rFonts w:ascii="Tahoma" w:eastAsia="Tahoma" w:hAnsi="Tahoma" w:cs="Tahoma"/>
                <w:b/>
                <w:color w:val="333333"/>
                <w:spacing w:val="-2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b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/w</w:t>
            </w:r>
            <w:r>
              <w:rPr>
                <w:rFonts w:ascii="Tahoma" w:eastAsia="Tahoma" w:hAnsi="Tahoma" w:cs="Tahoma"/>
                <w:b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?</w:t>
            </w:r>
          </w:p>
          <w:p w:rsidR="00795E8F" w:rsidRDefault="00C2473B">
            <w:pPr>
              <w:spacing w:before="46"/>
              <w:ind w:left="6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s,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I a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W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y ar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</w:t>
            </w:r>
          </w:p>
          <w:p w:rsidR="00795E8F" w:rsidRDefault="00C2473B">
            <w:pPr>
              <w:spacing w:before="47"/>
              <w:ind w:left="6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, I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'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m</w:t>
            </w:r>
            <w:r>
              <w:rPr>
                <w:rFonts w:ascii="Tahoma" w:eastAsia="Tahoma" w:hAnsi="Tahoma" w:cs="Tahoma"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ot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/ 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We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y 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'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</w:t>
            </w:r>
          </w:p>
          <w:p w:rsidR="00795E8F" w:rsidRDefault="00C2473B">
            <w:pPr>
              <w:spacing w:before="46"/>
              <w:ind w:left="6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- 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s s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he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/h</w:t>
            </w:r>
            <w:r>
              <w:rPr>
                <w:rFonts w:ascii="Tahoma" w:eastAsia="Tahoma" w:hAnsi="Tahoma" w:cs="Tahoma"/>
                <w:b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it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..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?</w:t>
            </w:r>
          </w:p>
          <w:p w:rsidR="00795E8F" w:rsidRDefault="00C2473B">
            <w:pPr>
              <w:spacing w:before="46"/>
              <w:ind w:left="6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s,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he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it is</w:t>
            </w:r>
          </w:p>
          <w:p w:rsidR="00795E8F" w:rsidRDefault="00C2473B">
            <w:pPr>
              <w:spacing w:before="46" w:line="284" w:lineRule="auto"/>
              <w:ind w:left="6" w:right="1179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,</w:t>
            </w:r>
            <w:r>
              <w:rPr>
                <w:rFonts w:ascii="Tahoma" w:eastAsia="Tahoma" w:hAnsi="Tahoma" w:cs="Tahoma"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it i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'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. 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:</w:t>
            </w:r>
          </w:p>
          <w:p w:rsidR="00795E8F" w:rsidRDefault="00C2473B">
            <w:pPr>
              <w:ind w:left="6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Is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?</w:t>
            </w:r>
            <w:r>
              <w:rPr>
                <w:rFonts w:ascii="Tahoma" w:eastAsia="Tahoma" w:hAnsi="Tahoma" w:cs="Tahoma"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s,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</w:t>
            </w:r>
          </w:p>
          <w:p w:rsidR="00795E8F" w:rsidRDefault="00C2473B">
            <w:pPr>
              <w:spacing w:line="300" w:lineRule="atLeast"/>
              <w:ind w:left="6" w:right="219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b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w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?</w:t>
            </w:r>
            <w:r>
              <w:rPr>
                <w:rFonts w:ascii="Tahoma" w:eastAsia="Tahoma" w:hAnsi="Tahoma" w:cs="Tahoma"/>
                <w:color w:val="333333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'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m no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 Is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he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ma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?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- N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, he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'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</w:t>
            </w:r>
          </w:p>
        </w:tc>
        <w:tc>
          <w:tcPr>
            <w:tcW w:w="3123" w:type="dxa"/>
            <w:tcBorders>
              <w:top w:val="single" w:sz="8" w:space="0" w:color="FFFFFF"/>
              <w:left w:val="single" w:sz="7" w:space="0" w:color="000000"/>
              <w:bottom w:val="nil"/>
              <w:right w:val="single" w:sz="7" w:space="0" w:color="000000"/>
            </w:tcBorders>
          </w:tcPr>
          <w:p w:rsidR="00795E8F" w:rsidRDefault="00795E8F">
            <w:pPr>
              <w:spacing w:line="140" w:lineRule="exact"/>
              <w:rPr>
                <w:sz w:val="15"/>
                <w:szCs w:val="15"/>
              </w:rPr>
            </w:pPr>
          </w:p>
          <w:p w:rsidR="00795E8F" w:rsidRDefault="00795E8F">
            <w:pPr>
              <w:spacing w:line="200" w:lineRule="exact"/>
            </w:pPr>
          </w:p>
          <w:p w:rsidR="00795E8F" w:rsidRDefault="00C2473B">
            <w:pPr>
              <w:ind w:left="9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- 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color w:val="333333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we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 +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?</w:t>
            </w:r>
          </w:p>
        </w:tc>
      </w:tr>
      <w:tr w:rsidR="00795E8F">
        <w:trPr>
          <w:trHeight w:hRule="exact" w:val="1201"/>
        </w:trPr>
        <w:tc>
          <w:tcPr>
            <w:tcW w:w="10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95E8F" w:rsidRDefault="00795E8F">
            <w:pPr>
              <w:spacing w:before="10" w:line="100" w:lineRule="exact"/>
              <w:rPr>
                <w:sz w:val="10"/>
                <w:szCs w:val="10"/>
              </w:rPr>
            </w:pPr>
          </w:p>
          <w:p w:rsidR="00795E8F" w:rsidRDefault="00795E8F">
            <w:pPr>
              <w:spacing w:line="200" w:lineRule="exact"/>
            </w:pPr>
          </w:p>
          <w:p w:rsidR="00795E8F" w:rsidRDefault="00795E8F">
            <w:pPr>
              <w:spacing w:line="200" w:lineRule="exact"/>
            </w:pPr>
          </w:p>
          <w:p w:rsidR="00795E8F" w:rsidRDefault="00795E8F">
            <w:pPr>
              <w:spacing w:line="200" w:lineRule="exact"/>
            </w:pPr>
          </w:p>
          <w:p w:rsidR="00795E8F" w:rsidRDefault="00795E8F">
            <w:pPr>
              <w:spacing w:line="200" w:lineRule="exact"/>
            </w:pPr>
          </w:p>
          <w:p w:rsidR="00795E8F" w:rsidRDefault="00C2473B">
            <w:pPr>
              <w:ind w:left="251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Ng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i</w:t>
            </w:r>
          </w:p>
        </w:tc>
        <w:tc>
          <w:tcPr>
            <w:tcW w:w="336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95E8F" w:rsidRDefault="00795E8F"/>
        </w:tc>
        <w:tc>
          <w:tcPr>
            <w:tcW w:w="312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95E8F" w:rsidRDefault="00C2473B">
            <w:pPr>
              <w:spacing w:before="9"/>
              <w:ind w:left="9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s,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we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</w:t>
            </w:r>
          </w:p>
          <w:p w:rsidR="00795E8F" w:rsidRDefault="00C2473B">
            <w:pPr>
              <w:spacing w:before="46"/>
              <w:ind w:left="9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, I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w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y 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on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'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</w:t>
            </w:r>
          </w:p>
          <w:p w:rsidR="00795E8F" w:rsidRDefault="00C2473B">
            <w:pPr>
              <w:spacing w:before="46"/>
              <w:ind w:left="9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- 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oe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color w:val="333333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it +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V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?</w:t>
            </w:r>
          </w:p>
          <w:p w:rsidR="00795E8F" w:rsidRDefault="00C2473B">
            <w:pPr>
              <w:spacing w:before="47"/>
              <w:ind w:left="9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s,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he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it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oe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</w:t>
            </w:r>
          </w:p>
        </w:tc>
      </w:tr>
      <w:tr w:rsidR="00795E8F">
        <w:trPr>
          <w:trHeight w:hRule="exact" w:val="300"/>
        </w:trPr>
        <w:tc>
          <w:tcPr>
            <w:tcW w:w="101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95E8F" w:rsidRDefault="00C2473B">
            <w:pPr>
              <w:spacing w:before="9"/>
              <w:ind w:left="275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v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ấ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n</w:t>
            </w:r>
          </w:p>
        </w:tc>
        <w:tc>
          <w:tcPr>
            <w:tcW w:w="336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95E8F" w:rsidRDefault="00795E8F"/>
        </w:tc>
        <w:tc>
          <w:tcPr>
            <w:tcW w:w="312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95E8F" w:rsidRDefault="00C2473B">
            <w:pPr>
              <w:spacing w:before="9"/>
              <w:ind w:left="9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,</w:t>
            </w:r>
            <w:r>
              <w:rPr>
                <w:rFonts w:ascii="Tahoma" w:eastAsia="Tahoma" w:hAnsi="Tahoma" w:cs="Tahoma"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it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oe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w w:val="101"/>
                <w:sz w:val="21"/>
                <w:szCs w:val="21"/>
              </w:rPr>
              <w:t>'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</w:t>
            </w:r>
          </w:p>
        </w:tc>
      </w:tr>
      <w:tr w:rsidR="00795E8F">
        <w:trPr>
          <w:trHeight w:hRule="exact" w:val="1795"/>
        </w:trPr>
        <w:tc>
          <w:tcPr>
            <w:tcW w:w="10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5E8F" w:rsidRDefault="00C2473B">
            <w:pPr>
              <w:spacing w:before="9"/>
              <w:ind w:left="306" w:right="308"/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(?)</w:t>
            </w:r>
          </w:p>
        </w:tc>
        <w:tc>
          <w:tcPr>
            <w:tcW w:w="336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5E8F" w:rsidRDefault="00795E8F"/>
        </w:tc>
        <w:tc>
          <w:tcPr>
            <w:tcW w:w="312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5E8F" w:rsidRDefault="00C2473B">
            <w:pPr>
              <w:spacing w:before="9"/>
              <w:ind w:left="9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g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:</w:t>
            </w:r>
          </w:p>
          <w:p w:rsidR="00795E8F" w:rsidRDefault="00C2473B">
            <w:pPr>
              <w:spacing w:before="46" w:line="284" w:lineRule="auto"/>
              <w:ind w:left="9" w:right="226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oes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 xml:space="preserve"> y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our 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m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ot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he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k 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w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ll?</w:t>
            </w:r>
            <w:r>
              <w:rPr>
                <w:rFonts w:ascii="Tahoma" w:eastAsia="Tahoma" w:hAnsi="Tahoma" w:cs="Tahoma"/>
                <w:color w:val="333333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-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s,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do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</w:t>
            </w:r>
          </w:p>
          <w:p w:rsidR="00795E8F" w:rsidRDefault="00C2473B">
            <w:pPr>
              <w:spacing w:line="284" w:lineRule="auto"/>
              <w:ind w:left="9" w:right="333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oes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he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own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vill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?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- N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, he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oe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w w:val="101"/>
                <w:sz w:val="21"/>
                <w:szCs w:val="21"/>
              </w:rPr>
              <w:t>'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.</w:t>
            </w:r>
          </w:p>
        </w:tc>
      </w:tr>
    </w:tbl>
    <w:p w:rsidR="00795E8F" w:rsidRDefault="00795E8F">
      <w:pPr>
        <w:sectPr w:rsidR="00795E8F">
          <w:headerReference w:type="default" r:id="rId7"/>
          <w:pgSz w:w="12240" w:h="15840"/>
          <w:pgMar w:top="980" w:right="1720" w:bottom="280" w:left="1680" w:header="743" w:footer="0" w:gutter="0"/>
          <w:cols w:space="720"/>
        </w:sectPr>
      </w:pPr>
    </w:p>
    <w:p w:rsidR="00795E8F" w:rsidRDefault="00795E8F">
      <w:pPr>
        <w:spacing w:before="7" w:line="180" w:lineRule="exact"/>
        <w:rPr>
          <w:sz w:val="18"/>
          <w:szCs w:val="18"/>
        </w:rPr>
      </w:pPr>
    </w:p>
    <w:p w:rsidR="00795E8F" w:rsidRDefault="00795E8F">
      <w:pPr>
        <w:spacing w:line="200" w:lineRule="exact"/>
      </w:pPr>
    </w:p>
    <w:p w:rsidR="00795E8F" w:rsidRDefault="00795E8F">
      <w:pPr>
        <w:spacing w:line="200" w:lineRule="exact"/>
      </w:pPr>
    </w:p>
    <w:p w:rsidR="00795E8F" w:rsidRDefault="00C2473B">
      <w:pPr>
        <w:spacing w:before="25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b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.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 xml:space="preserve"> C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á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h 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ử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d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ụ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ng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: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 xml:space="preserve"> </w:t>
      </w:r>
    </w:p>
    <w:p w:rsidR="00795E8F" w:rsidRDefault="00C2473B">
      <w:pPr>
        <w:spacing w:before="46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z w:val="21"/>
          <w:szCs w:val="21"/>
        </w:rPr>
        <w:t>-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Th</w:t>
      </w:r>
      <w:r>
        <w:rPr>
          <w:rFonts w:ascii="Tahoma" w:eastAsia="Tahoma" w:hAnsi="Tahoma" w:cs="Tahoma"/>
          <w:b/>
          <w:color w:val="333333"/>
          <w:spacing w:val="-4"/>
          <w:sz w:val="21"/>
          <w:szCs w:val="21"/>
        </w:rPr>
        <w:t>ó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q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ue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n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ở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ệ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ạ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.</w:t>
      </w:r>
      <w:r>
        <w:rPr>
          <w:rFonts w:ascii="Tahoma" w:eastAsia="Tahoma" w:hAnsi="Tahoma" w:cs="Tahoma"/>
          <w:b/>
          <w:color w:val="333333"/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sz w:val="21"/>
          <w:szCs w:val="21"/>
        </w:rPr>
        <w:t>: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pacing w:val="-4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V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z w:val="21"/>
          <w:szCs w:val="21"/>
        </w:rPr>
        <w:t>v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z w:val="21"/>
          <w:szCs w:val="21"/>
        </w:rPr>
        <w:t>y n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z w:val="21"/>
          <w:szCs w:val="21"/>
        </w:rPr>
        <w:t>.</w:t>
      </w:r>
    </w:p>
    <w:p w:rsidR="00795E8F" w:rsidRDefault="00C2473B">
      <w:pPr>
        <w:spacing w:before="46" w:line="284" w:lineRule="auto"/>
        <w:ind w:left="100" w:right="4787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z w:val="21"/>
          <w:szCs w:val="21"/>
        </w:rPr>
        <w:t xml:space="preserve">-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Di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ễ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ả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ở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í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ch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,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ă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ự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c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b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ả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â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.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sz w:val="21"/>
          <w:szCs w:val="21"/>
        </w:rPr>
        <w:t>:</w:t>
      </w:r>
    </w:p>
    <w:p w:rsidR="00795E8F" w:rsidRDefault="00C2473B">
      <w:pPr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l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333333"/>
          <w:sz w:val="21"/>
          <w:szCs w:val="21"/>
        </w:rPr>
        <w:t>ve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pp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sz w:val="21"/>
          <w:szCs w:val="21"/>
        </w:rPr>
        <w:t>. /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333333"/>
          <w:sz w:val="21"/>
          <w:szCs w:val="21"/>
        </w:rPr>
        <w:t>l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y</w:t>
      </w:r>
      <w:r>
        <w:rPr>
          <w:rFonts w:ascii="Tahoma" w:eastAsia="Tahoma" w:hAnsi="Tahoma" w:cs="Tahoma"/>
          <w:color w:val="333333"/>
          <w:sz w:val="21"/>
          <w:szCs w:val="21"/>
        </w:rPr>
        <w:t>s t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z w:val="21"/>
          <w:szCs w:val="21"/>
        </w:rPr>
        <w:t>nn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ve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z w:val="21"/>
          <w:szCs w:val="21"/>
        </w:rPr>
        <w:t>y</w:t>
      </w:r>
      <w:r>
        <w:rPr>
          <w:rFonts w:ascii="Tahoma" w:eastAsia="Tahoma" w:hAnsi="Tahoma" w:cs="Tahoma"/>
          <w:color w:val="333333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we</w:t>
      </w:r>
      <w:r>
        <w:rPr>
          <w:rFonts w:ascii="Tahoma" w:eastAsia="Tahoma" w:hAnsi="Tahoma" w:cs="Tahoma"/>
          <w:color w:val="333333"/>
          <w:sz w:val="21"/>
          <w:szCs w:val="21"/>
        </w:rPr>
        <w:t>l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color w:val="333333"/>
          <w:sz w:val="21"/>
          <w:szCs w:val="21"/>
        </w:rPr>
        <w:t>.</w:t>
      </w:r>
    </w:p>
    <w:p w:rsidR="00795E8F" w:rsidRDefault="00C2473B">
      <w:pPr>
        <w:spacing w:before="46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z w:val="21"/>
          <w:szCs w:val="21"/>
        </w:rPr>
        <w:t>-</w:t>
      </w:r>
      <w:r>
        <w:rPr>
          <w:rFonts w:ascii="Tahoma" w:eastAsia="Tahoma" w:hAnsi="Tahoma" w:cs="Tahoma"/>
          <w:color w:val="333333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ự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ậ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ể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ê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,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ân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í ko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ể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 p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ủ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 n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ậ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</w:p>
    <w:p w:rsidR="00795E8F" w:rsidRDefault="00C2473B">
      <w:pPr>
        <w:spacing w:before="46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sz w:val="21"/>
          <w:szCs w:val="21"/>
        </w:rPr>
        <w:t>: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z w:val="21"/>
          <w:szCs w:val="21"/>
        </w:rPr>
        <w:t>he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se</w:t>
      </w:r>
      <w:r>
        <w:rPr>
          <w:rFonts w:ascii="Tahoma" w:eastAsia="Tahoma" w:hAnsi="Tahoma" w:cs="Tahoma"/>
          <w:color w:val="333333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in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he 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sz w:val="21"/>
          <w:szCs w:val="21"/>
        </w:rPr>
        <w:t>t a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z w:val="21"/>
          <w:szCs w:val="21"/>
        </w:rPr>
        <w:t>d s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z w:val="21"/>
          <w:szCs w:val="21"/>
        </w:rPr>
        <w:t>t in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color w:val="333333"/>
          <w:sz w:val="21"/>
          <w:szCs w:val="21"/>
        </w:rPr>
        <w:t>he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We</w:t>
      </w:r>
      <w:r>
        <w:rPr>
          <w:rFonts w:ascii="Tahoma" w:eastAsia="Tahoma" w:hAnsi="Tahoma" w:cs="Tahoma"/>
          <w:color w:val="333333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z w:val="21"/>
          <w:szCs w:val="21"/>
        </w:rPr>
        <w:t>.</w:t>
      </w:r>
    </w:p>
    <w:p w:rsidR="00795E8F" w:rsidRDefault="00C2473B">
      <w:pPr>
        <w:spacing w:before="46" w:line="284" w:lineRule="auto"/>
        <w:ind w:left="100" w:right="273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-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ễ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ả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à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 đ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ộ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x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ả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y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ị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ì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,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ờ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an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b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ể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u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đ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ã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đ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ị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ẵ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,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đ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ặ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b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ệ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l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à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ác đ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ộ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ừ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di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hu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y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ể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</w:p>
    <w:p w:rsidR="00795E8F" w:rsidRDefault="00C2473B">
      <w:pPr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sz w:val="21"/>
          <w:szCs w:val="21"/>
        </w:rPr>
        <w:t>: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z w:val="21"/>
          <w:szCs w:val="21"/>
        </w:rPr>
        <w:t>he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l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z w:val="21"/>
          <w:szCs w:val="21"/>
        </w:rPr>
        <w:t>ves at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7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.</w:t>
      </w:r>
      <w:r>
        <w:rPr>
          <w:rFonts w:ascii="Tahoma" w:eastAsia="Tahoma" w:hAnsi="Tahoma" w:cs="Tahoma"/>
          <w:color w:val="333333"/>
          <w:sz w:val="21"/>
          <w:szCs w:val="21"/>
        </w:rPr>
        <w:t>00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z w:val="21"/>
          <w:szCs w:val="21"/>
        </w:rPr>
        <w:t>m</w:t>
      </w:r>
      <w:r>
        <w:rPr>
          <w:rFonts w:ascii="Tahoma" w:eastAsia="Tahoma" w:hAnsi="Tahoma" w:cs="Tahoma"/>
          <w:color w:val="333333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z w:val="21"/>
          <w:szCs w:val="21"/>
        </w:rPr>
        <w:t>he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m</w:t>
      </w:r>
      <w:r>
        <w:rPr>
          <w:rFonts w:ascii="Tahoma" w:eastAsia="Tahoma" w:hAnsi="Tahoma" w:cs="Tahoma"/>
          <w:color w:val="333333"/>
          <w:sz w:val="21"/>
          <w:szCs w:val="21"/>
        </w:rPr>
        <w:t>o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sz w:val="21"/>
          <w:szCs w:val="21"/>
        </w:rPr>
        <w:t>.</w:t>
      </w:r>
    </w:p>
    <w:p w:rsidR="00795E8F" w:rsidRDefault="00795E8F">
      <w:pPr>
        <w:spacing w:before="7" w:line="140" w:lineRule="exact"/>
        <w:rPr>
          <w:sz w:val="14"/>
          <w:szCs w:val="14"/>
        </w:rPr>
      </w:pPr>
    </w:p>
    <w:p w:rsidR="00795E8F" w:rsidRDefault="00795E8F">
      <w:pPr>
        <w:spacing w:line="200" w:lineRule="exact"/>
      </w:pPr>
    </w:p>
    <w:p w:rsidR="00795E8F" w:rsidRDefault="00C2473B">
      <w:pPr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color w:val="333333"/>
          <w:sz w:val="21"/>
          <w:szCs w:val="21"/>
        </w:rPr>
        <w:t>.</w:t>
      </w:r>
      <w:r>
        <w:rPr>
          <w:rFonts w:ascii="Tahoma" w:eastAsia="Tahoma" w:hAnsi="Tahoma" w:cs="Tahoma"/>
          <w:color w:val="333333"/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D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ấ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u</w:t>
      </w:r>
      <w:r>
        <w:rPr>
          <w:rFonts w:ascii="Tahoma" w:eastAsia="Tahoma" w:hAnsi="Tahoma" w:cs="Tahoma"/>
          <w:b/>
          <w:color w:val="333333"/>
          <w:spacing w:val="58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hi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ệ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u</w:t>
      </w:r>
      <w:r>
        <w:rPr>
          <w:rFonts w:ascii="Tahoma" w:eastAsia="Tahoma" w:hAnsi="Tahoma" w:cs="Tahoma"/>
          <w:b/>
          <w:color w:val="333333"/>
          <w:spacing w:val="58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n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ậ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n</w:t>
      </w:r>
      <w:r>
        <w:rPr>
          <w:rFonts w:ascii="Tahoma" w:eastAsia="Tahoma" w:hAnsi="Tahoma" w:cs="Tahoma"/>
          <w:b/>
          <w:color w:val="333333"/>
          <w:spacing w:val="58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b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i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>ế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t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: </w:t>
      </w:r>
      <w:r>
        <w:rPr>
          <w:rFonts w:ascii="Tahoma" w:eastAsia="Tahoma" w:hAnsi="Tahoma" w:cs="Tahoma"/>
          <w:b/>
          <w:color w:val="333333"/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z w:val="21"/>
          <w:szCs w:val="21"/>
        </w:rPr>
        <w:t>ver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y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y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/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wee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k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/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color w:val="333333"/>
          <w:sz w:val="21"/>
          <w:szCs w:val="21"/>
        </w:rPr>
        <w:t>on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/</w:t>
      </w:r>
      <w:r>
        <w:rPr>
          <w:rFonts w:ascii="Tahoma" w:eastAsia="Tahoma" w:hAnsi="Tahoma" w:cs="Tahoma"/>
          <w:color w:val="333333"/>
          <w:sz w:val="21"/>
          <w:szCs w:val="21"/>
        </w:rPr>
        <w:t>y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z w:val="21"/>
          <w:szCs w:val="21"/>
        </w:rPr>
        <w:t>ar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.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.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.</w:t>
      </w:r>
      <w:r>
        <w:rPr>
          <w:rFonts w:ascii="Tahoma" w:eastAsia="Tahoma" w:hAnsi="Tahoma" w:cs="Tahoma"/>
          <w:color w:val="333333"/>
          <w:sz w:val="21"/>
          <w:szCs w:val="21"/>
        </w:rPr>
        <w:t>,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 xml:space="preserve"> c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á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c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u</w:t>
      </w:r>
      <w:r>
        <w:rPr>
          <w:rFonts w:ascii="Tahoma" w:eastAsia="Tahoma" w:hAnsi="Tahoma" w:cs="Tahoma"/>
          <w:color w:val="333333"/>
          <w:sz w:val="21"/>
          <w:szCs w:val="21"/>
        </w:rPr>
        <w:t>ổ</w:t>
      </w:r>
      <w:r>
        <w:rPr>
          <w:rFonts w:ascii="Tahoma" w:eastAsia="Tahoma" w:hAnsi="Tahoma" w:cs="Tahoma"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z w:val="21"/>
          <w:szCs w:val="21"/>
        </w:rPr>
        <w:t>o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z w:val="21"/>
          <w:szCs w:val="21"/>
        </w:rPr>
        <w:t>g ng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à</w:t>
      </w:r>
      <w:r>
        <w:rPr>
          <w:rFonts w:ascii="Tahoma" w:eastAsia="Tahoma" w:hAnsi="Tahoma" w:cs="Tahoma"/>
          <w:color w:val="333333"/>
          <w:sz w:val="21"/>
          <w:szCs w:val="21"/>
        </w:rPr>
        <w:t>y (in t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z w:val="21"/>
          <w:szCs w:val="21"/>
        </w:rPr>
        <w:t>e</w:t>
      </w:r>
    </w:p>
    <w:p w:rsidR="00795E8F" w:rsidRDefault="00C2473B">
      <w:pPr>
        <w:spacing w:before="46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z w:val="21"/>
          <w:szCs w:val="21"/>
        </w:rPr>
        <w:t>mo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z w:val="21"/>
          <w:szCs w:val="21"/>
        </w:rPr>
        <w:t>ni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g/</w:t>
      </w:r>
      <w:r>
        <w:rPr>
          <w:rFonts w:ascii="Tahoma" w:eastAsia="Tahoma" w:hAnsi="Tahoma" w:cs="Tahoma"/>
          <w:color w:val="333333"/>
          <w:sz w:val="21"/>
          <w:szCs w:val="21"/>
        </w:rPr>
        <w:t>af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333333"/>
          <w:sz w:val="21"/>
          <w:szCs w:val="21"/>
        </w:rPr>
        <w:t>on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/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z w:val="21"/>
          <w:szCs w:val="21"/>
        </w:rPr>
        <w:t>ven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)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.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.</w:t>
      </w:r>
      <w:r>
        <w:rPr>
          <w:rFonts w:ascii="Tahoma" w:eastAsia="Tahoma" w:hAnsi="Tahoma" w:cs="Tahoma"/>
          <w:color w:val="333333"/>
          <w:sz w:val="21"/>
          <w:szCs w:val="21"/>
        </w:rPr>
        <w:t>.</w:t>
      </w:r>
    </w:p>
    <w:p w:rsidR="00795E8F" w:rsidRDefault="00C2473B">
      <w:pPr>
        <w:spacing w:before="46" w:line="284" w:lineRule="auto"/>
        <w:ind w:left="100" w:right="43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z w:val="21"/>
          <w:szCs w:val="21"/>
        </w:rPr>
        <w:t>***</w:t>
      </w:r>
      <w:r>
        <w:rPr>
          <w:rFonts w:ascii="Tahoma" w:eastAsia="Tahoma" w:hAnsi="Tahoma" w:cs="Tahoma"/>
          <w:color w:val="333333"/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  <w:u w:val="thick" w:color="333333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á c  t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>r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ạ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g</w:t>
      </w:r>
      <w:r>
        <w:rPr>
          <w:rFonts w:ascii="Tahoma" w:eastAsia="Tahoma" w:hAnsi="Tahoma" w:cs="Tahoma"/>
          <w:b/>
          <w:color w:val="333333"/>
          <w:spacing w:val="59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ừ</w:t>
      </w:r>
      <w:r>
        <w:rPr>
          <w:rFonts w:ascii="Tahoma" w:eastAsia="Tahoma" w:hAnsi="Tahoma" w:cs="Tahoma"/>
          <w:b/>
          <w:color w:val="333333"/>
          <w:spacing w:val="60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t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ầ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n</w:t>
      </w:r>
      <w:r>
        <w:rPr>
          <w:rFonts w:ascii="Tahoma" w:eastAsia="Tahoma" w:hAnsi="Tahoma" w:cs="Tahoma"/>
          <w:b/>
          <w:color w:val="333333"/>
          <w:spacing w:val="58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s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u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ấ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t  </w:t>
      </w:r>
      <w:r>
        <w:rPr>
          <w:rFonts w:ascii="Tahoma" w:eastAsia="Tahoma" w:hAnsi="Tahoma" w:cs="Tahoma"/>
          <w:b/>
          <w:color w:val="333333"/>
          <w:spacing w:val="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  <w:u w:val="thick" w:color="333333"/>
        </w:rPr>
        <w:t>đ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i  k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è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m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: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lw</w:t>
      </w:r>
      <w:r>
        <w:rPr>
          <w:rFonts w:ascii="Tahoma" w:eastAsia="Tahoma" w:hAnsi="Tahoma" w:cs="Tahoma"/>
          <w:color w:val="333333"/>
          <w:sz w:val="21"/>
          <w:szCs w:val="21"/>
        </w:rPr>
        <w:t>ay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sz w:val="21"/>
          <w:szCs w:val="21"/>
        </w:rPr>
        <w:t>;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u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sz w:val="21"/>
          <w:szCs w:val="21"/>
        </w:rPr>
        <w:t>u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color w:val="333333"/>
          <w:sz w:val="21"/>
          <w:szCs w:val="21"/>
        </w:rPr>
        <w:t>ly;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oft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z w:val="21"/>
          <w:szCs w:val="21"/>
        </w:rPr>
        <w:t>n;r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sz w:val="21"/>
          <w:szCs w:val="21"/>
        </w:rPr>
        <w:t>ul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color w:val="333333"/>
          <w:sz w:val="21"/>
          <w:szCs w:val="21"/>
        </w:rPr>
        <w:t>y; s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o</w:t>
      </w:r>
      <w:r>
        <w:rPr>
          <w:rFonts w:ascii="Tahoma" w:eastAsia="Tahoma" w:hAnsi="Tahoma" w:cs="Tahoma"/>
          <w:color w:val="333333"/>
          <w:sz w:val="21"/>
          <w:szCs w:val="21"/>
        </w:rPr>
        <w:t>me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z w:val="21"/>
          <w:szCs w:val="21"/>
        </w:rPr>
        <w:t>im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z w:val="21"/>
          <w:szCs w:val="21"/>
        </w:rPr>
        <w:t>s; o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sz w:val="21"/>
          <w:szCs w:val="21"/>
        </w:rPr>
        <w:t>io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color w:val="333333"/>
          <w:sz w:val="21"/>
          <w:szCs w:val="21"/>
        </w:rPr>
        <w:t>ly;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e</w:t>
      </w:r>
      <w:r>
        <w:rPr>
          <w:rFonts w:ascii="Tahoma" w:eastAsia="Tahoma" w:hAnsi="Tahoma" w:cs="Tahoma"/>
          <w:color w:val="333333"/>
          <w:sz w:val="21"/>
          <w:szCs w:val="21"/>
        </w:rPr>
        <w:t>ver;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om</w:t>
      </w:r>
      <w:r>
        <w:rPr>
          <w:rFonts w:ascii="Tahoma" w:eastAsia="Tahoma" w:hAnsi="Tahoma" w:cs="Tahoma"/>
          <w:color w:val="333333"/>
          <w:sz w:val="21"/>
          <w:szCs w:val="21"/>
        </w:rPr>
        <w:t>;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 xml:space="preserve"> r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z w:val="21"/>
          <w:szCs w:val="21"/>
        </w:rPr>
        <w:t>ly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(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ác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ạ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ừ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à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y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đ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ứ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ng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ư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ớ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đ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ộ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ừ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th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ư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ờ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ng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v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à đ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ứ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ng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au đ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ộ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ừ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B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)</w:t>
      </w:r>
    </w:p>
    <w:p w:rsidR="00795E8F" w:rsidRDefault="00C2473B">
      <w:pPr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sz w:val="21"/>
          <w:szCs w:val="21"/>
        </w:rPr>
        <w:t>:</w:t>
      </w:r>
    </w:p>
    <w:p w:rsidR="00795E8F" w:rsidRDefault="00C2473B">
      <w:pPr>
        <w:spacing w:before="46" w:line="284" w:lineRule="auto"/>
        <w:ind w:left="100" w:right="5607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ft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go</w:t>
      </w:r>
      <w:r>
        <w:rPr>
          <w:rFonts w:ascii="Tahoma" w:eastAsia="Tahoma" w:hAnsi="Tahoma" w:cs="Tahoma"/>
          <w:b/>
          <w:color w:val="333333"/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o 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ol on 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color w:val="333333"/>
          <w:sz w:val="21"/>
          <w:szCs w:val="21"/>
        </w:rPr>
        <w:t>on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z w:val="21"/>
          <w:szCs w:val="21"/>
        </w:rPr>
        <w:t>y. She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s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et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mes</w:t>
      </w:r>
      <w:r>
        <w:rPr>
          <w:rFonts w:ascii="Tahoma" w:eastAsia="Tahoma" w:hAnsi="Tahoma" w:cs="Tahoma"/>
          <w:b/>
          <w:color w:val="333333"/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l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z</w:t>
      </w:r>
      <w:r>
        <w:rPr>
          <w:rFonts w:ascii="Tahoma" w:eastAsia="Tahoma" w:hAnsi="Tahoma" w:cs="Tahoma"/>
          <w:color w:val="333333"/>
          <w:sz w:val="21"/>
          <w:szCs w:val="21"/>
        </w:rPr>
        <w:t>y.</w:t>
      </w:r>
    </w:p>
    <w:p w:rsidR="00795E8F" w:rsidRDefault="00C2473B">
      <w:pPr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z w:val="21"/>
          <w:szCs w:val="21"/>
        </w:rPr>
        <w:t>***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  <w:u w:val="thick" w:color="333333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á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h  t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h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>ê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m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“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,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es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”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  <w:u w:val="thick" w:color="333333"/>
        </w:rPr>
        <w:t xml:space="preserve"> v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à o  đ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ộ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g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ừ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k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i  đi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v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  <w:u w:val="thick" w:color="333333"/>
        </w:rPr>
        <w:t>ớ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i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á c  c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ủ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 n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g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ữ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n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gô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i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t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ứ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3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ố</w:t>
      </w:r>
      <w:r>
        <w:rPr>
          <w:rFonts w:ascii="Tahoma" w:eastAsia="Tahoma" w:hAnsi="Tahoma" w:cs="Tahoma"/>
          <w:b/>
          <w:color w:val="333333"/>
          <w:spacing w:val="3"/>
          <w:sz w:val="21"/>
          <w:szCs w:val="21"/>
          <w:u w:val="thick" w:color="333333"/>
        </w:rPr>
        <w:t xml:space="preserve"> </w:t>
      </w:r>
    </w:p>
    <w:p w:rsidR="00795E8F" w:rsidRDefault="00C2473B">
      <w:pPr>
        <w:spacing w:before="44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>ít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(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/h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/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..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.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)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ở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ể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k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ẳ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g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đ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ị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 c</w:t>
      </w:r>
      <w:r>
        <w:rPr>
          <w:rFonts w:ascii="Tahoma" w:eastAsia="Tahoma" w:hAnsi="Tahoma" w:cs="Tahoma"/>
          <w:b/>
          <w:color w:val="333333"/>
          <w:spacing w:val="-4"/>
          <w:sz w:val="21"/>
          <w:szCs w:val="21"/>
        </w:rPr>
        <w:t>ủ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ì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ệ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n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ạ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đơ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:</w:t>
      </w:r>
    </w:p>
    <w:p w:rsidR="00795E8F" w:rsidRDefault="00795E8F">
      <w:pPr>
        <w:spacing w:before="3" w:line="140" w:lineRule="exact"/>
        <w:rPr>
          <w:sz w:val="14"/>
          <w:szCs w:val="14"/>
        </w:rPr>
      </w:pPr>
    </w:p>
    <w:p w:rsidR="00795E8F" w:rsidRDefault="00C2473B">
      <w:pPr>
        <w:ind w:left="100" w:right="766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Độ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từ tận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ằ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o,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, s, ss, sh"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 th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"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s" (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o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es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tch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es</w:t>
      </w:r>
      <w:r>
        <w:rPr>
          <w:color w:val="000000"/>
          <w:sz w:val="24"/>
          <w:szCs w:val="24"/>
        </w:rPr>
        <w:t>, b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ush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es</w:t>
      </w:r>
      <w:r>
        <w:rPr>
          <w:color w:val="000000"/>
          <w:sz w:val="24"/>
          <w:szCs w:val="24"/>
        </w:rPr>
        <w:t>, 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ss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es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, </w:t>
      </w:r>
      <w:r>
        <w:rPr>
          <w:rFonts w:ascii="Tahoma" w:eastAsia="Tahoma" w:hAnsi="Tahoma" w:cs="Tahoma"/>
          <w:b/>
          <w:color w:val="333333"/>
          <w:spacing w:val="3"/>
          <w:sz w:val="21"/>
          <w:szCs w:val="21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x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es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>.</w:t>
      </w:r>
      <w:r>
        <w:rPr>
          <w:color w:val="000000"/>
          <w:sz w:val="24"/>
          <w:szCs w:val="24"/>
        </w:rPr>
        <w:t>.)</w:t>
      </w:r>
    </w:p>
    <w:p w:rsidR="00795E8F" w:rsidRDefault="00C2473B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đô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từ kh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 thêm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s”</w:t>
      </w:r>
      <w:r>
        <w:rPr>
          <w:spacing w:val="-1"/>
          <w:sz w:val="24"/>
          <w:szCs w:val="24"/>
        </w:rPr>
        <w:t xml:space="preserve"> (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s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s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ea</w:t>
      </w:r>
      <w:r>
        <w:rPr>
          <w:color w:val="000000"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s</w:t>
      </w:r>
      <w:r>
        <w:rPr>
          <w:color w:val="000000"/>
          <w:sz w:val="24"/>
          <w:szCs w:val="24"/>
        </w:rPr>
        <w:t>, 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s</w:t>
      </w:r>
      <w:r>
        <w:rPr>
          <w:color w:val="000000"/>
          <w:sz w:val="24"/>
          <w:szCs w:val="24"/>
        </w:rPr>
        <w:t>,  ...)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 số động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từ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"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"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hì đổi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"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"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" và th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"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s"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o sau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2"/>
          <w:sz w:val="24"/>
          <w:szCs w:val="24"/>
        </w:rPr>
        <w:t>ộ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từ (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y</w:t>
      </w:r>
      <w:r>
        <w:rPr>
          <w:rFonts w:ascii="Tahoma" w:eastAsia="Tahoma" w:hAnsi="Tahoma" w:cs="Tahoma"/>
          <w:b/>
          <w:color w:val="333333"/>
          <w:spacing w:val="7"/>
          <w:sz w:val="21"/>
          <w:szCs w:val="21"/>
        </w:rPr>
        <w:t xml:space="preserve"> </w:t>
      </w:r>
      <w:r>
        <w:rPr>
          <w:color w:val="000000"/>
          <w:spacing w:val="-1"/>
          <w:sz w:val="24"/>
          <w:szCs w:val="24"/>
        </w:rPr>
        <w:t>--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</w:rPr>
        <w:t xml:space="preserve"> f</w:t>
      </w:r>
      <w:r>
        <w:rPr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es</w:t>
      </w:r>
      <w:r>
        <w:rPr>
          <w:color w:val="000000"/>
          <w:sz w:val="24"/>
          <w:szCs w:val="24"/>
        </w:rPr>
        <w:t>...)</w:t>
      </w:r>
    </w:p>
    <w:p w:rsidR="00795E8F" w:rsidRDefault="00C2473B">
      <w:pPr>
        <w:spacing w:before="6"/>
        <w:ind w:left="163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Ng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ạ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i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ệ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(e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j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y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,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b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u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y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)</w:t>
      </w:r>
    </w:p>
    <w:p w:rsidR="00795E8F" w:rsidRDefault="00795E8F">
      <w:pPr>
        <w:spacing w:before="17" w:line="260" w:lineRule="exact"/>
        <w:rPr>
          <w:sz w:val="26"/>
          <w:szCs w:val="26"/>
        </w:rPr>
      </w:pPr>
    </w:p>
    <w:p w:rsidR="00795E8F" w:rsidRDefault="00C2473B">
      <w:pPr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C á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h  p</w:t>
      </w:r>
      <w:r>
        <w:rPr>
          <w:rFonts w:ascii="Tahoma" w:eastAsia="Tahoma" w:hAnsi="Tahoma" w:cs="Tahoma"/>
          <w:b/>
          <w:color w:val="333333"/>
          <w:spacing w:val="-4"/>
          <w:sz w:val="21"/>
          <w:szCs w:val="21"/>
          <w:u w:val="thick" w:color="333333"/>
        </w:rPr>
        <w:t>h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  <w:u w:val="thick" w:color="333333"/>
        </w:rPr>
        <w:t>á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t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â m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đ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ộ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g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t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ừ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t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ậ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n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cù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g 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l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à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đ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uô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i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s,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e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s</w:t>
      </w:r>
      <w:r>
        <w:rPr>
          <w:rFonts w:ascii="Tahoma" w:eastAsia="Tahoma" w:hAnsi="Tahoma" w:cs="Tahoma"/>
          <w:b/>
          <w:color w:val="333333"/>
          <w:spacing w:val="-77"/>
          <w:sz w:val="21"/>
          <w:szCs w:val="21"/>
        </w:rPr>
        <w:t>: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</w:t>
      </w:r>
    </w:p>
    <w:p w:rsidR="00795E8F" w:rsidRDefault="00C2473B">
      <w:pPr>
        <w:spacing w:line="260" w:lineRule="exact"/>
        <w:ind w:left="100"/>
        <w:rPr>
          <w:sz w:val="24"/>
          <w:szCs w:val="24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/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z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/:</w:t>
      </w:r>
      <w:r>
        <w:rPr>
          <w:rFonts w:ascii="Tahoma" w:eastAsia="Tahoma" w:hAnsi="Tahoma" w:cs="Tahoma"/>
          <w:b/>
          <w:color w:val="333333"/>
          <w:spacing w:val="7"/>
          <w:sz w:val="21"/>
          <w:szCs w:val="21"/>
        </w:rPr>
        <w:t xml:space="preserve"> </w:t>
      </w:r>
      <w:r>
        <w:rPr>
          <w:color w:val="000000"/>
          <w:spacing w:val="-1"/>
          <w:sz w:val="24"/>
          <w:szCs w:val="24"/>
        </w:rPr>
        <w:t>cá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động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từ k</w:t>
      </w:r>
      <w:r>
        <w:rPr>
          <w:color w:val="000000"/>
          <w:spacing w:val="-1"/>
          <w:sz w:val="24"/>
          <w:szCs w:val="24"/>
        </w:rPr>
        <w:t>ế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2"/>
          <w:sz w:val="24"/>
          <w:szCs w:val="24"/>
        </w:rPr>
        <w:t>ú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ằ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đuôi: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ce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2"/>
          <w:sz w:val="24"/>
          <w:szCs w:val="24"/>
        </w:rPr>
        <w:t>x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>z</w:t>
      </w:r>
      <w:r>
        <w:rPr>
          <w:color w:val="000000"/>
          <w:sz w:val="24"/>
          <w:szCs w:val="24"/>
        </w:rPr>
        <w:t>, sh,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h, s, ge</w:t>
      </w:r>
    </w:p>
    <w:p w:rsidR="00795E8F" w:rsidRDefault="00C2473B">
      <w:pPr>
        <w:ind w:left="100"/>
        <w:rPr>
          <w:sz w:val="24"/>
          <w:szCs w:val="24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/s/:</w:t>
      </w:r>
      <w:r>
        <w:rPr>
          <w:color w:val="000000"/>
          <w:spacing w:val="-1"/>
          <w:sz w:val="24"/>
          <w:szCs w:val="24"/>
        </w:rPr>
        <w:t>cá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động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từ k</w:t>
      </w:r>
      <w:r>
        <w:rPr>
          <w:color w:val="000000"/>
          <w:spacing w:val="-1"/>
          <w:sz w:val="24"/>
          <w:szCs w:val="24"/>
        </w:rPr>
        <w:t>ế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húc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ằ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t, p,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f, k, th</w:t>
      </w:r>
    </w:p>
    <w:p w:rsidR="00795E8F" w:rsidRDefault="00C2473B">
      <w:pPr>
        <w:ind w:left="100"/>
        <w:rPr>
          <w:sz w:val="24"/>
          <w:szCs w:val="24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/z/:</w:t>
      </w:r>
      <w:r>
        <w:rPr>
          <w:color w:val="000000"/>
          <w:sz w:val="24"/>
          <w:szCs w:val="24"/>
        </w:rPr>
        <w:t>không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ó trong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i </w:t>
      </w:r>
      <w:r>
        <w:rPr>
          <w:color w:val="000000"/>
          <w:spacing w:val="1"/>
          <w:sz w:val="24"/>
          <w:szCs w:val="24"/>
        </w:rPr>
        <w:t>tr</w:t>
      </w:r>
      <w:r>
        <w:rPr>
          <w:color w:val="000000"/>
          <w:sz w:val="24"/>
          <w:szCs w:val="24"/>
        </w:rPr>
        <w:t>ường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hợp tr</w:t>
      </w:r>
      <w:r>
        <w:rPr>
          <w:color w:val="000000"/>
          <w:spacing w:val="-1"/>
          <w:sz w:val="24"/>
          <w:szCs w:val="24"/>
        </w:rPr>
        <w:t>ê</w:t>
      </w:r>
      <w:r>
        <w:rPr>
          <w:color w:val="000000"/>
          <w:sz w:val="24"/>
          <w:szCs w:val="24"/>
        </w:rPr>
        <w:t>n</w:t>
      </w:r>
    </w:p>
    <w:p w:rsidR="00795E8F" w:rsidRDefault="00C2473B">
      <w:pPr>
        <w:spacing w:before="7"/>
        <w:ind w:left="10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333333"/>
          <w:spacing w:val="-1"/>
        </w:rPr>
        <w:t>2</w:t>
      </w:r>
      <w:r>
        <w:rPr>
          <w:rFonts w:ascii="Tahoma" w:eastAsia="Tahoma" w:hAnsi="Tahoma" w:cs="Tahoma"/>
          <w:color w:val="333333"/>
        </w:rPr>
        <w:t>.</w:t>
      </w:r>
      <w:r>
        <w:rPr>
          <w:rFonts w:ascii="Tahoma" w:eastAsia="Tahoma" w:hAnsi="Tahoma" w:cs="Tahoma"/>
          <w:color w:val="333333"/>
          <w:spacing w:val="60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u w:val="single" w:color="333333"/>
        </w:rPr>
        <w:t>Hi</w:t>
      </w:r>
      <w:r>
        <w:rPr>
          <w:rFonts w:ascii="Tahoma" w:eastAsia="Tahoma" w:hAnsi="Tahoma" w:cs="Tahoma"/>
          <w:color w:val="333333"/>
          <w:u w:val="single" w:color="333333"/>
        </w:rPr>
        <w:t>ệ</w:t>
      </w:r>
      <w:r>
        <w:rPr>
          <w:rFonts w:ascii="Tahoma" w:eastAsia="Tahoma" w:hAnsi="Tahoma" w:cs="Tahoma"/>
          <w:color w:val="333333"/>
          <w:spacing w:val="-2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u w:val="single" w:color="333333"/>
        </w:rPr>
        <w:t>n</w:t>
      </w:r>
      <w:r>
        <w:rPr>
          <w:rFonts w:ascii="Tahoma" w:eastAsia="Tahoma" w:hAnsi="Tahoma" w:cs="Tahoma"/>
          <w:color w:val="333333"/>
          <w:spacing w:val="60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u w:val="single" w:color="333333"/>
        </w:rPr>
        <w:t xml:space="preserve">t </w:t>
      </w:r>
      <w:r>
        <w:rPr>
          <w:rFonts w:ascii="Tahoma" w:eastAsia="Tahoma" w:hAnsi="Tahoma" w:cs="Tahoma"/>
          <w:color w:val="333333"/>
          <w:u w:val="single" w:color="333333"/>
        </w:rPr>
        <w:t>ạ</w:t>
      </w:r>
      <w:r>
        <w:rPr>
          <w:rFonts w:ascii="Tahoma" w:eastAsia="Tahoma" w:hAnsi="Tahoma" w:cs="Tahoma"/>
          <w:color w:val="333333"/>
          <w:spacing w:val="-1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u w:val="single" w:color="333333"/>
        </w:rPr>
        <w:t>i</w:t>
      </w:r>
      <w:r>
        <w:rPr>
          <w:rFonts w:ascii="Tahoma" w:eastAsia="Tahoma" w:hAnsi="Tahoma" w:cs="Tahoma"/>
          <w:color w:val="333333"/>
          <w:spacing w:val="62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u w:val="single" w:color="333333"/>
        </w:rPr>
        <w:t>t i</w:t>
      </w:r>
      <w:r>
        <w:rPr>
          <w:rFonts w:ascii="Tahoma" w:eastAsia="Tahoma" w:hAnsi="Tahoma" w:cs="Tahoma"/>
          <w:color w:val="333333"/>
          <w:u w:val="single" w:color="333333"/>
        </w:rPr>
        <w:t>ế</w:t>
      </w:r>
      <w:r>
        <w:rPr>
          <w:rFonts w:ascii="Tahoma" w:eastAsia="Tahoma" w:hAnsi="Tahoma" w:cs="Tahoma"/>
          <w:color w:val="333333"/>
          <w:spacing w:val="-1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u w:val="single" w:color="333333"/>
        </w:rPr>
        <w:t>p</w:t>
      </w:r>
      <w:r>
        <w:rPr>
          <w:rFonts w:ascii="Tahoma" w:eastAsia="Tahoma" w:hAnsi="Tahoma" w:cs="Tahoma"/>
          <w:color w:val="333333"/>
          <w:spacing w:val="61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u w:val="single" w:color="333333"/>
        </w:rPr>
        <w:t>di</w:t>
      </w:r>
      <w:r>
        <w:rPr>
          <w:rFonts w:ascii="Tahoma" w:eastAsia="Tahoma" w:hAnsi="Tahoma" w:cs="Tahoma"/>
          <w:color w:val="333333"/>
          <w:u w:val="single" w:color="333333"/>
        </w:rPr>
        <w:t>ễ</w:t>
      </w:r>
      <w:r>
        <w:rPr>
          <w:rFonts w:ascii="Tahoma" w:eastAsia="Tahoma" w:hAnsi="Tahoma" w:cs="Tahoma"/>
          <w:color w:val="333333"/>
          <w:spacing w:val="1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u w:val="single" w:color="333333"/>
        </w:rPr>
        <w:t>n</w:t>
      </w:r>
      <w:r>
        <w:rPr>
          <w:rFonts w:ascii="Tahoma" w:eastAsia="Tahoma" w:hAnsi="Tahoma" w:cs="Tahoma"/>
          <w:color w:val="333333"/>
          <w:spacing w:val="-2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</w:rPr>
        <w:t>:</w:t>
      </w:r>
    </w:p>
    <w:p w:rsidR="00795E8F" w:rsidRDefault="00C2473B">
      <w:pPr>
        <w:spacing w:line="240" w:lineRule="exact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>a.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>Fo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  <w:u w:val="thick" w:color="333333"/>
        </w:rPr>
        <w:t>r</w:t>
      </w:r>
      <w:r>
        <w:rPr>
          <w:rFonts w:ascii="Tahoma" w:eastAsia="Tahoma" w:hAnsi="Tahoma" w:cs="Tahoma"/>
          <w:b/>
          <w:color w:val="333333"/>
          <w:spacing w:val="-2"/>
          <w:position w:val="-1"/>
          <w:sz w:val="21"/>
          <w:szCs w:val="21"/>
          <w:u w:val="thick" w:color="333333"/>
        </w:rPr>
        <w:t>m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>:</w:t>
      </w:r>
    </w:p>
    <w:p w:rsidR="00795E8F" w:rsidRDefault="00C2473B">
      <w:pPr>
        <w:spacing w:before="1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z w:val="21"/>
          <w:szCs w:val="21"/>
        </w:rPr>
        <w:t>(+) S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+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/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z w:val="21"/>
          <w:szCs w:val="21"/>
        </w:rPr>
        <w:t>m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/</w:t>
      </w:r>
      <w:r>
        <w:rPr>
          <w:rFonts w:ascii="Tahoma" w:eastAsia="Tahoma" w:hAnsi="Tahoma" w:cs="Tahoma"/>
          <w:color w:val="333333"/>
          <w:sz w:val="21"/>
          <w:szCs w:val="21"/>
        </w:rPr>
        <w:t>are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+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V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z w:val="21"/>
          <w:szCs w:val="21"/>
        </w:rPr>
        <w:t>ng</w:t>
      </w:r>
    </w:p>
    <w:p w:rsidR="00795E8F" w:rsidRDefault="00C2473B">
      <w:pPr>
        <w:spacing w:line="240" w:lineRule="exact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(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-) S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+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/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m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/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not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+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V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ng</w:t>
      </w:r>
    </w:p>
    <w:p w:rsidR="00795E8F" w:rsidRDefault="00C2473B">
      <w:pPr>
        <w:spacing w:before="1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z w:val="21"/>
          <w:szCs w:val="21"/>
        </w:rPr>
        <w:t>(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?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)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/</w:t>
      </w:r>
      <w:r>
        <w:rPr>
          <w:rFonts w:ascii="Tahoma" w:eastAsia="Tahoma" w:hAnsi="Tahoma" w:cs="Tahoma"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color w:val="333333"/>
          <w:sz w:val="21"/>
          <w:szCs w:val="21"/>
        </w:rPr>
        <w:t>/ A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+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+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V</w:t>
      </w:r>
      <w:r>
        <w:rPr>
          <w:rFonts w:ascii="Tahoma" w:eastAsia="Tahoma" w:hAnsi="Tahoma" w:cs="Tahoma"/>
          <w:color w:val="333333"/>
          <w:sz w:val="21"/>
          <w:szCs w:val="21"/>
        </w:rPr>
        <w:t>ing ?</w:t>
      </w:r>
    </w:p>
    <w:p w:rsidR="00795E8F" w:rsidRDefault="00C2473B">
      <w:pPr>
        <w:spacing w:before="1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b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.</w:t>
      </w:r>
      <w:r>
        <w:rPr>
          <w:rFonts w:ascii="Tahoma" w:eastAsia="Tahoma" w:hAnsi="Tahoma" w:cs="Tahoma"/>
          <w:b/>
          <w:color w:val="333333"/>
          <w:spacing w:val="60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á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h 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ử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d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ụ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g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:</w:t>
      </w:r>
    </w:p>
    <w:p w:rsidR="00795E8F" w:rsidRDefault="00C2473B">
      <w:pPr>
        <w:spacing w:line="240" w:lineRule="exact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 xml:space="preserve">- </w:t>
      </w:r>
      <w:r>
        <w:rPr>
          <w:rFonts w:ascii="Tahoma" w:eastAsia="Tahoma" w:hAnsi="Tahoma" w:cs="Tahoma"/>
          <w:b/>
          <w:color w:val="333333"/>
          <w:spacing w:val="1"/>
          <w:position w:val="-1"/>
          <w:sz w:val="21"/>
          <w:szCs w:val="21"/>
        </w:rPr>
        <w:t>Di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</w:rPr>
        <w:t>ễ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ả</w:t>
      </w:r>
      <w:r>
        <w:rPr>
          <w:rFonts w:ascii="Tahoma" w:eastAsia="Tahoma" w:hAnsi="Tahoma" w:cs="Tahoma"/>
          <w:b/>
          <w:color w:val="333333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3"/>
          <w:position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à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h đ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ộ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-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position w:val="-1"/>
          <w:sz w:val="21"/>
          <w:szCs w:val="21"/>
        </w:rPr>
        <w:t>đa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g x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</w:rPr>
        <w:t>ả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y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</w:rPr>
        <w:t xml:space="preserve"> t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ạ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3"/>
          <w:position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ờ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đ</w:t>
      </w:r>
      <w:r>
        <w:rPr>
          <w:rFonts w:ascii="Tahoma" w:eastAsia="Tahoma" w:hAnsi="Tahoma" w:cs="Tahoma"/>
          <w:b/>
          <w:color w:val="333333"/>
          <w:spacing w:val="1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3"/>
          <w:position w:val="-1"/>
          <w:sz w:val="21"/>
          <w:szCs w:val="21"/>
        </w:rPr>
        <w:t>ể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m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</w:rPr>
        <w:t xml:space="preserve"> nó</w:t>
      </w:r>
      <w:r>
        <w:rPr>
          <w:rFonts w:ascii="Tahoma" w:eastAsia="Tahoma" w:hAnsi="Tahoma" w:cs="Tahoma"/>
          <w:b/>
          <w:color w:val="333333"/>
          <w:spacing w:val="1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.</w:t>
      </w:r>
    </w:p>
    <w:p w:rsidR="00795E8F" w:rsidRDefault="00C2473B">
      <w:pPr>
        <w:spacing w:before="1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sz w:val="21"/>
          <w:szCs w:val="21"/>
        </w:rPr>
        <w:t>:</w:t>
      </w:r>
    </w:p>
    <w:p w:rsidR="00795E8F" w:rsidRDefault="00C2473B">
      <w:pPr>
        <w:spacing w:before="1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z w:val="21"/>
          <w:szCs w:val="21"/>
        </w:rPr>
        <w:t>+</w:t>
      </w:r>
      <w:r>
        <w:rPr>
          <w:rFonts w:ascii="Tahoma" w:eastAsia="Tahoma" w:hAnsi="Tahoma" w:cs="Tahoma"/>
          <w:color w:val="333333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Lis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color w:val="333333"/>
          <w:sz w:val="21"/>
          <w:szCs w:val="21"/>
        </w:rPr>
        <w:t>n!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She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is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z w:val="21"/>
          <w:szCs w:val="21"/>
        </w:rPr>
        <w:t>ng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ng 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z w:val="21"/>
          <w:szCs w:val="21"/>
        </w:rPr>
        <w:t>ow.</w:t>
      </w:r>
    </w:p>
    <w:p w:rsidR="00795E8F" w:rsidRDefault="00C2473B">
      <w:pPr>
        <w:spacing w:line="240" w:lineRule="exact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+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>y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, I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'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 xml:space="preserve">m 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 xml:space="preserve">ng 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>m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y h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me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w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k so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 xml:space="preserve">I 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c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'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 xml:space="preserve"> g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o out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 xml:space="preserve"> w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>y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ou.</w:t>
      </w:r>
    </w:p>
    <w:p w:rsidR="00795E8F" w:rsidRDefault="00C2473B">
      <w:pPr>
        <w:spacing w:before="1"/>
        <w:ind w:left="100" w:right="1847"/>
        <w:rPr>
          <w:rFonts w:ascii="Tahoma" w:eastAsia="Tahoma" w:hAnsi="Tahoma" w:cs="Tahoma"/>
          <w:sz w:val="21"/>
          <w:szCs w:val="21"/>
        </w:rPr>
        <w:sectPr w:rsidR="00795E8F">
          <w:pgSz w:w="12240" w:h="15840"/>
          <w:pgMar w:top="980" w:right="1720" w:bottom="280" w:left="1700" w:header="743" w:footer="0" w:gutter="0"/>
          <w:cols w:space="720"/>
        </w:sect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-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ễ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ả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à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 đ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ộ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x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ả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y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li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ê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ụ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c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â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y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khó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ị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u c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o n</w:t>
      </w:r>
      <w:r>
        <w:rPr>
          <w:rFonts w:ascii="Tahoma" w:eastAsia="Tahoma" w:hAnsi="Tahoma" w:cs="Tahoma"/>
          <w:b/>
          <w:color w:val="333333"/>
          <w:spacing w:val="-4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ư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ờ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k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ác 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ấ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u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2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úc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: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+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m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/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/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e +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lw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y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/c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u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ll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y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/c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onst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nt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y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+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V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g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sz w:val="21"/>
          <w:szCs w:val="21"/>
        </w:rPr>
        <w:t>:</w:t>
      </w:r>
    </w:p>
    <w:p w:rsidR="00795E8F" w:rsidRDefault="00795E8F">
      <w:pPr>
        <w:spacing w:before="9" w:line="120" w:lineRule="exact"/>
        <w:rPr>
          <w:sz w:val="13"/>
          <w:szCs w:val="13"/>
        </w:rPr>
      </w:pPr>
    </w:p>
    <w:p w:rsidR="00795E8F" w:rsidRDefault="00795E8F">
      <w:pPr>
        <w:spacing w:line="200" w:lineRule="exact"/>
      </w:pPr>
    </w:p>
    <w:p w:rsidR="00795E8F" w:rsidRDefault="00795E8F">
      <w:pPr>
        <w:spacing w:line="200" w:lineRule="exact"/>
      </w:pPr>
    </w:p>
    <w:p w:rsidR="00795E8F" w:rsidRDefault="00C2473B">
      <w:pPr>
        <w:spacing w:before="25"/>
        <w:ind w:left="1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z w:val="21"/>
          <w:szCs w:val="21"/>
        </w:rPr>
        <w:t>+</w:t>
      </w:r>
      <w:r>
        <w:rPr>
          <w:rFonts w:ascii="Tahoma" w:eastAsia="Tahoma" w:hAnsi="Tahoma" w:cs="Tahoma"/>
          <w:color w:val="333333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d</w:t>
      </w:r>
      <w:r>
        <w:rPr>
          <w:rFonts w:ascii="Tahoma" w:eastAsia="Tahoma" w:hAnsi="Tahoma" w:cs="Tahoma"/>
          <w:color w:val="333333"/>
          <w:sz w:val="21"/>
          <w:szCs w:val="21"/>
        </w:rPr>
        <w:t>og is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lw</w:t>
      </w:r>
      <w:r>
        <w:rPr>
          <w:rFonts w:ascii="Tahoma" w:eastAsia="Tahoma" w:hAnsi="Tahoma" w:cs="Tahoma"/>
          <w:color w:val="333333"/>
          <w:sz w:val="21"/>
          <w:szCs w:val="21"/>
        </w:rPr>
        <w:t>ays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k</w:t>
      </w:r>
      <w:r>
        <w:rPr>
          <w:rFonts w:ascii="Tahoma" w:eastAsia="Tahoma" w:hAnsi="Tahoma" w:cs="Tahoma"/>
          <w:color w:val="333333"/>
          <w:sz w:val="21"/>
          <w:szCs w:val="21"/>
        </w:rPr>
        <w:t>ing.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(C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z w:val="21"/>
          <w:szCs w:val="21"/>
        </w:rPr>
        <w:t>ó</w:t>
      </w:r>
      <w:r>
        <w:rPr>
          <w:rFonts w:ascii="Tahoma" w:eastAsia="Tahoma" w:hAnsi="Tahoma" w:cs="Tahoma"/>
          <w:color w:val="333333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l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ú</w:t>
      </w:r>
      <w:r>
        <w:rPr>
          <w:rFonts w:ascii="Tahoma" w:eastAsia="Tahoma" w:hAnsi="Tahoma" w:cs="Tahoma"/>
          <w:color w:val="333333"/>
          <w:sz w:val="21"/>
          <w:szCs w:val="21"/>
        </w:rPr>
        <w:t>c n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à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o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333333"/>
          <w:sz w:val="21"/>
          <w:szCs w:val="21"/>
        </w:rPr>
        <w:t>ũ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ủ</w:t>
      </w:r>
      <w:r>
        <w:rPr>
          <w:rFonts w:ascii="Tahoma" w:eastAsia="Tahoma" w:hAnsi="Tahoma" w:cs="Tahoma"/>
          <w:color w:val="333333"/>
          <w:sz w:val="21"/>
          <w:szCs w:val="21"/>
        </w:rPr>
        <w:t>a)</w:t>
      </w:r>
    </w:p>
    <w:p w:rsidR="00795E8F" w:rsidRDefault="00C2473B">
      <w:pPr>
        <w:spacing w:before="1"/>
        <w:ind w:left="1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z w:val="21"/>
          <w:szCs w:val="21"/>
        </w:rPr>
        <w:t>+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My son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is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color w:val="333333"/>
          <w:sz w:val="21"/>
          <w:szCs w:val="21"/>
        </w:rPr>
        <w:t>ons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nt</w:t>
      </w:r>
      <w:r>
        <w:rPr>
          <w:rFonts w:ascii="Tahoma" w:eastAsia="Tahoma" w:hAnsi="Tahoma" w:cs="Tahoma"/>
          <w:color w:val="333333"/>
          <w:sz w:val="21"/>
          <w:szCs w:val="21"/>
        </w:rPr>
        <w:t>ly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m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king 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z w:val="21"/>
          <w:szCs w:val="21"/>
        </w:rPr>
        <w:t>ois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z w:val="21"/>
          <w:szCs w:val="21"/>
        </w:rPr>
        <w:t>, so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I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'</w:t>
      </w:r>
      <w:r>
        <w:rPr>
          <w:rFonts w:ascii="Tahoma" w:eastAsia="Tahoma" w:hAnsi="Tahoma" w:cs="Tahoma"/>
          <w:color w:val="333333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f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u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s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y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k at 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z w:val="21"/>
          <w:szCs w:val="21"/>
        </w:rPr>
        <w:t>om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z w:val="21"/>
          <w:szCs w:val="21"/>
        </w:rPr>
        <w:t>. (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color w:val="333333"/>
          <w:sz w:val="21"/>
          <w:szCs w:val="21"/>
        </w:rPr>
        <w:t>on</w:t>
      </w:r>
      <w:r>
        <w:rPr>
          <w:rFonts w:ascii="Tahoma" w:eastAsia="Tahoma" w:hAnsi="Tahoma" w:cs="Tahoma"/>
          <w:color w:val="333333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z w:val="21"/>
          <w:szCs w:val="21"/>
        </w:rPr>
        <w:t>ai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z w:val="21"/>
          <w:szCs w:val="21"/>
        </w:rPr>
        <w:t>ôi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l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ú</w:t>
      </w:r>
      <w:r>
        <w:rPr>
          <w:rFonts w:ascii="Tahoma" w:eastAsia="Tahoma" w:hAnsi="Tahoma" w:cs="Tahoma"/>
          <w:color w:val="333333"/>
          <w:sz w:val="21"/>
          <w:szCs w:val="21"/>
        </w:rPr>
        <w:t>c</w:t>
      </w:r>
    </w:p>
    <w:p w:rsidR="00795E8F" w:rsidRDefault="00C2473B">
      <w:pPr>
        <w:spacing w:line="240" w:lineRule="exact"/>
        <w:ind w:left="1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à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 xml:space="preserve">o 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c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ũ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g n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á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 xml:space="preserve">o 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đ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>ộ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ng n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ê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 xml:space="preserve"> t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>ô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k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ô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spacing w:val="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ể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ậ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 xml:space="preserve"> t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 xml:space="preserve">ung 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ả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q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uy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ế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c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ô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g vi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ệ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c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ở</w:t>
      </w:r>
      <w:r>
        <w:rPr>
          <w:rFonts w:ascii="Tahoma" w:eastAsia="Tahoma" w:hAnsi="Tahoma" w:cs="Tahoma"/>
          <w:color w:val="333333"/>
          <w:spacing w:val="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à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)</w:t>
      </w:r>
    </w:p>
    <w:p w:rsidR="00795E8F" w:rsidRDefault="00C2473B">
      <w:pPr>
        <w:spacing w:before="9" w:line="240" w:lineRule="exact"/>
        <w:ind w:left="120" w:right="34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z w:val="21"/>
          <w:szCs w:val="21"/>
        </w:rPr>
        <w:t xml:space="preserve">-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Di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ễ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ả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k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ế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 h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ạ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g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ư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ơ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,</w:t>
      </w:r>
      <w:r>
        <w:rPr>
          <w:rFonts w:ascii="Tahoma" w:eastAsia="Tahoma" w:hAnsi="Tahoma" w:cs="Tahoma"/>
          <w:b/>
          <w:color w:val="333333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ó d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ự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đ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ị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ừ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ư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ớ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và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đ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ư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ợ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hu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ẩ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n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b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ị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,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ê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k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ế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ho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ạ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h rõ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à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</w:p>
    <w:p w:rsidR="00795E8F" w:rsidRDefault="00C2473B">
      <w:pPr>
        <w:spacing w:line="240" w:lineRule="exact"/>
        <w:ind w:left="1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:</w:t>
      </w:r>
    </w:p>
    <w:p w:rsidR="00795E8F" w:rsidRDefault="00C2473B">
      <w:pPr>
        <w:spacing w:before="1"/>
        <w:ind w:left="1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z w:val="21"/>
          <w:szCs w:val="21"/>
        </w:rPr>
        <w:t>+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’</w:t>
      </w:r>
      <w:r>
        <w:rPr>
          <w:rFonts w:ascii="Tahoma" w:eastAsia="Tahoma" w:hAnsi="Tahoma" w:cs="Tahoma"/>
          <w:color w:val="333333"/>
          <w:sz w:val="21"/>
          <w:szCs w:val="21"/>
        </w:rPr>
        <w:t>m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sz w:val="21"/>
          <w:szCs w:val="21"/>
        </w:rPr>
        <w:t>oi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g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o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z w:val="21"/>
          <w:szCs w:val="21"/>
        </w:rPr>
        <w:t>he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333333"/>
          <w:sz w:val="21"/>
          <w:szCs w:val="21"/>
        </w:rPr>
        <w:t>in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z w:val="21"/>
          <w:szCs w:val="21"/>
        </w:rPr>
        <w:t>ma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color w:val="333333"/>
          <w:sz w:val="21"/>
          <w:szCs w:val="21"/>
        </w:rPr>
        <w:t>o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color w:val="333333"/>
          <w:sz w:val="21"/>
          <w:szCs w:val="21"/>
        </w:rPr>
        <w:t>o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z w:val="21"/>
          <w:szCs w:val="21"/>
        </w:rPr>
        <w:t>ow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e</w:t>
      </w:r>
      <w:r>
        <w:rPr>
          <w:rFonts w:ascii="Tahoma" w:eastAsia="Tahoma" w:hAnsi="Tahoma" w:cs="Tahoma"/>
          <w:color w:val="333333"/>
          <w:sz w:val="21"/>
          <w:szCs w:val="21"/>
        </w:rPr>
        <w:t>ven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sz w:val="21"/>
          <w:szCs w:val="21"/>
        </w:rPr>
        <w:t>. (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z w:val="21"/>
          <w:szCs w:val="21"/>
        </w:rPr>
        <w:t>ố</w:t>
      </w:r>
      <w:r>
        <w:rPr>
          <w:rFonts w:ascii="Tahoma" w:eastAsia="Tahoma" w:hAnsi="Tahoma" w:cs="Tahoma"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mai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z w:val="21"/>
          <w:szCs w:val="21"/>
        </w:rPr>
        <w:t>ôi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sz w:val="21"/>
          <w:szCs w:val="21"/>
        </w:rPr>
        <w:t>ẽ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đ</w:t>
      </w:r>
      <w:r>
        <w:rPr>
          <w:rFonts w:ascii="Tahoma" w:eastAsia="Tahoma" w:hAnsi="Tahoma" w:cs="Tahoma"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x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z w:val="21"/>
          <w:szCs w:val="21"/>
        </w:rPr>
        <w:t>m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333333"/>
          <w:sz w:val="21"/>
          <w:szCs w:val="21"/>
        </w:rPr>
        <w:t>hi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m</w:t>
      </w:r>
      <w:r>
        <w:rPr>
          <w:rFonts w:ascii="Tahoma" w:eastAsia="Tahoma" w:hAnsi="Tahoma" w:cs="Tahoma"/>
          <w:color w:val="333333"/>
          <w:sz w:val="21"/>
          <w:szCs w:val="21"/>
        </w:rPr>
        <w:t>)</w:t>
      </w:r>
    </w:p>
    <w:p w:rsidR="00795E8F" w:rsidRDefault="00C2473B">
      <w:pPr>
        <w:spacing w:line="240" w:lineRule="exact"/>
        <w:ind w:left="1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+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 xml:space="preserve">My 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ugh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pacing w:val="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is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u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yi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g in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J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an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x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 xml:space="preserve">t 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>m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on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. (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á</w:t>
      </w:r>
      <w:r>
        <w:rPr>
          <w:rFonts w:ascii="Tahoma" w:eastAsia="Tahoma" w:hAnsi="Tahoma" w:cs="Tahoma"/>
          <w:color w:val="333333"/>
          <w:spacing w:val="4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g s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u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 xml:space="preserve"> c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 xml:space="preserve">on 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ái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ôi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ẽ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đ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u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ọ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 xml:space="preserve">c 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ậ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t</w:t>
      </w:r>
    </w:p>
    <w:p w:rsidR="00795E8F" w:rsidRDefault="00C2473B">
      <w:pPr>
        <w:spacing w:before="1"/>
        <w:ind w:left="1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z w:val="21"/>
          <w:szCs w:val="21"/>
        </w:rPr>
        <w:t>B</w:t>
      </w:r>
      <w:r>
        <w:rPr>
          <w:rFonts w:ascii="Tahoma" w:eastAsia="Tahoma" w:hAnsi="Tahoma" w:cs="Tahoma"/>
          <w:color w:val="333333"/>
          <w:sz w:val="21"/>
          <w:szCs w:val="21"/>
        </w:rPr>
        <w:t>ả</w:t>
      </w:r>
      <w:r>
        <w:rPr>
          <w:rFonts w:ascii="Tahoma" w:eastAsia="Tahoma" w:hAnsi="Tahoma" w:cs="Tahoma"/>
          <w:color w:val="333333"/>
          <w:sz w:val="21"/>
          <w:szCs w:val="21"/>
        </w:rPr>
        <w:t>n)</w:t>
      </w:r>
    </w:p>
    <w:p w:rsidR="00795E8F" w:rsidRDefault="00C2473B">
      <w:pPr>
        <w:spacing w:before="1"/>
        <w:ind w:left="1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***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TE: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K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hôn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 d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ùn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ì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TT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v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ớ</w:t>
      </w:r>
      <w:r>
        <w:rPr>
          <w:rFonts w:ascii="Tahoma" w:eastAsia="Tahoma" w:hAnsi="Tahoma" w:cs="Tahoma"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ác đ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ộ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ừ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ác</w:t>
      </w:r>
      <w:r>
        <w:rPr>
          <w:rFonts w:ascii="Tahoma" w:eastAsia="Tahoma" w:hAnsi="Tahoma" w:cs="Tahoma"/>
          <w:b/>
          <w:color w:val="333333"/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nh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ư</w:t>
      </w:r>
      <w:r>
        <w:rPr>
          <w:rFonts w:ascii="Tahoma" w:eastAsia="Tahoma" w:hAnsi="Tahoma" w:cs="Tahoma"/>
          <w:color w:val="333333"/>
          <w:sz w:val="21"/>
          <w:szCs w:val="21"/>
        </w:rPr>
        <w:t>: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EE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,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z w:val="21"/>
          <w:szCs w:val="21"/>
        </w:rPr>
        <w:t>, L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z w:val="21"/>
          <w:szCs w:val="21"/>
        </w:rPr>
        <w:t>KE,</w:t>
      </w:r>
    </w:p>
    <w:p w:rsidR="00795E8F" w:rsidRDefault="00C2473B">
      <w:pPr>
        <w:spacing w:line="240" w:lineRule="exact"/>
        <w:ind w:left="1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LO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V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,</w:t>
      </w:r>
      <w:r>
        <w:rPr>
          <w:rFonts w:ascii="Tahoma" w:eastAsia="Tahoma" w:hAnsi="Tahoma" w:cs="Tahoma"/>
          <w:color w:val="333333"/>
          <w:spacing w:val="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W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, N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 xml:space="preserve">, 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OT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IC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 xml:space="preserve">, 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ME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>L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 xml:space="preserve">L, 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AST</w:t>
      </w:r>
      <w:r>
        <w:rPr>
          <w:rFonts w:ascii="Tahoma" w:eastAsia="Tahoma" w:hAnsi="Tahoma" w:cs="Tahoma"/>
          <w:color w:val="333333"/>
          <w:spacing w:val="-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.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>.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.</w:t>
      </w:r>
    </w:p>
    <w:p w:rsidR="00795E8F" w:rsidRDefault="00C2473B">
      <w:pPr>
        <w:spacing w:before="1"/>
        <w:ind w:left="1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.</w:t>
      </w:r>
      <w:r>
        <w:rPr>
          <w:rFonts w:ascii="Tahoma" w:eastAsia="Tahoma" w:hAnsi="Tahoma" w:cs="Tahoma"/>
          <w:b/>
          <w:color w:val="333333"/>
          <w:spacing w:val="6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D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ấ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u</w:t>
      </w:r>
      <w:r>
        <w:rPr>
          <w:rFonts w:ascii="Tahoma" w:eastAsia="Tahoma" w:hAnsi="Tahoma" w:cs="Tahoma"/>
          <w:b/>
          <w:color w:val="333333"/>
          <w:spacing w:val="58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hi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ệ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u</w:t>
      </w:r>
      <w:r>
        <w:rPr>
          <w:rFonts w:ascii="Tahoma" w:eastAsia="Tahoma" w:hAnsi="Tahoma" w:cs="Tahoma"/>
          <w:b/>
          <w:color w:val="333333"/>
          <w:spacing w:val="58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n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ậ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n</w:t>
      </w:r>
      <w:r>
        <w:rPr>
          <w:rFonts w:ascii="Tahoma" w:eastAsia="Tahoma" w:hAnsi="Tahoma" w:cs="Tahoma"/>
          <w:b/>
          <w:color w:val="333333"/>
          <w:spacing w:val="59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b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i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ế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t</w:t>
      </w:r>
      <w:r>
        <w:rPr>
          <w:rFonts w:ascii="Tahoma" w:eastAsia="Tahoma" w:hAnsi="Tahoma" w:cs="Tahoma"/>
          <w:b/>
          <w:color w:val="333333"/>
          <w:spacing w:val="60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th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ì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H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  <w:u w:val="thick" w:color="333333"/>
        </w:rPr>
        <w:t>TT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D </w:t>
      </w:r>
      <w:r>
        <w:rPr>
          <w:rFonts w:ascii="Tahoma" w:eastAsia="Tahoma" w:hAnsi="Tahoma" w:cs="Tahoma"/>
          <w:b/>
          <w:color w:val="333333"/>
          <w:spacing w:val="-58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:</w:t>
      </w:r>
    </w:p>
    <w:p w:rsidR="00795E8F" w:rsidRDefault="00C2473B">
      <w:pPr>
        <w:spacing w:line="240" w:lineRule="exact"/>
        <w:ind w:left="1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>C á c</w:t>
      </w:r>
      <w:r>
        <w:rPr>
          <w:rFonts w:ascii="Tahoma" w:eastAsia="Tahoma" w:hAnsi="Tahoma" w:cs="Tahoma"/>
          <w:b/>
          <w:color w:val="333333"/>
          <w:spacing w:val="59"/>
          <w:position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>t</w:t>
      </w:r>
      <w:r>
        <w:rPr>
          <w:rFonts w:ascii="Tahoma" w:eastAsia="Tahoma" w:hAnsi="Tahoma" w:cs="Tahoma"/>
          <w:b/>
          <w:color w:val="333333"/>
          <w:spacing w:val="1"/>
          <w:position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3"/>
          <w:position w:val="-1"/>
          <w:sz w:val="21"/>
          <w:szCs w:val="21"/>
          <w:u w:val="thick" w:color="333333"/>
        </w:rPr>
        <w:t>r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>ạ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  <w:u w:val="thick" w:color="333333"/>
        </w:rPr>
        <w:t>n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>g</w:t>
      </w:r>
      <w:r>
        <w:rPr>
          <w:rFonts w:ascii="Tahoma" w:eastAsia="Tahoma" w:hAnsi="Tahoma" w:cs="Tahoma"/>
          <w:b/>
          <w:color w:val="333333"/>
          <w:spacing w:val="59"/>
          <w:position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>t</w:t>
      </w:r>
      <w:r>
        <w:rPr>
          <w:rFonts w:ascii="Tahoma" w:eastAsia="Tahoma" w:hAnsi="Tahoma" w:cs="Tahoma"/>
          <w:b/>
          <w:color w:val="333333"/>
          <w:spacing w:val="1"/>
          <w:position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>ừ</w:t>
      </w:r>
      <w:r>
        <w:rPr>
          <w:rFonts w:ascii="Tahoma" w:eastAsia="Tahoma" w:hAnsi="Tahoma" w:cs="Tahoma"/>
          <w:b/>
          <w:color w:val="333333"/>
          <w:spacing w:val="60"/>
          <w:position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>đi  k</w:t>
      </w:r>
      <w:r>
        <w:rPr>
          <w:rFonts w:ascii="Tahoma" w:eastAsia="Tahoma" w:hAnsi="Tahoma" w:cs="Tahoma"/>
          <w:b/>
          <w:color w:val="333333"/>
          <w:spacing w:val="-3"/>
          <w:position w:val="-1"/>
          <w:sz w:val="21"/>
          <w:szCs w:val="21"/>
          <w:u w:val="thick" w:color="333333"/>
        </w:rPr>
        <w:t>è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 xml:space="preserve">m </w:t>
      </w:r>
      <w:r>
        <w:rPr>
          <w:rFonts w:ascii="Tahoma" w:eastAsia="Tahoma" w:hAnsi="Tahoma" w:cs="Tahoma"/>
          <w:b/>
          <w:color w:val="333333"/>
          <w:spacing w:val="-59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: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At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he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m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me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nt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 xml:space="preserve">, at 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he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 xml:space="preserve"> p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spacing w:val="-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;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 xml:space="preserve">at 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his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im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;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 xml:space="preserve">ht 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w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;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no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w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;</w:t>
      </w:r>
    </w:p>
    <w:p w:rsidR="00795E8F" w:rsidRDefault="00C2473B">
      <w:pPr>
        <w:spacing w:before="1"/>
        <w:ind w:left="1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z w:val="21"/>
          <w:szCs w:val="21"/>
        </w:rPr>
        <w:t>imm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ate</w:t>
      </w:r>
      <w:r>
        <w:rPr>
          <w:rFonts w:ascii="Tahoma" w:eastAsia="Tahoma" w:hAnsi="Tahoma" w:cs="Tahoma"/>
          <w:color w:val="333333"/>
          <w:sz w:val="21"/>
          <w:szCs w:val="21"/>
        </w:rPr>
        <w:t>ly…</w:t>
      </w:r>
    </w:p>
    <w:p w:rsidR="00795E8F" w:rsidRDefault="00795E8F">
      <w:pPr>
        <w:spacing w:before="13" w:line="240" w:lineRule="exact"/>
        <w:rPr>
          <w:sz w:val="24"/>
          <w:szCs w:val="24"/>
        </w:rPr>
      </w:pPr>
    </w:p>
    <w:p w:rsidR="00795E8F" w:rsidRDefault="00C2473B">
      <w:pPr>
        <w:ind w:left="213" w:right="5373"/>
        <w:jc w:val="center"/>
        <w:rPr>
          <w:rFonts w:ascii="Tahoma" w:eastAsia="Tahoma" w:hAnsi="Tahoma" w:cs="Tahoma"/>
          <w:sz w:val="21"/>
          <w:szCs w:val="21"/>
        </w:rPr>
      </w:pPr>
      <w:r>
        <w:pict>
          <v:group id="_x0000_s1031" style="position:absolute;left:0;text-align:left;margin-left:117.75pt;margin-top:11.75pt;width:137.65pt;height:0;z-index:-251660288;mso-position-horizontal-relative:page" coordorigin="2355,235" coordsize="2753,0">
            <v:shape id="_x0000_s1032" style="position:absolute;left:2355;top:235;width:2753;height:0" coordorigin="2355,235" coordsize="2753,0" path="m2355,235r2753,e" filled="f" strokecolor="#333" strokeweight="1.1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color w:val="333333"/>
          <w:sz w:val="21"/>
          <w:szCs w:val="21"/>
        </w:rPr>
        <w:t>3.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ệ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ạ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àn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à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 (HT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T)</w:t>
      </w:r>
    </w:p>
    <w:p w:rsidR="00795E8F" w:rsidRDefault="00C2473B">
      <w:pPr>
        <w:spacing w:before="1" w:line="240" w:lineRule="exact"/>
        <w:ind w:left="1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pacing w:val="1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</w:rPr>
        <w:t>.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 xml:space="preserve"> F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  <w:u w:val="thick" w:color="333333"/>
        </w:rPr>
        <w:t>o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>r</w:t>
      </w:r>
      <w:r>
        <w:rPr>
          <w:rFonts w:ascii="Tahoma" w:eastAsia="Tahoma" w:hAnsi="Tahoma" w:cs="Tahoma"/>
          <w:b/>
          <w:color w:val="333333"/>
          <w:spacing w:val="-3"/>
          <w:position w:val="-1"/>
          <w:sz w:val="21"/>
          <w:szCs w:val="21"/>
          <w:u w:val="thick" w:color="333333"/>
        </w:rPr>
        <w:t>m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4066"/>
        <w:gridCol w:w="3092"/>
      </w:tblGrid>
      <w:tr w:rsidR="00795E8F">
        <w:trPr>
          <w:trHeight w:hRule="exact" w:val="354"/>
        </w:trPr>
        <w:tc>
          <w:tcPr>
            <w:tcW w:w="343" w:type="dxa"/>
            <w:tcBorders>
              <w:top w:val="single" w:sz="8" w:space="0" w:color="FFFFFF"/>
              <w:left w:val="single" w:sz="7" w:space="0" w:color="000000"/>
              <w:bottom w:val="single" w:sz="8" w:space="0" w:color="FFFFFF"/>
              <w:right w:val="single" w:sz="7" w:space="0" w:color="000000"/>
            </w:tcBorders>
          </w:tcPr>
          <w:p w:rsidR="00795E8F" w:rsidRDefault="00C2473B">
            <w:pPr>
              <w:spacing w:before="59"/>
              <w:ind w:left="6" w:right="-47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(+)</w:t>
            </w:r>
          </w:p>
        </w:tc>
        <w:tc>
          <w:tcPr>
            <w:tcW w:w="4066" w:type="dxa"/>
            <w:tcBorders>
              <w:top w:val="single" w:sz="7" w:space="0" w:color="000000"/>
              <w:left w:val="single" w:sz="7" w:space="0" w:color="000000"/>
              <w:bottom w:val="single" w:sz="8" w:space="0" w:color="FFFFFF"/>
              <w:right w:val="single" w:sz="7" w:space="0" w:color="000000"/>
            </w:tcBorders>
          </w:tcPr>
          <w:p w:rsidR="00795E8F" w:rsidRDefault="00C2473B">
            <w:pPr>
              <w:spacing w:before="60"/>
              <w:ind w:left="6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pacing w:val="-2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Yo</w:t>
            </w:r>
            <w:r>
              <w:rPr>
                <w:rFonts w:ascii="Tahoma" w:eastAsia="Tahoma" w:hAnsi="Tahoma" w:cs="Tahoma"/>
                <w:b/>
                <w:color w:val="333333"/>
                <w:spacing w:val="-2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/W</w:t>
            </w:r>
            <w:r>
              <w:rPr>
                <w:rFonts w:ascii="Tahoma" w:eastAsia="Tahoma" w:hAnsi="Tahoma" w:cs="Tahoma"/>
                <w:b/>
                <w:color w:val="333333"/>
                <w:spacing w:val="-4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b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b/>
                <w:color w:val="333333"/>
                <w:spacing w:val="-2"/>
                <w:sz w:val="21"/>
                <w:szCs w:val="21"/>
              </w:rPr>
              <w:t>av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-2"/>
                <w:sz w:val="21"/>
                <w:szCs w:val="21"/>
              </w:rPr>
              <w:t>P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I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8" w:space="0" w:color="FFFFFF"/>
              <w:right w:val="single" w:sz="7" w:space="0" w:color="000000"/>
            </w:tcBorders>
          </w:tcPr>
          <w:p w:rsidR="00795E8F" w:rsidRDefault="00C2473B">
            <w:pPr>
              <w:spacing w:before="60"/>
              <w:ind w:left="9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he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/H</w:t>
            </w:r>
            <w:r>
              <w:rPr>
                <w:rFonts w:ascii="Tahoma" w:eastAsia="Tahoma" w:hAnsi="Tahoma" w:cs="Tahoma"/>
                <w:b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 xml:space="preserve">t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-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as</w:t>
            </w:r>
            <w:r>
              <w:rPr>
                <w:rFonts w:ascii="Tahoma" w:eastAsia="Tahoma" w:hAnsi="Tahoma" w:cs="Tahoma"/>
                <w:b/>
                <w:color w:val="33333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P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I</w:t>
            </w:r>
          </w:p>
        </w:tc>
      </w:tr>
      <w:tr w:rsidR="00795E8F">
        <w:trPr>
          <w:trHeight w:hRule="exact" w:val="646"/>
        </w:trPr>
        <w:tc>
          <w:tcPr>
            <w:tcW w:w="343" w:type="dxa"/>
            <w:tcBorders>
              <w:top w:val="single" w:sz="8" w:space="0" w:color="FFFFFF"/>
              <w:left w:val="single" w:sz="7" w:space="0" w:color="000000"/>
              <w:bottom w:val="single" w:sz="8" w:space="0" w:color="FFFFFF"/>
              <w:right w:val="single" w:sz="7" w:space="0" w:color="000000"/>
            </w:tcBorders>
          </w:tcPr>
          <w:p w:rsidR="00795E8F" w:rsidRDefault="00795E8F">
            <w:pPr>
              <w:spacing w:before="9" w:line="180" w:lineRule="exact"/>
              <w:rPr>
                <w:sz w:val="19"/>
                <w:szCs w:val="19"/>
              </w:rPr>
            </w:pPr>
          </w:p>
          <w:p w:rsidR="00795E8F" w:rsidRDefault="00C2473B">
            <w:pPr>
              <w:ind w:left="6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(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-)</w:t>
            </w:r>
          </w:p>
        </w:tc>
        <w:tc>
          <w:tcPr>
            <w:tcW w:w="4066" w:type="dxa"/>
            <w:tcBorders>
              <w:top w:val="single" w:sz="8" w:space="0" w:color="FFFFFF"/>
              <w:left w:val="single" w:sz="7" w:space="0" w:color="000000"/>
              <w:bottom w:val="single" w:sz="8" w:space="0" w:color="FFFFFF"/>
              <w:right w:val="single" w:sz="7" w:space="0" w:color="000000"/>
            </w:tcBorders>
          </w:tcPr>
          <w:p w:rsidR="00795E8F" w:rsidRDefault="00C2473B">
            <w:pPr>
              <w:spacing w:before="50" w:line="284" w:lineRule="auto"/>
              <w:ind w:left="6" w:right="257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We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y +</w:t>
            </w:r>
            <w:r>
              <w:rPr>
                <w:rFonts w:ascii="Tahoma" w:eastAsia="Tahoma" w:hAnsi="Tahoma" w:cs="Tahoma"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33333"/>
                <w:spacing w:val="-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ave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color w:val="333333"/>
                <w:spacing w:val="-3"/>
                <w:sz w:val="21"/>
                <w:szCs w:val="21"/>
              </w:rPr>
              <w:t>'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(h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ve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no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) +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II</w:t>
            </w:r>
          </w:p>
        </w:tc>
        <w:tc>
          <w:tcPr>
            <w:tcW w:w="3092" w:type="dxa"/>
            <w:tcBorders>
              <w:top w:val="single" w:sz="8" w:space="0" w:color="FFFFFF"/>
              <w:left w:val="single" w:sz="7" w:space="0" w:color="000000"/>
              <w:bottom w:val="single" w:sz="8" w:space="0" w:color="FFFFFF"/>
              <w:right w:val="single" w:sz="7" w:space="0" w:color="000000"/>
            </w:tcBorders>
          </w:tcPr>
          <w:p w:rsidR="00795E8F" w:rsidRDefault="00C2473B">
            <w:pPr>
              <w:spacing w:before="50" w:line="284" w:lineRule="auto"/>
              <w:ind w:left="9" w:right="279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Sh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He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It + </w:t>
            </w:r>
            <w:r>
              <w:rPr>
                <w:rFonts w:ascii="Tahoma" w:eastAsia="Tahoma" w:hAnsi="Tahoma" w:cs="Tahoma"/>
                <w:b/>
                <w:color w:val="333333"/>
                <w:spacing w:val="-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sn</w:t>
            </w: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 xml:space="preserve">'t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(h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no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)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P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II</w:t>
            </w:r>
          </w:p>
        </w:tc>
      </w:tr>
      <w:tr w:rsidR="00795E8F">
        <w:trPr>
          <w:trHeight w:hRule="exact" w:val="937"/>
        </w:trPr>
        <w:tc>
          <w:tcPr>
            <w:tcW w:w="343" w:type="dxa"/>
            <w:tcBorders>
              <w:top w:val="single" w:sz="8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5E8F" w:rsidRDefault="00795E8F">
            <w:pPr>
              <w:spacing w:before="8" w:line="140" w:lineRule="exact"/>
              <w:rPr>
                <w:sz w:val="14"/>
                <w:szCs w:val="14"/>
              </w:rPr>
            </w:pPr>
          </w:p>
          <w:p w:rsidR="00795E8F" w:rsidRDefault="00795E8F">
            <w:pPr>
              <w:spacing w:line="200" w:lineRule="exact"/>
            </w:pPr>
          </w:p>
          <w:p w:rsidR="00795E8F" w:rsidRDefault="00C2473B">
            <w:pPr>
              <w:ind w:left="6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(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?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)</w:t>
            </w:r>
          </w:p>
        </w:tc>
        <w:tc>
          <w:tcPr>
            <w:tcW w:w="4066" w:type="dxa"/>
            <w:tcBorders>
              <w:top w:val="single" w:sz="8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5E8F" w:rsidRDefault="00C2473B">
            <w:pPr>
              <w:spacing w:before="48"/>
              <w:ind w:left="6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Have</w:t>
            </w:r>
            <w:r>
              <w:rPr>
                <w:rFonts w:ascii="Tahoma" w:eastAsia="Tahoma" w:hAnsi="Tahoma" w:cs="Tahoma"/>
                <w:b/>
                <w:color w:val="33333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u/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w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y + </w:t>
            </w:r>
            <w:r>
              <w:rPr>
                <w:rFonts w:ascii="Tahoma" w:eastAsia="Tahoma" w:hAnsi="Tahoma" w:cs="Tahoma"/>
                <w:b/>
                <w:color w:val="333333"/>
                <w:spacing w:val="-2"/>
                <w:sz w:val="21"/>
                <w:szCs w:val="21"/>
              </w:rPr>
              <w:t>P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?</w:t>
            </w:r>
          </w:p>
          <w:p w:rsidR="00795E8F" w:rsidRDefault="00C2473B">
            <w:pPr>
              <w:spacing w:before="46"/>
              <w:ind w:left="6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, I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w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y h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ve</w:t>
            </w:r>
          </w:p>
          <w:p w:rsidR="00795E8F" w:rsidRDefault="00C2473B">
            <w:pPr>
              <w:spacing w:before="46"/>
              <w:ind w:left="6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o, 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w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y h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ve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w w:val="101"/>
                <w:sz w:val="21"/>
                <w:szCs w:val="21"/>
              </w:rPr>
              <w:t>'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t</w:t>
            </w:r>
          </w:p>
        </w:tc>
        <w:tc>
          <w:tcPr>
            <w:tcW w:w="3092" w:type="dxa"/>
            <w:tcBorders>
              <w:top w:val="single" w:sz="8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5E8F" w:rsidRDefault="00C2473B">
            <w:pPr>
              <w:spacing w:before="48"/>
              <w:ind w:left="9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333333"/>
                <w:sz w:val="21"/>
                <w:szCs w:val="21"/>
              </w:rPr>
              <w:t>Has</w:t>
            </w:r>
            <w:r>
              <w:rPr>
                <w:rFonts w:ascii="Tahoma" w:eastAsia="Tahoma" w:hAnsi="Tahoma" w:cs="Tahoma"/>
                <w:b/>
                <w:color w:val="333333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+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Sh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It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 xml:space="preserve">+ </w:t>
            </w:r>
            <w:r>
              <w:rPr>
                <w:rFonts w:ascii="Tahoma" w:eastAsia="Tahoma" w:hAnsi="Tahoma" w:cs="Tahoma"/>
                <w:b/>
                <w:color w:val="333333"/>
                <w:spacing w:val="-2"/>
                <w:sz w:val="21"/>
                <w:szCs w:val="21"/>
              </w:rPr>
              <w:t>P</w:t>
            </w:r>
            <w:r>
              <w:rPr>
                <w:rFonts w:ascii="Tahoma" w:eastAsia="Tahoma" w:hAnsi="Tahoma" w:cs="Tahoma"/>
                <w:b/>
                <w:color w:val="333333"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color w:val="333333"/>
                <w:spacing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.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..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?</w:t>
            </w:r>
          </w:p>
          <w:p w:rsidR="00795E8F" w:rsidRDefault="00C2473B">
            <w:pPr>
              <w:spacing w:before="46"/>
              <w:ind w:left="9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,</w:t>
            </w:r>
            <w:r>
              <w:rPr>
                <w:rFonts w:ascii="Tahoma" w:eastAsia="Tahoma" w:hAnsi="Tahoma" w:cs="Tahoma"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it h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</w:t>
            </w:r>
          </w:p>
          <w:p w:rsidR="00795E8F" w:rsidRDefault="00C2473B">
            <w:pPr>
              <w:spacing w:before="46"/>
              <w:ind w:left="9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color w:val="33333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o, s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color w:val="333333"/>
                <w:spacing w:val="1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it</w:t>
            </w:r>
            <w:r>
              <w:rPr>
                <w:rFonts w:ascii="Tahoma" w:eastAsia="Tahoma" w:hAnsi="Tahoma" w:cs="Tahoma"/>
                <w:color w:val="33333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color w:val="333333"/>
                <w:spacing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color w:val="333333"/>
                <w:spacing w:val="-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color w:val="333333"/>
                <w:spacing w:val="1"/>
                <w:w w:val="101"/>
                <w:sz w:val="21"/>
                <w:szCs w:val="21"/>
              </w:rPr>
              <w:t>'</w:t>
            </w:r>
            <w:r>
              <w:rPr>
                <w:rFonts w:ascii="Tahoma" w:eastAsia="Tahoma" w:hAnsi="Tahoma" w:cs="Tahoma"/>
                <w:color w:val="333333"/>
                <w:sz w:val="21"/>
                <w:szCs w:val="21"/>
              </w:rPr>
              <w:t>t</w:t>
            </w:r>
          </w:p>
        </w:tc>
      </w:tr>
    </w:tbl>
    <w:p w:rsidR="00795E8F" w:rsidRDefault="00795E8F">
      <w:pPr>
        <w:spacing w:before="19" w:line="220" w:lineRule="exact"/>
        <w:rPr>
          <w:sz w:val="22"/>
          <w:szCs w:val="22"/>
        </w:rPr>
      </w:pPr>
    </w:p>
    <w:p w:rsidR="00795E8F" w:rsidRDefault="00C2473B">
      <w:pPr>
        <w:spacing w:before="25"/>
        <w:ind w:left="1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b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.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  <w:u w:val="thick" w:color="333333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á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h 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ử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d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ụ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g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:</w:t>
      </w:r>
    </w:p>
    <w:p w:rsidR="00795E8F" w:rsidRDefault="00C2473B">
      <w:pPr>
        <w:spacing w:line="260" w:lineRule="exact"/>
        <w:ind w:left="120"/>
        <w:rPr>
          <w:rFonts w:ascii="Tahoma" w:eastAsia="Tahoma" w:hAnsi="Tahoma" w:cs="Tahoma"/>
          <w:sz w:val="21"/>
          <w:szCs w:val="21"/>
        </w:rPr>
      </w:pP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ễ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ả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1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ự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v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ệ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v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ừ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m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ớ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x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ả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y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ra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.</w:t>
      </w:r>
    </w:p>
    <w:p w:rsidR="00795E8F" w:rsidRDefault="00C2473B">
      <w:pPr>
        <w:ind w:left="12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port.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tôi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ừa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n thành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o tài</w:t>
      </w:r>
    </w:p>
    <w:p w:rsidR="00795E8F" w:rsidRDefault="00C2473B">
      <w:pPr>
        <w:ind w:left="12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hính)</w:t>
      </w:r>
    </w:p>
    <w:p w:rsidR="00795E8F" w:rsidRDefault="00C2473B">
      <w:pPr>
        <w:ind w:left="120" w:right="95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ễ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ả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1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ự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v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ệ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đã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x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ả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y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ra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on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q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á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k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ứ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ưng c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ò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 có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ể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k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é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o d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à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i đ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ế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 h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ệ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ạ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. 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3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pacing w:val="5"/>
          <w:sz w:val="24"/>
          <w:szCs w:val="24"/>
        </w:rPr>
        <w:t>M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husb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nd 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 wo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 for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 comp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rs. </w:t>
      </w:r>
      <w:r>
        <w:rPr>
          <w:color w:val="000000"/>
          <w:spacing w:val="-1"/>
          <w:sz w:val="24"/>
          <w:szCs w:val="24"/>
        </w:rPr>
        <w:t>(</w:t>
      </w:r>
      <w:r>
        <w:rPr>
          <w:color w:val="000000"/>
          <w:sz w:val="24"/>
          <w:szCs w:val="24"/>
        </w:rPr>
        <w:t>Chồ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tôi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đã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m cho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ô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y n</w:t>
      </w:r>
      <w:r>
        <w:rPr>
          <w:color w:val="000000"/>
          <w:spacing w:val="1"/>
          <w:sz w:val="24"/>
          <w:szCs w:val="24"/>
        </w:rPr>
        <w:t>à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đ</w:t>
      </w:r>
      <w:r>
        <w:rPr>
          <w:color w:val="000000"/>
          <w:sz w:val="24"/>
          <w:szCs w:val="24"/>
        </w:rPr>
        <w:t>ược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 n</w:t>
      </w:r>
      <w:r>
        <w:rPr>
          <w:color w:val="000000"/>
          <w:spacing w:val="-1"/>
          <w:sz w:val="24"/>
          <w:szCs w:val="24"/>
        </w:rPr>
        <w:t>ă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2"/>
          <w:sz w:val="24"/>
          <w:szCs w:val="24"/>
        </w:rPr>
        <w:t xml:space="preserve"> 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hĩa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là: </w:t>
      </w:r>
      <w:r>
        <w:rPr>
          <w:color w:val="000000"/>
          <w:spacing w:val="-1"/>
          <w:sz w:val="24"/>
          <w:szCs w:val="24"/>
        </w:rPr>
        <w:t>các</w:t>
      </w:r>
      <w:r>
        <w:rPr>
          <w:color w:val="000000"/>
          <w:sz w:val="24"/>
          <w:szCs w:val="24"/>
        </w:rPr>
        <w:t xml:space="preserve">h </w:t>
      </w:r>
      <w:r>
        <w:rPr>
          <w:color w:val="000000"/>
          <w:spacing w:val="2"/>
          <w:sz w:val="24"/>
          <w:szCs w:val="24"/>
        </w:rPr>
        <w:t>đ</w:t>
      </w:r>
      <w:r>
        <w:rPr>
          <w:color w:val="000000"/>
          <w:spacing w:val="4"/>
          <w:sz w:val="24"/>
          <w:szCs w:val="24"/>
        </w:rPr>
        <w:t>â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 n</w:t>
      </w:r>
      <w:r>
        <w:rPr>
          <w:color w:val="000000"/>
          <w:spacing w:val="-1"/>
          <w:sz w:val="24"/>
          <w:szCs w:val="24"/>
        </w:rPr>
        <w:t>ă</w:t>
      </w:r>
      <w:r>
        <w:rPr>
          <w:color w:val="000000"/>
          <w:sz w:val="24"/>
          <w:szCs w:val="24"/>
        </w:rPr>
        <w:t xml:space="preserve">m đã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ắ</w:t>
      </w:r>
      <w:r>
        <w:rPr>
          <w:color w:val="000000"/>
          <w:sz w:val="24"/>
          <w:szCs w:val="24"/>
        </w:rPr>
        <w:t>t đầu l</w:t>
      </w:r>
      <w:r>
        <w:rPr>
          <w:color w:val="000000"/>
          <w:spacing w:val="-1"/>
          <w:sz w:val="24"/>
          <w:szCs w:val="24"/>
        </w:rPr>
        <w:t>à</w:t>
      </w:r>
      <w:r>
        <w:rPr>
          <w:color w:val="000000"/>
          <w:sz w:val="24"/>
          <w:szCs w:val="24"/>
        </w:rPr>
        <w:t>m, h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ệ</w:t>
      </w:r>
      <w:r>
        <w:rPr>
          <w:color w:val="000000"/>
          <w:sz w:val="24"/>
          <w:szCs w:val="24"/>
        </w:rPr>
        <w:t>n tại v</w:t>
      </w:r>
      <w:r>
        <w:rPr>
          <w:color w:val="000000"/>
          <w:spacing w:val="-1"/>
          <w:sz w:val="24"/>
          <w:szCs w:val="24"/>
        </w:rPr>
        <w:t>ẫ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ó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thể đ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làm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ho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ô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à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ho</w:t>
      </w:r>
      <w:r>
        <w:rPr>
          <w:color w:val="000000"/>
          <w:spacing w:val="1"/>
          <w:sz w:val="24"/>
          <w:szCs w:val="24"/>
        </w:rPr>
        <w:t>ặ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>ôn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)</w:t>
      </w:r>
    </w:p>
    <w:p w:rsidR="00795E8F" w:rsidRDefault="00C2473B">
      <w:pPr>
        <w:ind w:left="120"/>
        <w:rPr>
          <w:rFonts w:ascii="Tahoma" w:eastAsia="Tahoma" w:hAnsi="Tahoma" w:cs="Tahoma"/>
          <w:sz w:val="21"/>
          <w:szCs w:val="21"/>
        </w:rPr>
      </w:pP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ễ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ả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1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ự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v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ệ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đã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x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ả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y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ra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ở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m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ộ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ờ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i đ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ể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m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k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hôn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 x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á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c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đ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ị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on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 q</w:t>
      </w:r>
      <w:r>
        <w:rPr>
          <w:rFonts w:ascii="Tahoma" w:eastAsia="Tahoma" w:hAnsi="Tahoma" w:cs="Tahoma"/>
          <w:b/>
          <w:color w:val="333333"/>
          <w:spacing w:val="-4"/>
          <w:sz w:val="21"/>
          <w:szCs w:val="21"/>
        </w:rPr>
        <w:t>u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á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k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ứ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.</w:t>
      </w:r>
    </w:p>
    <w:p w:rsidR="00795E8F" w:rsidRDefault="00C2473B">
      <w:pPr>
        <w:ind w:left="12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in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hina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me.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ã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một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thời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d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i cô </w:t>
      </w:r>
      <w:r>
        <w:rPr>
          <w:spacing w:val="3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ở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ung Quố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</w:p>
    <w:p w:rsidR="00795E8F" w:rsidRDefault="00C2473B">
      <w:pPr>
        <w:spacing w:line="245" w:lineRule="auto"/>
        <w:ind w:left="120" w:right="112"/>
        <w:rPr>
          <w:rFonts w:ascii="Tahoma" w:eastAsia="Tahoma" w:hAnsi="Tahoma" w:cs="Tahoma"/>
          <w:sz w:val="21"/>
          <w:szCs w:val="21"/>
        </w:rPr>
      </w:pP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ấ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n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ạ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đ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ế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ả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gh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ệ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m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b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ả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ân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(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e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fi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/s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econd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/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/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.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.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. </w:t>
      </w:r>
      <w:r>
        <w:rPr>
          <w:rFonts w:ascii="Tahoma" w:eastAsia="Tahoma" w:hAnsi="Tahoma" w:cs="Tahoma"/>
          <w:b/>
          <w:color w:val="333333"/>
          <w:spacing w:val="7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me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)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,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ấ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 m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ạ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k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ế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q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ả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:</w:t>
      </w:r>
    </w:p>
    <w:p w:rsidR="00795E8F" w:rsidRDefault="00C2473B">
      <w:pPr>
        <w:spacing w:line="260" w:lineRule="exact"/>
        <w:ind w:left="12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:</w:t>
      </w:r>
    </w:p>
    <w:p w:rsidR="00795E8F" w:rsidRDefault="00C2473B">
      <w:pPr>
        <w:ind w:left="120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that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mes.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tôi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từ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bộ ph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n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 lần)</w:t>
      </w:r>
    </w:p>
    <w:p w:rsidR="00795E8F" w:rsidRDefault="00C2473B">
      <w:pPr>
        <w:ind w:left="120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irst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 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USA.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Đ</w:t>
      </w:r>
      <w:r>
        <w:rPr>
          <w:spacing w:val="3"/>
          <w:sz w:val="24"/>
          <w:szCs w:val="24"/>
        </w:rPr>
        <w:t>â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là l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u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nh </w:t>
      </w:r>
      <w:r>
        <w:rPr>
          <w:spacing w:val="1"/>
          <w:sz w:val="24"/>
          <w:szCs w:val="24"/>
        </w:rPr>
        <w:t>ấ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ỹ</w:t>
      </w:r>
      <w:r>
        <w:rPr>
          <w:sz w:val="24"/>
          <w:szCs w:val="24"/>
        </w:rPr>
        <w:t>)</w:t>
      </w:r>
    </w:p>
    <w:p w:rsidR="00795E8F" w:rsidRDefault="00C2473B">
      <w:pPr>
        <w:tabs>
          <w:tab w:val="left" w:pos="2480"/>
        </w:tabs>
        <w:spacing w:before="6"/>
        <w:ind w:left="1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.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D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ấ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u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hi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ệ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n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n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ậ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n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b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i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ế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: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ab/>
      </w:r>
    </w:p>
    <w:p w:rsidR="00795E8F" w:rsidRDefault="00C2473B">
      <w:pPr>
        <w:spacing w:line="260" w:lineRule="exact"/>
        <w:ind w:left="120"/>
        <w:rPr>
          <w:sz w:val="24"/>
          <w:szCs w:val="24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Các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ạ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ừ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y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đ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i k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è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m:</w:t>
      </w:r>
      <w:r>
        <w:rPr>
          <w:rFonts w:ascii="Tahoma" w:eastAsia="Tahoma" w:hAnsi="Tahoma" w:cs="Tahoma"/>
          <w:b/>
          <w:color w:val="333333"/>
          <w:spacing w:val="6"/>
          <w:sz w:val="21"/>
          <w:szCs w:val="21"/>
        </w:rPr>
        <w:t xml:space="preserve"> </w:t>
      </w:r>
      <w:r>
        <w:rPr>
          <w:color w:val="000000"/>
          <w:sz w:val="24"/>
          <w:szCs w:val="24"/>
        </w:rPr>
        <w:t>jus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; r</w:t>
      </w:r>
      <w:r>
        <w:rPr>
          <w:color w:val="000000"/>
          <w:spacing w:val="-1"/>
          <w:sz w:val="24"/>
          <w:szCs w:val="24"/>
        </w:rPr>
        <w:t>ece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4"/>
          <w:sz w:val="24"/>
          <w:szCs w:val="24"/>
        </w:rPr>
        <w:t>l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; 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te</w:t>
      </w:r>
      <w:r>
        <w:rPr>
          <w:color w:val="000000"/>
          <w:spacing w:val="5"/>
          <w:sz w:val="24"/>
          <w:szCs w:val="24"/>
        </w:rPr>
        <w:t>l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;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r; 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r;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ea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;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t;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sinc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; fo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; so</w:t>
      </w:r>
    </w:p>
    <w:p w:rsidR="00795E8F" w:rsidRDefault="00C2473B">
      <w:pPr>
        <w:ind w:left="1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r; until now; up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now; up to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nt..</w:t>
      </w:r>
    </w:p>
    <w:p w:rsidR="00795E8F" w:rsidRDefault="00C2473B">
      <w:pPr>
        <w:spacing w:before="7"/>
        <w:ind w:left="12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333333"/>
          <w:spacing w:val="-1"/>
          <w:w w:val="99"/>
        </w:rPr>
        <w:t>4</w:t>
      </w:r>
      <w:r>
        <w:rPr>
          <w:rFonts w:ascii="Tahoma" w:eastAsia="Tahoma" w:hAnsi="Tahoma" w:cs="Tahoma"/>
          <w:color w:val="333333"/>
          <w:w w:val="99"/>
        </w:rPr>
        <w:t>.</w:t>
      </w:r>
      <w:r>
        <w:rPr>
          <w:rFonts w:ascii="Tahoma" w:eastAsia="Tahoma" w:hAnsi="Tahoma" w:cs="Tahoma"/>
          <w:color w:val="333333"/>
        </w:rPr>
        <w:t xml:space="preserve"> 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 xml:space="preserve"> Hi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>ệ</w:t>
      </w:r>
      <w:r>
        <w:rPr>
          <w:rFonts w:ascii="Tahoma" w:eastAsia="Tahoma" w:hAnsi="Tahoma" w:cs="Tahoma"/>
          <w:color w:val="333333"/>
          <w:spacing w:val="1"/>
          <w:w w:val="99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 xml:space="preserve">n </w:t>
      </w:r>
      <w:r>
        <w:rPr>
          <w:rFonts w:ascii="Tahoma" w:eastAsia="Tahoma" w:hAnsi="Tahoma" w:cs="Tahoma"/>
          <w:color w:val="333333"/>
          <w:spacing w:val="-1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>t</w:t>
      </w:r>
      <w:r>
        <w:rPr>
          <w:rFonts w:ascii="Tahoma" w:eastAsia="Tahoma" w:hAnsi="Tahoma" w:cs="Tahoma"/>
          <w:color w:val="333333"/>
          <w:spacing w:val="1"/>
          <w:w w:val="99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>ạ</w:t>
      </w:r>
      <w:r>
        <w:rPr>
          <w:rFonts w:ascii="Tahoma" w:eastAsia="Tahoma" w:hAnsi="Tahoma" w:cs="Tahoma"/>
          <w:color w:val="333333"/>
          <w:spacing w:val="1"/>
          <w:w w:val="99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u w:val="single" w:color="333333"/>
        </w:rPr>
        <w:t>i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spacing w:val="2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spacing w:val="-1"/>
          <w:w w:val="99"/>
          <w:u w:val="single" w:color="333333"/>
        </w:rPr>
        <w:t>h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>oà</w:t>
      </w:r>
      <w:r>
        <w:rPr>
          <w:rFonts w:ascii="Tahoma" w:eastAsia="Tahoma" w:hAnsi="Tahoma" w:cs="Tahoma"/>
          <w:color w:val="333333"/>
          <w:spacing w:val="1"/>
          <w:w w:val="99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 xml:space="preserve">n </w:t>
      </w:r>
      <w:r>
        <w:rPr>
          <w:rFonts w:ascii="Tahoma" w:eastAsia="Tahoma" w:hAnsi="Tahoma" w:cs="Tahoma"/>
          <w:color w:val="333333"/>
          <w:spacing w:val="-1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>t</w:t>
      </w:r>
      <w:r>
        <w:rPr>
          <w:rFonts w:ascii="Tahoma" w:eastAsia="Tahoma" w:hAnsi="Tahoma" w:cs="Tahoma"/>
          <w:color w:val="333333"/>
          <w:spacing w:val="3"/>
          <w:w w:val="99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spacing w:val="-1"/>
          <w:w w:val="99"/>
          <w:u w:val="single" w:color="333333"/>
        </w:rPr>
        <w:t>h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>à</w:t>
      </w:r>
      <w:r>
        <w:rPr>
          <w:rFonts w:ascii="Tahoma" w:eastAsia="Tahoma" w:hAnsi="Tahoma" w:cs="Tahoma"/>
          <w:color w:val="333333"/>
          <w:spacing w:val="1"/>
          <w:w w:val="99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spacing w:val="-1"/>
          <w:w w:val="99"/>
          <w:u w:val="single" w:color="333333"/>
        </w:rPr>
        <w:t>n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 xml:space="preserve">h </w:t>
      </w:r>
      <w:r>
        <w:rPr>
          <w:rFonts w:ascii="Tahoma" w:eastAsia="Tahoma" w:hAnsi="Tahoma" w:cs="Tahoma"/>
          <w:color w:val="333333"/>
          <w:spacing w:val="-1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>t</w:t>
      </w:r>
      <w:r>
        <w:rPr>
          <w:rFonts w:ascii="Tahoma" w:eastAsia="Tahoma" w:hAnsi="Tahoma" w:cs="Tahoma"/>
          <w:color w:val="333333"/>
          <w:spacing w:val="1"/>
          <w:w w:val="99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>i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>ế</w:t>
      </w:r>
      <w:r>
        <w:rPr>
          <w:rFonts w:ascii="Tahoma" w:eastAsia="Tahoma" w:hAnsi="Tahoma" w:cs="Tahoma"/>
          <w:color w:val="333333"/>
          <w:spacing w:val="1"/>
          <w:w w:val="99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 xml:space="preserve">p </w:t>
      </w:r>
      <w:r>
        <w:rPr>
          <w:rFonts w:ascii="Tahoma" w:eastAsia="Tahoma" w:hAnsi="Tahoma" w:cs="Tahoma"/>
          <w:color w:val="333333"/>
          <w:spacing w:val="3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>di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>ễ</w:t>
      </w:r>
      <w:r>
        <w:rPr>
          <w:rFonts w:ascii="Tahoma" w:eastAsia="Tahoma" w:hAnsi="Tahoma" w:cs="Tahoma"/>
          <w:color w:val="333333"/>
          <w:spacing w:val="1"/>
          <w:w w:val="99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 xml:space="preserve">n </w:t>
      </w:r>
      <w:r>
        <w:rPr>
          <w:rFonts w:ascii="Tahoma" w:eastAsia="Tahoma" w:hAnsi="Tahoma" w:cs="Tahoma"/>
          <w:color w:val="333333"/>
          <w:spacing w:val="-1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>(HT</w:t>
      </w:r>
      <w:r>
        <w:rPr>
          <w:rFonts w:ascii="Tahoma" w:eastAsia="Tahoma" w:hAnsi="Tahoma" w:cs="Tahoma"/>
          <w:color w:val="333333"/>
          <w:spacing w:val="2"/>
          <w:w w:val="99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>HT</w:t>
      </w:r>
      <w:r>
        <w:rPr>
          <w:rFonts w:ascii="Tahoma" w:eastAsia="Tahoma" w:hAnsi="Tahoma" w:cs="Tahoma"/>
          <w:color w:val="333333"/>
          <w:spacing w:val="1"/>
          <w:w w:val="99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spacing w:val="-1"/>
          <w:w w:val="99"/>
          <w:u w:val="single" w:color="333333"/>
        </w:rPr>
        <w:t>TD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>)</w:t>
      </w:r>
      <w:r>
        <w:rPr>
          <w:rFonts w:ascii="Tahoma" w:eastAsia="Tahoma" w:hAnsi="Tahoma" w:cs="Tahoma"/>
          <w:color w:val="333333"/>
          <w:spacing w:val="6"/>
          <w:w w:val="99"/>
          <w:u w:val="single" w:color="333333"/>
        </w:rPr>
        <w:t xml:space="preserve"> </w:t>
      </w:r>
    </w:p>
    <w:p w:rsidR="00795E8F" w:rsidRDefault="00C2473B">
      <w:pPr>
        <w:spacing w:line="260" w:lineRule="exact"/>
        <w:ind w:left="1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a</w:t>
      </w:r>
      <w:r>
        <w:rPr>
          <w:color w:val="000000"/>
          <w:sz w:val="24"/>
          <w:szCs w:val="24"/>
        </w:rPr>
        <w:t xml:space="preserve">.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F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o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r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>m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:</w:t>
      </w:r>
    </w:p>
    <w:p w:rsidR="00795E8F" w:rsidRDefault="00C2473B">
      <w:pPr>
        <w:ind w:left="18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+</w:t>
      </w:r>
      <w:r>
        <w:rPr>
          <w:sz w:val="24"/>
          <w:szCs w:val="24"/>
        </w:rPr>
        <w:t>) S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/has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Ving</w:t>
      </w:r>
    </w:p>
    <w:p w:rsidR="00795E8F" w:rsidRDefault="00C2473B">
      <w:pPr>
        <w:ind w:left="180"/>
        <w:rPr>
          <w:sz w:val="24"/>
          <w:szCs w:val="24"/>
        </w:rPr>
      </w:pPr>
      <w:r>
        <w:rPr>
          <w:spacing w:val="-1"/>
          <w:sz w:val="24"/>
          <w:szCs w:val="24"/>
        </w:rPr>
        <w:t>(-</w:t>
      </w:r>
      <w:r>
        <w:rPr>
          <w:sz w:val="24"/>
          <w:szCs w:val="24"/>
        </w:rPr>
        <w:t>) S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/has not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Ving</w:t>
      </w:r>
    </w:p>
    <w:p w:rsidR="00795E8F" w:rsidRDefault="00C2473B">
      <w:pPr>
        <w:ind w:left="180"/>
        <w:rPr>
          <w:sz w:val="24"/>
          <w:szCs w:val="24"/>
        </w:rPr>
        <w:sectPr w:rsidR="00795E8F">
          <w:pgSz w:w="12240" w:h="15840"/>
          <w:pgMar w:top="980" w:right="1720" w:bottom="280" w:left="1680" w:header="743" w:footer="0" w:gutter="0"/>
          <w:cols w:space="720"/>
        </w:sectPr>
      </w:pP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>?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?</w:t>
      </w:r>
    </w:p>
    <w:p w:rsidR="00795E8F" w:rsidRDefault="00795E8F">
      <w:pPr>
        <w:spacing w:before="9" w:line="120" w:lineRule="exact"/>
        <w:rPr>
          <w:sz w:val="13"/>
          <w:szCs w:val="13"/>
        </w:rPr>
      </w:pPr>
    </w:p>
    <w:p w:rsidR="00795E8F" w:rsidRDefault="00795E8F">
      <w:pPr>
        <w:spacing w:line="200" w:lineRule="exact"/>
      </w:pPr>
    </w:p>
    <w:p w:rsidR="00795E8F" w:rsidRDefault="00795E8F">
      <w:pPr>
        <w:spacing w:line="200" w:lineRule="exact"/>
      </w:pPr>
    </w:p>
    <w:p w:rsidR="00795E8F" w:rsidRDefault="00C2473B">
      <w:pPr>
        <w:spacing w:before="25"/>
        <w:ind w:left="1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b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.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  <w:u w:val="thick" w:color="333333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á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h 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ử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2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d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ụ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ng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:</w:t>
      </w:r>
    </w:p>
    <w:p w:rsidR="00795E8F" w:rsidRDefault="00C2473B">
      <w:pPr>
        <w:spacing w:line="260" w:lineRule="exact"/>
        <w:ind w:left="1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ễ</w:t>
      </w:r>
      <w:r>
        <w:rPr>
          <w:sz w:val="24"/>
          <w:szCs w:val="24"/>
        </w:rPr>
        <w:t>n tả sự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ệ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đã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trong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khứ, k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 hiện t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 xml:space="preserve">i và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 xml:space="preserve">p tục 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</w:p>
    <w:p w:rsidR="00795E8F" w:rsidRDefault="00C2473B">
      <w:pPr>
        <w:ind w:left="120"/>
        <w:rPr>
          <w:sz w:val="24"/>
          <w:szCs w:val="24"/>
        </w:rPr>
      </w:pPr>
      <w:r>
        <w:rPr>
          <w:sz w:val="24"/>
          <w:szCs w:val="24"/>
        </w:rPr>
        <w:t>trong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lai.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ạ</w:t>
      </w:r>
      <w:r>
        <w:rPr>
          <w:sz w:val="24"/>
          <w:szCs w:val="24"/>
        </w:rPr>
        <w:t>nh 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nh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n tục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h độn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</w:t>
      </w:r>
    </w:p>
    <w:p w:rsidR="00795E8F" w:rsidRDefault="00C2473B">
      <w:pPr>
        <w:ind w:left="120" w:right="165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ave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b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ee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in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2"/>
          <w:sz w:val="21"/>
          <w:szCs w:val="21"/>
        </w:rPr>
        <w:t xml:space="preserve"> </w:t>
      </w:r>
      <w:r>
        <w:rPr>
          <w:color w:val="000000"/>
          <w:sz w:val="24"/>
          <w:szCs w:val="24"/>
        </w:rPr>
        <w:t>En</w:t>
      </w:r>
      <w:r>
        <w:rPr>
          <w:color w:val="000000"/>
          <w:spacing w:val="-3"/>
          <w:sz w:val="24"/>
          <w:szCs w:val="24"/>
        </w:rPr>
        <w:t>g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sh s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 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-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 stud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nt. (Tôi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đã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ạ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ế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 Anh kể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từ khi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ôi 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à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sinh viên n</w:t>
      </w:r>
      <w:r>
        <w:rPr>
          <w:color w:val="000000"/>
          <w:spacing w:val="-1"/>
          <w:sz w:val="24"/>
          <w:szCs w:val="24"/>
        </w:rPr>
        <w:t>ă</w:t>
      </w:r>
      <w:r>
        <w:rPr>
          <w:color w:val="000000"/>
          <w:sz w:val="24"/>
          <w:szCs w:val="24"/>
        </w:rPr>
        <w:t xml:space="preserve">m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hứ 2, đã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ắ</w:t>
      </w:r>
      <w:r>
        <w:rPr>
          <w:color w:val="000000"/>
          <w:sz w:val="24"/>
          <w:szCs w:val="24"/>
        </w:rPr>
        <w:t>t đ</w:t>
      </w:r>
      <w:r>
        <w:rPr>
          <w:color w:val="000000"/>
          <w:spacing w:val="2"/>
          <w:sz w:val="24"/>
          <w:szCs w:val="24"/>
        </w:rPr>
        <w:t>ầ</w:t>
      </w:r>
      <w:r>
        <w:rPr>
          <w:color w:val="000000"/>
          <w:sz w:val="24"/>
          <w:szCs w:val="24"/>
        </w:rPr>
        <w:t>u d</w:t>
      </w:r>
      <w:r>
        <w:rPr>
          <w:color w:val="000000"/>
          <w:spacing w:val="1"/>
          <w:sz w:val="24"/>
          <w:szCs w:val="24"/>
        </w:rPr>
        <w:t>ạ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</w:t>
      </w:r>
      <w:r>
        <w:rPr>
          <w:color w:val="000000"/>
          <w:spacing w:val="2"/>
          <w:sz w:val="24"/>
          <w:szCs w:val="24"/>
        </w:rPr>
        <w:t>on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quá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khứ, hi</w:t>
      </w:r>
      <w:r>
        <w:rPr>
          <w:color w:val="000000"/>
          <w:spacing w:val="1"/>
          <w:sz w:val="24"/>
          <w:szCs w:val="24"/>
        </w:rPr>
        <w:t>ệ</w:t>
      </w:r>
      <w:r>
        <w:rPr>
          <w:color w:val="000000"/>
          <w:sz w:val="24"/>
          <w:szCs w:val="24"/>
        </w:rPr>
        <w:t>n tại v</w:t>
      </w:r>
      <w:r>
        <w:rPr>
          <w:color w:val="000000"/>
          <w:spacing w:val="-1"/>
          <w:sz w:val="24"/>
          <w:szCs w:val="24"/>
        </w:rPr>
        <w:t>ẫ</w:t>
      </w:r>
      <w:r>
        <w:rPr>
          <w:color w:val="000000"/>
          <w:sz w:val="24"/>
          <w:szCs w:val="24"/>
        </w:rPr>
        <w:t>n đ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 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ế</w:t>
      </w:r>
      <w:r>
        <w:rPr>
          <w:color w:val="000000"/>
          <w:sz w:val="24"/>
          <w:szCs w:val="24"/>
        </w:rPr>
        <w:t>p tục d</w:t>
      </w:r>
      <w:r>
        <w:rPr>
          <w:color w:val="000000"/>
          <w:spacing w:val="3"/>
          <w:sz w:val="24"/>
          <w:szCs w:val="24"/>
        </w:rPr>
        <w:t>ạ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và</w:t>
      </w:r>
      <w:r>
        <w:rPr>
          <w:color w:val="000000"/>
          <w:spacing w:val="-1"/>
          <w:sz w:val="24"/>
          <w:szCs w:val="24"/>
        </w:rPr>
        <w:t xml:space="preserve"> c</w:t>
      </w:r>
      <w:r>
        <w:rPr>
          <w:color w:val="000000"/>
          <w:sz w:val="24"/>
          <w:szCs w:val="24"/>
        </w:rPr>
        <w:t>ó t</w:t>
      </w:r>
      <w:r>
        <w:rPr>
          <w:color w:val="000000"/>
          <w:spacing w:val="3"/>
          <w:sz w:val="24"/>
          <w:szCs w:val="24"/>
        </w:rPr>
        <w:t>h</w:t>
      </w:r>
      <w:r>
        <w:rPr>
          <w:color w:val="000000"/>
          <w:sz w:val="24"/>
          <w:szCs w:val="24"/>
        </w:rPr>
        <w:t>ể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tươ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lai v</w:t>
      </w:r>
      <w:r>
        <w:rPr>
          <w:color w:val="000000"/>
          <w:spacing w:val="-1"/>
          <w:sz w:val="24"/>
          <w:szCs w:val="24"/>
        </w:rPr>
        <w:t>ẫ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ạ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)</w:t>
      </w:r>
    </w:p>
    <w:p w:rsidR="00795E8F" w:rsidRDefault="00C2473B">
      <w:pPr>
        <w:spacing w:before="6"/>
        <w:ind w:left="1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.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D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ấ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u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hi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ệ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u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n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ậ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n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b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i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ế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: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 xml:space="preserve"> </w:t>
      </w:r>
    </w:p>
    <w:p w:rsidR="00795E8F" w:rsidRDefault="00C2473B">
      <w:pPr>
        <w:spacing w:line="260" w:lineRule="exact"/>
        <w:ind w:left="120"/>
        <w:rPr>
          <w:sz w:val="24"/>
          <w:szCs w:val="24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Các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ạ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ừ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đi k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è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m:</w:t>
      </w:r>
      <w:r>
        <w:rPr>
          <w:rFonts w:ascii="Tahoma" w:eastAsia="Tahoma" w:hAnsi="Tahoma" w:cs="Tahoma"/>
          <w:b/>
          <w:color w:val="333333"/>
          <w:spacing w:val="6"/>
          <w:sz w:val="21"/>
          <w:szCs w:val="21"/>
        </w:rPr>
        <w:t xml:space="preserve"> </w:t>
      </w:r>
      <w:r>
        <w:rPr>
          <w:color w:val="000000"/>
          <w:sz w:val="24"/>
          <w:szCs w:val="24"/>
        </w:rPr>
        <w:t>j</w:t>
      </w:r>
      <w:r>
        <w:rPr>
          <w:color w:val="000000"/>
          <w:spacing w:val="-2"/>
          <w:sz w:val="24"/>
          <w:szCs w:val="24"/>
        </w:rPr>
        <w:t>u</w:t>
      </w:r>
      <w:r>
        <w:rPr>
          <w:color w:val="000000"/>
          <w:sz w:val="24"/>
          <w:szCs w:val="24"/>
        </w:rPr>
        <w:t>st;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rece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6"/>
          <w:sz w:val="24"/>
          <w:szCs w:val="24"/>
        </w:rPr>
        <w:t>l</w:t>
      </w:r>
      <w:r>
        <w:rPr>
          <w:color w:val="000000"/>
          <w:spacing w:val="-7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; 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;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r;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r; sinc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; f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r….</w:t>
      </w:r>
    </w:p>
    <w:p w:rsidR="00795E8F" w:rsidRDefault="00C2473B">
      <w:pPr>
        <w:spacing w:before="7"/>
        <w:ind w:left="120"/>
        <w:rPr>
          <w:rFonts w:ascii="Tahoma" w:eastAsia="Tahoma" w:hAnsi="Tahoma" w:cs="Tahoma"/>
        </w:rPr>
      </w:pPr>
      <w:r>
        <w:pict>
          <v:group id="_x0000_s1029" style="position:absolute;left:0;text-align:left;margin-left:99.5pt;margin-top:11.55pt;width:101.9pt;height:0;z-index:-251659264;mso-position-horizontal-relative:page" coordorigin="1990,231" coordsize="2038,0">
            <v:shape id="_x0000_s1030" style="position:absolute;left:1990;top:231;width:2038;height:0" coordorigin="1990,231" coordsize="2038,0" path="m1990,231r2038,e" filled="f" strokecolor="#333" strokeweight="1.06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color w:val="333333"/>
        </w:rPr>
        <w:t>5.</w:t>
      </w:r>
      <w:r>
        <w:rPr>
          <w:rFonts w:ascii="Tahoma" w:eastAsia="Tahoma" w:hAnsi="Tahoma" w:cs="Tahoma"/>
          <w:b/>
          <w:color w:val="333333"/>
          <w:spacing w:val="2"/>
        </w:rPr>
        <w:t xml:space="preserve"> </w:t>
      </w:r>
      <w:r>
        <w:rPr>
          <w:rFonts w:ascii="Tahoma" w:eastAsia="Tahoma" w:hAnsi="Tahoma" w:cs="Tahoma"/>
          <w:b/>
          <w:color w:val="333333"/>
        </w:rPr>
        <w:t>Quá</w:t>
      </w:r>
      <w:r>
        <w:rPr>
          <w:rFonts w:ascii="Tahoma" w:eastAsia="Tahoma" w:hAnsi="Tahoma" w:cs="Tahoma"/>
          <w:b/>
          <w:color w:val="333333"/>
          <w:spacing w:val="-4"/>
        </w:rPr>
        <w:t xml:space="preserve"> </w:t>
      </w:r>
      <w:r>
        <w:rPr>
          <w:rFonts w:ascii="Tahoma" w:eastAsia="Tahoma" w:hAnsi="Tahoma" w:cs="Tahoma"/>
          <w:b/>
          <w:color w:val="333333"/>
          <w:spacing w:val="2"/>
        </w:rPr>
        <w:t>k</w:t>
      </w:r>
      <w:r>
        <w:rPr>
          <w:rFonts w:ascii="Tahoma" w:eastAsia="Tahoma" w:hAnsi="Tahoma" w:cs="Tahoma"/>
          <w:b/>
          <w:color w:val="333333"/>
        </w:rPr>
        <w:t>h</w:t>
      </w:r>
      <w:r>
        <w:rPr>
          <w:rFonts w:ascii="Tahoma" w:eastAsia="Tahoma" w:hAnsi="Tahoma" w:cs="Tahoma"/>
          <w:b/>
          <w:color w:val="333333"/>
        </w:rPr>
        <w:t>ứ</w:t>
      </w:r>
      <w:r>
        <w:rPr>
          <w:rFonts w:ascii="Tahoma" w:eastAsia="Tahoma" w:hAnsi="Tahoma" w:cs="Tahoma"/>
          <w:b/>
          <w:color w:val="333333"/>
          <w:spacing w:val="-4"/>
        </w:rPr>
        <w:t xml:space="preserve"> </w:t>
      </w:r>
      <w:r>
        <w:rPr>
          <w:rFonts w:ascii="Tahoma" w:eastAsia="Tahoma" w:hAnsi="Tahoma" w:cs="Tahoma"/>
          <w:b/>
          <w:color w:val="333333"/>
        </w:rPr>
        <w:t>đơn</w:t>
      </w:r>
      <w:r>
        <w:rPr>
          <w:rFonts w:ascii="Tahoma" w:eastAsia="Tahoma" w:hAnsi="Tahoma" w:cs="Tahoma"/>
          <w:b/>
          <w:color w:val="333333"/>
          <w:spacing w:val="-3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</w:rPr>
        <w:t>(</w:t>
      </w:r>
      <w:r>
        <w:rPr>
          <w:rFonts w:ascii="Tahoma" w:eastAsia="Tahoma" w:hAnsi="Tahoma" w:cs="Tahoma"/>
          <w:b/>
          <w:color w:val="333333"/>
        </w:rPr>
        <w:t>Q</w:t>
      </w:r>
      <w:r>
        <w:rPr>
          <w:rFonts w:ascii="Tahoma" w:eastAsia="Tahoma" w:hAnsi="Tahoma" w:cs="Tahoma"/>
          <w:b/>
          <w:color w:val="333333"/>
          <w:spacing w:val="1"/>
        </w:rPr>
        <w:t>K</w:t>
      </w:r>
      <w:r>
        <w:rPr>
          <w:rFonts w:ascii="Tahoma" w:eastAsia="Tahoma" w:hAnsi="Tahoma" w:cs="Tahoma"/>
          <w:b/>
          <w:color w:val="333333"/>
        </w:rPr>
        <w:t>D)</w:t>
      </w:r>
    </w:p>
    <w:p w:rsidR="00795E8F" w:rsidRDefault="00C2473B">
      <w:pPr>
        <w:spacing w:before="1" w:line="220" w:lineRule="exact"/>
        <w:ind w:left="12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333333"/>
          <w:spacing w:val="1"/>
          <w:w w:val="99"/>
          <w:position w:val="-1"/>
          <w:u w:val="single" w:color="333333"/>
        </w:rPr>
        <w:t>a</w:t>
      </w:r>
      <w:r>
        <w:rPr>
          <w:rFonts w:ascii="Tahoma" w:eastAsia="Tahoma" w:hAnsi="Tahoma" w:cs="Tahoma"/>
          <w:color w:val="333333"/>
          <w:w w:val="99"/>
          <w:position w:val="-1"/>
          <w:u w:val="single" w:color="333333"/>
        </w:rPr>
        <w:t xml:space="preserve">. </w:t>
      </w:r>
      <w:r>
        <w:rPr>
          <w:rFonts w:ascii="Tahoma" w:eastAsia="Tahoma" w:hAnsi="Tahoma" w:cs="Tahoma"/>
          <w:color w:val="333333"/>
          <w:spacing w:val="-1"/>
          <w:w w:val="99"/>
          <w:position w:val="-1"/>
          <w:u w:val="single" w:color="333333"/>
        </w:rPr>
        <w:t>F</w:t>
      </w:r>
      <w:r>
        <w:rPr>
          <w:rFonts w:ascii="Tahoma" w:eastAsia="Tahoma" w:hAnsi="Tahoma" w:cs="Tahoma"/>
          <w:color w:val="333333"/>
          <w:w w:val="99"/>
          <w:position w:val="-1"/>
          <w:u w:val="single" w:color="333333"/>
        </w:rPr>
        <w:t>or</w:t>
      </w:r>
      <w:r>
        <w:rPr>
          <w:rFonts w:ascii="Tahoma" w:eastAsia="Tahoma" w:hAnsi="Tahoma" w:cs="Tahoma"/>
          <w:color w:val="333333"/>
          <w:spacing w:val="1"/>
          <w:w w:val="99"/>
          <w:position w:val="-1"/>
          <w:u w:val="single" w:color="333333"/>
        </w:rPr>
        <w:t>m</w:t>
      </w:r>
      <w:r>
        <w:rPr>
          <w:rFonts w:ascii="Tahoma" w:eastAsia="Tahoma" w:hAnsi="Tahoma" w:cs="Tahoma"/>
          <w:color w:val="333333"/>
          <w:w w:val="99"/>
          <w:position w:val="-1"/>
          <w:u w:val="single" w:color="333333"/>
        </w:rPr>
        <w:t>:</w:t>
      </w:r>
      <w:r>
        <w:rPr>
          <w:rFonts w:ascii="Tahoma" w:eastAsia="Tahoma" w:hAnsi="Tahoma" w:cs="Tahoma"/>
          <w:color w:val="333333"/>
          <w:spacing w:val="2"/>
          <w:w w:val="99"/>
          <w:position w:val="-1"/>
          <w:u w:val="single" w:color="333333"/>
        </w:rPr>
        <w:t xml:space="preserve"> </w:t>
      </w:r>
    </w:p>
    <w:p w:rsidR="00795E8F" w:rsidRDefault="00795E8F">
      <w:pPr>
        <w:spacing w:line="200" w:lineRule="exact"/>
      </w:pPr>
    </w:p>
    <w:p w:rsidR="00795E8F" w:rsidRDefault="00795E8F">
      <w:pPr>
        <w:spacing w:line="200" w:lineRule="exact"/>
      </w:pPr>
    </w:p>
    <w:p w:rsidR="00795E8F" w:rsidRDefault="00795E8F">
      <w:pPr>
        <w:spacing w:line="200" w:lineRule="exact"/>
      </w:pPr>
    </w:p>
    <w:p w:rsidR="00795E8F" w:rsidRDefault="00795E8F">
      <w:pPr>
        <w:spacing w:line="200" w:lineRule="exact"/>
      </w:pPr>
    </w:p>
    <w:p w:rsidR="00795E8F" w:rsidRDefault="00795E8F">
      <w:pPr>
        <w:spacing w:line="200" w:lineRule="exact"/>
      </w:pPr>
    </w:p>
    <w:p w:rsidR="00795E8F" w:rsidRDefault="00795E8F">
      <w:pPr>
        <w:spacing w:line="200" w:lineRule="exact"/>
      </w:pPr>
    </w:p>
    <w:p w:rsidR="00795E8F" w:rsidRDefault="00795E8F">
      <w:pPr>
        <w:spacing w:before="15" w:line="240" w:lineRule="exact"/>
        <w:rPr>
          <w:sz w:val="24"/>
          <w:szCs w:val="24"/>
        </w:rPr>
        <w:sectPr w:rsidR="00795E8F">
          <w:pgSz w:w="12240" w:h="15840"/>
          <w:pgMar w:top="980" w:right="1720" w:bottom="280" w:left="1680" w:header="743" w:footer="0" w:gutter="0"/>
          <w:cols w:space="720"/>
        </w:sectPr>
      </w:pPr>
    </w:p>
    <w:p w:rsidR="00795E8F" w:rsidRDefault="00C2473B">
      <w:pPr>
        <w:spacing w:before="25"/>
        <w:ind w:left="353" w:right="-52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đ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ị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</w:t>
      </w:r>
    </w:p>
    <w:p w:rsidR="00795E8F" w:rsidRDefault="00C2473B">
      <w:pPr>
        <w:spacing w:before="6" w:line="160" w:lineRule="exact"/>
        <w:rPr>
          <w:sz w:val="17"/>
          <w:szCs w:val="17"/>
        </w:rPr>
      </w:pPr>
      <w:r>
        <w:br w:type="column"/>
      </w:r>
    </w:p>
    <w:p w:rsidR="00795E8F" w:rsidRDefault="00C2473B">
      <w:pPr>
        <w:rPr>
          <w:rFonts w:ascii="Tahoma" w:eastAsia="Tahoma" w:hAnsi="Tahoma" w:cs="Tahoma"/>
          <w:sz w:val="21"/>
          <w:szCs w:val="21"/>
        </w:rPr>
        <w:sectPr w:rsidR="00795E8F">
          <w:type w:val="continuous"/>
          <w:pgSz w:w="12240" w:h="15840"/>
          <w:pgMar w:top="980" w:right="1720" w:bottom="280" w:left="1680" w:header="720" w:footer="720" w:gutter="0"/>
          <w:cols w:num="2" w:space="720" w:equalWidth="0">
            <w:col w:w="820" w:space="3417"/>
            <w:col w:w="4603"/>
          </w:cols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8.9pt;margin-top:210.45pt;width:375.9pt;height:505pt;z-index:-2516582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58"/>
                    <w:gridCol w:w="3157"/>
                    <w:gridCol w:w="3387"/>
                  </w:tblGrid>
                  <w:tr w:rsidR="00795E8F">
                    <w:trPr>
                      <w:trHeight w:hRule="exact" w:val="362"/>
                    </w:trPr>
                    <w:tc>
                      <w:tcPr>
                        <w:tcW w:w="958" w:type="dxa"/>
                        <w:tcBorders>
                          <w:top w:val="single" w:sz="8" w:space="0" w:color="FFFFFF"/>
                          <w:left w:val="single" w:sz="7" w:space="0" w:color="000000"/>
                          <w:bottom w:val="single" w:sz="8" w:space="0" w:color="FFFFFF"/>
                          <w:right w:val="single" w:sz="7" w:space="0" w:color="000000"/>
                        </w:tcBorders>
                      </w:tcPr>
                      <w:p w:rsidR="00795E8F" w:rsidRDefault="00795E8F"/>
                    </w:tc>
                    <w:tc>
                      <w:tcPr>
                        <w:tcW w:w="31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FFFFFF"/>
                          <w:right w:val="single" w:sz="7" w:space="0" w:color="000000"/>
                        </w:tcBorders>
                      </w:tcPr>
                      <w:p w:rsidR="00795E8F" w:rsidRDefault="00C2473B">
                        <w:pPr>
                          <w:spacing w:before="62"/>
                          <w:ind w:left="973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Đ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ộ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ừ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BE</w:t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FFFFFF"/>
                          <w:right w:val="single" w:sz="7" w:space="0" w:color="000000"/>
                        </w:tcBorders>
                      </w:tcPr>
                      <w:p w:rsidR="00795E8F" w:rsidRDefault="00C2473B">
                        <w:pPr>
                          <w:spacing w:before="62"/>
                          <w:ind w:left="811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Đ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ộ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ừ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ư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ờ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ng</w:t>
                        </w:r>
                      </w:p>
                    </w:tc>
                  </w:tr>
                  <w:tr w:rsidR="00795E8F">
                    <w:trPr>
                      <w:trHeight w:hRule="exact" w:val="1011"/>
                    </w:trPr>
                    <w:tc>
                      <w:tcPr>
                        <w:tcW w:w="958" w:type="dxa"/>
                        <w:tcBorders>
                          <w:top w:val="single" w:sz="8" w:space="0" w:color="FFFFFF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795E8F" w:rsidRDefault="00795E8F">
                        <w:pPr>
                          <w:spacing w:line="200" w:lineRule="exact"/>
                        </w:pPr>
                      </w:p>
                      <w:p w:rsidR="00795E8F" w:rsidRDefault="00795E8F">
                        <w:pPr>
                          <w:spacing w:line="200" w:lineRule="exact"/>
                        </w:pPr>
                      </w:p>
                      <w:p w:rsidR="00795E8F" w:rsidRDefault="00795E8F">
                        <w:pPr>
                          <w:spacing w:line="200" w:lineRule="exact"/>
                        </w:pPr>
                      </w:p>
                      <w:p w:rsidR="00795E8F" w:rsidRDefault="00795E8F">
                        <w:pPr>
                          <w:spacing w:before="2" w:line="200" w:lineRule="exact"/>
                        </w:pPr>
                      </w:p>
                      <w:p w:rsidR="00795E8F" w:rsidRDefault="00C2473B">
                        <w:pPr>
                          <w:spacing w:line="200" w:lineRule="exact"/>
                          <w:ind w:left="133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position w:val="-4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position w:val="-4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position w:val="-4"/>
                            <w:sz w:val="21"/>
                            <w:szCs w:val="21"/>
                          </w:rPr>
                          <w:t>ẳ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position w:val="-4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position w:val="-4"/>
                            <w:sz w:val="21"/>
                            <w:szCs w:val="21"/>
                          </w:rPr>
                          <w:t>g</w:t>
                        </w:r>
                      </w:p>
                    </w:tc>
                    <w:tc>
                      <w:tcPr>
                        <w:tcW w:w="3157" w:type="dxa"/>
                        <w:vMerge w:val="restart"/>
                        <w:tcBorders>
                          <w:top w:val="single" w:sz="8" w:space="0" w:color="FFFFFF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795E8F" w:rsidRDefault="00C2473B">
                        <w:pPr>
                          <w:spacing w:before="53"/>
                          <w:ind w:left="6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/h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2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 xml:space="preserve">t +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2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as +</w:t>
                        </w:r>
                      </w:p>
                      <w:p w:rsidR="00795E8F" w:rsidRDefault="00C2473B">
                        <w:pPr>
                          <w:spacing w:before="47"/>
                          <w:ind w:left="6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Noun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/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je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ve</w:t>
                        </w:r>
                      </w:p>
                      <w:p w:rsidR="00795E8F" w:rsidRDefault="00C2473B">
                        <w:pPr>
                          <w:spacing w:before="46" w:line="284" w:lineRule="auto"/>
                          <w:ind w:left="6" w:right="403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Yo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2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3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+ w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3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 Noun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/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je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ve</w:t>
                        </w:r>
                      </w:p>
                      <w:p w:rsidR="00795E8F" w:rsidRDefault="00C2473B">
                        <w:pPr>
                          <w:ind w:left="6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:</w:t>
                        </w:r>
                      </w:p>
                      <w:p w:rsidR="00795E8F" w:rsidRDefault="00C2473B">
                        <w:pPr>
                          <w:spacing w:before="46" w:line="284" w:lineRule="auto"/>
                          <w:ind w:left="6" w:right="283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I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so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3"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.</w:t>
                        </w:r>
                      </w:p>
                      <w:p w:rsidR="00795E8F" w:rsidRDefault="00C2473B">
                        <w:pPr>
                          <w:ind w:left="6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My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ot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tis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single" w:sz="8" w:space="0" w:color="FFFFFF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795E8F" w:rsidRDefault="00C2473B">
                        <w:pPr>
                          <w:spacing w:before="53"/>
                          <w:ind w:left="9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+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1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3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/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ộ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ả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g</w:t>
                        </w:r>
                      </w:p>
                      <w:p w:rsidR="00795E8F" w:rsidRDefault="00C2473B">
                        <w:pPr>
                          <w:spacing w:before="47"/>
                          <w:ind w:left="9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Đ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ộ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ừ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ấ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ắ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c</w:t>
                        </w:r>
                      </w:p>
                    </w:tc>
                  </w:tr>
                  <w:tr w:rsidR="00795E8F">
                    <w:trPr>
                      <w:trHeight w:hRule="exact" w:val="226"/>
                    </w:trPr>
                    <w:tc>
                      <w:tcPr>
                        <w:tcW w:w="95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795E8F" w:rsidRDefault="00795E8F"/>
                    </w:tc>
                    <w:tc>
                      <w:tcPr>
                        <w:tcW w:w="3157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795E8F" w:rsidRDefault="00795E8F"/>
                    </w:tc>
                    <w:tc>
                      <w:tcPr>
                        <w:tcW w:w="338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795E8F" w:rsidRDefault="00C2473B">
                        <w:pPr>
                          <w:spacing w:line="180" w:lineRule="exact"/>
                          <w:ind w:left="9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position w:val="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position w:val="1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</w:tr>
                  <w:tr w:rsidR="00795E8F">
                    <w:trPr>
                      <w:trHeight w:hRule="exact" w:val="149"/>
                    </w:trPr>
                    <w:tc>
                      <w:tcPr>
                        <w:tcW w:w="95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795E8F" w:rsidRDefault="00795E8F"/>
                    </w:tc>
                    <w:tc>
                      <w:tcPr>
                        <w:tcW w:w="3157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795E8F" w:rsidRDefault="00795E8F"/>
                    </w:tc>
                    <w:tc>
                      <w:tcPr>
                        <w:tcW w:w="338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795E8F" w:rsidRDefault="00795E8F"/>
                    </w:tc>
                  </w:tr>
                  <w:tr w:rsidR="00795E8F">
                    <w:trPr>
                      <w:trHeight w:hRule="exact" w:val="1060"/>
                    </w:trPr>
                    <w:tc>
                      <w:tcPr>
                        <w:tcW w:w="958" w:type="dxa"/>
                        <w:tcBorders>
                          <w:top w:val="nil"/>
                          <w:left w:val="single" w:sz="7" w:space="0" w:color="000000"/>
                          <w:bottom w:val="single" w:sz="8" w:space="0" w:color="FFFFFF"/>
                          <w:right w:val="single" w:sz="7" w:space="0" w:color="000000"/>
                        </w:tcBorders>
                      </w:tcPr>
                      <w:p w:rsidR="00795E8F" w:rsidRDefault="00C2473B">
                        <w:pPr>
                          <w:spacing w:before="9"/>
                          <w:ind w:left="289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(+)</w:t>
                        </w:r>
                      </w:p>
                    </w:tc>
                    <w:tc>
                      <w:tcPr>
                        <w:tcW w:w="3157" w:type="dxa"/>
                        <w:vMerge/>
                        <w:tcBorders>
                          <w:left w:val="single" w:sz="7" w:space="0" w:color="000000"/>
                          <w:bottom w:val="single" w:sz="8" w:space="0" w:color="FFFFFF"/>
                          <w:right w:val="single" w:sz="7" w:space="0" w:color="000000"/>
                        </w:tcBorders>
                      </w:tcPr>
                      <w:p w:rsidR="00795E8F" w:rsidRDefault="00795E8F"/>
                    </w:tc>
                    <w:tc>
                      <w:tcPr>
                        <w:tcW w:w="3387" w:type="dxa"/>
                        <w:tcBorders>
                          <w:top w:val="nil"/>
                          <w:left w:val="single" w:sz="7" w:space="0" w:color="000000"/>
                          <w:bottom w:val="single" w:sz="8" w:space="0" w:color="FFFFFF"/>
                          <w:right w:val="single" w:sz="7" w:space="0" w:color="000000"/>
                        </w:tcBorders>
                      </w:tcPr>
                      <w:p w:rsidR="00795E8F" w:rsidRDefault="00795E8F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95E8F" w:rsidRDefault="00C2473B">
                        <w:pPr>
                          <w:ind w:left="9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20.</w:t>
                        </w:r>
                      </w:p>
                      <w:p w:rsidR="00795E8F" w:rsidRDefault="00C2473B">
                        <w:pPr>
                          <w:spacing w:before="46" w:line="284" w:lineRule="auto"/>
                          <w:ind w:left="9" w:right="537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She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3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br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kfast at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a.m ye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ste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rd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y m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ni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  <w:tr w:rsidR="00795E8F">
                    <w:trPr>
                      <w:trHeight w:hRule="exact" w:val="1234"/>
                    </w:trPr>
                    <w:tc>
                      <w:tcPr>
                        <w:tcW w:w="958" w:type="dxa"/>
                        <w:tcBorders>
                          <w:top w:val="single" w:sz="8" w:space="0" w:color="FFFFFF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795E8F" w:rsidRDefault="00795E8F">
                        <w:pPr>
                          <w:spacing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95E8F" w:rsidRDefault="00795E8F">
                        <w:pPr>
                          <w:spacing w:line="200" w:lineRule="exact"/>
                        </w:pPr>
                      </w:p>
                      <w:p w:rsidR="00795E8F" w:rsidRDefault="00795E8F">
                        <w:pPr>
                          <w:spacing w:line="200" w:lineRule="exact"/>
                        </w:pPr>
                      </w:p>
                      <w:p w:rsidR="00795E8F" w:rsidRDefault="00795E8F">
                        <w:pPr>
                          <w:spacing w:line="200" w:lineRule="exact"/>
                        </w:pPr>
                      </w:p>
                      <w:p w:rsidR="00795E8F" w:rsidRDefault="00795E8F">
                        <w:pPr>
                          <w:spacing w:line="200" w:lineRule="exact"/>
                        </w:pPr>
                      </w:p>
                      <w:p w:rsidR="00795E8F" w:rsidRDefault="00C2473B">
                        <w:pPr>
                          <w:ind w:left="265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Ph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ủ</w:t>
                        </w:r>
                      </w:p>
                    </w:tc>
                    <w:tc>
                      <w:tcPr>
                        <w:tcW w:w="3157" w:type="dxa"/>
                        <w:vMerge w:val="restart"/>
                        <w:tcBorders>
                          <w:top w:val="single" w:sz="8" w:space="0" w:color="FFFFFF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795E8F" w:rsidRDefault="00795E8F">
                        <w:pPr>
                          <w:spacing w:before="2" w:line="200" w:lineRule="exact"/>
                        </w:pPr>
                      </w:p>
                      <w:p w:rsidR="00795E8F" w:rsidRDefault="00C2473B">
                        <w:pPr>
                          <w:spacing w:line="284" w:lineRule="auto"/>
                          <w:ind w:left="6" w:right="487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/h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2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 xml:space="preserve">t +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2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sn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 Nou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2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ive</w:t>
                        </w:r>
                      </w:p>
                      <w:p w:rsidR="00795E8F" w:rsidRDefault="00C2473B">
                        <w:pPr>
                          <w:ind w:left="6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Yo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4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/W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2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+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we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3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't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+</w:t>
                        </w:r>
                      </w:p>
                      <w:p w:rsidR="00795E8F" w:rsidRDefault="00C2473B">
                        <w:pPr>
                          <w:spacing w:before="46"/>
                          <w:ind w:left="6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Noun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/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je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ve</w:t>
                        </w:r>
                      </w:p>
                      <w:p w:rsidR="00795E8F" w:rsidRDefault="00C2473B">
                        <w:pPr>
                          <w:spacing w:before="47"/>
                          <w:ind w:left="6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:</w:t>
                        </w:r>
                      </w:p>
                      <w:p w:rsidR="00795E8F" w:rsidRDefault="00C2473B">
                        <w:pPr>
                          <w:spacing w:before="46"/>
                          <w:ind w:left="6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I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'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t a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.</w:t>
                        </w:r>
                      </w:p>
                      <w:p w:rsidR="00795E8F" w:rsidRDefault="00C2473B">
                        <w:pPr>
                          <w:spacing w:before="46" w:line="284" w:lineRule="auto"/>
                          <w:ind w:left="6" w:right="399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'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ach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t a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ol.</w:t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single" w:sz="8" w:space="0" w:color="FFFFFF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795E8F" w:rsidRDefault="00C2473B">
                        <w:pPr>
                          <w:spacing w:before="50"/>
                          <w:ind w:left="9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+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dn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3"/>
                            <w:sz w:val="21"/>
                            <w:szCs w:val="21"/>
                          </w:rPr>
                          <w:t>’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V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  <w:tr w:rsidR="00795E8F">
                    <w:trPr>
                      <w:trHeight w:hRule="exact" w:val="300"/>
                    </w:trPr>
                    <w:tc>
                      <w:tcPr>
                        <w:tcW w:w="95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795E8F" w:rsidRDefault="00C2473B">
                        <w:pPr>
                          <w:spacing w:before="9"/>
                          <w:ind w:left="239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đ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1"/>
                            <w:sz w:val="21"/>
                            <w:szCs w:val="21"/>
                          </w:rPr>
                          <w:t>ị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h</w:t>
                        </w:r>
                      </w:p>
                    </w:tc>
                    <w:tc>
                      <w:tcPr>
                        <w:tcW w:w="3157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795E8F" w:rsidRDefault="00795E8F"/>
                    </w:tc>
                    <w:tc>
                      <w:tcPr>
                        <w:tcW w:w="338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795E8F" w:rsidRDefault="00C2473B">
                        <w:pPr>
                          <w:spacing w:before="9"/>
                          <w:ind w:left="9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</w:tr>
                  <w:tr w:rsidR="00795E8F">
                    <w:trPr>
                      <w:trHeight w:hRule="exact" w:val="1212"/>
                    </w:trPr>
                    <w:tc>
                      <w:tcPr>
                        <w:tcW w:w="958" w:type="dxa"/>
                        <w:tcBorders>
                          <w:top w:val="nil"/>
                          <w:left w:val="single" w:sz="7" w:space="0" w:color="000000"/>
                          <w:bottom w:val="single" w:sz="8" w:space="0" w:color="FFFFFF"/>
                          <w:right w:val="single" w:sz="7" w:space="0" w:color="000000"/>
                        </w:tcBorders>
                      </w:tcPr>
                      <w:p w:rsidR="00795E8F" w:rsidRDefault="00C2473B">
                        <w:pPr>
                          <w:spacing w:before="9"/>
                          <w:ind w:left="294" w:right="292"/>
                          <w:jc w:val="center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(-)</w:t>
                        </w:r>
                      </w:p>
                    </w:tc>
                    <w:tc>
                      <w:tcPr>
                        <w:tcW w:w="3157" w:type="dxa"/>
                        <w:vMerge/>
                        <w:tcBorders>
                          <w:left w:val="single" w:sz="7" w:space="0" w:color="000000"/>
                          <w:bottom w:val="single" w:sz="8" w:space="0" w:color="FFFFFF"/>
                          <w:right w:val="single" w:sz="7" w:space="0" w:color="000000"/>
                        </w:tcBorders>
                      </w:tcPr>
                      <w:p w:rsidR="00795E8F" w:rsidRDefault="00795E8F"/>
                    </w:tc>
                    <w:tc>
                      <w:tcPr>
                        <w:tcW w:w="3387" w:type="dxa"/>
                        <w:tcBorders>
                          <w:top w:val="nil"/>
                          <w:left w:val="single" w:sz="7" w:space="0" w:color="000000"/>
                          <w:bottom w:val="single" w:sz="8" w:space="0" w:color="FFFFFF"/>
                          <w:right w:val="single" w:sz="7" w:space="0" w:color="000000"/>
                        </w:tcBorders>
                      </w:tcPr>
                      <w:p w:rsidR="00795E8F" w:rsidRDefault="00C2473B">
                        <w:pPr>
                          <w:spacing w:before="9"/>
                          <w:ind w:left="9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id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'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wh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I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as</w:t>
                        </w:r>
                      </w:p>
                      <w:p w:rsidR="00795E8F" w:rsidRDefault="00C2473B">
                        <w:pPr>
                          <w:spacing w:before="46"/>
                          <w:ind w:left="9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20.</w:t>
                        </w:r>
                      </w:p>
                      <w:p w:rsidR="00795E8F" w:rsidRDefault="00C2473B">
                        <w:pPr>
                          <w:spacing w:before="46" w:line="284" w:lineRule="auto"/>
                          <w:ind w:left="9" w:right="256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'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arn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 xml:space="preserve"> y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ou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  <w:tr w:rsidR="00795E8F">
                    <w:trPr>
                      <w:trHeight w:hRule="exact" w:val="934"/>
                    </w:trPr>
                    <w:tc>
                      <w:tcPr>
                        <w:tcW w:w="958" w:type="dxa"/>
                        <w:tcBorders>
                          <w:top w:val="single" w:sz="8" w:space="0" w:color="FFFFFF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795E8F" w:rsidRDefault="00795E8F"/>
                    </w:tc>
                    <w:tc>
                      <w:tcPr>
                        <w:tcW w:w="3157" w:type="dxa"/>
                        <w:vMerge w:val="restart"/>
                        <w:tcBorders>
                          <w:top w:val="single" w:sz="8" w:space="0" w:color="FFFFFF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795E8F" w:rsidRDefault="00C2473B">
                        <w:pPr>
                          <w:spacing w:before="50" w:line="284" w:lineRule="auto"/>
                          <w:ind w:left="6" w:right="491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1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3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/w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2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 Noun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iv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?</w:t>
                        </w:r>
                      </w:p>
                      <w:p w:rsidR="00795E8F" w:rsidRDefault="00C2473B">
                        <w:pPr>
                          <w:spacing w:line="284" w:lineRule="auto"/>
                          <w:ind w:left="6" w:right="504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s,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I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/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y/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.</w:t>
                        </w:r>
                      </w:p>
                      <w:p w:rsidR="00795E8F" w:rsidRDefault="00C2473B">
                        <w:pPr>
                          <w:spacing w:line="284" w:lineRule="auto"/>
                          <w:ind w:left="6" w:right="415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, I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'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/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o,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y/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'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.</w:t>
                        </w:r>
                      </w:p>
                      <w:p w:rsidR="00795E8F" w:rsidRDefault="00C2473B">
                        <w:pPr>
                          <w:ind w:left="6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4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as s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/h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oun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/</w:t>
                        </w:r>
                      </w:p>
                      <w:p w:rsidR="00795E8F" w:rsidRDefault="00C2473B">
                        <w:pPr>
                          <w:spacing w:before="46"/>
                          <w:ind w:left="6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iv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?</w:t>
                        </w:r>
                      </w:p>
                      <w:p w:rsidR="00795E8F" w:rsidRDefault="00C2473B">
                        <w:pPr>
                          <w:spacing w:before="46"/>
                          <w:ind w:left="6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s,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it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.</w:t>
                        </w:r>
                      </w:p>
                      <w:p w:rsidR="00795E8F" w:rsidRDefault="00C2473B">
                        <w:pPr>
                          <w:spacing w:before="46" w:line="284" w:lineRule="auto"/>
                          <w:ind w:left="6" w:right="946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it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w w:val="101"/>
                            <w:sz w:val="21"/>
                            <w:szCs w:val="21"/>
                          </w:rPr>
                          <w:t>'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:</w:t>
                        </w:r>
                      </w:p>
                      <w:p w:rsidR="00795E8F" w:rsidRDefault="00C2473B">
                        <w:pPr>
                          <w:ind w:left="6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 xml:space="preserve"> y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ou a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ach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?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s,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I</w:t>
                        </w:r>
                      </w:p>
                      <w:p w:rsidR="00795E8F" w:rsidRDefault="00C2473B">
                        <w:pPr>
                          <w:spacing w:before="46"/>
                          <w:ind w:left="6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as</w:t>
                        </w:r>
                      </w:p>
                      <w:p w:rsidR="00795E8F" w:rsidRDefault="00C2473B">
                        <w:pPr>
                          <w:spacing w:line="300" w:lineRule="atLeast"/>
                          <w:ind w:left="6" w:right="73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iful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?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, 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w w:val="101"/>
                            <w:sz w:val="21"/>
                            <w:szCs w:val="21"/>
                          </w:rPr>
                          <w:t>'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single" w:sz="8" w:space="0" w:color="FFFFFF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795E8F" w:rsidRDefault="00795E8F">
                        <w:pPr>
                          <w:spacing w:line="200" w:lineRule="exact"/>
                        </w:pPr>
                      </w:p>
                      <w:p w:rsidR="00795E8F" w:rsidRDefault="00795E8F">
                        <w:pPr>
                          <w:spacing w:line="200" w:lineRule="exact"/>
                        </w:pPr>
                      </w:p>
                      <w:p w:rsidR="00795E8F" w:rsidRDefault="00795E8F">
                        <w:pPr>
                          <w:spacing w:before="1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95E8F" w:rsidRDefault="00C2473B">
                        <w:pPr>
                          <w:ind w:left="9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1"/>
                            <w:sz w:val="21"/>
                            <w:szCs w:val="21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?</w:t>
                        </w:r>
                      </w:p>
                    </w:tc>
                  </w:tr>
                  <w:tr w:rsidR="00795E8F">
                    <w:trPr>
                      <w:trHeight w:hRule="exact" w:val="1201"/>
                    </w:trPr>
                    <w:tc>
                      <w:tcPr>
                        <w:tcW w:w="95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795E8F" w:rsidRDefault="00795E8F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95E8F" w:rsidRDefault="00795E8F">
                        <w:pPr>
                          <w:spacing w:line="200" w:lineRule="exact"/>
                        </w:pPr>
                      </w:p>
                      <w:p w:rsidR="00795E8F" w:rsidRDefault="00795E8F">
                        <w:pPr>
                          <w:spacing w:line="200" w:lineRule="exact"/>
                        </w:pPr>
                      </w:p>
                      <w:p w:rsidR="00795E8F" w:rsidRDefault="00795E8F">
                        <w:pPr>
                          <w:spacing w:line="200" w:lineRule="exact"/>
                        </w:pPr>
                      </w:p>
                      <w:p w:rsidR="00795E8F" w:rsidRDefault="00795E8F">
                        <w:pPr>
                          <w:spacing w:line="200" w:lineRule="exact"/>
                        </w:pPr>
                      </w:p>
                      <w:p w:rsidR="00795E8F" w:rsidRDefault="00C2473B">
                        <w:pPr>
                          <w:ind w:left="222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-1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i</w:t>
                        </w:r>
                      </w:p>
                    </w:tc>
                    <w:tc>
                      <w:tcPr>
                        <w:tcW w:w="3157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795E8F" w:rsidRDefault="00795E8F"/>
                    </w:tc>
                    <w:tc>
                      <w:tcPr>
                        <w:tcW w:w="338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795E8F" w:rsidRDefault="00C2473B">
                        <w:pPr>
                          <w:spacing w:before="9"/>
                          <w:ind w:left="9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+Ye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, 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.</w:t>
                        </w:r>
                      </w:p>
                      <w:p w:rsidR="00795E8F" w:rsidRDefault="00C2473B">
                        <w:pPr>
                          <w:spacing w:before="46"/>
                          <w:ind w:left="9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, 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'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t</w:t>
                        </w:r>
                      </w:p>
                    </w:tc>
                  </w:tr>
                  <w:tr w:rsidR="00795E8F">
                    <w:trPr>
                      <w:trHeight w:hRule="exact" w:val="300"/>
                    </w:trPr>
                    <w:tc>
                      <w:tcPr>
                        <w:tcW w:w="95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795E8F" w:rsidRDefault="00C2473B">
                        <w:pPr>
                          <w:spacing w:before="9"/>
                          <w:ind w:left="280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pacing w:val="1"/>
                            <w:sz w:val="21"/>
                            <w:szCs w:val="21"/>
                          </w:rPr>
                          <w:t>ấ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n</w:t>
                        </w:r>
                      </w:p>
                    </w:tc>
                    <w:tc>
                      <w:tcPr>
                        <w:tcW w:w="3157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795E8F" w:rsidRDefault="00795E8F"/>
                    </w:tc>
                    <w:tc>
                      <w:tcPr>
                        <w:tcW w:w="338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795E8F" w:rsidRDefault="00795E8F"/>
                    </w:tc>
                  </w:tr>
                  <w:tr w:rsidR="00795E8F">
                    <w:trPr>
                      <w:trHeight w:hRule="exact" w:val="900"/>
                    </w:trPr>
                    <w:tc>
                      <w:tcPr>
                        <w:tcW w:w="95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795E8F" w:rsidRDefault="00C2473B">
                        <w:pPr>
                          <w:spacing w:before="9"/>
                          <w:ind w:left="280" w:right="278"/>
                          <w:jc w:val="center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333333"/>
                            <w:sz w:val="21"/>
                            <w:szCs w:val="21"/>
                          </w:rPr>
                          <w:t>(?)</w:t>
                        </w:r>
                      </w:p>
                    </w:tc>
                    <w:tc>
                      <w:tcPr>
                        <w:tcW w:w="3157" w:type="dxa"/>
                        <w:vMerge/>
                        <w:tcBorders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795E8F" w:rsidRDefault="00795E8F"/>
                    </w:tc>
                    <w:tc>
                      <w:tcPr>
                        <w:tcW w:w="338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795E8F" w:rsidRDefault="00795E8F">
                        <w:pPr>
                          <w:spacing w:line="200" w:lineRule="exact"/>
                        </w:pPr>
                      </w:p>
                      <w:p w:rsidR="00795E8F" w:rsidRDefault="00795E8F">
                        <w:pPr>
                          <w:spacing w:line="200" w:lineRule="exact"/>
                        </w:pPr>
                      </w:p>
                      <w:p w:rsidR="00795E8F" w:rsidRDefault="00795E8F">
                        <w:pPr>
                          <w:spacing w:before="9" w:line="200" w:lineRule="exact"/>
                        </w:pPr>
                      </w:p>
                      <w:p w:rsidR="00795E8F" w:rsidRDefault="00C2473B">
                        <w:pPr>
                          <w:ind w:left="9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</w:tr>
                  <w:tr w:rsidR="00795E8F">
                    <w:trPr>
                      <w:trHeight w:hRule="exact" w:val="1195"/>
                    </w:trPr>
                    <w:tc>
                      <w:tcPr>
                        <w:tcW w:w="958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5E8F" w:rsidRDefault="00795E8F"/>
                    </w:tc>
                    <w:tc>
                      <w:tcPr>
                        <w:tcW w:w="3157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5E8F" w:rsidRDefault="00795E8F"/>
                    </w:tc>
                    <w:tc>
                      <w:tcPr>
                        <w:tcW w:w="338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95E8F" w:rsidRDefault="00C2473B">
                        <w:pPr>
                          <w:spacing w:before="9" w:line="284" w:lineRule="auto"/>
                          <w:ind w:left="9" w:right="232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+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id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ou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y f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otball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2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ou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?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, I 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pacing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333333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</w:tbl>
                <w:p w:rsidR="00795E8F" w:rsidRDefault="00795E8F"/>
              </w:txbxContent>
            </v:textbox>
            <w10:wrap anchorx="page" anchory="page"/>
          </v:shape>
        </w:pict>
      </w:r>
      <w:r>
        <w:rPr>
          <w:rFonts w:ascii="Tahoma" w:eastAsia="Tahoma" w:hAnsi="Tahoma" w:cs="Tahoma"/>
          <w:color w:val="333333"/>
          <w:sz w:val="21"/>
          <w:szCs w:val="21"/>
        </w:rPr>
        <w:t>+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I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p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y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fo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color w:val="333333"/>
          <w:sz w:val="21"/>
          <w:szCs w:val="21"/>
        </w:rPr>
        <w:t>l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w</w:t>
      </w:r>
      <w:r>
        <w:rPr>
          <w:rFonts w:ascii="Tahoma" w:eastAsia="Tahoma" w:hAnsi="Tahoma" w:cs="Tahoma"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333333"/>
          <w:sz w:val="21"/>
          <w:szCs w:val="21"/>
        </w:rPr>
        <w:t>as</w:t>
      </w:r>
    </w:p>
    <w:p w:rsidR="00795E8F" w:rsidRDefault="00795E8F">
      <w:pPr>
        <w:spacing w:before="9" w:line="120" w:lineRule="exact"/>
        <w:rPr>
          <w:sz w:val="13"/>
          <w:szCs w:val="13"/>
        </w:rPr>
      </w:pPr>
    </w:p>
    <w:p w:rsidR="00795E8F" w:rsidRDefault="00795E8F">
      <w:pPr>
        <w:spacing w:line="200" w:lineRule="exact"/>
      </w:pPr>
    </w:p>
    <w:p w:rsidR="00795E8F" w:rsidRDefault="00795E8F">
      <w:pPr>
        <w:spacing w:line="200" w:lineRule="exact"/>
      </w:pPr>
    </w:p>
    <w:p w:rsidR="00795E8F" w:rsidRDefault="00C2473B">
      <w:pPr>
        <w:spacing w:before="25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b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.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  <w:u w:val="thick" w:color="333333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á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h 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ử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d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ụ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g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:</w:t>
      </w:r>
    </w:p>
    <w:p w:rsidR="00795E8F" w:rsidRDefault="00C2473B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ễ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ả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hành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đ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ộ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g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đ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ã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x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ả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y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v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à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pacing w:val="-4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ấ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m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ứ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án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àn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on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q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á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k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5"/>
          <w:sz w:val="21"/>
          <w:szCs w:val="21"/>
        </w:rPr>
        <w:t>ứ</w:t>
      </w:r>
      <w:r>
        <w:rPr>
          <w:color w:val="000000"/>
          <w:sz w:val="24"/>
          <w:szCs w:val="24"/>
        </w:rPr>
        <w:t>.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ied in 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98.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Di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ễ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ả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m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ộ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hu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ỗ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các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hành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đ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ộ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g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ê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ế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p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x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ả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y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on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 q</w:t>
      </w:r>
      <w:r>
        <w:rPr>
          <w:rFonts w:ascii="Tahoma" w:eastAsia="Tahoma" w:hAnsi="Tahoma" w:cs="Tahoma"/>
          <w:b/>
          <w:color w:val="333333"/>
          <w:spacing w:val="-4"/>
          <w:sz w:val="21"/>
          <w:szCs w:val="21"/>
        </w:rPr>
        <w:t>u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á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k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4"/>
          <w:sz w:val="21"/>
          <w:szCs w:val="21"/>
        </w:rPr>
        <w:t>ứ</w:t>
      </w:r>
      <w:r>
        <w:rPr>
          <w:color w:val="000000"/>
          <w:sz w:val="24"/>
          <w:szCs w:val="24"/>
        </w:rPr>
        <w:t>.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 n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TV,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p.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q</w:t>
      </w:r>
      <w:r>
        <w:rPr>
          <w:sz w:val="24"/>
          <w:szCs w:val="24"/>
        </w:rPr>
        <w:t>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tôi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TV,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ọn gường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sau </w:t>
      </w:r>
      <w:r>
        <w:rPr>
          <w:spacing w:val="-1"/>
          <w:sz w:val="24"/>
          <w:szCs w:val="24"/>
        </w:rPr>
        <w:t>đ</w:t>
      </w:r>
      <w:r>
        <w:rPr>
          <w:sz w:val="24"/>
          <w:szCs w:val="24"/>
        </w:rPr>
        <w:t>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đi 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ủ)</w:t>
      </w:r>
    </w:p>
    <w:p w:rsidR="00795E8F" w:rsidRDefault="00C2473B">
      <w:pPr>
        <w:ind w:left="100" w:right="1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Thì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Q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K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Đ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ử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ụ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 c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v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ế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 1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on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g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âu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đ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ề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u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k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ệ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n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ạ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2.</w:t>
      </w:r>
      <w:r>
        <w:rPr>
          <w:rFonts w:ascii="Tahoma" w:eastAsia="Tahoma" w:hAnsi="Tahoma" w:cs="Tahoma"/>
          <w:b/>
          <w:color w:val="333333"/>
          <w:spacing w:val="9"/>
          <w:sz w:val="21"/>
          <w:szCs w:val="21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-1"/>
          <w:sz w:val="24"/>
          <w:szCs w:val="24"/>
        </w:rPr>
        <w:t>D</w:t>
      </w:r>
      <w:r>
        <w:rPr>
          <w:color w:val="000000"/>
          <w:sz w:val="24"/>
          <w:szCs w:val="24"/>
        </w:rPr>
        <w:t>iễn tả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sự vi</w:t>
      </w:r>
      <w:r>
        <w:rPr>
          <w:color w:val="000000"/>
          <w:spacing w:val="-1"/>
          <w:sz w:val="24"/>
          <w:szCs w:val="24"/>
        </w:rPr>
        <w:t>ệ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không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x</w:t>
      </w:r>
      <w:r>
        <w:rPr>
          <w:color w:val="000000"/>
          <w:spacing w:val="1"/>
          <w:sz w:val="24"/>
          <w:szCs w:val="24"/>
        </w:rPr>
        <w:t>ả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ra ở hiện tại)</w:t>
      </w:r>
    </w:p>
    <w:p w:rsidR="00795E8F" w:rsidRDefault="00C2473B">
      <w:pPr>
        <w:spacing w:before="6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ấ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u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ú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c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âu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ĐK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ạ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2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: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f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+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Cl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us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e 1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(S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+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Ve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/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P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/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w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/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we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e..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.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)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, C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u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e 2</w:t>
      </w:r>
    </w:p>
    <w:p w:rsidR="00795E8F" w:rsidRDefault="00C2473B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:</w:t>
      </w:r>
    </w:p>
    <w:p w:rsidR="00795E8F" w:rsidRDefault="00C2473B">
      <w:pPr>
        <w:ind w:left="100" w:right="224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f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ad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of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m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on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b/>
          <w:color w:val="333333"/>
          <w:spacing w:val="3"/>
          <w:sz w:val="21"/>
          <w:szCs w:val="21"/>
        </w:rPr>
        <w:t>y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would tr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 a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ound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ld. (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ế</w:t>
      </w:r>
      <w:r>
        <w:rPr>
          <w:color w:val="000000"/>
          <w:sz w:val="24"/>
          <w:szCs w:val="24"/>
        </w:rPr>
        <w:t>u tôi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ó t</w:t>
      </w:r>
      <w:r>
        <w:rPr>
          <w:color w:val="000000"/>
          <w:spacing w:val="1"/>
          <w:sz w:val="24"/>
          <w:szCs w:val="24"/>
        </w:rPr>
        <w:t>iề</w:t>
      </w:r>
      <w:r>
        <w:rPr>
          <w:color w:val="000000"/>
          <w:sz w:val="24"/>
          <w:szCs w:val="24"/>
        </w:rPr>
        <w:t>n, tôi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sẽ đi du l</w:t>
      </w:r>
      <w:r>
        <w:rPr>
          <w:color w:val="000000"/>
          <w:spacing w:val="1"/>
          <w:sz w:val="24"/>
          <w:szCs w:val="24"/>
        </w:rPr>
        <w:t>ị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h vòng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nh t</w:t>
      </w:r>
      <w:r>
        <w:rPr>
          <w:color w:val="000000"/>
          <w:spacing w:val="3"/>
          <w:sz w:val="24"/>
          <w:szCs w:val="24"/>
        </w:rPr>
        <w:t>h</w:t>
      </w:r>
      <w:r>
        <w:rPr>
          <w:color w:val="000000"/>
          <w:sz w:val="24"/>
          <w:szCs w:val="24"/>
        </w:rPr>
        <w:t>ế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iớ</w:t>
      </w:r>
      <w:r>
        <w:rPr>
          <w:color w:val="000000"/>
          <w:spacing w:val="2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---</w:t>
      </w:r>
      <w:r>
        <w:rPr>
          <w:color w:val="000000"/>
          <w:sz w:val="24"/>
          <w:szCs w:val="24"/>
        </w:rPr>
        <w:t>Hi</w:t>
      </w:r>
      <w:r>
        <w:rPr>
          <w:color w:val="000000"/>
          <w:spacing w:val="-1"/>
          <w:sz w:val="24"/>
          <w:szCs w:val="24"/>
        </w:rPr>
        <w:t>ệ</w:t>
      </w:r>
      <w:r>
        <w:rPr>
          <w:color w:val="000000"/>
          <w:sz w:val="24"/>
          <w:szCs w:val="24"/>
        </w:rPr>
        <w:t>n tại khô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ó nh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ề</w:t>
      </w:r>
      <w:r>
        <w:rPr>
          <w:color w:val="000000"/>
          <w:sz w:val="24"/>
          <w:szCs w:val="24"/>
        </w:rPr>
        <w:t>u 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ề</w:t>
      </w:r>
      <w:r>
        <w:rPr>
          <w:color w:val="000000"/>
          <w:sz w:val="24"/>
          <w:szCs w:val="24"/>
        </w:rPr>
        <w:t>n)</w:t>
      </w:r>
    </w:p>
    <w:p w:rsidR="00795E8F" w:rsidRDefault="00C2473B">
      <w:pPr>
        <w:ind w:left="100" w:right="60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f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w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re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y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u</w:t>
      </w:r>
      <w:r>
        <w:rPr>
          <w:color w:val="000000"/>
          <w:sz w:val="24"/>
          <w:szCs w:val="24"/>
        </w:rPr>
        <w:t>, I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woul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'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rust hi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(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ế</w:t>
      </w:r>
      <w:r>
        <w:rPr>
          <w:color w:val="000000"/>
          <w:sz w:val="24"/>
          <w:szCs w:val="24"/>
        </w:rPr>
        <w:t>u tôi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là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ạ</w:t>
      </w:r>
      <w:r>
        <w:rPr>
          <w:color w:val="000000"/>
          <w:sz w:val="24"/>
          <w:szCs w:val="24"/>
        </w:rPr>
        <w:t>n, tôi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sẽ k</w:t>
      </w:r>
      <w:r>
        <w:rPr>
          <w:color w:val="000000"/>
          <w:spacing w:val="-1"/>
          <w:sz w:val="24"/>
          <w:szCs w:val="24"/>
        </w:rPr>
        <w:t>h</w:t>
      </w:r>
      <w:r>
        <w:rPr>
          <w:color w:val="000000"/>
          <w:sz w:val="24"/>
          <w:szCs w:val="24"/>
        </w:rPr>
        <w:t>ông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nh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ấ</w:t>
      </w:r>
      <w:r>
        <w:rPr>
          <w:color w:val="000000"/>
          <w:spacing w:val="-1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-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ê</w:t>
      </w:r>
      <w:r>
        <w:rPr>
          <w:color w:val="000000"/>
          <w:sz w:val="24"/>
          <w:szCs w:val="24"/>
        </w:rPr>
        <w:t>n thực tế tôi không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thể là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ạ</w:t>
      </w:r>
      <w:r>
        <w:rPr>
          <w:color w:val="000000"/>
          <w:sz w:val="24"/>
          <w:szCs w:val="24"/>
        </w:rPr>
        <w:t>n)</w:t>
      </w:r>
    </w:p>
    <w:p w:rsidR="00795E8F" w:rsidRDefault="00C2473B">
      <w:pPr>
        <w:spacing w:before="6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.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D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ấ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u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hi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ệ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n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n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ậ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n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b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i</w:t>
      </w:r>
      <w:r>
        <w:rPr>
          <w:rFonts w:ascii="Tahoma" w:eastAsia="Tahoma" w:hAnsi="Tahoma" w:cs="Tahoma"/>
          <w:b/>
          <w:color w:val="333333"/>
          <w:spacing w:val="2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ế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: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 xml:space="preserve"> </w:t>
      </w:r>
    </w:p>
    <w:p w:rsidR="00795E8F" w:rsidRDefault="00C2473B">
      <w:pPr>
        <w:spacing w:line="260" w:lineRule="exact"/>
        <w:ind w:left="100"/>
        <w:rPr>
          <w:sz w:val="24"/>
          <w:szCs w:val="24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-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ác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ạ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ng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ừ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ỉ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ờ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an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đi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k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è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m:</w:t>
      </w:r>
      <w:r>
        <w:rPr>
          <w:rFonts w:ascii="Tahoma" w:eastAsia="Tahoma" w:hAnsi="Tahoma" w:cs="Tahoma"/>
          <w:b/>
          <w:color w:val="333333"/>
          <w:spacing w:val="4"/>
          <w:sz w:val="21"/>
          <w:szCs w:val="21"/>
        </w:rPr>
        <w:t xml:space="preserve"> 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ste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;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d</w:t>
      </w:r>
      <w:r>
        <w:rPr>
          <w:color w:val="000000"/>
          <w:spacing w:val="3"/>
          <w:sz w:val="24"/>
          <w:szCs w:val="24"/>
        </w:rPr>
        <w:t>a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re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st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z w:val="24"/>
          <w:szCs w:val="24"/>
        </w:rPr>
        <w:t>rd</w:t>
      </w:r>
      <w:r>
        <w:rPr>
          <w:color w:val="000000"/>
          <w:spacing w:val="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y</w:t>
      </w:r>
      <w:r>
        <w:rPr>
          <w:color w:val="000000"/>
          <w:sz w:val="24"/>
          <w:szCs w:val="24"/>
        </w:rPr>
        <w:t>; 3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rs/4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o;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 Tued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/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r...; in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mốc thời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khứ.</w:t>
      </w:r>
    </w:p>
    <w:p w:rsidR="00795E8F" w:rsidRDefault="00C2473B">
      <w:pPr>
        <w:ind w:left="1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U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se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o V</w:t>
      </w:r>
      <w:r>
        <w:rPr>
          <w:color w:val="000000"/>
          <w:sz w:val="24"/>
          <w:szCs w:val="24"/>
        </w:rPr>
        <w:t>: Diễn tả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>hói quen t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ong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á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khứ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: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use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d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o s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y</w:t>
      </w:r>
      <w:r>
        <w:rPr>
          <w:rFonts w:ascii="Tahoma" w:eastAsia="Tahoma" w:hAnsi="Tahoma" w:cs="Tahoma"/>
          <w:b/>
          <w:color w:val="333333"/>
          <w:spacing w:val="5"/>
          <w:sz w:val="21"/>
          <w:szCs w:val="21"/>
        </w:rPr>
        <w:t xml:space="preserve"> </w:t>
      </w:r>
      <w:r>
        <w:rPr>
          <w:color w:val="000000"/>
          <w:sz w:val="24"/>
          <w:szCs w:val="24"/>
        </w:rPr>
        <w:t>up late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 a t</w:t>
      </w:r>
      <w:r>
        <w:rPr>
          <w:color w:val="000000"/>
          <w:spacing w:val="-1"/>
          <w:sz w:val="24"/>
          <w:szCs w:val="24"/>
        </w:rPr>
        <w:t>ee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r.</w:t>
      </w:r>
      <w:r>
        <w:rPr>
          <w:color w:val="000000"/>
          <w:spacing w:val="1"/>
          <w:sz w:val="24"/>
          <w:szCs w:val="24"/>
        </w:rPr>
        <w:t xml:space="preserve"> (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hi 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à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ế</w:t>
      </w:r>
      <w:r>
        <w:rPr>
          <w:color w:val="000000"/>
          <w:sz w:val="24"/>
          <w:szCs w:val="24"/>
        </w:rPr>
        <w:t xml:space="preserve">u niên, tôi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hường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</w:t>
      </w:r>
      <w:r>
        <w:rPr>
          <w:color w:val="000000"/>
          <w:spacing w:val="2"/>
          <w:sz w:val="24"/>
          <w:szCs w:val="24"/>
        </w:rPr>
        <w:t>ứ</w:t>
      </w:r>
      <w:r>
        <w:rPr>
          <w:color w:val="000000"/>
          <w:sz w:val="24"/>
          <w:szCs w:val="24"/>
        </w:rPr>
        <w:t>c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z w:val="24"/>
          <w:szCs w:val="24"/>
        </w:rPr>
        <w:t>kh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dn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't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us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e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p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ay</w:t>
      </w:r>
      <w:r>
        <w:rPr>
          <w:rFonts w:ascii="Tahoma" w:eastAsia="Tahoma" w:hAnsi="Tahoma" w:cs="Tahoma"/>
          <w:b/>
          <w:color w:val="333333"/>
          <w:spacing w:val="6"/>
          <w:sz w:val="21"/>
          <w:szCs w:val="21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ts wh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 15.</w:t>
      </w:r>
    </w:p>
    <w:p w:rsidR="00795E8F" w:rsidRDefault="00C2473B">
      <w:pPr>
        <w:spacing w:before="14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.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  <w:u w:val="thick" w:color="333333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á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h  đ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ọ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c</w:t>
      </w:r>
      <w:r>
        <w:rPr>
          <w:rFonts w:ascii="Tahoma" w:eastAsia="Tahoma" w:hAnsi="Tahoma" w:cs="Tahoma"/>
          <w:b/>
          <w:color w:val="333333"/>
          <w:spacing w:val="58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đ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ộ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g</w:t>
      </w:r>
      <w:r>
        <w:rPr>
          <w:rFonts w:ascii="Tahoma" w:eastAsia="Tahoma" w:hAnsi="Tahoma" w:cs="Tahoma"/>
          <w:b/>
          <w:color w:val="333333"/>
          <w:spacing w:val="59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t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ừ</w:t>
      </w:r>
      <w:r>
        <w:rPr>
          <w:rFonts w:ascii="Tahoma" w:eastAsia="Tahoma" w:hAnsi="Tahoma" w:cs="Tahoma"/>
          <w:b/>
          <w:color w:val="333333"/>
          <w:spacing w:val="60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q</w:t>
      </w:r>
      <w:r>
        <w:rPr>
          <w:rFonts w:ascii="Tahoma" w:eastAsia="Tahoma" w:hAnsi="Tahoma" w:cs="Tahoma"/>
          <w:b/>
          <w:color w:val="333333"/>
          <w:spacing w:val="-4"/>
          <w:sz w:val="21"/>
          <w:szCs w:val="21"/>
          <w:u w:val="thick" w:color="333333"/>
        </w:rPr>
        <w:t>u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á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k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ứ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đ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u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>ô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i </w:t>
      </w:r>
      <w:r>
        <w:rPr>
          <w:rFonts w:ascii="Tahoma" w:eastAsia="Tahoma" w:hAnsi="Tahoma" w:cs="Tahoma"/>
          <w:b/>
          <w:color w:val="333333"/>
          <w:spacing w:val="2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-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ed:</w:t>
      </w:r>
    </w:p>
    <w:p w:rsidR="00795E8F" w:rsidRDefault="00C2473B">
      <w:pPr>
        <w:spacing w:before="8"/>
        <w:ind w:left="100"/>
        <w:rPr>
          <w:sz w:val="24"/>
          <w:szCs w:val="24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/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/:</w:t>
      </w:r>
      <w:r>
        <w:rPr>
          <w:rFonts w:ascii="Tahoma" w:eastAsia="Tahoma" w:hAnsi="Tahoma" w:cs="Tahoma"/>
          <w:b/>
          <w:color w:val="333333"/>
          <w:spacing w:val="4"/>
          <w:sz w:val="21"/>
          <w:szCs w:val="21"/>
        </w:rPr>
        <w:t xml:space="preserve"> </w:t>
      </w:r>
      <w:r>
        <w:rPr>
          <w:color w:val="000000"/>
          <w:sz w:val="24"/>
          <w:szCs w:val="24"/>
        </w:rPr>
        <w:t>t,d</w:t>
      </w:r>
    </w:p>
    <w:p w:rsidR="00795E8F" w:rsidRDefault="00C2473B">
      <w:pPr>
        <w:ind w:left="100"/>
        <w:rPr>
          <w:sz w:val="24"/>
          <w:szCs w:val="24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/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/:</w:t>
      </w:r>
      <w:r>
        <w:rPr>
          <w:rFonts w:ascii="Tahoma" w:eastAsia="Tahoma" w:hAnsi="Tahoma" w:cs="Tahoma"/>
          <w:b/>
          <w:color w:val="333333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sz w:val="24"/>
          <w:szCs w:val="24"/>
        </w:rPr>
        <w:t>ce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2"/>
          <w:sz w:val="24"/>
          <w:szCs w:val="24"/>
        </w:rPr>
        <w:t>x</w:t>
      </w:r>
      <w:r>
        <w:rPr>
          <w:color w:val="000000"/>
          <w:sz w:val="24"/>
          <w:szCs w:val="24"/>
        </w:rPr>
        <w:t>, s,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ss, f, k, p , sh, </w:t>
      </w:r>
      <w:r>
        <w:rPr>
          <w:color w:val="000000"/>
          <w:spacing w:val="-1"/>
          <w:sz w:val="24"/>
          <w:szCs w:val="24"/>
        </w:rPr>
        <w:t>ch</w:t>
      </w:r>
    </w:p>
    <w:p w:rsidR="00795E8F" w:rsidRDefault="00C2473B">
      <w:pPr>
        <w:ind w:left="100"/>
        <w:rPr>
          <w:sz w:val="24"/>
          <w:szCs w:val="24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/d/:</w:t>
      </w:r>
      <w:r>
        <w:rPr>
          <w:rFonts w:ascii="Tahoma" w:eastAsia="Tahoma" w:hAnsi="Tahoma" w:cs="Tahoma"/>
          <w:b/>
          <w:color w:val="333333"/>
          <w:spacing w:val="4"/>
          <w:sz w:val="21"/>
          <w:szCs w:val="21"/>
        </w:rPr>
        <w:t xml:space="preserve"> </w:t>
      </w:r>
      <w:r>
        <w:rPr>
          <w:color w:val="000000"/>
          <w:spacing w:val="-1"/>
          <w:sz w:val="24"/>
          <w:szCs w:val="24"/>
        </w:rPr>
        <w:t>cá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</w:t>
      </w:r>
      <w:r>
        <w:rPr>
          <w:color w:val="000000"/>
          <w:spacing w:val="-1"/>
          <w:sz w:val="24"/>
          <w:szCs w:val="24"/>
        </w:rPr>
        <w:t>ư</w:t>
      </w:r>
      <w:r>
        <w:rPr>
          <w:color w:val="000000"/>
          <w:sz w:val="24"/>
          <w:szCs w:val="24"/>
        </w:rPr>
        <w:t>ờ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hợp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òn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lại</w:t>
      </w:r>
    </w:p>
    <w:p w:rsidR="00795E8F" w:rsidRDefault="00C2473B">
      <w:pPr>
        <w:spacing w:before="7"/>
        <w:ind w:left="10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333333"/>
          <w:w w:val="99"/>
        </w:rPr>
        <w:t>6.</w:t>
      </w:r>
      <w:r>
        <w:rPr>
          <w:rFonts w:ascii="Tahoma" w:eastAsia="Tahoma" w:hAnsi="Tahoma" w:cs="Tahoma"/>
          <w:b/>
          <w:color w:val="333333"/>
          <w:spacing w:val="4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 xml:space="preserve"> Quá </w:t>
      </w:r>
      <w:r>
        <w:rPr>
          <w:rFonts w:ascii="Tahoma" w:eastAsia="Tahoma" w:hAnsi="Tahoma" w:cs="Tahoma"/>
          <w:b/>
          <w:color w:val="333333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>k</w:t>
      </w:r>
      <w:r>
        <w:rPr>
          <w:rFonts w:ascii="Tahoma" w:eastAsia="Tahoma" w:hAnsi="Tahoma" w:cs="Tahoma"/>
          <w:b/>
          <w:color w:val="333333"/>
          <w:spacing w:val="2"/>
          <w:w w:val="99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>h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>ứ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w w:val="99"/>
          <w:u w:val="thick" w:color="333333"/>
        </w:rPr>
        <w:t>t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>i</w:t>
      </w:r>
      <w:r>
        <w:rPr>
          <w:rFonts w:ascii="Tahoma" w:eastAsia="Tahoma" w:hAnsi="Tahoma" w:cs="Tahoma"/>
          <w:b/>
          <w:color w:val="333333"/>
          <w:spacing w:val="2"/>
          <w:w w:val="99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w w:val="99"/>
          <w:u w:val="thick" w:color="333333"/>
        </w:rPr>
        <w:t>ế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 xml:space="preserve">p </w:t>
      </w:r>
      <w:r>
        <w:rPr>
          <w:rFonts w:ascii="Tahoma" w:eastAsia="Tahoma" w:hAnsi="Tahoma" w:cs="Tahoma"/>
          <w:b/>
          <w:color w:val="333333"/>
          <w:spacing w:val="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>di</w:t>
      </w:r>
      <w:r>
        <w:rPr>
          <w:rFonts w:ascii="Tahoma" w:eastAsia="Tahoma" w:hAnsi="Tahoma" w:cs="Tahoma"/>
          <w:b/>
          <w:color w:val="333333"/>
          <w:spacing w:val="2"/>
          <w:w w:val="99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w w:val="99"/>
          <w:u w:val="thick" w:color="333333"/>
        </w:rPr>
        <w:t>ễ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 xml:space="preserve">n </w:t>
      </w:r>
      <w:r>
        <w:rPr>
          <w:rFonts w:ascii="Tahoma" w:eastAsia="Tahoma" w:hAnsi="Tahoma" w:cs="Tahoma"/>
          <w:b/>
          <w:color w:val="333333"/>
          <w:spacing w:val="-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>(</w:t>
      </w:r>
      <w:r>
        <w:rPr>
          <w:rFonts w:ascii="Tahoma" w:eastAsia="Tahoma" w:hAnsi="Tahoma" w:cs="Tahoma"/>
          <w:b/>
          <w:color w:val="333333"/>
          <w:spacing w:val="1"/>
          <w:w w:val="99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>Q</w:t>
      </w:r>
      <w:r>
        <w:rPr>
          <w:rFonts w:ascii="Tahoma" w:eastAsia="Tahoma" w:hAnsi="Tahoma" w:cs="Tahoma"/>
          <w:b/>
          <w:color w:val="333333"/>
          <w:spacing w:val="2"/>
          <w:w w:val="99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>KT</w:t>
      </w:r>
      <w:r>
        <w:rPr>
          <w:rFonts w:ascii="Tahoma" w:eastAsia="Tahoma" w:hAnsi="Tahoma" w:cs="Tahoma"/>
          <w:b/>
          <w:color w:val="333333"/>
          <w:spacing w:val="1"/>
          <w:w w:val="99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>D)</w:t>
      </w:r>
      <w:r>
        <w:rPr>
          <w:rFonts w:ascii="Tahoma" w:eastAsia="Tahoma" w:hAnsi="Tahoma" w:cs="Tahoma"/>
          <w:b/>
          <w:color w:val="333333"/>
          <w:spacing w:val="4"/>
          <w:w w:val="99"/>
          <w:u w:val="thick" w:color="333333"/>
        </w:rPr>
        <w:t xml:space="preserve"> </w:t>
      </w:r>
    </w:p>
    <w:p w:rsidR="00795E8F" w:rsidRDefault="00C2473B">
      <w:pPr>
        <w:spacing w:line="240" w:lineRule="exact"/>
        <w:ind w:left="10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333333"/>
          <w:spacing w:val="1"/>
          <w:position w:val="-1"/>
          <w:u w:val="single" w:color="333333"/>
        </w:rPr>
        <w:t>a</w:t>
      </w:r>
      <w:r>
        <w:rPr>
          <w:rFonts w:ascii="Tahoma" w:eastAsia="Tahoma" w:hAnsi="Tahoma" w:cs="Tahoma"/>
          <w:color w:val="333333"/>
          <w:position w:val="-1"/>
          <w:u w:val="single" w:color="333333"/>
        </w:rPr>
        <w:t>.</w:t>
      </w:r>
      <w:r>
        <w:rPr>
          <w:rFonts w:ascii="Tahoma" w:eastAsia="Tahoma" w:hAnsi="Tahoma" w:cs="Tahoma"/>
          <w:color w:val="333333"/>
          <w:spacing w:val="-2"/>
          <w:position w:val="-1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spacing w:val="-1"/>
          <w:position w:val="-1"/>
          <w:u w:val="single" w:color="333333"/>
        </w:rPr>
        <w:t>F</w:t>
      </w:r>
      <w:r>
        <w:rPr>
          <w:rFonts w:ascii="Tahoma" w:eastAsia="Tahoma" w:hAnsi="Tahoma" w:cs="Tahoma"/>
          <w:color w:val="333333"/>
          <w:position w:val="-1"/>
          <w:u w:val="single" w:color="333333"/>
        </w:rPr>
        <w:t>or</w:t>
      </w:r>
      <w:r>
        <w:rPr>
          <w:rFonts w:ascii="Tahoma" w:eastAsia="Tahoma" w:hAnsi="Tahoma" w:cs="Tahoma"/>
          <w:color w:val="333333"/>
          <w:spacing w:val="1"/>
          <w:position w:val="-1"/>
          <w:u w:val="single" w:color="333333"/>
        </w:rPr>
        <w:t>m</w:t>
      </w:r>
      <w:r>
        <w:rPr>
          <w:rFonts w:ascii="Tahoma" w:eastAsia="Tahoma" w:hAnsi="Tahoma" w:cs="Tahoma"/>
          <w:color w:val="333333"/>
          <w:position w:val="-1"/>
          <w:u w:val="single" w:color="333333"/>
        </w:rPr>
        <w:t>:</w:t>
      </w:r>
    </w:p>
    <w:p w:rsidR="00795E8F" w:rsidRDefault="00C2473B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+</w:t>
      </w:r>
      <w:r>
        <w:rPr>
          <w:sz w:val="24"/>
          <w:szCs w:val="24"/>
        </w:rPr>
        <w:t>) S +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s/ 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795E8F" w:rsidRDefault="00C2473B">
      <w:pPr>
        <w:ind w:left="100" w:right="5804"/>
        <w:rPr>
          <w:sz w:val="24"/>
          <w:szCs w:val="24"/>
        </w:rPr>
      </w:pPr>
      <w:r>
        <w:rPr>
          <w:spacing w:val="-1"/>
          <w:sz w:val="24"/>
          <w:szCs w:val="24"/>
        </w:rPr>
        <w:t>(-</w:t>
      </w:r>
      <w:r>
        <w:rPr>
          <w:sz w:val="24"/>
          <w:szCs w:val="24"/>
        </w:rPr>
        <w:t>) S +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/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 +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(</w:t>
      </w:r>
      <w:r>
        <w:rPr>
          <w:spacing w:val="3"/>
          <w:sz w:val="24"/>
          <w:szCs w:val="24"/>
        </w:rPr>
        <w:t>?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s/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...?</w:t>
      </w:r>
    </w:p>
    <w:p w:rsidR="00795E8F" w:rsidRDefault="00C2473B">
      <w:pPr>
        <w:spacing w:before="7"/>
        <w:ind w:left="10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333333"/>
          <w:w w:val="99"/>
          <w:u w:val="single" w:color="333333"/>
        </w:rPr>
        <w:t xml:space="preserve"> b. </w:t>
      </w:r>
      <w:r>
        <w:rPr>
          <w:rFonts w:ascii="Tahoma" w:eastAsia="Tahoma" w:hAnsi="Tahoma" w:cs="Tahoma"/>
          <w:color w:val="333333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>Cá</w:t>
      </w:r>
      <w:r>
        <w:rPr>
          <w:rFonts w:ascii="Tahoma" w:eastAsia="Tahoma" w:hAnsi="Tahoma" w:cs="Tahoma"/>
          <w:color w:val="333333"/>
          <w:spacing w:val="1"/>
          <w:w w:val="99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spacing w:val="-1"/>
          <w:w w:val="99"/>
          <w:u w:val="single" w:color="333333"/>
        </w:rPr>
        <w:t>c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 xml:space="preserve">h </w:t>
      </w:r>
      <w:r>
        <w:rPr>
          <w:rFonts w:ascii="Tahoma" w:eastAsia="Tahoma" w:hAnsi="Tahoma" w:cs="Tahoma"/>
          <w:color w:val="333333"/>
          <w:spacing w:val="-1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>s</w:t>
      </w:r>
      <w:r>
        <w:rPr>
          <w:rFonts w:ascii="Tahoma" w:eastAsia="Tahoma" w:hAnsi="Tahoma" w:cs="Tahoma"/>
          <w:color w:val="333333"/>
          <w:spacing w:val="2"/>
          <w:w w:val="99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>ử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spacing w:val="-1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>d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>ụ</w:t>
      </w:r>
      <w:r>
        <w:rPr>
          <w:rFonts w:ascii="Tahoma" w:eastAsia="Tahoma" w:hAnsi="Tahoma" w:cs="Tahoma"/>
          <w:color w:val="333333"/>
          <w:spacing w:val="2"/>
          <w:w w:val="99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spacing w:val="-1"/>
          <w:w w:val="99"/>
          <w:u w:val="single" w:color="333333"/>
        </w:rPr>
        <w:t>n</w:t>
      </w:r>
      <w:r>
        <w:rPr>
          <w:rFonts w:ascii="Tahoma" w:eastAsia="Tahoma" w:hAnsi="Tahoma" w:cs="Tahoma"/>
          <w:color w:val="333333"/>
          <w:w w:val="99"/>
          <w:u w:val="single" w:color="333333"/>
        </w:rPr>
        <w:t xml:space="preserve">g: </w:t>
      </w:r>
      <w:r>
        <w:rPr>
          <w:rFonts w:ascii="Tahoma" w:eastAsia="Tahoma" w:hAnsi="Tahoma" w:cs="Tahoma"/>
          <w:color w:val="333333"/>
          <w:spacing w:val="2"/>
          <w:u w:val="single" w:color="333333"/>
        </w:rPr>
        <w:t xml:space="preserve"> </w:t>
      </w:r>
    </w:p>
    <w:p w:rsidR="00795E8F" w:rsidRDefault="00C2473B">
      <w:pPr>
        <w:spacing w:line="260" w:lineRule="exact"/>
        <w:ind w:left="100"/>
        <w:rPr>
          <w:rFonts w:ascii="Tahoma" w:eastAsia="Tahoma" w:hAnsi="Tahoma" w:cs="Tahoma"/>
        </w:rPr>
      </w:pP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  <w:spacing w:val="-1"/>
        </w:rPr>
        <w:t>D</w:t>
      </w:r>
      <w:r>
        <w:rPr>
          <w:rFonts w:ascii="Tahoma" w:eastAsia="Tahoma" w:hAnsi="Tahoma" w:cs="Tahoma"/>
          <w:color w:val="333333"/>
        </w:rPr>
        <w:t>i</w:t>
      </w:r>
      <w:r>
        <w:rPr>
          <w:rFonts w:ascii="Tahoma" w:eastAsia="Tahoma" w:hAnsi="Tahoma" w:cs="Tahoma"/>
          <w:color w:val="333333"/>
          <w:spacing w:val="1"/>
        </w:rPr>
        <w:t>ễ</w:t>
      </w:r>
      <w:r>
        <w:rPr>
          <w:rFonts w:ascii="Tahoma" w:eastAsia="Tahoma" w:hAnsi="Tahoma" w:cs="Tahoma"/>
          <w:color w:val="333333"/>
        </w:rPr>
        <w:t>n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t</w:t>
      </w:r>
      <w:r>
        <w:rPr>
          <w:rFonts w:ascii="Tahoma" w:eastAsia="Tahoma" w:hAnsi="Tahoma" w:cs="Tahoma"/>
          <w:color w:val="333333"/>
        </w:rPr>
        <w:t>ả</w:t>
      </w:r>
      <w:r>
        <w:rPr>
          <w:rFonts w:ascii="Tahoma" w:eastAsia="Tahoma" w:hAnsi="Tahoma" w:cs="Tahoma"/>
          <w:color w:val="333333"/>
          <w:spacing w:val="-1"/>
        </w:rPr>
        <w:t xml:space="preserve"> h</w:t>
      </w:r>
      <w:r>
        <w:rPr>
          <w:rFonts w:ascii="Tahoma" w:eastAsia="Tahoma" w:hAnsi="Tahoma" w:cs="Tahoma"/>
          <w:color w:val="333333"/>
          <w:spacing w:val="3"/>
        </w:rPr>
        <w:t>à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h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đ</w:t>
      </w:r>
      <w:r>
        <w:rPr>
          <w:rFonts w:ascii="Tahoma" w:eastAsia="Tahoma" w:hAnsi="Tahoma" w:cs="Tahoma"/>
          <w:color w:val="333333"/>
          <w:spacing w:val="2"/>
        </w:rPr>
        <w:t>ộ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đa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  <w:spacing w:val="2"/>
        </w:rPr>
        <w:t>x</w:t>
      </w:r>
      <w:r>
        <w:rPr>
          <w:rFonts w:ascii="Tahoma" w:eastAsia="Tahoma" w:hAnsi="Tahoma" w:cs="Tahoma"/>
          <w:color w:val="333333"/>
          <w:spacing w:val="1"/>
        </w:rPr>
        <w:t>ả</w:t>
      </w:r>
      <w:r>
        <w:rPr>
          <w:rFonts w:ascii="Tahoma" w:eastAsia="Tahoma" w:hAnsi="Tahoma" w:cs="Tahoma"/>
          <w:color w:val="333333"/>
        </w:rPr>
        <w:t>y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</w:rPr>
        <w:t>ra</w:t>
      </w:r>
      <w:r>
        <w:rPr>
          <w:rFonts w:ascii="Tahoma" w:eastAsia="Tahoma" w:hAnsi="Tahoma" w:cs="Tahoma"/>
          <w:color w:val="333333"/>
          <w:spacing w:val="2"/>
        </w:rPr>
        <w:t xml:space="preserve"> </w:t>
      </w:r>
      <w:r>
        <w:rPr>
          <w:rFonts w:ascii="Tahoma" w:eastAsia="Tahoma" w:hAnsi="Tahoma" w:cs="Tahoma"/>
          <w:color w:val="333333"/>
        </w:rPr>
        <w:t>t</w:t>
      </w:r>
      <w:r>
        <w:rPr>
          <w:rFonts w:ascii="Tahoma" w:eastAsia="Tahoma" w:hAnsi="Tahoma" w:cs="Tahoma"/>
          <w:color w:val="333333"/>
          <w:spacing w:val="1"/>
        </w:rPr>
        <w:t>ạ</w:t>
      </w:r>
      <w:r>
        <w:rPr>
          <w:rFonts w:ascii="Tahoma" w:eastAsia="Tahoma" w:hAnsi="Tahoma" w:cs="Tahoma"/>
          <w:color w:val="333333"/>
        </w:rPr>
        <w:t>i</w:t>
      </w:r>
      <w:r>
        <w:rPr>
          <w:rFonts w:ascii="Tahoma" w:eastAsia="Tahoma" w:hAnsi="Tahoma" w:cs="Tahoma"/>
          <w:color w:val="333333"/>
          <w:spacing w:val="-2"/>
        </w:rPr>
        <w:t xml:space="preserve"> </w:t>
      </w:r>
      <w:r>
        <w:rPr>
          <w:rFonts w:ascii="Tahoma" w:eastAsia="Tahoma" w:hAnsi="Tahoma" w:cs="Tahoma"/>
          <w:color w:val="333333"/>
        </w:rPr>
        <w:t>1</w:t>
      </w:r>
      <w:r>
        <w:rPr>
          <w:rFonts w:ascii="Tahoma" w:eastAsia="Tahoma" w:hAnsi="Tahoma" w:cs="Tahoma"/>
          <w:color w:val="333333"/>
          <w:spacing w:val="-2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t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</w:rPr>
        <w:t>ờ</w:t>
      </w:r>
      <w:r>
        <w:rPr>
          <w:rFonts w:ascii="Tahoma" w:eastAsia="Tahoma" w:hAnsi="Tahoma" w:cs="Tahoma"/>
          <w:color w:val="333333"/>
        </w:rPr>
        <w:t>i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đ</w:t>
      </w:r>
      <w:r>
        <w:rPr>
          <w:rFonts w:ascii="Tahoma" w:eastAsia="Tahoma" w:hAnsi="Tahoma" w:cs="Tahoma"/>
          <w:color w:val="333333"/>
        </w:rPr>
        <w:t>i</w:t>
      </w:r>
      <w:r>
        <w:rPr>
          <w:rFonts w:ascii="Tahoma" w:eastAsia="Tahoma" w:hAnsi="Tahoma" w:cs="Tahoma"/>
          <w:color w:val="333333"/>
          <w:spacing w:val="1"/>
        </w:rPr>
        <w:t>ể</w:t>
      </w:r>
      <w:r>
        <w:rPr>
          <w:rFonts w:ascii="Tahoma" w:eastAsia="Tahoma" w:hAnsi="Tahoma" w:cs="Tahoma"/>
          <w:color w:val="333333"/>
        </w:rPr>
        <w:t>m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</w:rPr>
        <w:t>x</w:t>
      </w:r>
      <w:r>
        <w:rPr>
          <w:rFonts w:ascii="Tahoma" w:eastAsia="Tahoma" w:hAnsi="Tahoma" w:cs="Tahoma"/>
          <w:color w:val="333333"/>
          <w:spacing w:val="1"/>
        </w:rPr>
        <w:t>á</w:t>
      </w:r>
      <w:r>
        <w:rPr>
          <w:rFonts w:ascii="Tahoma" w:eastAsia="Tahoma" w:hAnsi="Tahoma" w:cs="Tahoma"/>
          <w:color w:val="333333"/>
        </w:rPr>
        <w:t>c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đ</w:t>
      </w:r>
      <w:r>
        <w:rPr>
          <w:rFonts w:ascii="Tahoma" w:eastAsia="Tahoma" w:hAnsi="Tahoma" w:cs="Tahoma"/>
          <w:color w:val="333333"/>
          <w:spacing w:val="2"/>
        </w:rPr>
        <w:t>ị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h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t</w:t>
      </w:r>
      <w:r>
        <w:rPr>
          <w:rFonts w:ascii="Tahoma" w:eastAsia="Tahoma" w:hAnsi="Tahoma" w:cs="Tahoma"/>
          <w:color w:val="333333"/>
        </w:rPr>
        <w:t>r</w:t>
      </w:r>
      <w:r>
        <w:rPr>
          <w:rFonts w:ascii="Tahoma" w:eastAsia="Tahoma" w:hAnsi="Tahoma" w:cs="Tahoma"/>
          <w:color w:val="333333"/>
          <w:spacing w:val="2"/>
        </w:rPr>
        <w:t>o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</w:rPr>
        <w:t xml:space="preserve">quá </w:t>
      </w:r>
      <w:r>
        <w:rPr>
          <w:rFonts w:ascii="Tahoma" w:eastAsia="Tahoma" w:hAnsi="Tahoma" w:cs="Tahoma"/>
          <w:color w:val="333333"/>
          <w:spacing w:val="-1"/>
        </w:rPr>
        <w:t>k</w:t>
      </w:r>
      <w:r>
        <w:rPr>
          <w:rFonts w:ascii="Tahoma" w:eastAsia="Tahoma" w:hAnsi="Tahoma" w:cs="Tahoma"/>
          <w:color w:val="333333"/>
          <w:spacing w:val="1"/>
        </w:rPr>
        <w:t>h</w:t>
      </w:r>
      <w:r>
        <w:rPr>
          <w:rFonts w:ascii="Tahoma" w:eastAsia="Tahoma" w:hAnsi="Tahoma" w:cs="Tahoma"/>
          <w:color w:val="333333"/>
        </w:rPr>
        <w:t>ứ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</w:rPr>
        <w:t>At</w:t>
      </w:r>
      <w:r>
        <w:rPr>
          <w:rFonts w:ascii="Tahoma" w:eastAsia="Tahoma" w:hAnsi="Tahoma" w:cs="Tahoma"/>
          <w:color w:val="333333"/>
          <w:spacing w:val="-1"/>
        </w:rPr>
        <w:t xml:space="preserve"> </w:t>
      </w:r>
      <w:r>
        <w:rPr>
          <w:rFonts w:ascii="Tahoma" w:eastAsia="Tahoma" w:hAnsi="Tahoma" w:cs="Tahoma"/>
          <w:color w:val="333333"/>
        </w:rPr>
        <w:t>8</w:t>
      </w:r>
      <w:r>
        <w:rPr>
          <w:rFonts w:ascii="Tahoma" w:eastAsia="Tahoma" w:hAnsi="Tahoma" w:cs="Tahoma"/>
          <w:color w:val="333333"/>
          <w:spacing w:val="-2"/>
        </w:rPr>
        <w:t xml:space="preserve"> </w:t>
      </w:r>
      <w:r>
        <w:rPr>
          <w:rFonts w:ascii="Tahoma" w:eastAsia="Tahoma" w:hAnsi="Tahoma" w:cs="Tahoma"/>
          <w:color w:val="333333"/>
          <w:spacing w:val="3"/>
        </w:rPr>
        <w:t>p</w:t>
      </w:r>
      <w:r>
        <w:rPr>
          <w:rFonts w:ascii="Tahoma" w:eastAsia="Tahoma" w:hAnsi="Tahoma" w:cs="Tahoma"/>
          <w:color w:val="333333"/>
        </w:rPr>
        <w:t>.m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</w:rPr>
        <w:t>yes</w:t>
      </w:r>
      <w:r>
        <w:rPr>
          <w:rFonts w:ascii="Tahoma" w:eastAsia="Tahoma" w:hAnsi="Tahoma" w:cs="Tahoma"/>
          <w:color w:val="333333"/>
          <w:spacing w:val="1"/>
        </w:rPr>
        <w:t>te</w:t>
      </w:r>
      <w:r>
        <w:rPr>
          <w:rFonts w:ascii="Tahoma" w:eastAsia="Tahoma" w:hAnsi="Tahoma" w:cs="Tahoma"/>
          <w:color w:val="333333"/>
        </w:rPr>
        <w:t>rd</w:t>
      </w:r>
      <w:r>
        <w:rPr>
          <w:rFonts w:ascii="Tahoma" w:eastAsia="Tahoma" w:hAnsi="Tahoma" w:cs="Tahoma"/>
          <w:color w:val="333333"/>
          <w:spacing w:val="1"/>
        </w:rPr>
        <w:t>a</w:t>
      </w:r>
      <w:r>
        <w:rPr>
          <w:rFonts w:ascii="Tahoma" w:eastAsia="Tahoma" w:hAnsi="Tahoma" w:cs="Tahoma"/>
          <w:color w:val="333333"/>
        </w:rPr>
        <w:t>y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wa</w:t>
      </w:r>
      <w:r>
        <w:rPr>
          <w:rFonts w:ascii="Tahoma" w:eastAsia="Tahoma" w:hAnsi="Tahoma" w:cs="Tahoma"/>
          <w:color w:val="333333"/>
        </w:rPr>
        <w:t>s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</w:rPr>
        <w:t>t</w:t>
      </w:r>
      <w:r>
        <w:rPr>
          <w:rFonts w:ascii="Tahoma" w:eastAsia="Tahoma" w:hAnsi="Tahoma" w:cs="Tahoma"/>
          <w:color w:val="333333"/>
          <w:spacing w:val="1"/>
        </w:rPr>
        <w:t>ea</w:t>
      </w:r>
      <w:r>
        <w:rPr>
          <w:rFonts w:ascii="Tahoma" w:eastAsia="Tahoma" w:hAnsi="Tahoma" w:cs="Tahoma"/>
          <w:color w:val="333333"/>
          <w:spacing w:val="-1"/>
        </w:rPr>
        <w:t>ch</w:t>
      </w:r>
      <w:r>
        <w:rPr>
          <w:rFonts w:ascii="Tahoma" w:eastAsia="Tahoma" w:hAnsi="Tahoma" w:cs="Tahoma"/>
          <w:color w:val="333333"/>
        </w:rPr>
        <w:t>i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6"/>
        </w:rPr>
        <w:t xml:space="preserve"> 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sh. (8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giờ tối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à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hôm qua tôi đang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ạ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ế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z w:val="24"/>
          <w:szCs w:val="24"/>
        </w:rPr>
        <w:t>Anh)</w:t>
      </w:r>
    </w:p>
    <w:p w:rsidR="00795E8F" w:rsidRDefault="00C2473B">
      <w:pPr>
        <w:ind w:left="100"/>
        <w:rPr>
          <w:rFonts w:ascii="Tahoma" w:eastAsia="Tahoma" w:hAnsi="Tahoma" w:cs="Tahoma"/>
        </w:rPr>
      </w:pP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  <w:spacing w:val="-1"/>
        </w:rPr>
        <w:t>D</w:t>
      </w:r>
      <w:r>
        <w:rPr>
          <w:rFonts w:ascii="Tahoma" w:eastAsia="Tahoma" w:hAnsi="Tahoma" w:cs="Tahoma"/>
          <w:color w:val="333333"/>
        </w:rPr>
        <w:t>i</w:t>
      </w:r>
      <w:r>
        <w:rPr>
          <w:rFonts w:ascii="Tahoma" w:eastAsia="Tahoma" w:hAnsi="Tahoma" w:cs="Tahoma"/>
          <w:color w:val="333333"/>
          <w:spacing w:val="1"/>
        </w:rPr>
        <w:t>ễ</w:t>
      </w:r>
      <w:r>
        <w:rPr>
          <w:rFonts w:ascii="Tahoma" w:eastAsia="Tahoma" w:hAnsi="Tahoma" w:cs="Tahoma"/>
          <w:color w:val="333333"/>
        </w:rPr>
        <w:t>n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t</w:t>
      </w:r>
      <w:r>
        <w:rPr>
          <w:rFonts w:ascii="Tahoma" w:eastAsia="Tahoma" w:hAnsi="Tahoma" w:cs="Tahoma"/>
          <w:color w:val="333333"/>
        </w:rPr>
        <w:t>ả</w:t>
      </w:r>
      <w:r>
        <w:rPr>
          <w:rFonts w:ascii="Tahoma" w:eastAsia="Tahoma" w:hAnsi="Tahoma" w:cs="Tahoma"/>
          <w:color w:val="333333"/>
          <w:spacing w:val="-1"/>
        </w:rPr>
        <w:t xml:space="preserve"> </w:t>
      </w:r>
      <w:r>
        <w:rPr>
          <w:rFonts w:ascii="Tahoma" w:eastAsia="Tahoma" w:hAnsi="Tahoma" w:cs="Tahoma"/>
          <w:color w:val="333333"/>
          <w:spacing w:val="2"/>
        </w:rPr>
        <w:t>n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</w:rPr>
        <w:t>i</w:t>
      </w:r>
      <w:r>
        <w:rPr>
          <w:rFonts w:ascii="Tahoma" w:eastAsia="Tahoma" w:hAnsi="Tahoma" w:cs="Tahoma"/>
          <w:color w:val="333333"/>
          <w:spacing w:val="1"/>
        </w:rPr>
        <w:t>ề</w:t>
      </w:r>
      <w:r>
        <w:rPr>
          <w:rFonts w:ascii="Tahoma" w:eastAsia="Tahoma" w:hAnsi="Tahoma" w:cs="Tahoma"/>
          <w:color w:val="333333"/>
        </w:rPr>
        <w:t>u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  <w:spacing w:val="1"/>
        </w:rPr>
        <w:t>à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h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đ</w:t>
      </w:r>
      <w:r>
        <w:rPr>
          <w:rFonts w:ascii="Tahoma" w:eastAsia="Tahoma" w:hAnsi="Tahoma" w:cs="Tahoma"/>
          <w:color w:val="333333"/>
        </w:rPr>
        <w:t>ộ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1"/>
        </w:rPr>
        <w:t xml:space="preserve"> </w:t>
      </w:r>
      <w:r>
        <w:rPr>
          <w:rFonts w:ascii="Tahoma" w:eastAsia="Tahoma" w:hAnsi="Tahoma" w:cs="Tahoma"/>
          <w:color w:val="333333"/>
        </w:rPr>
        <w:t>x</w:t>
      </w:r>
      <w:r>
        <w:rPr>
          <w:rFonts w:ascii="Tahoma" w:eastAsia="Tahoma" w:hAnsi="Tahoma" w:cs="Tahoma"/>
          <w:color w:val="333333"/>
          <w:spacing w:val="1"/>
        </w:rPr>
        <w:t>ả</w:t>
      </w:r>
      <w:r>
        <w:rPr>
          <w:rFonts w:ascii="Tahoma" w:eastAsia="Tahoma" w:hAnsi="Tahoma" w:cs="Tahoma"/>
          <w:color w:val="333333"/>
        </w:rPr>
        <w:t>y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</w:rPr>
        <w:t>ra</w:t>
      </w:r>
      <w:r>
        <w:rPr>
          <w:rFonts w:ascii="Tahoma" w:eastAsia="Tahoma" w:hAnsi="Tahoma" w:cs="Tahoma"/>
          <w:color w:val="333333"/>
          <w:spacing w:val="-1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đ</w:t>
      </w:r>
      <w:r>
        <w:rPr>
          <w:rFonts w:ascii="Tahoma" w:eastAsia="Tahoma" w:hAnsi="Tahoma" w:cs="Tahoma"/>
          <w:color w:val="333333"/>
        </w:rPr>
        <w:t>ồ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t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</w:rPr>
        <w:t>ờ</w:t>
      </w:r>
      <w:r>
        <w:rPr>
          <w:rFonts w:ascii="Tahoma" w:eastAsia="Tahoma" w:hAnsi="Tahoma" w:cs="Tahoma"/>
          <w:color w:val="333333"/>
        </w:rPr>
        <w:t>i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t</w:t>
      </w:r>
      <w:r>
        <w:rPr>
          <w:rFonts w:ascii="Tahoma" w:eastAsia="Tahoma" w:hAnsi="Tahoma" w:cs="Tahoma"/>
          <w:color w:val="333333"/>
        </w:rPr>
        <w:t>r</w:t>
      </w:r>
      <w:r>
        <w:rPr>
          <w:rFonts w:ascii="Tahoma" w:eastAsia="Tahoma" w:hAnsi="Tahoma" w:cs="Tahoma"/>
          <w:color w:val="333333"/>
          <w:spacing w:val="2"/>
        </w:rPr>
        <w:t>o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  <w:spacing w:val="3"/>
        </w:rPr>
        <w:t>q</w:t>
      </w:r>
      <w:r>
        <w:rPr>
          <w:rFonts w:ascii="Tahoma" w:eastAsia="Tahoma" w:hAnsi="Tahoma" w:cs="Tahoma"/>
          <w:color w:val="333333"/>
          <w:spacing w:val="-1"/>
        </w:rPr>
        <w:t>u</w:t>
      </w:r>
      <w:r>
        <w:rPr>
          <w:rFonts w:ascii="Tahoma" w:eastAsia="Tahoma" w:hAnsi="Tahoma" w:cs="Tahoma"/>
          <w:color w:val="333333"/>
        </w:rPr>
        <w:t>á</w:t>
      </w:r>
      <w:r>
        <w:rPr>
          <w:rFonts w:ascii="Tahoma" w:eastAsia="Tahoma" w:hAnsi="Tahoma" w:cs="Tahoma"/>
          <w:color w:val="333333"/>
          <w:spacing w:val="-2"/>
        </w:rPr>
        <w:t xml:space="preserve"> </w:t>
      </w:r>
      <w:r>
        <w:rPr>
          <w:rFonts w:ascii="Tahoma" w:eastAsia="Tahoma" w:hAnsi="Tahoma" w:cs="Tahoma"/>
          <w:color w:val="333333"/>
          <w:spacing w:val="-1"/>
        </w:rPr>
        <w:t>k</w:t>
      </w:r>
      <w:r>
        <w:rPr>
          <w:rFonts w:ascii="Tahoma" w:eastAsia="Tahoma" w:hAnsi="Tahoma" w:cs="Tahoma"/>
          <w:color w:val="333333"/>
          <w:spacing w:val="1"/>
        </w:rPr>
        <w:t>h</w:t>
      </w:r>
      <w:r>
        <w:rPr>
          <w:rFonts w:ascii="Tahoma" w:eastAsia="Tahoma" w:hAnsi="Tahoma" w:cs="Tahoma"/>
          <w:color w:val="333333"/>
        </w:rPr>
        <w:t>ứ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</w:rPr>
        <w:t>(</w:t>
      </w:r>
      <w:r>
        <w:rPr>
          <w:rFonts w:ascii="Tahoma" w:eastAsia="Tahoma" w:hAnsi="Tahoma" w:cs="Tahoma"/>
          <w:color w:val="333333"/>
          <w:spacing w:val="1"/>
        </w:rPr>
        <w:t>đ</w:t>
      </w:r>
      <w:r>
        <w:rPr>
          <w:rFonts w:ascii="Tahoma" w:eastAsia="Tahoma" w:hAnsi="Tahoma" w:cs="Tahoma"/>
          <w:color w:val="333333"/>
        </w:rPr>
        <w:t>i</w:t>
      </w:r>
      <w:r>
        <w:rPr>
          <w:rFonts w:ascii="Tahoma" w:eastAsia="Tahoma" w:hAnsi="Tahoma" w:cs="Tahoma"/>
          <w:color w:val="333333"/>
          <w:spacing w:val="-2"/>
        </w:rPr>
        <w:t xml:space="preserve"> </w:t>
      </w:r>
      <w:r>
        <w:rPr>
          <w:rFonts w:ascii="Tahoma" w:eastAsia="Tahoma" w:hAnsi="Tahoma" w:cs="Tahoma"/>
          <w:color w:val="333333"/>
          <w:spacing w:val="-1"/>
        </w:rPr>
        <w:t>v</w:t>
      </w:r>
      <w:r>
        <w:rPr>
          <w:rFonts w:ascii="Tahoma" w:eastAsia="Tahoma" w:hAnsi="Tahoma" w:cs="Tahoma"/>
          <w:color w:val="333333"/>
        </w:rPr>
        <w:t>ớ</w:t>
      </w:r>
      <w:r>
        <w:rPr>
          <w:rFonts w:ascii="Tahoma" w:eastAsia="Tahoma" w:hAnsi="Tahoma" w:cs="Tahoma"/>
          <w:color w:val="333333"/>
        </w:rPr>
        <w:t>i</w:t>
      </w:r>
      <w:r>
        <w:rPr>
          <w:rFonts w:ascii="Tahoma" w:eastAsia="Tahoma" w:hAnsi="Tahoma" w:cs="Tahoma"/>
          <w:color w:val="333333"/>
          <w:spacing w:val="-2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w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</w:rPr>
        <w:t>il</w:t>
      </w:r>
      <w:r>
        <w:rPr>
          <w:rFonts w:ascii="Tahoma" w:eastAsia="Tahoma" w:hAnsi="Tahoma" w:cs="Tahoma"/>
          <w:color w:val="333333"/>
          <w:spacing w:val="1"/>
        </w:rPr>
        <w:t>e</w:t>
      </w:r>
      <w:r>
        <w:rPr>
          <w:rFonts w:ascii="Tahoma" w:eastAsia="Tahoma" w:hAnsi="Tahoma" w:cs="Tahoma"/>
          <w:color w:val="333333"/>
        </w:rPr>
        <w:t>)</w:t>
      </w:r>
    </w:p>
    <w:p w:rsidR="00795E8F" w:rsidRDefault="00C2473B">
      <w:pPr>
        <w:ind w:left="100" w:right="374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: 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wa</w:t>
      </w:r>
      <w:r>
        <w:rPr>
          <w:rFonts w:ascii="Tahoma" w:eastAsia="Tahoma" w:hAnsi="Tahoma" w:cs="Tahoma"/>
          <w:color w:val="333333"/>
        </w:rPr>
        <w:t>s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  <w:spacing w:val="2"/>
        </w:rPr>
        <w:t>c</w:t>
      </w:r>
      <w:r>
        <w:rPr>
          <w:rFonts w:ascii="Tahoma" w:eastAsia="Tahoma" w:hAnsi="Tahoma" w:cs="Tahoma"/>
          <w:color w:val="333333"/>
        </w:rPr>
        <w:t>oo</w:t>
      </w:r>
      <w:r>
        <w:rPr>
          <w:rFonts w:ascii="Tahoma" w:eastAsia="Tahoma" w:hAnsi="Tahoma" w:cs="Tahoma"/>
          <w:color w:val="333333"/>
          <w:spacing w:val="-1"/>
        </w:rPr>
        <w:t>k</w:t>
      </w:r>
      <w:r>
        <w:rPr>
          <w:rFonts w:ascii="Tahoma" w:eastAsia="Tahoma" w:hAnsi="Tahoma" w:cs="Tahoma"/>
          <w:color w:val="333333"/>
          <w:spacing w:val="2"/>
        </w:rPr>
        <w:t>i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6"/>
        </w:rPr>
        <w:t xml:space="preserve"> </w:t>
      </w:r>
      <w:r>
        <w:rPr>
          <w:rFonts w:ascii="Tahoma" w:eastAsia="Tahoma" w:hAnsi="Tahoma" w:cs="Tahoma"/>
          <w:color w:val="333333"/>
          <w:spacing w:val="3"/>
          <w:u w:val="single" w:color="333333"/>
        </w:rPr>
        <w:t>w</w:t>
      </w:r>
      <w:r>
        <w:rPr>
          <w:rFonts w:ascii="Tahoma" w:eastAsia="Tahoma" w:hAnsi="Tahoma" w:cs="Tahoma"/>
          <w:color w:val="333333"/>
          <w:spacing w:val="-1"/>
          <w:u w:val="single" w:color="333333"/>
        </w:rPr>
        <w:t>h</w:t>
      </w:r>
      <w:r>
        <w:rPr>
          <w:rFonts w:ascii="Tahoma" w:eastAsia="Tahoma" w:hAnsi="Tahoma" w:cs="Tahoma"/>
          <w:color w:val="333333"/>
          <w:u w:val="single" w:color="333333"/>
        </w:rPr>
        <w:t>ile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ther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wa</w:t>
      </w:r>
      <w:r>
        <w:rPr>
          <w:rFonts w:ascii="Tahoma" w:eastAsia="Tahoma" w:hAnsi="Tahoma" w:cs="Tahoma"/>
          <w:color w:val="333333"/>
        </w:rPr>
        <w:t>s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</w:rPr>
        <w:t>r</w:t>
      </w:r>
      <w:r>
        <w:rPr>
          <w:rFonts w:ascii="Tahoma" w:eastAsia="Tahoma" w:hAnsi="Tahoma" w:cs="Tahoma"/>
          <w:color w:val="333333"/>
          <w:spacing w:val="1"/>
        </w:rPr>
        <w:t>ea</w:t>
      </w:r>
      <w:r>
        <w:rPr>
          <w:rFonts w:ascii="Tahoma" w:eastAsia="Tahoma" w:hAnsi="Tahoma" w:cs="Tahoma"/>
          <w:color w:val="333333"/>
        </w:rPr>
        <w:t>d</w:t>
      </w:r>
      <w:r>
        <w:rPr>
          <w:rFonts w:ascii="Tahoma" w:eastAsia="Tahoma" w:hAnsi="Tahoma" w:cs="Tahoma"/>
          <w:color w:val="333333"/>
          <w:spacing w:val="3"/>
        </w:rPr>
        <w:t>i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color w:val="000000"/>
          <w:sz w:val="24"/>
          <w:szCs w:val="24"/>
        </w:rPr>
        <w:t>books. (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ối 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à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hôm q</w:t>
      </w:r>
      <w:r>
        <w:rPr>
          <w:color w:val="000000"/>
          <w:spacing w:val="3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, mẹ tôi đ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ấ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ă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òn bố tôi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đọc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ác</w:t>
      </w:r>
      <w:r>
        <w:rPr>
          <w:color w:val="000000"/>
          <w:sz w:val="24"/>
          <w:szCs w:val="24"/>
        </w:rPr>
        <w:t>h)</w:t>
      </w:r>
    </w:p>
    <w:p w:rsidR="00795E8F" w:rsidRDefault="00C2473B">
      <w:pPr>
        <w:spacing w:before="2" w:line="260" w:lineRule="exact"/>
        <w:ind w:left="100" w:right="26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  <w:spacing w:val="-1"/>
        </w:rPr>
        <w:t>D</w:t>
      </w:r>
      <w:r>
        <w:rPr>
          <w:rFonts w:ascii="Tahoma" w:eastAsia="Tahoma" w:hAnsi="Tahoma" w:cs="Tahoma"/>
          <w:color w:val="333333"/>
        </w:rPr>
        <w:t>i</w:t>
      </w:r>
      <w:r>
        <w:rPr>
          <w:rFonts w:ascii="Tahoma" w:eastAsia="Tahoma" w:hAnsi="Tahoma" w:cs="Tahoma"/>
          <w:color w:val="333333"/>
          <w:spacing w:val="1"/>
        </w:rPr>
        <w:t>ễ</w:t>
      </w:r>
      <w:r>
        <w:rPr>
          <w:rFonts w:ascii="Tahoma" w:eastAsia="Tahoma" w:hAnsi="Tahoma" w:cs="Tahoma"/>
          <w:color w:val="333333"/>
        </w:rPr>
        <w:t>n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t</w:t>
      </w:r>
      <w:r>
        <w:rPr>
          <w:rFonts w:ascii="Tahoma" w:eastAsia="Tahoma" w:hAnsi="Tahoma" w:cs="Tahoma"/>
          <w:color w:val="333333"/>
        </w:rPr>
        <w:t>ả</w:t>
      </w:r>
      <w:r>
        <w:rPr>
          <w:rFonts w:ascii="Tahoma" w:eastAsia="Tahoma" w:hAnsi="Tahoma" w:cs="Tahoma"/>
          <w:color w:val="333333"/>
          <w:spacing w:val="-1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m</w:t>
      </w:r>
      <w:r>
        <w:rPr>
          <w:rFonts w:ascii="Tahoma" w:eastAsia="Tahoma" w:hAnsi="Tahoma" w:cs="Tahoma"/>
          <w:color w:val="333333"/>
        </w:rPr>
        <w:t>ộ</w:t>
      </w:r>
      <w:r>
        <w:rPr>
          <w:rFonts w:ascii="Tahoma" w:eastAsia="Tahoma" w:hAnsi="Tahoma" w:cs="Tahoma"/>
          <w:color w:val="333333"/>
        </w:rPr>
        <w:t xml:space="preserve">t 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  <w:spacing w:val="1"/>
        </w:rPr>
        <w:t>à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h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đ</w:t>
      </w:r>
      <w:r>
        <w:rPr>
          <w:rFonts w:ascii="Tahoma" w:eastAsia="Tahoma" w:hAnsi="Tahoma" w:cs="Tahoma"/>
          <w:color w:val="333333"/>
          <w:spacing w:val="2"/>
        </w:rPr>
        <w:t>ộ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  <w:spacing w:val="4"/>
        </w:rPr>
        <w:t>đ</w:t>
      </w:r>
      <w:r>
        <w:rPr>
          <w:rFonts w:ascii="Tahoma" w:eastAsia="Tahoma" w:hAnsi="Tahoma" w:cs="Tahoma"/>
          <w:color w:val="333333"/>
          <w:spacing w:val="1"/>
        </w:rPr>
        <w:t>a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</w:rPr>
        <w:t>x</w:t>
      </w:r>
      <w:r>
        <w:rPr>
          <w:rFonts w:ascii="Tahoma" w:eastAsia="Tahoma" w:hAnsi="Tahoma" w:cs="Tahoma"/>
          <w:color w:val="333333"/>
          <w:spacing w:val="1"/>
        </w:rPr>
        <w:t>ả</w:t>
      </w:r>
      <w:r>
        <w:rPr>
          <w:rFonts w:ascii="Tahoma" w:eastAsia="Tahoma" w:hAnsi="Tahoma" w:cs="Tahoma"/>
          <w:color w:val="333333"/>
        </w:rPr>
        <w:t>y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</w:rPr>
        <w:t>ra</w:t>
      </w:r>
      <w:r>
        <w:rPr>
          <w:rFonts w:ascii="Tahoma" w:eastAsia="Tahoma" w:hAnsi="Tahoma" w:cs="Tahoma"/>
          <w:color w:val="333333"/>
          <w:spacing w:val="-1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t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</w:rPr>
        <w:t>ì</w:t>
      </w:r>
      <w:r>
        <w:rPr>
          <w:rFonts w:ascii="Tahoma" w:eastAsia="Tahoma" w:hAnsi="Tahoma" w:cs="Tahoma"/>
          <w:color w:val="333333"/>
          <w:spacing w:val="-2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m</w:t>
      </w:r>
      <w:r>
        <w:rPr>
          <w:rFonts w:ascii="Tahoma" w:eastAsia="Tahoma" w:hAnsi="Tahoma" w:cs="Tahoma"/>
          <w:color w:val="333333"/>
          <w:spacing w:val="2"/>
        </w:rPr>
        <w:t>ộ</w:t>
      </w:r>
      <w:r>
        <w:rPr>
          <w:rFonts w:ascii="Tahoma" w:eastAsia="Tahoma" w:hAnsi="Tahoma" w:cs="Tahoma"/>
          <w:color w:val="333333"/>
        </w:rPr>
        <w:t xml:space="preserve">t 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  <w:spacing w:val="1"/>
        </w:rPr>
        <w:t>à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h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đ</w:t>
      </w:r>
      <w:r>
        <w:rPr>
          <w:rFonts w:ascii="Tahoma" w:eastAsia="Tahoma" w:hAnsi="Tahoma" w:cs="Tahoma"/>
          <w:color w:val="333333"/>
          <w:spacing w:val="2"/>
        </w:rPr>
        <w:t>ộ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  <w:spacing w:val="2"/>
        </w:rPr>
        <w:t>k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  <w:spacing w:val="1"/>
        </w:rPr>
        <w:t>á</w:t>
      </w:r>
      <w:r>
        <w:rPr>
          <w:rFonts w:ascii="Tahoma" w:eastAsia="Tahoma" w:hAnsi="Tahoma" w:cs="Tahoma"/>
          <w:color w:val="333333"/>
        </w:rPr>
        <w:t>c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</w:rPr>
        <w:t>xen</w:t>
      </w:r>
      <w:r>
        <w:rPr>
          <w:rFonts w:ascii="Tahoma" w:eastAsia="Tahoma" w:hAnsi="Tahoma" w:cs="Tahoma"/>
          <w:color w:val="333333"/>
          <w:spacing w:val="-2"/>
        </w:rPr>
        <w:t xml:space="preserve"> </w:t>
      </w:r>
      <w:r>
        <w:rPr>
          <w:rFonts w:ascii="Tahoma" w:eastAsia="Tahoma" w:hAnsi="Tahoma" w:cs="Tahoma"/>
          <w:color w:val="333333"/>
          <w:spacing w:val="-1"/>
        </w:rPr>
        <w:t>v</w:t>
      </w:r>
      <w:r>
        <w:rPr>
          <w:rFonts w:ascii="Tahoma" w:eastAsia="Tahoma" w:hAnsi="Tahoma" w:cs="Tahoma"/>
          <w:color w:val="333333"/>
          <w:spacing w:val="1"/>
        </w:rPr>
        <w:t>à</w:t>
      </w:r>
      <w:r>
        <w:rPr>
          <w:rFonts w:ascii="Tahoma" w:eastAsia="Tahoma" w:hAnsi="Tahoma" w:cs="Tahoma"/>
          <w:color w:val="333333"/>
        </w:rPr>
        <w:t>o: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  <w:spacing w:val="1"/>
        </w:rPr>
        <w:t>àn</w:t>
      </w:r>
      <w:r>
        <w:rPr>
          <w:rFonts w:ascii="Tahoma" w:eastAsia="Tahoma" w:hAnsi="Tahoma" w:cs="Tahoma"/>
          <w:color w:val="333333"/>
        </w:rPr>
        <w:t>h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đ</w:t>
      </w:r>
      <w:r>
        <w:rPr>
          <w:rFonts w:ascii="Tahoma" w:eastAsia="Tahoma" w:hAnsi="Tahoma" w:cs="Tahoma"/>
          <w:color w:val="333333"/>
        </w:rPr>
        <w:t>ộ</w:t>
      </w:r>
      <w:r>
        <w:rPr>
          <w:rFonts w:ascii="Tahoma" w:eastAsia="Tahoma" w:hAnsi="Tahoma" w:cs="Tahoma"/>
          <w:color w:val="333333"/>
          <w:spacing w:val="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đ</w:t>
      </w:r>
      <w:r>
        <w:rPr>
          <w:rFonts w:ascii="Tahoma" w:eastAsia="Tahoma" w:hAnsi="Tahoma" w:cs="Tahoma"/>
          <w:color w:val="333333"/>
          <w:spacing w:val="1"/>
        </w:rPr>
        <w:t>a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</w:rPr>
        <w:t>x</w:t>
      </w:r>
      <w:r>
        <w:rPr>
          <w:rFonts w:ascii="Tahoma" w:eastAsia="Tahoma" w:hAnsi="Tahoma" w:cs="Tahoma"/>
          <w:color w:val="333333"/>
          <w:spacing w:val="1"/>
        </w:rPr>
        <w:t>ả</w:t>
      </w:r>
      <w:r>
        <w:rPr>
          <w:rFonts w:ascii="Tahoma" w:eastAsia="Tahoma" w:hAnsi="Tahoma" w:cs="Tahoma"/>
          <w:color w:val="333333"/>
        </w:rPr>
        <w:t>y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</w:rPr>
        <w:t>ra dù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Q</w:t>
      </w:r>
      <w:r>
        <w:rPr>
          <w:rFonts w:ascii="Tahoma" w:eastAsia="Tahoma" w:hAnsi="Tahoma" w:cs="Tahoma"/>
          <w:color w:val="333333"/>
          <w:spacing w:val="3"/>
        </w:rPr>
        <w:t>K</w:t>
      </w:r>
      <w:r>
        <w:rPr>
          <w:rFonts w:ascii="Tahoma" w:eastAsia="Tahoma" w:hAnsi="Tahoma" w:cs="Tahoma"/>
          <w:color w:val="333333"/>
          <w:spacing w:val="-1"/>
        </w:rPr>
        <w:t>T</w:t>
      </w:r>
      <w:r>
        <w:rPr>
          <w:rFonts w:ascii="Tahoma" w:eastAsia="Tahoma" w:hAnsi="Tahoma" w:cs="Tahoma"/>
          <w:color w:val="333333"/>
          <w:spacing w:val="2"/>
        </w:rPr>
        <w:t>D</w:t>
      </w:r>
      <w:r>
        <w:rPr>
          <w:rFonts w:ascii="Tahoma" w:eastAsia="Tahoma" w:hAnsi="Tahoma" w:cs="Tahoma"/>
          <w:color w:val="333333"/>
        </w:rPr>
        <w:t>;</w:t>
      </w:r>
      <w:r>
        <w:rPr>
          <w:rFonts w:ascii="Tahoma" w:eastAsia="Tahoma" w:hAnsi="Tahoma" w:cs="Tahoma"/>
          <w:color w:val="333333"/>
          <w:spacing w:val="-7"/>
        </w:rPr>
        <w:t xml:space="preserve"> 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  <w:spacing w:val="1"/>
        </w:rPr>
        <w:t>àn</w:t>
      </w:r>
      <w:r>
        <w:rPr>
          <w:rFonts w:ascii="Tahoma" w:eastAsia="Tahoma" w:hAnsi="Tahoma" w:cs="Tahoma"/>
          <w:color w:val="333333"/>
        </w:rPr>
        <w:t>h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đ</w:t>
      </w:r>
      <w:r>
        <w:rPr>
          <w:rFonts w:ascii="Tahoma" w:eastAsia="Tahoma" w:hAnsi="Tahoma" w:cs="Tahoma"/>
          <w:color w:val="333333"/>
        </w:rPr>
        <w:t>ộ</w:t>
      </w:r>
      <w:r>
        <w:rPr>
          <w:rFonts w:ascii="Tahoma" w:eastAsia="Tahoma" w:hAnsi="Tahoma" w:cs="Tahoma"/>
          <w:color w:val="333333"/>
          <w:spacing w:val="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</w:rPr>
        <w:t>x</w:t>
      </w:r>
      <w:r>
        <w:rPr>
          <w:rFonts w:ascii="Tahoma" w:eastAsia="Tahoma" w:hAnsi="Tahoma" w:cs="Tahoma"/>
          <w:color w:val="333333"/>
          <w:spacing w:val="3"/>
        </w:rPr>
        <w:t>e</w:t>
      </w:r>
      <w:r>
        <w:rPr>
          <w:rFonts w:ascii="Tahoma" w:eastAsia="Tahoma" w:hAnsi="Tahoma" w:cs="Tahoma"/>
          <w:color w:val="333333"/>
        </w:rPr>
        <w:t>n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  <w:spacing w:val="-1"/>
        </w:rPr>
        <w:t>v</w:t>
      </w:r>
      <w:r>
        <w:rPr>
          <w:rFonts w:ascii="Tahoma" w:eastAsia="Tahoma" w:hAnsi="Tahoma" w:cs="Tahoma"/>
          <w:color w:val="333333"/>
          <w:spacing w:val="1"/>
        </w:rPr>
        <w:t>à</w:t>
      </w:r>
      <w:r>
        <w:rPr>
          <w:rFonts w:ascii="Tahoma" w:eastAsia="Tahoma" w:hAnsi="Tahoma" w:cs="Tahoma"/>
          <w:color w:val="333333"/>
        </w:rPr>
        <w:t>o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  <w:spacing w:val="2"/>
        </w:rPr>
        <w:t>d</w:t>
      </w:r>
      <w:r>
        <w:rPr>
          <w:rFonts w:ascii="Tahoma" w:eastAsia="Tahoma" w:hAnsi="Tahoma" w:cs="Tahoma"/>
          <w:color w:val="333333"/>
          <w:spacing w:val="-1"/>
        </w:rPr>
        <w:t>ùn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Q</w:t>
      </w:r>
      <w:r>
        <w:rPr>
          <w:rFonts w:ascii="Tahoma" w:eastAsia="Tahoma" w:hAnsi="Tahoma" w:cs="Tahoma"/>
          <w:color w:val="333333"/>
        </w:rPr>
        <w:t>K</w:t>
      </w:r>
      <w:r>
        <w:rPr>
          <w:rFonts w:ascii="Tahoma" w:eastAsia="Tahoma" w:hAnsi="Tahoma" w:cs="Tahoma"/>
          <w:color w:val="333333"/>
          <w:spacing w:val="4"/>
        </w:rPr>
        <w:t>Đ</w:t>
      </w:r>
      <w:r>
        <w:rPr>
          <w:color w:val="000000"/>
          <w:sz w:val="24"/>
          <w:szCs w:val="24"/>
        </w:rPr>
        <w:t>.</w:t>
      </w:r>
    </w:p>
    <w:p w:rsidR="00795E8F" w:rsidRDefault="00C2473B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 n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wa</w:t>
      </w:r>
      <w:r>
        <w:rPr>
          <w:rFonts w:ascii="Tahoma" w:eastAsia="Tahoma" w:hAnsi="Tahoma" w:cs="Tahoma"/>
          <w:color w:val="333333"/>
        </w:rPr>
        <w:t>s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wa</w:t>
      </w:r>
      <w:r>
        <w:rPr>
          <w:rFonts w:ascii="Tahoma" w:eastAsia="Tahoma" w:hAnsi="Tahoma" w:cs="Tahoma"/>
          <w:color w:val="333333"/>
        </w:rPr>
        <w:t>t</w:t>
      </w:r>
      <w:r>
        <w:rPr>
          <w:rFonts w:ascii="Tahoma" w:eastAsia="Tahoma" w:hAnsi="Tahoma" w:cs="Tahoma"/>
          <w:color w:val="333333"/>
          <w:spacing w:val="2"/>
        </w:rPr>
        <w:t>c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</w:rPr>
        <w:t>i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  <w:spacing w:val="-1"/>
        </w:rPr>
        <w:t>T</w:t>
      </w:r>
      <w:r>
        <w:rPr>
          <w:rFonts w:ascii="Tahoma" w:eastAsia="Tahoma" w:hAnsi="Tahoma" w:cs="Tahoma"/>
          <w:color w:val="333333"/>
        </w:rPr>
        <w:t>V</w:t>
      </w:r>
      <w:r>
        <w:rPr>
          <w:rFonts w:ascii="Tahoma" w:eastAsia="Tahoma" w:hAnsi="Tahoma" w:cs="Tahoma"/>
          <w:color w:val="333333"/>
          <w:spacing w:val="1"/>
        </w:rPr>
        <w:t xml:space="preserve"> </w:t>
      </w:r>
      <w:r>
        <w:rPr>
          <w:rFonts w:ascii="Tahoma" w:eastAsia="Tahoma" w:hAnsi="Tahoma" w:cs="Tahoma"/>
          <w:color w:val="333333"/>
          <w:spacing w:val="1"/>
          <w:u w:val="single" w:color="333333"/>
        </w:rPr>
        <w:t>w</w:t>
      </w:r>
      <w:r>
        <w:rPr>
          <w:rFonts w:ascii="Tahoma" w:eastAsia="Tahoma" w:hAnsi="Tahoma" w:cs="Tahoma"/>
          <w:color w:val="333333"/>
          <w:spacing w:val="-1"/>
          <w:u w:val="single" w:color="333333"/>
        </w:rPr>
        <w:t>h</w:t>
      </w:r>
      <w:r>
        <w:rPr>
          <w:rFonts w:ascii="Tahoma" w:eastAsia="Tahoma" w:hAnsi="Tahoma" w:cs="Tahoma"/>
          <w:color w:val="333333"/>
          <w:spacing w:val="1"/>
          <w:u w:val="single" w:color="333333"/>
        </w:rPr>
        <w:t>e</w:t>
      </w:r>
      <w:r>
        <w:rPr>
          <w:rFonts w:ascii="Tahoma" w:eastAsia="Tahoma" w:hAnsi="Tahoma" w:cs="Tahoma"/>
          <w:color w:val="333333"/>
          <w:u w:val="single" w:color="333333"/>
        </w:rPr>
        <w:t>n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le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tr</w:t>
      </w:r>
      <w:r>
        <w:rPr>
          <w:color w:val="000000"/>
          <w:spacing w:val="2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we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t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  <w:spacing w:val="2"/>
        </w:rPr>
        <w:t>o</w:t>
      </w:r>
      <w:r>
        <w:rPr>
          <w:rFonts w:ascii="Tahoma" w:eastAsia="Tahoma" w:hAnsi="Tahoma" w:cs="Tahoma"/>
          <w:color w:val="333333"/>
          <w:spacing w:val="-1"/>
        </w:rPr>
        <w:t>u</w:t>
      </w:r>
      <w:r>
        <w:rPr>
          <w:rFonts w:ascii="Tahoma" w:eastAsia="Tahoma" w:hAnsi="Tahoma" w:cs="Tahoma"/>
          <w:color w:val="333333"/>
        </w:rPr>
        <w:t>t.</w:t>
      </w:r>
      <w:r>
        <w:rPr>
          <w:rFonts w:ascii="Tahoma" w:eastAsia="Tahoma" w:hAnsi="Tahoma" w:cs="Tahoma"/>
          <w:color w:val="333333"/>
          <w:spacing w:val="-2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1"/>
          <w:sz w:val="24"/>
          <w:szCs w:val="24"/>
        </w:rPr>
        <w:t>Đ</w:t>
      </w:r>
      <w:r>
        <w:rPr>
          <w:color w:val="000000"/>
          <w:spacing w:val="-1"/>
          <w:sz w:val="24"/>
          <w:szCs w:val="24"/>
        </w:rPr>
        <w:t>ê</w:t>
      </w:r>
      <w:r>
        <w:rPr>
          <w:color w:val="000000"/>
          <w:sz w:val="24"/>
          <w:szCs w:val="24"/>
        </w:rPr>
        <w:t>m qua tôi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x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z w:val="24"/>
          <w:szCs w:val="24"/>
        </w:rPr>
        <w:t>TV thì m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n)</w:t>
      </w:r>
    </w:p>
    <w:p w:rsidR="00795E8F" w:rsidRDefault="00C2473B">
      <w:pPr>
        <w:spacing w:before="7"/>
        <w:ind w:left="10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333333"/>
          <w:spacing w:val="-1"/>
        </w:rPr>
        <w:t>c</w:t>
      </w:r>
      <w:r>
        <w:rPr>
          <w:rFonts w:ascii="Tahoma" w:eastAsia="Tahoma" w:hAnsi="Tahoma" w:cs="Tahoma"/>
          <w:color w:val="333333"/>
        </w:rPr>
        <w:t>.</w:t>
      </w:r>
      <w:r>
        <w:rPr>
          <w:rFonts w:ascii="Tahoma" w:eastAsia="Tahoma" w:hAnsi="Tahoma" w:cs="Tahoma"/>
          <w:color w:val="333333"/>
          <w:spacing w:val="-1"/>
        </w:rPr>
        <w:t xml:space="preserve"> </w:t>
      </w:r>
      <w:r>
        <w:rPr>
          <w:rFonts w:ascii="Tahoma" w:eastAsia="Tahoma" w:hAnsi="Tahoma" w:cs="Tahoma"/>
          <w:color w:val="333333"/>
          <w:spacing w:val="-1"/>
          <w:u w:val="single" w:color="333333"/>
        </w:rPr>
        <w:t xml:space="preserve"> D</w:t>
      </w:r>
      <w:r>
        <w:rPr>
          <w:rFonts w:ascii="Tahoma" w:eastAsia="Tahoma" w:hAnsi="Tahoma" w:cs="Tahoma"/>
          <w:color w:val="333333"/>
          <w:u w:val="single" w:color="333333"/>
        </w:rPr>
        <w:t>ấ</w:t>
      </w:r>
      <w:r>
        <w:rPr>
          <w:rFonts w:ascii="Tahoma" w:eastAsia="Tahoma" w:hAnsi="Tahoma" w:cs="Tahoma"/>
          <w:color w:val="333333"/>
          <w:spacing w:val="-2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u w:val="single" w:color="333333"/>
        </w:rPr>
        <w:t>u</w:t>
      </w:r>
      <w:r>
        <w:rPr>
          <w:rFonts w:ascii="Tahoma" w:eastAsia="Tahoma" w:hAnsi="Tahoma" w:cs="Tahoma"/>
          <w:color w:val="333333"/>
          <w:spacing w:val="62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spacing w:val="-1"/>
          <w:u w:val="single" w:color="333333"/>
        </w:rPr>
        <w:t>h</w:t>
      </w:r>
      <w:r>
        <w:rPr>
          <w:rFonts w:ascii="Tahoma" w:eastAsia="Tahoma" w:hAnsi="Tahoma" w:cs="Tahoma"/>
          <w:color w:val="333333"/>
          <w:u w:val="single" w:color="333333"/>
        </w:rPr>
        <w:t>i</w:t>
      </w:r>
      <w:r>
        <w:rPr>
          <w:rFonts w:ascii="Tahoma" w:eastAsia="Tahoma" w:hAnsi="Tahoma" w:cs="Tahoma"/>
          <w:color w:val="333333"/>
          <w:u w:val="single" w:color="333333"/>
        </w:rPr>
        <w:t>ệ</w:t>
      </w:r>
      <w:r>
        <w:rPr>
          <w:rFonts w:ascii="Tahoma" w:eastAsia="Tahoma" w:hAnsi="Tahoma" w:cs="Tahoma"/>
          <w:color w:val="333333"/>
          <w:spacing w:val="-2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u w:val="single" w:color="333333"/>
        </w:rPr>
        <w:t>u</w:t>
      </w:r>
      <w:r>
        <w:rPr>
          <w:rFonts w:ascii="Tahoma" w:eastAsia="Tahoma" w:hAnsi="Tahoma" w:cs="Tahoma"/>
          <w:color w:val="333333"/>
          <w:spacing w:val="62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spacing w:val="-1"/>
          <w:u w:val="single" w:color="333333"/>
        </w:rPr>
        <w:t>nh</w:t>
      </w:r>
      <w:r>
        <w:rPr>
          <w:rFonts w:ascii="Tahoma" w:eastAsia="Tahoma" w:hAnsi="Tahoma" w:cs="Tahoma"/>
          <w:color w:val="333333"/>
          <w:u w:val="single" w:color="333333"/>
        </w:rPr>
        <w:t>ậ</w:t>
      </w:r>
      <w:r>
        <w:rPr>
          <w:rFonts w:ascii="Tahoma" w:eastAsia="Tahoma" w:hAnsi="Tahoma" w:cs="Tahoma"/>
          <w:color w:val="333333"/>
          <w:spacing w:val="-1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u w:val="single" w:color="333333"/>
        </w:rPr>
        <w:t>n</w:t>
      </w:r>
      <w:r>
        <w:rPr>
          <w:rFonts w:ascii="Tahoma" w:eastAsia="Tahoma" w:hAnsi="Tahoma" w:cs="Tahoma"/>
          <w:color w:val="333333"/>
          <w:spacing w:val="60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u w:val="single" w:color="333333"/>
        </w:rPr>
        <w:t>bi</w:t>
      </w:r>
      <w:r>
        <w:rPr>
          <w:rFonts w:ascii="Tahoma" w:eastAsia="Tahoma" w:hAnsi="Tahoma" w:cs="Tahoma"/>
          <w:color w:val="333333"/>
          <w:u w:val="single" w:color="333333"/>
        </w:rPr>
        <w:t>ế</w:t>
      </w:r>
      <w:r>
        <w:rPr>
          <w:rFonts w:ascii="Tahoma" w:eastAsia="Tahoma" w:hAnsi="Tahoma" w:cs="Tahoma"/>
          <w:color w:val="333333"/>
          <w:spacing w:val="-2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u w:val="single" w:color="333333"/>
        </w:rPr>
        <w:t>t</w:t>
      </w:r>
      <w:r>
        <w:rPr>
          <w:rFonts w:ascii="Tahoma" w:eastAsia="Tahoma" w:hAnsi="Tahoma" w:cs="Tahoma"/>
          <w:color w:val="333333"/>
          <w:spacing w:val="-1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spacing w:val="-60"/>
        </w:rPr>
        <w:t xml:space="preserve"> </w:t>
      </w:r>
      <w:r>
        <w:rPr>
          <w:rFonts w:ascii="Tahoma" w:eastAsia="Tahoma" w:hAnsi="Tahoma" w:cs="Tahoma"/>
          <w:color w:val="333333"/>
        </w:rPr>
        <w:t>:</w:t>
      </w:r>
    </w:p>
    <w:p w:rsidR="00795E8F" w:rsidRDefault="00C2473B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Các</w:t>
      </w:r>
      <w:r>
        <w:rPr>
          <w:rFonts w:ascii="Tahoma" w:eastAsia="Tahoma" w:hAnsi="Tahoma" w:cs="Tahoma"/>
          <w:color w:val="333333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z w:val="21"/>
          <w:szCs w:val="21"/>
        </w:rPr>
        <w:t>ừ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z w:val="21"/>
          <w:szCs w:val="21"/>
        </w:rPr>
        <w:t>ố</w:t>
      </w:r>
      <w:r>
        <w:rPr>
          <w:rFonts w:ascii="Tahoma" w:eastAsia="Tahoma" w:hAnsi="Tahoma" w:cs="Tahoma"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đ</w:t>
      </w:r>
      <w:r>
        <w:rPr>
          <w:rFonts w:ascii="Tahoma" w:eastAsia="Tahoma" w:hAnsi="Tahoma" w:cs="Tahoma"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kè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m</w:t>
      </w:r>
      <w:r>
        <w:rPr>
          <w:rFonts w:ascii="Tahoma" w:eastAsia="Tahoma" w:hAnsi="Tahoma" w:cs="Tahoma"/>
          <w:color w:val="333333"/>
          <w:sz w:val="47"/>
          <w:szCs w:val="47"/>
        </w:rPr>
        <w:t>:</w:t>
      </w:r>
      <w:r>
        <w:rPr>
          <w:rFonts w:ascii="Tahoma" w:eastAsia="Tahoma" w:hAnsi="Tahoma" w:cs="Tahoma"/>
          <w:color w:val="333333"/>
          <w:spacing w:val="-87"/>
          <w:sz w:val="47"/>
          <w:szCs w:val="47"/>
        </w:rPr>
        <w:t xml:space="preserve"> </w:t>
      </w:r>
      <w:r>
        <w:rPr>
          <w:color w:val="000000"/>
          <w:spacing w:val="1"/>
          <w:sz w:val="24"/>
          <w:szCs w:val="24"/>
        </w:rPr>
        <w:t>W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le; wh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</w:p>
    <w:p w:rsidR="00795E8F" w:rsidRDefault="00C2473B">
      <w:pPr>
        <w:spacing w:line="260" w:lineRule="exact"/>
        <w:ind w:left="100"/>
        <w:rPr>
          <w:sz w:val="24"/>
          <w:szCs w:val="24"/>
        </w:rPr>
        <w:sectPr w:rsidR="00795E8F">
          <w:pgSz w:w="12240" w:h="15840"/>
          <w:pgMar w:top="980" w:right="1720" w:bottom="280" w:left="1700" w:header="743" w:footer="0" w:gutter="0"/>
          <w:cols w:space="720"/>
        </w:sectPr>
      </w:pP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</w:rPr>
        <w:t>C</w:t>
      </w:r>
      <w:r>
        <w:rPr>
          <w:rFonts w:ascii="Tahoma" w:eastAsia="Tahoma" w:hAnsi="Tahoma" w:cs="Tahoma"/>
          <w:color w:val="333333"/>
          <w:spacing w:val="1"/>
        </w:rPr>
        <w:t>á</w:t>
      </w:r>
      <w:r>
        <w:rPr>
          <w:rFonts w:ascii="Tahoma" w:eastAsia="Tahoma" w:hAnsi="Tahoma" w:cs="Tahoma"/>
          <w:color w:val="333333"/>
        </w:rPr>
        <w:t>c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  <w:spacing w:val="2"/>
        </w:rPr>
        <w:t>c</w:t>
      </w:r>
      <w:r>
        <w:rPr>
          <w:rFonts w:ascii="Tahoma" w:eastAsia="Tahoma" w:hAnsi="Tahoma" w:cs="Tahoma"/>
          <w:color w:val="333333"/>
          <w:spacing w:val="-1"/>
        </w:rPr>
        <w:t>ụ</w:t>
      </w:r>
      <w:r>
        <w:rPr>
          <w:rFonts w:ascii="Tahoma" w:eastAsia="Tahoma" w:hAnsi="Tahoma" w:cs="Tahoma"/>
          <w:color w:val="333333"/>
        </w:rPr>
        <w:t>m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</w:rPr>
        <w:t>t</w:t>
      </w:r>
      <w:r>
        <w:rPr>
          <w:rFonts w:ascii="Tahoma" w:eastAsia="Tahoma" w:hAnsi="Tahoma" w:cs="Tahoma"/>
          <w:color w:val="333333"/>
        </w:rPr>
        <w:t>ừ</w:t>
      </w:r>
      <w:r>
        <w:rPr>
          <w:rFonts w:ascii="Tahoma" w:eastAsia="Tahoma" w:hAnsi="Tahoma" w:cs="Tahoma"/>
          <w:color w:val="333333"/>
          <w:spacing w:val="-1"/>
        </w:rPr>
        <w:t xml:space="preserve"> ch</w:t>
      </w:r>
      <w:r>
        <w:rPr>
          <w:rFonts w:ascii="Tahoma" w:eastAsia="Tahoma" w:hAnsi="Tahoma" w:cs="Tahoma"/>
          <w:color w:val="333333"/>
        </w:rPr>
        <w:t>ỉ</w:t>
      </w:r>
      <w:r>
        <w:rPr>
          <w:rFonts w:ascii="Tahoma" w:eastAsia="Tahoma" w:hAnsi="Tahoma" w:cs="Tahoma"/>
          <w:color w:val="333333"/>
          <w:spacing w:val="-2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t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</w:rPr>
        <w:t>ờ</w:t>
      </w:r>
      <w:r>
        <w:rPr>
          <w:rFonts w:ascii="Tahoma" w:eastAsia="Tahoma" w:hAnsi="Tahoma" w:cs="Tahoma"/>
          <w:color w:val="333333"/>
        </w:rPr>
        <w:t>i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  <w:spacing w:val="2"/>
        </w:rPr>
        <w:t>g</w:t>
      </w:r>
      <w:r>
        <w:rPr>
          <w:rFonts w:ascii="Tahoma" w:eastAsia="Tahoma" w:hAnsi="Tahoma" w:cs="Tahoma"/>
          <w:color w:val="333333"/>
        </w:rPr>
        <w:t>i</w:t>
      </w:r>
      <w:r>
        <w:rPr>
          <w:rFonts w:ascii="Tahoma" w:eastAsia="Tahoma" w:hAnsi="Tahoma" w:cs="Tahoma"/>
          <w:color w:val="333333"/>
          <w:spacing w:val="1"/>
        </w:rPr>
        <w:t>a</w:t>
      </w:r>
      <w:r>
        <w:rPr>
          <w:rFonts w:ascii="Tahoma" w:eastAsia="Tahoma" w:hAnsi="Tahoma" w:cs="Tahoma"/>
          <w:color w:val="333333"/>
        </w:rPr>
        <w:t>n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  <w:spacing w:val="2"/>
        </w:rPr>
        <w:t>c</w:t>
      </w:r>
      <w:r>
        <w:rPr>
          <w:rFonts w:ascii="Tahoma" w:eastAsia="Tahoma" w:hAnsi="Tahoma" w:cs="Tahoma"/>
          <w:color w:val="333333"/>
        </w:rPr>
        <w:t>ụ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t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  <w:spacing w:val="3"/>
        </w:rPr>
        <w:t>ể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 pm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last Tu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sd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3"/>
          <w:sz w:val="24"/>
          <w:szCs w:val="24"/>
        </w:rPr>
        <w:t>/</w:t>
      </w:r>
      <w:r>
        <w:rPr>
          <w:color w:val="000000"/>
          <w:sz w:val="24"/>
          <w:szCs w:val="24"/>
        </w:rPr>
        <w:t>last w</w:t>
      </w:r>
      <w:r>
        <w:rPr>
          <w:color w:val="000000"/>
          <w:spacing w:val="-1"/>
          <w:sz w:val="24"/>
          <w:szCs w:val="24"/>
        </w:rPr>
        <w:t>ee</w:t>
      </w:r>
      <w:r>
        <w:rPr>
          <w:color w:val="000000"/>
          <w:sz w:val="24"/>
          <w:szCs w:val="24"/>
        </w:rPr>
        <w:t>k/...</w:t>
      </w:r>
    </w:p>
    <w:p w:rsidR="00795E8F" w:rsidRDefault="00795E8F">
      <w:pPr>
        <w:spacing w:before="10" w:line="120" w:lineRule="exact"/>
        <w:rPr>
          <w:sz w:val="13"/>
          <w:szCs w:val="13"/>
        </w:rPr>
      </w:pPr>
    </w:p>
    <w:p w:rsidR="00795E8F" w:rsidRDefault="00795E8F">
      <w:pPr>
        <w:spacing w:line="200" w:lineRule="exact"/>
      </w:pPr>
    </w:p>
    <w:p w:rsidR="00795E8F" w:rsidRDefault="00795E8F">
      <w:pPr>
        <w:spacing w:line="200" w:lineRule="exact"/>
      </w:pPr>
    </w:p>
    <w:p w:rsidR="00795E8F" w:rsidRDefault="00C2473B">
      <w:pPr>
        <w:spacing w:before="25"/>
        <w:ind w:left="10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333333"/>
          <w:w w:val="99"/>
        </w:rPr>
        <w:t>7.</w:t>
      </w:r>
      <w:r>
        <w:rPr>
          <w:rFonts w:ascii="Tahoma" w:eastAsia="Tahoma" w:hAnsi="Tahoma" w:cs="Tahoma"/>
          <w:b/>
          <w:color w:val="333333"/>
          <w:spacing w:val="4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 xml:space="preserve"> Quá </w:t>
      </w:r>
      <w:r>
        <w:rPr>
          <w:rFonts w:ascii="Tahoma" w:eastAsia="Tahoma" w:hAnsi="Tahoma" w:cs="Tahoma"/>
          <w:b/>
          <w:color w:val="333333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>k</w:t>
      </w:r>
      <w:r>
        <w:rPr>
          <w:rFonts w:ascii="Tahoma" w:eastAsia="Tahoma" w:hAnsi="Tahoma" w:cs="Tahoma"/>
          <w:b/>
          <w:color w:val="333333"/>
          <w:spacing w:val="2"/>
          <w:w w:val="99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>h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>ứ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>h</w:t>
      </w:r>
      <w:r>
        <w:rPr>
          <w:rFonts w:ascii="Tahoma" w:eastAsia="Tahoma" w:hAnsi="Tahoma" w:cs="Tahoma"/>
          <w:b/>
          <w:color w:val="333333"/>
          <w:spacing w:val="-1"/>
          <w:w w:val="99"/>
          <w:u w:val="thick" w:color="333333"/>
        </w:rPr>
        <w:t>o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 xml:space="preserve">à n </w:t>
      </w:r>
      <w:r>
        <w:rPr>
          <w:rFonts w:ascii="Tahoma" w:eastAsia="Tahoma" w:hAnsi="Tahoma" w:cs="Tahoma"/>
          <w:b/>
          <w:color w:val="333333"/>
          <w:spacing w:val="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>t</w:t>
      </w:r>
      <w:r>
        <w:rPr>
          <w:rFonts w:ascii="Tahoma" w:eastAsia="Tahoma" w:hAnsi="Tahoma" w:cs="Tahoma"/>
          <w:b/>
          <w:color w:val="333333"/>
          <w:spacing w:val="1"/>
          <w:w w:val="99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 xml:space="preserve">hành </w:t>
      </w:r>
      <w:r>
        <w:rPr>
          <w:rFonts w:ascii="Tahoma" w:eastAsia="Tahoma" w:hAnsi="Tahoma" w:cs="Tahoma"/>
          <w:b/>
          <w:color w:val="333333"/>
          <w:spacing w:val="3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>(</w:t>
      </w:r>
      <w:r>
        <w:rPr>
          <w:rFonts w:ascii="Tahoma" w:eastAsia="Tahoma" w:hAnsi="Tahoma" w:cs="Tahoma"/>
          <w:b/>
          <w:color w:val="333333"/>
          <w:spacing w:val="1"/>
          <w:w w:val="99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>QK</w:t>
      </w:r>
      <w:r>
        <w:rPr>
          <w:rFonts w:ascii="Tahoma" w:eastAsia="Tahoma" w:hAnsi="Tahoma" w:cs="Tahoma"/>
          <w:b/>
          <w:color w:val="333333"/>
          <w:spacing w:val="1"/>
          <w:w w:val="99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w w:val="99"/>
          <w:u w:val="thick" w:color="333333"/>
        </w:rPr>
        <w:t>H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>T)</w:t>
      </w:r>
      <w:r>
        <w:rPr>
          <w:rFonts w:ascii="Tahoma" w:eastAsia="Tahoma" w:hAnsi="Tahoma" w:cs="Tahoma"/>
          <w:b/>
          <w:color w:val="333333"/>
          <w:spacing w:val="6"/>
          <w:w w:val="99"/>
          <w:u w:val="thick" w:color="333333"/>
        </w:rPr>
        <w:t xml:space="preserve"> </w:t>
      </w:r>
    </w:p>
    <w:p w:rsidR="00795E8F" w:rsidRDefault="00C2473B">
      <w:pPr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z w:val="21"/>
          <w:szCs w:val="21"/>
          <w:u w:val="single" w:color="333333"/>
        </w:rPr>
        <w:t>a. F</w:t>
      </w:r>
      <w:r>
        <w:rPr>
          <w:rFonts w:ascii="Tahoma" w:eastAsia="Tahoma" w:hAnsi="Tahoma" w:cs="Tahoma"/>
          <w:color w:val="333333"/>
          <w:spacing w:val="-2"/>
          <w:sz w:val="21"/>
          <w:szCs w:val="21"/>
          <w:u w:val="single" w:color="333333"/>
        </w:rPr>
        <w:t>o</w:t>
      </w:r>
      <w:r>
        <w:rPr>
          <w:rFonts w:ascii="Tahoma" w:eastAsia="Tahoma" w:hAnsi="Tahoma" w:cs="Tahoma"/>
          <w:color w:val="333333"/>
          <w:spacing w:val="1"/>
          <w:sz w:val="21"/>
          <w:szCs w:val="21"/>
          <w:u w:val="single" w:color="333333"/>
        </w:rPr>
        <w:t>r</w:t>
      </w:r>
      <w:r>
        <w:rPr>
          <w:rFonts w:ascii="Tahoma" w:eastAsia="Tahoma" w:hAnsi="Tahoma" w:cs="Tahoma"/>
          <w:color w:val="333333"/>
          <w:sz w:val="21"/>
          <w:szCs w:val="21"/>
          <w:u w:val="single" w:color="333333"/>
        </w:rPr>
        <w:t>m</w:t>
      </w:r>
      <w:r>
        <w:rPr>
          <w:rFonts w:ascii="Tahoma" w:eastAsia="Tahoma" w:hAnsi="Tahoma" w:cs="Tahoma"/>
          <w:color w:val="333333"/>
          <w:sz w:val="21"/>
          <w:szCs w:val="21"/>
        </w:rPr>
        <w:t>:</w:t>
      </w:r>
    </w:p>
    <w:p w:rsidR="00795E8F" w:rsidRDefault="00C2473B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+</w:t>
      </w:r>
      <w:r>
        <w:rPr>
          <w:sz w:val="24"/>
          <w:szCs w:val="24"/>
        </w:rPr>
        <w:t>) S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II</w:t>
      </w:r>
    </w:p>
    <w:p w:rsidR="00795E8F" w:rsidRDefault="00C2473B">
      <w:pPr>
        <w:ind w:left="100" w:right="6726"/>
        <w:rPr>
          <w:sz w:val="24"/>
          <w:szCs w:val="24"/>
        </w:rPr>
      </w:pPr>
      <w:r>
        <w:rPr>
          <w:spacing w:val="-1"/>
          <w:sz w:val="24"/>
          <w:szCs w:val="24"/>
        </w:rPr>
        <w:t>(-</w:t>
      </w:r>
      <w:r>
        <w:rPr>
          <w:sz w:val="24"/>
          <w:szCs w:val="24"/>
        </w:rPr>
        <w:t>) S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II (</w:t>
      </w:r>
      <w:r>
        <w:rPr>
          <w:spacing w:val="3"/>
          <w:sz w:val="24"/>
          <w:szCs w:val="24"/>
        </w:rPr>
        <w:t>?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d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?</w:t>
      </w:r>
    </w:p>
    <w:p w:rsidR="00795E8F" w:rsidRDefault="00C2473B">
      <w:pPr>
        <w:spacing w:before="2"/>
        <w:ind w:left="100"/>
        <w:rPr>
          <w:rFonts w:ascii="Tahoma" w:eastAsia="Tahoma" w:hAnsi="Tahoma" w:cs="Tahoma"/>
          <w:sz w:val="21"/>
          <w:szCs w:val="21"/>
        </w:rPr>
      </w:pPr>
      <w:r>
        <w:pict>
          <v:group id="_x0000_s1026" style="position:absolute;left:0;text-align:left;margin-left:99.15pt;margin-top:11.8pt;width:2.5pt;height:0;z-index:-251657216;mso-position-horizontal-relative:page" coordorigin="1983,236" coordsize="50,0">
            <v:shape id="_x0000_s1027" style="position:absolute;left:1983;top:236;width:50;height:0" coordorigin="1983,236" coordsize="50,0" path="m1983,236r50,e" filled="f" strokeweight=".82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color w:val="333333"/>
          <w:spacing w:val="1"/>
          <w:sz w:val="21"/>
          <w:szCs w:val="21"/>
          <w:u w:val="single" w:color="333333"/>
        </w:rPr>
        <w:t>b</w:t>
      </w:r>
      <w:r>
        <w:rPr>
          <w:rFonts w:ascii="Tahoma" w:eastAsia="Tahoma" w:hAnsi="Tahoma" w:cs="Tahoma"/>
          <w:color w:val="333333"/>
          <w:sz w:val="21"/>
          <w:szCs w:val="21"/>
          <w:u w:val="single" w:color="333333"/>
        </w:rPr>
        <w:t>.</w:t>
      </w:r>
      <w:r>
        <w:rPr>
          <w:rFonts w:ascii="Tahoma" w:eastAsia="Tahoma" w:hAnsi="Tahoma" w:cs="Tahoma"/>
          <w:color w:val="333333"/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  <w:u w:val="single" w:color="333333"/>
        </w:rPr>
        <w:t xml:space="preserve"> Cá</w:t>
      </w:r>
      <w:r>
        <w:rPr>
          <w:rFonts w:ascii="Tahoma" w:eastAsia="Tahoma" w:hAnsi="Tahoma" w:cs="Tahoma"/>
          <w:color w:val="333333"/>
          <w:spacing w:val="-1"/>
          <w:sz w:val="21"/>
          <w:szCs w:val="21"/>
          <w:u w:val="single" w:color="333333"/>
        </w:rPr>
        <w:t>c</w:t>
      </w:r>
      <w:r>
        <w:rPr>
          <w:rFonts w:ascii="Tahoma" w:eastAsia="Tahoma" w:hAnsi="Tahoma" w:cs="Tahoma"/>
          <w:color w:val="333333"/>
          <w:sz w:val="21"/>
          <w:szCs w:val="21"/>
          <w:u w:val="single" w:color="333333"/>
        </w:rPr>
        <w:t xml:space="preserve">h </w:t>
      </w:r>
      <w:r>
        <w:rPr>
          <w:rFonts w:ascii="Tahoma" w:eastAsia="Tahoma" w:hAnsi="Tahoma" w:cs="Tahoma"/>
          <w:color w:val="333333"/>
          <w:spacing w:val="1"/>
          <w:sz w:val="21"/>
          <w:szCs w:val="21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  <w:u w:val="single" w:color="333333"/>
        </w:rPr>
        <w:t>s</w:t>
      </w:r>
      <w:r>
        <w:rPr>
          <w:rFonts w:ascii="Tahoma" w:eastAsia="Tahoma" w:hAnsi="Tahoma" w:cs="Tahoma"/>
          <w:color w:val="333333"/>
          <w:sz w:val="21"/>
          <w:szCs w:val="21"/>
          <w:u w:val="single" w:color="333333"/>
        </w:rPr>
        <w:t>ử</w:t>
      </w:r>
      <w:r>
        <w:rPr>
          <w:rFonts w:ascii="Tahoma" w:eastAsia="Tahoma" w:hAnsi="Tahoma" w:cs="Tahoma"/>
          <w:color w:val="333333"/>
          <w:sz w:val="21"/>
          <w:szCs w:val="21"/>
          <w:u w:val="single" w:color="333333"/>
        </w:rPr>
        <w:t xml:space="preserve"> </w:t>
      </w:r>
      <w:r>
        <w:rPr>
          <w:rFonts w:ascii="Tahoma" w:eastAsia="Tahoma" w:hAnsi="Tahoma" w:cs="Tahoma"/>
          <w:color w:val="333333"/>
          <w:spacing w:val="-2"/>
          <w:sz w:val="21"/>
          <w:szCs w:val="21"/>
          <w:u w:val="single" w:color="333333"/>
        </w:rPr>
        <w:t xml:space="preserve"> d</w:t>
      </w:r>
      <w:r>
        <w:rPr>
          <w:rFonts w:ascii="Tahoma" w:eastAsia="Tahoma" w:hAnsi="Tahoma" w:cs="Tahoma"/>
          <w:color w:val="333333"/>
          <w:sz w:val="21"/>
          <w:szCs w:val="21"/>
          <w:u w:val="single" w:color="333333"/>
        </w:rPr>
        <w:t>ụ</w:t>
      </w:r>
      <w:r>
        <w:rPr>
          <w:rFonts w:ascii="Tahoma" w:eastAsia="Tahoma" w:hAnsi="Tahoma" w:cs="Tahoma"/>
          <w:color w:val="333333"/>
          <w:sz w:val="21"/>
          <w:szCs w:val="21"/>
          <w:u w:val="single" w:color="333333"/>
        </w:rPr>
        <w:t>n</w:t>
      </w:r>
      <w:r>
        <w:rPr>
          <w:rFonts w:ascii="Tahoma" w:eastAsia="Tahoma" w:hAnsi="Tahoma" w:cs="Tahoma"/>
          <w:color w:val="333333"/>
          <w:spacing w:val="-2"/>
          <w:sz w:val="21"/>
          <w:szCs w:val="21"/>
          <w:u w:val="single" w:color="333333"/>
        </w:rPr>
        <w:t>g</w:t>
      </w:r>
      <w:r>
        <w:rPr>
          <w:rFonts w:ascii="Tahoma" w:eastAsia="Tahoma" w:hAnsi="Tahoma" w:cs="Tahoma"/>
          <w:color w:val="333333"/>
          <w:spacing w:val="-73"/>
          <w:sz w:val="21"/>
          <w:szCs w:val="21"/>
        </w:rPr>
        <w:t>:</w:t>
      </w:r>
      <w:r>
        <w:rPr>
          <w:rFonts w:ascii="Tahoma" w:eastAsia="Tahoma" w:hAnsi="Tahoma" w:cs="Tahoma"/>
          <w:color w:val="333333"/>
          <w:spacing w:val="-2"/>
          <w:sz w:val="21"/>
          <w:szCs w:val="21"/>
          <w:u w:val="single" w:color="333333"/>
        </w:rPr>
        <w:t xml:space="preserve"> </w:t>
      </w:r>
    </w:p>
    <w:p w:rsidR="00795E8F" w:rsidRDefault="00C2473B">
      <w:pPr>
        <w:spacing w:before="1"/>
        <w:ind w:left="100"/>
        <w:rPr>
          <w:rFonts w:ascii="Tahoma" w:eastAsia="Tahoma" w:hAnsi="Tahoma" w:cs="Tahoma"/>
        </w:rPr>
      </w:pP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  <w:spacing w:val="-1"/>
        </w:rPr>
        <w:t>D</w:t>
      </w:r>
      <w:r>
        <w:rPr>
          <w:rFonts w:ascii="Tahoma" w:eastAsia="Tahoma" w:hAnsi="Tahoma" w:cs="Tahoma"/>
          <w:color w:val="333333"/>
        </w:rPr>
        <w:t>i</w:t>
      </w:r>
      <w:r>
        <w:rPr>
          <w:rFonts w:ascii="Tahoma" w:eastAsia="Tahoma" w:hAnsi="Tahoma" w:cs="Tahoma"/>
          <w:color w:val="333333"/>
          <w:spacing w:val="1"/>
        </w:rPr>
        <w:t>ễ</w:t>
      </w:r>
      <w:r>
        <w:rPr>
          <w:rFonts w:ascii="Tahoma" w:eastAsia="Tahoma" w:hAnsi="Tahoma" w:cs="Tahoma"/>
          <w:color w:val="333333"/>
        </w:rPr>
        <w:t>n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t</w:t>
      </w:r>
      <w:r>
        <w:rPr>
          <w:rFonts w:ascii="Tahoma" w:eastAsia="Tahoma" w:hAnsi="Tahoma" w:cs="Tahoma"/>
          <w:color w:val="333333"/>
        </w:rPr>
        <w:t>ả</w:t>
      </w:r>
      <w:r>
        <w:rPr>
          <w:rFonts w:ascii="Tahoma" w:eastAsia="Tahoma" w:hAnsi="Tahoma" w:cs="Tahoma"/>
          <w:color w:val="333333"/>
          <w:spacing w:val="-1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m</w:t>
      </w:r>
      <w:r>
        <w:rPr>
          <w:rFonts w:ascii="Tahoma" w:eastAsia="Tahoma" w:hAnsi="Tahoma" w:cs="Tahoma"/>
          <w:color w:val="333333"/>
        </w:rPr>
        <w:t>ộ</w:t>
      </w:r>
      <w:r>
        <w:rPr>
          <w:rFonts w:ascii="Tahoma" w:eastAsia="Tahoma" w:hAnsi="Tahoma" w:cs="Tahoma"/>
          <w:color w:val="333333"/>
        </w:rPr>
        <w:t xml:space="preserve">t 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  <w:spacing w:val="1"/>
        </w:rPr>
        <w:t>à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h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đ</w:t>
      </w:r>
      <w:r>
        <w:rPr>
          <w:rFonts w:ascii="Tahoma" w:eastAsia="Tahoma" w:hAnsi="Tahoma" w:cs="Tahoma"/>
          <w:color w:val="333333"/>
          <w:spacing w:val="2"/>
        </w:rPr>
        <w:t>ộ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  <w:spacing w:val="2"/>
        </w:rPr>
        <w:t>x</w:t>
      </w:r>
      <w:r>
        <w:rPr>
          <w:rFonts w:ascii="Tahoma" w:eastAsia="Tahoma" w:hAnsi="Tahoma" w:cs="Tahoma"/>
          <w:color w:val="333333"/>
          <w:spacing w:val="1"/>
        </w:rPr>
        <w:t>ả</w:t>
      </w:r>
      <w:r>
        <w:rPr>
          <w:rFonts w:ascii="Tahoma" w:eastAsia="Tahoma" w:hAnsi="Tahoma" w:cs="Tahoma"/>
          <w:color w:val="333333"/>
        </w:rPr>
        <w:t>y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</w:rPr>
        <w:t>ra</w:t>
      </w:r>
      <w:r>
        <w:rPr>
          <w:rFonts w:ascii="Tahoma" w:eastAsia="Tahoma" w:hAnsi="Tahoma" w:cs="Tahoma"/>
          <w:color w:val="333333"/>
          <w:spacing w:val="-1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t</w:t>
      </w:r>
      <w:r>
        <w:rPr>
          <w:rFonts w:ascii="Tahoma" w:eastAsia="Tahoma" w:hAnsi="Tahoma" w:cs="Tahoma"/>
          <w:color w:val="333333"/>
        </w:rPr>
        <w:t>rư</w:t>
      </w:r>
      <w:r>
        <w:rPr>
          <w:rFonts w:ascii="Tahoma" w:eastAsia="Tahoma" w:hAnsi="Tahoma" w:cs="Tahoma"/>
          <w:color w:val="333333"/>
        </w:rPr>
        <w:t>ớ</w:t>
      </w:r>
      <w:r>
        <w:rPr>
          <w:rFonts w:ascii="Tahoma" w:eastAsia="Tahoma" w:hAnsi="Tahoma" w:cs="Tahoma"/>
          <w:color w:val="333333"/>
        </w:rPr>
        <w:t>c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</w:rPr>
        <w:t xml:space="preserve">1 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  <w:spacing w:val="1"/>
        </w:rPr>
        <w:t>àn</w:t>
      </w:r>
      <w:r>
        <w:rPr>
          <w:rFonts w:ascii="Tahoma" w:eastAsia="Tahoma" w:hAnsi="Tahoma" w:cs="Tahoma"/>
          <w:color w:val="333333"/>
        </w:rPr>
        <w:t>h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đ</w:t>
      </w:r>
      <w:r>
        <w:rPr>
          <w:rFonts w:ascii="Tahoma" w:eastAsia="Tahoma" w:hAnsi="Tahoma" w:cs="Tahoma"/>
          <w:color w:val="333333"/>
        </w:rPr>
        <w:t>ộ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1"/>
        </w:rPr>
        <w:t xml:space="preserve"> k</w:t>
      </w:r>
      <w:r>
        <w:rPr>
          <w:rFonts w:ascii="Tahoma" w:eastAsia="Tahoma" w:hAnsi="Tahoma" w:cs="Tahoma"/>
          <w:color w:val="333333"/>
          <w:spacing w:val="1"/>
        </w:rPr>
        <w:t>há</w:t>
      </w:r>
      <w:r>
        <w:rPr>
          <w:rFonts w:ascii="Tahoma" w:eastAsia="Tahoma" w:hAnsi="Tahoma" w:cs="Tahoma"/>
          <w:color w:val="333333"/>
        </w:rPr>
        <w:t>c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t</w:t>
      </w:r>
      <w:r>
        <w:rPr>
          <w:rFonts w:ascii="Tahoma" w:eastAsia="Tahoma" w:hAnsi="Tahoma" w:cs="Tahoma"/>
          <w:color w:val="333333"/>
        </w:rPr>
        <w:t>ro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Q</w:t>
      </w:r>
      <w:r>
        <w:rPr>
          <w:rFonts w:ascii="Tahoma" w:eastAsia="Tahoma" w:hAnsi="Tahoma" w:cs="Tahoma"/>
          <w:color w:val="333333"/>
        </w:rPr>
        <w:t>K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(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  <w:spacing w:val="3"/>
        </w:rPr>
        <w:t>à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h</w:t>
      </w:r>
      <w:r>
        <w:rPr>
          <w:rFonts w:ascii="Tahoma" w:eastAsia="Tahoma" w:hAnsi="Tahoma" w:cs="Tahoma"/>
          <w:color w:val="333333"/>
          <w:spacing w:val="-6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đ</w:t>
      </w:r>
      <w:r>
        <w:rPr>
          <w:rFonts w:ascii="Tahoma" w:eastAsia="Tahoma" w:hAnsi="Tahoma" w:cs="Tahoma"/>
          <w:color w:val="333333"/>
          <w:spacing w:val="2"/>
        </w:rPr>
        <w:t>ộ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</w:rPr>
        <w:t>x</w:t>
      </w:r>
      <w:r>
        <w:rPr>
          <w:rFonts w:ascii="Tahoma" w:eastAsia="Tahoma" w:hAnsi="Tahoma" w:cs="Tahoma"/>
          <w:color w:val="333333"/>
          <w:spacing w:val="3"/>
        </w:rPr>
        <w:t>ả</w:t>
      </w:r>
      <w:r>
        <w:rPr>
          <w:rFonts w:ascii="Tahoma" w:eastAsia="Tahoma" w:hAnsi="Tahoma" w:cs="Tahoma"/>
          <w:color w:val="333333"/>
        </w:rPr>
        <w:t>y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</w:rPr>
        <w:t>ra</w:t>
      </w:r>
      <w:r>
        <w:rPr>
          <w:rFonts w:ascii="Tahoma" w:eastAsia="Tahoma" w:hAnsi="Tahoma" w:cs="Tahoma"/>
          <w:color w:val="333333"/>
          <w:spacing w:val="-1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t</w:t>
      </w:r>
      <w:r>
        <w:rPr>
          <w:rFonts w:ascii="Tahoma" w:eastAsia="Tahoma" w:hAnsi="Tahoma" w:cs="Tahoma"/>
          <w:color w:val="333333"/>
          <w:spacing w:val="8"/>
        </w:rPr>
        <w:t>r</w:t>
      </w:r>
      <w:r>
        <w:rPr>
          <w:rFonts w:ascii="Tahoma" w:eastAsia="Tahoma" w:hAnsi="Tahoma" w:cs="Tahoma"/>
          <w:color w:val="333333"/>
          <w:spacing w:val="-1"/>
        </w:rPr>
        <w:t>ư</w:t>
      </w:r>
      <w:r>
        <w:rPr>
          <w:rFonts w:ascii="Tahoma" w:eastAsia="Tahoma" w:hAnsi="Tahoma" w:cs="Tahoma"/>
          <w:color w:val="333333"/>
        </w:rPr>
        <w:t>ớ</w:t>
      </w:r>
      <w:r>
        <w:rPr>
          <w:rFonts w:ascii="Tahoma" w:eastAsia="Tahoma" w:hAnsi="Tahoma" w:cs="Tahoma"/>
          <w:color w:val="333333"/>
        </w:rPr>
        <w:t>c</w:t>
      </w:r>
      <w:r>
        <w:rPr>
          <w:rFonts w:ascii="Tahoma" w:eastAsia="Tahoma" w:hAnsi="Tahoma" w:cs="Tahoma"/>
          <w:color w:val="333333"/>
          <w:spacing w:val="-6"/>
        </w:rPr>
        <w:t xml:space="preserve"> </w:t>
      </w:r>
      <w:r>
        <w:rPr>
          <w:rFonts w:ascii="Tahoma" w:eastAsia="Tahoma" w:hAnsi="Tahoma" w:cs="Tahoma"/>
          <w:color w:val="333333"/>
          <w:spacing w:val="3"/>
        </w:rPr>
        <w:t>d</w:t>
      </w:r>
      <w:r>
        <w:rPr>
          <w:rFonts w:ascii="Tahoma" w:eastAsia="Tahoma" w:hAnsi="Tahoma" w:cs="Tahoma"/>
          <w:color w:val="333333"/>
          <w:spacing w:val="-1"/>
        </w:rPr>
        <w:t>ùn</w:t>
      </w:r>
      <w:r>
        <w:rPr>
          <w:rFonts w:ascii="Tahoma" w:eastAsia="Tahoma" w:hAnsi="Tahoma" w:cs="Tahoma"/>
          <w:color w:val="333333"/>
        </w:rPr>
        <w:t>g</w:t>
      </w:r>
    </w:p>
    <w:p w:rsidR="00795E8F" w:rsidRDefault="00C2473B">
      <w:pPr>
        <w:spacing w:before="7"/>
        <w:ind w:left="10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333333"/>
        </w:rPr>
        <w:t>Q</w:t>
      </w:r>
      <w:r>
        <w:rPr>
          <w:rFonts w:ascii="Tahoma" w:eastAsia="Tahoma" w:hAnsi="Tahoma" w:cs="Tahoma"/>
          <w:color w:val="333333"/>
          <w:spacing w:val="1"/>
        </w:rPr>
        <w:t>K</w:t>
      </w:r>
      <w:r>
        <w:rPr>
          <w:rFonts w:ascii="Tahoma" w:eastAsia="Tahoma" w:hAnsi="Tahoma" w:cs="Tahoma"/>
          <w:color w:val="333333"/>
        </w:rPr>
        <w:t>H</w:t>
      </w:r>
      <w:r>
        <w:rPr>
          <w:rFonts w:ascii="Tahoma" w:eastAsia="Tahoma" w:hAnsi="Tahoma" w:cs="Tahoma"/>
          <w:color w:val="333333"/>
          <w:spacing w:val="-1"/>
        </w:rPr>
        <w:t>T</w:t>
      </w:r>
      <w:r>
        <w:rPr>
          <w:rFonts w:ascii="Tahoma" w:eastAsia="Tahoma" w:hAnsi="Tahoma" w:cs="Tahoma"/>
          <w:color w:val="333333"/>
        </w:rPr>
        <w:t>;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  <w:spacing w:val="1"/>
        </w:rPr>
        <w:t>àn</w:t>
      </w:r>
      <w:r>
        <w:rPr>
          <w:rFonts w:ascii="Tahoma" w:eastAsia="Tahoma" w:hAnsi="Tahoma" w:cs="Tahoma"/>
          <w:color w:val="333333"/>
        </w:rPr>
        <w:t>h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đ</w:t>
      </w:r>
      <w:r>
        <w:rPr>
          <w:rFonts w:ascii="Tahoma" w:eastAsia="Tahoma" w:hAnsi="Tahoma" w:cs="Tahoma"/>
          <w:color w:val="333333"/>
        </w:rPr>
        <w:t>ộ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</w:rPr>
        <w:t>x</w:t>
      </w:r>
      <w:r>
        <w:rPr>
          <w:rFonts w:ascii="Tahoma" w:eastAsia="Tahoma" w:hAnsi="Tahoma" w:cs="Tahoma"/>
          <w:color w:val="333333"/>
          <w:spacing w:val="3"/>
        </w:rPr>
        <w:t>ả</w:t>
      </w:r>
      <w:r>
        <w:rPr>
          <w:rFonts w:ascii="Tahoma" w:eastAsia="Tahoma" w:hAnsi="Tahoma" w:cs="Tahoma"/>
          <w:color w:val="333333"/>
        </w:rPr>
        <w:t>y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</w:rPr>
        <w:t>ra</w:t>
      </w:r>
      <w:r>
        <w:rPr>
          <w:rFonts w:ascii="Tahoma" w:eastAsia="Tahoma" w:hAnsi="Tahoma" w:cs="Tahoma"/>
          <w:color w:val="333333"/>
          <w:spacing w:val="-1"/>
        </w:rPr>
        <w:t xml:space="preserve"> </w:t>
      </w:r>
      <w:r>
        <w:rPr>
          <w:rFonts w:ascii="Tahoma" w:eastAsia="Tahoma" w:hAnsi="Tahoma" w:cs="Tahoma"/>
          <w:color w:val="333333"/>
        </w:rPr>
        <w:t>s</w:t>
      </w:r>
      <w:r>
        <w:rPr>
          <w:rFonts w:ascii="Tahoma" w:eastAsia="Tahoma" w:hAnsi="Tahoma" w:cs="Tahoma"/>
          <w:color w:val="333333"/>
          <w:spacing w:val="3"/>
        </w:rPr>
        <w:t>a</w:t>
      </w:r>
      <w:r>
        <w:rPr>
          <w:rFonts w:ascii="Tahoma" w:eastAsia="Tahoma" w:hAnsi="Tahoma" w:cs="Tahoma"/>
          <w:color w:val="333333"/>
        </w:rPr>
        <w:t>u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</w:rPr>
        <w:t>d</w:t>
      </w:r>
      <w:r>
        <w:rPr>
          <w:rFonts w:ascii="Tahoma" w:eastAsia="Tahoma" w:hAnsi="Tahoma" w:cs="Tahoma"/>
          <w:color w:val="333333"/>
          <w:spacing w:val="2"/>
        </w:rPr>
        <w:t>ù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Q</w:t>
      </w:r>
      <w:r>
        <w:rPr>
          <w:rFonts w:ascii="Tahoma" w:eastAsia="Tahoma" w:hAnsi="Tahoma" w:cs="Tahoma"/>
          <w:color w:val="333333"/>
        </w:rPr>
        <w:t>KĐ)</w:t>
      </w:r>
    </w:p>
    <w:p w:rsidR="00795E8F" w:rsidRDefault="00C2473B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rFonts w:ascii="Tahoma" w:eastAsia="Tahoma" w:hAnsi="Tahoma" w:cs="Tahoma"/>
          <w:color w:val="333333"/>
          <w:spacing w:val="1"/>
        </w:rPr>
        <w:t>we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t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color w:val="000000"/>
          <w:sz w:val="24"/>
          <w:szCs w:val="24"/>
        </w:rPr>
        <w:t xml:space="preserve">to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he</w:t>
      </w:r>
      <w:r>
        <w:rPr>
          <w:color w:val="000000"/>
          <w:spacing w:val="-1"/>
          <w:sz w:val="24"/>
          <w:szCs w:val="24"/>
        </w:rPr>
        <w:t xml:space="preserve"> c</w:t>
      </w:r>
      <w:r>
        <w:rPr>
          <w:color w:val="000000"/>
          <w:spacing w:val="3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ma, the</w:t>
      </w:r>
      <w:r>
        <w:rPr>
          <w:color w:val="000000"/>
          <w:spacing w:val="-1"/>
          <w:sz w:val="24"/>
          <w:szCs w:val="24"/>
        </w:rPr>
        <w:t xml:space="preserve"> f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  <w:spacing w:val="1"/>
        </w:rPr>
        <w:t>a</w:t>
      </w:r>
      <w:r>
        <w:rPr>
          <w:rFonts w:ascii="Tahoma" w:eastAsia="Tahoma" w:hAnsi="Tahoma" w:cs="Tahoma"/>
          <w:color w:val="333333"/>
        </w:rPr>
        <w:t>d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</w:rPr>
        <w:t>b</w:t>
      </w:r>
      <w:r>
        <w:rPr>
          <w:rFonts w:ascii="Tahoma" w:eastAsia="Tahoma" w:hAnsi="Tahoma" w:cs="Tahoma"/>
          <w:color w:val="333333"/>
          <w:spacing w:val="1"/>
        </w:rPr>
        <w:t>e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2"/>
        </w:rPr>
        <w:t>u</w:t>
      </w:r>
      <w:r>
        <w:rPr>
          <w:rFonts w:ascii="Tahoma" w:eastAsia="Tahoma" w:hAnsi="Tahoma" w:cs="Tahoma"/>
          <w:color w:val="333333"/>
        </w:rPr>
        <w:t>n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(</w:t>
      </w:r>
      <w:r>
        <w:rPr>
          <w:color w:val="000000"/>
          <w:sz w:val="24"/>
          <w:szCs w:val="24"/>
        </w:rPr>
        <w:t>Khi tôi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</w:t>
      </w:r>
      <w:r>
        <w:rPr>
          <w:color w:val="000000"/>
          <w:spacing w:val="-1"/>
          <w:sz w:val="24"/>
          <w:szCs w:val="24"/>
        </w:rPr>
        <w:t>ế</w:t>
      </w:r>
      <w:r>
        <w:rPr>
          <w:color w:val="000000"/>
          <w:sz w:val="24"/>
          <w:szCs w:val="24"/>
        </w:rPr>
        <w:t>n r</w:t>
      </w:r>
      <w:r>
        <w:rPr>
          <w:color w:val="000000"/>
          <w:spacing w:val="-2"/>
          <w:sz w:val="24"/>
          <w:szCs w:val="24"/>
        </w:rPr>
        <w:t>ạ</w:t>
      </w:r>
      <w:r>
        <w:rPr>
          <w:color w:val="000000"/>
          <w:sz w:val="24"/>
          <w:szCs w:val="24"/>
        </w:rPr>
        <w:t>p thì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bộ 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z w:val="24"/>
          <w:szCs w:val="24"/>
        </w:rPr>
        <w:t>him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đã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ắ</w:t>
      </w:r>
      <w:r>
        <w:rPr>
          <w:color w:val="000000"/>
          <w:sz w:val="24"/>
          <w:szCs w:val="24"/>
        </w:rPr>
        <w:t>t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>u rồi)</w:t>
      </w:r>
    </w:p>
    <w:p w:rsidR="00795E8F" w:rsidRDefault="00C2473B">
      <w:pPr>
        <w:spacing w:before="7"/>
        <w:ind w:left="10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333333"/>
        </w:rPr>
        <w:t>-</w:t>
      </w:r>
      <w:r>
        <w:rPr>
          <w:rFonts w:ascii="Tahoma" w:eastAsia="Tahoma" w:hAnsi="Tahoma" w:cs="Tahoma"/>
          <w:color w:val="333333"/>
          <w:spacing w:val="-1"/>
        </w:rPr>
        <w:t xml:space="preserve"> </w:t>
      </w:r>
      <w:r>
        <w:rPr>
          <w:rFonts w:ascii="Tahoma" w:eastAsia="Tahoma" w:hAnsi="Tahoma" w:cs="Tahoma"/>
          <w:color w:val="333333"/>
        </w:rPr>
        <w:t>H</w:t>
      </w:r>
      <w:r>
        <w:rPr>
          <w:rFonts w:ascii="Tahoma" w:eastAsia="Tahoma" w:hAnsi="Tahoma" w:cs="Tahoma"/>
          <w:color w:val="333333"/>
          <w:spacing w:val="1"/>
        </w:rPr>
        <w:t>à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h</w:t>
      </w:r>
      <w:r>
        <w:rPr>
          <w:rFonts w:ascii="Tahoma" w:eastAsia="Tahoma" w:hAnsi="Tahoma" w:cs="Tahoma"/>
          <w:color w:val="333333"/>
          <w:spacing w:val="-6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đ</w:t>
      </w:r>
      <w:r>
        <w:rPr>
          <w:rFonts w:ascii="Tahoma" w:eastAsia="Tahoma" w:hAnsi="Tahoma" w:cs="Tahoma"/>
          <w:color w:val="333333"/>
          <w:spacing w:val="2"/>
        </w:rPr>
        <w:t>ộ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</w:rPr>
        <w:t>x</w:t>
      </w:r>
      <w:r>
        <w:rPr>
          <w:rFonts w:ascii="Tahoma" w:eastAsia="Tahoma" w:hAnsi="Tahoma" w:cs="Tahoma"/>
          <w:color w:val="333333"/>
          <w:spacing w:val="1"/>
        </w:rPr>
        <w:t>ả</w:t>
      </w:r>
      <w:r>
        <w:rPr>
          <w:rFonts w:ascii="Tahoma" w:eastAsia="Tahoma" w:hAnsi="Tahoma" w:cs="Tahoma"/>
          <w:color w:val="333333"/>
        </w:rPr>
        <w:t>y</w:t>
      </w:r>
      <w:r>
        <w:rPr>
          <w:rFonts w:ascii="Tahoma" w:eastAsia="Tahoma" w:hAnsi="Tahoma" w:cs="Tahoma"/>
          <w:color w:val="333333"/>
          <w:spacing w:val="-2"/>
        </w:rPr>
        <w:t xml:space="preserve"> </w:t>
      </w:r>
      <w:r>
        <w:rPr>
          <w:rFonts w:ascii="Tahoma" w:eastAsia="Tahoma" w:hAnsi="Tahoma" w:cs="Tahoma"/>
          <w:color w:val="333333"/>
        </w:rPr>
        <w:t>ra</w:t>
      </w:r>
      <w:r>
        <w:rPr>
          <w:rFonts w:ascii="Tahoma" w:eastAsia="Tahoma" w:hAnsi="Tahoma" w:cs="Tahoma"/>
          <w:color w:val="333333"/>
          <w:spacing w:val="-1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t</w:t>
      </w:r>
      <w:r>
        <w:rPr>
          <w:rFonts w:ascii="Tahoma" w:eastAsia="Tahoma" w:hAnsi="Tahoma" w:cs="Tahoma"/>
          <w:color w:val="333333"/>
        </w:rPr>
        <w:t>rư</w:t>
      </w:r>
      <w:r>
        <w:rPr>
          <w:rFonts w:ascii="Tahoma" w:eastAsia="Tahoma" w:hAnsi="Tahoma" w:cs="Tahoma"/>
          <w:color w:val="333333"/>
        </w:rPr>
        <w:t>ớ</w:t>
      </w:r>
      <w:r>
        <w:rPr>
          <w:rFonts w:ascii="Tahoma" w:eastAsia="Tahoma" w:hAnsi="Tahoma" w:cs="Tahoma"/>
          <w:color w:val="333333"/>
        </w:rPr>
        <w:t>c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</w:rPr>
        <w:t xml:space="preserve">1 </w:t>
      </w:r>
      <w:r>
        <w:rPr>
          <w:rFonts w:ascii="Tahoma" w:eastAsia="Tahoma" w:hAnsi="Tahoma" w:cs="Tahoma"/>
          <w:color w:val="333333"/>
          <w:spacing w:val="1"/>
        </w:rPr>
        <w:t>t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</w:rPr>
        <w:t>ờ</w:t>
      </w:r>
      <w:r>
        <w:rPr>
          <w:rFonts w:ascii="Tahoma" w:eastAsia="Tahoma" w:hAnsi="Tahoma" w:cs="Tahoma"/>
          <w:color w:val="333333"/>
        </w:rPr>
        <w:t>i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đ</w:t>
      </w:r>
      <w:r>
        <w:rPr>
          <w:rFonts w:ascii="Tahoma" w:eastAsia="Tahoma" w:hAnsi="Tahoma" w:cs="Tahoma"/>
          <w:color w:val="333333"/>
        </w:rPr>
        <w:t>i</w:t>
      </w:r>
      <w:r>
        <w:rPr>
          <w:rFonts w:ascii="Tahoma" w:eastAsia="Tahoma" w:hAnsi="Tahoma" w:cs="Tahoma"/>
          <w:color w:val="333333"/>
          <w:spacing w:val="1"/>
        </w:rPr>
        <w:t>ể</w:t>
      </w:r>
      <w:r>
        <w:rPr>
          <w:rFonts w:ascii="Tahoma" w:eastAsia="Tahoma" w:hAnsi="Tahoma" w:cs="Tahoma"/>
          <w:color w:val="333333"/>
        </w:rPr>
        <w:t>m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</w:rPr>
        <w:t>x</w:t>
      </w:r>
      <w:r>
        <w:rPr>
          <w:rFonts w:ascii="Tahoma" w:eastAsia="Tahoma" w:hAnsi="Tahoma" w:cs="Tahoma"/>
          <w:color w:val="333333"/>
          <w:spacing w:val="1"/>
        </w:rPr>
        <w:t>á</w:t>
      </w:r>
      <w:r>
        <w:rPr>
          <w:rFonts w:ascii="Tahoma" w:eastAsia="Tahoma" w:hAnsi="Tahoma" w:cs="Tahoma"/>
          <w:color w:val="333333"/>
        </w:rPr>
        <w:t>c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đ</w:t>
      </w:r>
      <w:r>
        <w:rPr>
          <w:rFonts w:ascii="Tahoma" w:eastAsia="Tahoma" w:hAnsi="Tahoma" w:cs="Tahoma"/>
          <w:color w:val="333333"/>
        </w:rPr>
        <w:t>ị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h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t</w:t>
      </w:r>
      <w:r>
        <w:rPr>
          <w:rFonts w:ascii="Tahoma" w:eastAsia="Tahoma" w:hAnsi="Tahoma" w:cs="Tahoma"/>
          <w:color w:val="333333"/>
          <w:spacing w:val="2"/>
        </w:rPr>
        <w:t>r</w:t>
      </w:r>
      <w:r>
        <w:rPr>
          <w:rFonts w:ascii="Tahoma" w:eastAsia="Tahoma" w:hAnsi="Tahoma" w:cs="Tahoma"/>
          <w:color w:val="333333"/>
        </w:rPr>
        <w:t>o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  <w:spacing w:val="3"/>
        </w:rPr>
        <w:t>q</w:t>
      </w:r>
      <w:r>
        <w:rPr>
          <w:rFonts w:ascii="Tahoma" w:eastAsia="Tahoma" w:hAnsi="Tahoma" w:cs="Tahoma"/>
          <w:color w:val="333333"/>
          <w:spacing w:val="-1"/>
        </w:rPr>
        <w:t>u</w:t>
      </w:r>
      <w:r>
        <w:rPr>
          <w:rFonts w:ascii="Tahoma" w:eastAsia="Tahoma" w:hAnsi="Tahoma" w:cs="Tahoma"/>
          <w:color w:val="333333"/>
        </w:rPr>
        <w:t>á</w:t>
      </w:r>
      <w:r>
        <w:rPr>
          <w:rFonts w:ascii="Tahoma" w:eastAsia="Tahoma" w:hAnsi="Tahoma" w:cs="Tahoma"/>
          <w:color w:val="333333"/>
          <w:spacing w:val="-2"/>
        </w:rPr>
        <w:t xml:space="preserve"> </w:t>
      </w:r>
      <w:r>
        <w:rPr>
          <w:rFonts w:ascii="Tahoma" w:eastAsia="Tahoma" w:hAnsi="Tahoma" w:cs="Tahoma"/>
          <w:color w:val="333333"/>
          <w:spacing w:val="-1"/>
        </w:rPr>
        <w:t>k</w:t>
      </w:r>
      <w:r>
        <w:rPr>
          <w:rFonts w:ascii="Tahoma" w:eastAsia="Tahoma" w:hAnsi="Tahoma" w:cs="Tahoma"/>
          <w:color w:val="333333"/>
          <w:spacing w:val="1"/>
        </w:rPr>
        <w:t>h</w:t>
      </w:r>
      <w:r>
        <w:rPr>
          <w:rFonts w:ascii="Tahoma" w:eastAsia="Tahoma" w:hAnsi="Tahoma" w:cs="Tahoma"/>
          <w:color w:val="333333"/>
          <w:spacing w:val="-1"/>
        </w:rPr>
        <w:t>ứ</w:t>
      </w:r>
      <w:r>
        <w:rPr>
          <w:rFonts w:ascii="Tahoma" w:eastAsia="Tahoma" w:hAnsi="Tahoma" w:cs="Tahoma"/>
          <w:color w:val="333333"/>
        </w:rPr>
        <w:t>.</w:t>
      </w:r>
    </w:p>
    <w:p w:rsidR="00795E8F" w:rsidRDefault="00C2473B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  <w:spacing w:val="1"/>
        </w:rPr>
        <w:t>a</w:t>
      </w:r>
      <w:r>
        <w:rPr>
          <w:rFonts w:ascii="Tahoma" w:eastAsia="Tahoma" w:hAnsi="Tahoma" w:cs="Tahoma"/>
          <w:color w:val="333333"/>
        </w:rPr>
        <w:t>d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w</w:t>
      </w:r>
      <w:r>
        <w:rPr>
          <w:rFonts w:ascii="Tahoma" w:eastAsia="Tahoma" w:hAnsi="Tahoma" w:cs="Tahoma"/>
          <w:color w:val="333333"/>
        </w:rPr>
        <w:t>or</w:t>
      </w:r>
      <w:r>
        <w:rPr>
          <w:rFonts w:ascii="Tahoma" w:eastAsia="Tahoma" w:hAnsi="Tahoma" w:cs="Tahoma"/>
          <w:color w:val="333333"/>
          <w:spacing w:val="-1"/>
        </w:rPr>
        <w:t>k</w:t>
      </w:r>
      <w:r>
        <w:rPr>
          <w:rFonts w:ascii="Tahoma" w:eastAsia="Tahoma" w:hAnsi="Tahoma" w:cs="Tahoma"/>
          <w:color w:val="333333"/>
          <w:spacing w:val="1"/>
        </w:rPr>
        <w:t>e</w:t>
      </w:r>
      <w:r>
        <w:rPr>
          <w:rFonts w:ascii="Tahoma" w:eastAsia="Tahoma" w:hAnsi="Tahoma" w:cs="Tahoma"/>
          <w:color w:val="333333"/>
        </w:rPr>
        <w:t>d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 a lib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 b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fo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2010.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(t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ước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ă</w:t>
      </w:r>
      <w:r>
        <w:rPr>
          <w:color w:val="000000"/>
          <w:sz w:val="24"/>
          <w:szCs w:val="24"/>
        </w:rPr>
        <w:t xml:space="preserve">m 2010,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ôi 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à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một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qu</w:t>
      </w:r>
      <w:r>
        <w:rPr>
          <w:color w:val="000000"/>
          <w:spacing w:val="-1"/>
          <w:sz w:val="24"/>
          <w:szCs w:val="24"/>
        </w:rPr>
        <w:t>ả</w:t>
      </w:r>
      <w:r>
        <w:rPr>
          <w:color w:val="000000"/>
          <w:sz w:val="24"/>
          <w:szCs w:val="24"/>
        </w:rPr>
        <w:t>n thư)</w:t>
      </w:r>
    </w:p>
    <w:p w:rsidR="00795E8F" w:rsidRDefault="00C2473B">
      <w:pPr>
        <w:ind w:left="100"/>
        <w:rPr>
          <w:rFonts w:ascii="Tahoma" w:eastAsia="Tahoma" w:hAnsi="Tahoma" w:cs="Tahoma"/>
        </w:rPr>
      </w:pP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  <w:spacing w:val="-1"/>
        </w:rPr>
        <w:t>T</w:t>
      </w:r>
      <w:r>
        <w:rPr>
          <w:rFonts w:ascii="Tahoma" w:eastAsia="Tahoma" w:hAnsi="Tahoma" w:cs="Tahoma"/>
          <w:color w:val="333333"/>
        </w:rPr>
        <w:t>r</w:t>
      </w:r>
      <w:r>
        <w:rPr>
          <w:rFonts w:ascii="Tahoma" w:eastAsia="Tahoma" w:hAnsi="Tahoma" w:cs="Tahoma"/>
          <w:color w:val="333333"/>
          <w:spacing w:val="2"/>
        </w:rPr>
        <w:t>o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</w:rPr>
        <w:t>v</w:t>
      </w:r>
      <w:r>
        <w:rPr>
          <w:rFonts w:ascii="Tahoma" w:eastAsia="Tahoma" w:hAnsi="Tahoma" w:cs="Tahoma"/>
          <w:color w:val="333333"/>
        </w:rPr>
        <w:t>ế</w:t>
      </w:r>
      <w:r>
        <w:rPr>
          <w:rFonts w:ascii="Tahoma" w:eastAsia="Tahoma" w:hAnsi="Tahoma" w:cs="Tahoma"/>
          <w:color w:val="333333"/>
          <w:spacing w:val="1"/>
        </w:rPr>
        <w:t xml:space="preserve"> </w:t>
      </w:r>
      <w:r>
        <w:rPr>
          <w:rFonts w:ascii="Tahoma" w:eastAsia="Tahoma" w:hAnsi="Tahoma" w:cs="Tahoma"/>
          <w:color w:val="333333"/>
        </w:rPr>
        <w:t>1</w:t>
      </w:r>
      <w:r>
        <w:rPr>
          <w:rFonts w:ascii="Tahoma" w:eastAsia="Tahoma" w:hAnsi="Tahoma" w:cs="Tahoma"/>
          <w:color w:val="333333"/>
          <w:spacing w:val="-1"/>
        </w:rPr>
        <w:t xml:space="preserve"> c</w:t>
      </w:r>
      <w:r>
        <w:rPr>
          <w:rFonts w:ascii="Tahoma" w:eastAsia="Tahoma" w:hAnsi="Tahoma" w:cs="Tahoma"/>
          <w:color w:val="333333"/>
          <w:spacing w:val="3"/>
        </w:rPr>
        <w:t>â</w:t>
      </w:r>
      <w:r>
        <w:rPr>
          <w:rFonts w:ascii="Tahoma" w:eastAsia="Tahoma" w:hAnsi="Tahoma" w:cs="Tahoma"/>
          <w:color w:val="333333"/>
        </w:rPr>
        <w:t>u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đ</w:t>
      </w:r>
      <w:r>
        <w:rPr>
          <w:rFonts w:ascii="Tahoma" w:eastAsia="Tahoma" w:hAnsi="Tahoma" w:cs="Tahoma"/>
          <w:color w:val="333333"/>
        </w:rPr>
        <w:t>i</w:t>
      </w:r>
      <w:r>
        <w:rPr>
          <w:rFonts w:ascii="Tahoma" w:eastAsia="Tahoma" w:hAnsi="Tahoma" w:cs="Tahoma"/>
          <w:color w:val="333333"/>
          <w:spacing w:val="1"/>
        </w:rPr>
        <w:t>ề</w:t>
      </w:r>
      <w:r>
        <w:rPr>
          <w:rFonts w:ascii="Tahoma" w:eastAsia="Tahoma" w:hAnsi="Tahoma" w:cs="Tahoma"/>
          <w:color w:val="333333"/>
        </w:rPr>
        <w:t>u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  <w:spacing w:val="-1"/>
        </w:rPr>
        <w:t>k</w:t>
      </w:r>
      <w:r>
        <w:rPr>
          <w:rFonts w:ascii="Tahoma" w:eastAsia="Tahoma" w:hAnsi="Tahoma" w:cs="Tahoma"/>
          <w:color w:val="333333"/>
        </w:rPr>
        <w:t>i</w:t>
      </w:r>
      <w:r>
        <w:rPr>
          <w:rFonts w:ascii="Tahoma" w:eastAsia="Tahoma" w:hAnsi="Tahoma" w:cs="Tahoma"/>
          <w:color w:val="333333"/>
          <w:spacing w:val="3"/>
        </w:rPr>
        <w:t>ệ</w:t>
      </w:r>
      <w:r>
        <w:rPr>
          <w:rFonts w:ascii="Tahoma" w:eastAsia="Tahoma" w:hAnsi="Tahoma" w:cs="Tahoma"/>
          <w:color w:val="333333"/>
        </w:rPr>
        <w:t>n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  <w:spacing w:val="2"/>
        </w:rPr>
        <w:t>l</w:t>
      </w:r>
      <w:r>
        <w:rPr>
          <w:rFonts w:ascii="Tahoma" w:eastAsia="Tahoma" w:hAnsi="Tahoma" w:cs="Tahoma"/>
          <w:color w:val="333333"/>
        </w:rPr>
        <w:t>o</w:t>
      </w:r>
      <w:r>
        <w:rPr>
          <w:rFonts w:ascii="Tahoma" w:eastAsia="Tahoma" w:hAnsi="Tahoma" w:cs="Tahoma"/>
          <w:color w:val="333333"/>
          <w:spacing w:val="1"/>
        </w:rPr>
        <w:t>ạ</w:t>
      </w:r>
      <w:r>
        <w:rPr>
          <w:rFonts w:ascii="Tahoma" w:eastAsia="Tahoma" w:hAnsi="Tahoma" w:cs="Tahoma"/>
          <w:color w:val="333333"/>
        </w:rPr>
        <w:t>i</w:t>
      </w:r>
      <w:r>
        <w:rPr>
          <w:rFonts w:ascii="Tahoma" w:eastAsia="Tahoma" w:hAnsi="Tahoma" w:cs="Tahoma"/>
          <w:color w:val="333333"/>
          <w:spacing w:val="-2"/>
        </w:rPr>
        <w:t xml:space="preserve"> </w:t>
      </w:r>
      <w:r>
        <w:rPr>
          <w:rFonts w:ascii="Tahoma" w:eastAsia="Tahoma" w:hAnsi="Tahoma" w:cs="Tahoma"/>
          <w:color w:val="333333"/>
        </w:rPr>
        <w:t>3</w:t>
      </w:r>
      <w:r>
        <w:rPr>
          <w:rFonts w:ascii="Tahoma" w:eastAsia="Tahoma" w:hAnsi="Tahoma" w:cs="Tahoma"/>
          <w:color w:val="333333"/>
          <w:spacing w:val="-2"/>
        </w:rPr>
        <w:t xml:space="preserve"> </w:t>
      </w:r>
      <w:r>
        <w:rPr>
          <w:rFonts w:ascii="Tahoma" w:eastAsia="Tahoma" w:hAnsi="Tahoma" w:cs="Tahoma"/>
          <w:color w:val="333333"/>
        </w:rPr>
        <w:t>(Nói</w:t>
      </w:r>
      <w:r>
        <w:rPr>
          <w:rFonts w:ascii="Tahoma" w:eastAsia="Tahoma" w:hAnsi="Tahoma" w:cs="Tahoma"/>
          <w:color w:val="333333"/>
          <w:spacing w:val="-2"/>
        </w:rPr>
        <w:t xml:space="preserve"> </w:t>
      </w:r>
      <w:r>
        <w:rPr>
          <w:rFonts w:ascii="Tahoma" w:eastAsia="Tahoma" w:hAnsi="Tahoma" w:cs="Tahoma"/>
          <w:color w:val="333333"/>
          <w:spacing w:val="-1"/>
        </w:rPr>
        <w:t>v</w:t>
      </w:r>
      <w:r>
        <w:rPr>
          <w:rFonts w:ascii="Tahoma" w:eastAsia="Tahoma" w:hAnsi="Tahoma" w:cs="Tahoma"/>
          <w:color w:val="333333"/>
        </w:rPr>
        <w:t>ề</w:t>
      </w:r>
      <w:r>
        <w:rPr>
          <w:rFonts w:ascii="Tahoma" w:eastAsia="Tahoma" w:hAnsi="Tahoma" w:cs="Tahoma"/>
          <w:color w:val="333333"/>
          <w:spacing w:val="-2"/>
        </w:rPr>
        <w:t xml:space="preserve"> </w:t>
      </w:r>
      <w:r>
        <w:rPr>
          <w:rFonts w:ascii="Tahoma" w:eastAsia="Tahoma" w:hAnsi="Tahoma" w:cs="Tahoma"/>
          <w:color w:val="333333"/>
          <w:spacing w:val="2"/>
        </w:rPr>
        <w:t>s</w:t>
      </w:r>
      <w:r>
        <w:rPr>
          <w:rFonts w:ascii="Tahoma" w:eastAsia="Tahoma" w:hAnsi="Tahoma" w:cs="Tahoma"/>
          <w:color w:val="333333"/>
        </w:rPr>
        <w:t>ự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  <w:spacing w:val="-1"/>
        </w:rPr>
        <w:t>v</w:t>
      </w:r>
      <w:r>
        <w:rPr>
          <w:rFonts w:ascii="Tahoma" w:eastAsia="Tahoma" w:hAnsi="Tahoma" w:cs="Tahoma"/>
          <w:color w:val="333333"/>
        </w:rPr>
        <w:t>i</w:t>
      </w:r>
      <w:r>
        <w:rPr>
          <w:rFonts w:ascii="Tahoma" w:eastAsia="Tahoma" w:hAnsi="Tahoma" w:cs="Tahoma"/>
          <w:color w:val="333333"/>
          <w:spacing w:val="3"/>
        </w:rPr>
        <w:t>ệ</w:t>
      </w:r>
      <w:r>
        <w:rPr>
          <w:rFonts w:ascii="Tahoma" w:eastAsia="Tahoma" w:hAnsi="Tahoma" w:cs="Tahoma"/>
          <w:color w:val="333333"/>
        </w:rPr>
        <w:t>c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k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</w:rPr>
        <w:t>ô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</w:rPr>
        <w:t>có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t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  <w:spacing w:val="1"/>
        </w:rPr>
        <w:t>ậ</w:t>
      </w:r>
      <w:r>
        <w:rPr>
          <w:rFonts w:ascii="Tahoma" w:eastAsia="Tahoma" w:hAnsi="Tahoma" w:cs="Tahoma"/>
          <w:color w:val="333333"/>
        </w:rPr>
        <w:t>t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t</w:t>
      </w:r>
      <w:r>
        <w:rPr>
          <w:rFonts w:ascii="Tahoma" w:eastAsia="Tahoma" w:hAnsi="Tahoma" w:cs="Tahoma"/>
          <w:color w:val="333333"/>
        </w:rPr>
        <w:t>ro</w:t>
      </w:r>
      <w:r>
        <w:rPr>
          <w:rFonts w:ascii="Tahoma" w:eastAsia="Tahoma" w:hAnsi="Tahoma" w:cs="Tahoma"/>
          <w:color w:val="333333"/>
          <w:spacing w:val="-1"/>
        </w:rPr>
        <w:t>n</w:t>
      </w:r>
      <w:r>
        <w:rPr>
          <w:rFonts w:ascii="Tahoma" w:eastAsia="Tahoma" w:hAnsi="Tahoma" w:cs="Tahoma"/>
          <w:color w:val="333333"/>
        </w:rPr>
        <w:t>g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</w:rPr>
        <w:t>quá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k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  <w:spacing w:val="-1"/>
        </w:rPr>
        <w:t>ứ</w:t>
      </w:r>
      <w:r>
        <w:rPr>
          <w:rFonts w:ascii="Tahoma" w:eastAsia="Tahoma" w:hAnsi="Tahoma" w:cs="Tahoma"/>
          <w:color w:val="333333"/>
        </w:rPr>
        <w:t>)</w:t>
      </w:r>
    </w:p>
    <w:p w:rsidR="00795E8F" w:rsidRDefault="00C2473B">
      <w:pPr>
        <w:spacing w:before="7"/>
        <w:ind w:left="100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333333"/>
        </w:rPr>
        <w:t>C</w:t>
      </w:r>
      <w:r>
        <w:rPr>
          <w:rFonts w:ascii="Tahoma" w:eastAsia="Tahoma" w:hAnsi="Tahoma" w:cs="Tahoma"/>
          <w:color w:val="333333"/>
          <w:spacing w:val="1"/>
        </w:rPr>
        <w:t>ấ</w:t>
      </w:r>
      <w:r>
        <w:rPr>
          <w:rFonts w:ascii="Tahoma" w:eastAsia="Tahoma" w:hAnsi="Tahoma" w:cs="Tahoma"/>
          <w:color w:val="333333"/>
        </w:rPr>
        <w:t>u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t</w:t>
      </w:r>
      <w:r>
        <w:rPr>
          <w:rFonts w:ascii="Tahoma" w:eastAsia="Tahoma" w:hAnsi="Tahoma" w:cs="Tahoma"/>
          <w:color w:val="333333"/>
        </w:rPr>
        <w:t>rúc</w:t>
      </w:r>
      <w:r>
        <w:rPr>
          <w:rFonts w:ascii="Tahoma" w:eastAsia="Tahoma" w:hAnsi="Tahoma" w:cs="Tahoma"/>
          <w:color w:val="333333"/>
          <w:spacing w:val="-2"/>
        </w:rPr>
        <w:t xml:space="preserve"> </w:t>
      </w:r>
      <w:r>
        <w:rPr>
          <w:rFonts w:ascii="Tahoma" w:eastAsia="Tahoma" w:hAnsi="Tahoma" w:cs="Tahoma"/>
          <w:color w:val="333333"/>
          <w:spacing w:val="-1"/>
        </w:rPr>
        <w:t>c</w:t>
      </w:r>
      <w:r>
        <w:rPr>
          <w:rFonts w:ascii="Tahoma" w:eastAsia="Tahoma" w:hAnsi="Tahoma" w:cs="Tahoma"/>
          <w:color w:val="333333"/>
          <w:spacing w:val="1"/>
        </w:rPr>
        <w:t>â</w:t>
      </w:r>
      <w:r>
        <w:rPr>
          <w:rFonts w:ascii="Tahoma" w:eastAsia="Tahoma" w:hAnsi="Tahoma" w:cs="Tahoma"/>
          <w:color w:val="333333"/>
        </w:rPr>
        <w:t>u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đ</w:t>
      </w:r>
      <w:r>
        <w:rPr>
          <w:rFonts w:ascii="Tahoma" w:eastAsia="Tahoma" w:hAnsi="Tahoma" w:cs="Tahoma"/>
          <w:color w:val="333333"/>
        </w:rPr>
        <w:t>i</w:t>
      </w:r>
      <w:r>
        <w:rPr>
          <w:rFonts w:ascii="Tahoma" w:eastAsia="Tahoma" w:hAnsi="Tahoma" w:cs="Tahoma"/>
          <w:color w:val="333333"/>
          <w:spacing w:val="1"/>
        </w:rPr>
        <w:t>ề</w:t>
      </w:r>
      <w:r>
        <w:rPr>
          <w:rFonts w:ascii="Tahoma" w:eastAsia="Tahoma" w:hAnsi="Tahoma" w:cs="Tahoma"/>
          <w:color w:val="333333"/>
        </w:rPr>
        <w:t>u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  <w:spacing w:val="-1"/>
        </w:rPr>
        <w:t>k</w:t>
      </w:r>
      <w:r>
        <w:rPr>
          <w:rFonts w:ascii="Tahoma" w:eastAsia="Tahoma" w:hAnsi="Tahoma" w:cs="Tahoma"/>
          <w:color w:val="333333"/>
        </w:rPr>
        <w:t>i</w:t>
      </w:r>
      <w:r>
        <w:rPr>
          <w:rFonts w:ascii="Tahoma" w:eastAsia="Tahoma" w:hAnsi="Tahoma" w:cs="Tahoma"/>
          <w:color w:val="333333"/>
          <w:spacing w:val="1"/>
        </w:rPr>
        <w:t>ệ</w:t>
      </w:r>
      <w:r>
        <w:rPr>
          <w:rFonts w:ascii="Tahoma" w:eastAsia="Tahoma" w:hAnsi="Tahoma" w:cs="Tahoma"/>
          <w:color w:val="333333"/>
        </w:rPr>
        <w:t>n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</w:rPr>
        <w:t>lo</w:t>
      </w:r>
      <w:r>
        <w:rPr>
          <w:rFonts w:ascii="Tahoma" w:eastAsia="Tahoma" w:hAnsi="Tahoma" w:cs="Tahoma"/>
          <w:color w:val="333333"/>
          <w:spacing w:val="1"/>
        </w:rPr>
        <w:t>ạ</w:t>
      </w:r>
      <w:r>
        <w:rPr>
          <w:rFonts w:ascii="Tahoma" w:eastAsia="Tahoma" w:hAnsi="Tahoma" w:cs="Tahoma"/>
          <w:color w:val="333333"/>
        </w:rPr>
        <w:t>i</w:t>
      </w:r>
      <w:r>
        <w:rPr>
          <w:rFonts w:ascii="Tahoma" w:eastAsia="Tahoma" w:hAnsi="Tahoma" w:cs="Tahoma"/>
          <w:color w:val="333333"/>
          <w:spacing w:val="-1"/>
        </w:rPr>
        <w:t xml:space="preserve"> 3</w:t>
      </w:r>
      <w:r>
        <w:rPr>
          <w:rFonts w:ascii="Tahoma" w:eastAsia="Tahoma" w:hAnsi="Tahoma" w:cs="Tahoma"/>
          <w:color w:val="333333"/>
        </w:rPr>
        <w:t>:</w:t>
      </w:r>
      <w:r>
        <w:rPr>
          <w:rFonts w:ascii="Tahoma" w:eastAsia="Tahoma" w:hAnsi="Tahoma" w:cs="Tahoma"/>
          <w:color w:val="333333"/>
          <w:spacing w:val="-3"/>
        </w:rPr>
        <w:t xml:space="preserve"> </w:t>
      </w:r>
      <w:r>
        <w:rPr>
          <w:rFonts w:ascii="Tahoma" w:eastAsia="Tahoma" w:hAnsi="Tahoma" w:cs="Tahoma"/>
          <w:color w:val="333333"/>
          <w:spacing w:val="2"/>
        </w:rPr>
        <w:t>I</w:t>
      </w:r>
      <w:r>
        <w:rPr>
          <w:rFonts w:ascii="Tahoma" w:eastAsia="Tahoma" w:hAnsi="Tahoma" w:cs="Tahoma"/>
          <w:color w:val="333333"/>
        </w:rPr>
        <w:t>f</w:t>
      </w:r>
      <w:r>
        <w:rPr>
          <w:rFonts w:ascii="Tahoma" w:eastAsia="Tahoma" w:hAnsi="Tahoma" w:cs="Tahoma"/>
          <w:color w:val="333333"/>
          <w:spacing w:val="-2"/>
        </w:rPr>
        <w:t xml:space="preserve"> </w:t>
      </w:r>
      <w:r>
        <w:rPr>
          <w:rFonts w:ascii="Tahoma" w:eastAsia="Tahoma" w:hAnsi="Tahoma" w:cs="Tahoma"/>
          <w:color w:val="333333"/>
        </w:rPr>
        <w:t xml:space="preserve">+ </w:t>
      </w:r>
      <w:r>
        <w:rPr>
          <w:rFonts w:ascii="Tahoma" w:eastAsia="Tahoma" w:hAnsi="Tahoma" w:cs="Tahoma"/>
          <w:color w:val="333333"/>
          <w:spacing w:val="-1"/>
        </w:rPr>
        <w:t>c</w:t>
      </w:r>
      <w:r>
        <w:rPr>
          <w:rFonts w:ascii="Tahoma" w:eastAsia="Tahoma" w:hAnsi="Tahoma" w:cs="Tahoma"/>
          <w:color w:val="333333"/>
        </w:rPr>
        <w:t>l</w:t>
      </w:r>
      <w:r>
        <w:rPr>
          <w:rFonts w:ascii="Tahoma" w:eastAsia="Tahoma" w:hAnsi="Tahoma" w:cs="Tahoma"/>
          <w:color w:val="333333"/>
          <w:spacing w:val="1"/>
        </w:rPr>
        <w:t>a</w:t>
      </w:r>
      <w:r>
        <w:rPr>
          <w:rFonts w:ascii="Tahoma" w:eastAsia="Tahoma" w:hAnsi="Tahoma" w:cs="Tahoma"/>
          <w:color w:val="333333"/>
          <w:spacing w:val="-1"/>
        </w:rPr>
        <w:t>u</w:t>
      </w:r>
      <w:r>
        <w:rPr>
          <w:rFonts w:ascii="Tahoma" w:eastAsia="Tahoma" w:hAnsi="Tahoma" w:cs="Tahoma"/>
          <w:color w:val="333333"/>
        </w:rPr>
        <w:t>se</w:t>
      </w:r>
      <w:r>
        <w:rPr>
          <w:rFonts w:ascii="Tahoma" w:eastAsia="Tahoma" w:hAnsi="Tahoma" w:cs="Tahoma"/>
          <w:color w:val="333333"/>
          <w:spacing w:val="-2"/>
        </w:rPr>
        <w:t xml:space="preserve"> </w:t>
      </w:r>
      <w:r>
        <w:rPr>
          <w:rFonts w:ascii="Tahoma" w:eastAsia="Tahoma" w:hAnsi="Tahoma" w:cs="Tahoma"/>
          <w:color w:val="333333"/>
        </w:rPr>
        <w:t>1</w:t>
      </w:r>
      <w:r>
        <w:rPr>
          <w:rFonts w:ascii="Tahoma" w:eastAsia="Tahoma" w:hAnsi="Tahoma" w:cs="Tahoma"/>
          <w:color w:val="333333"/>
          <w:spacing w:val="-2"/>
        </w:rPr>
        <w:t xml:space="preserve"> </w:t>
      </w:r>
      <w:r>
        <w:rPr>
          <w:rFonts w:ascii="Tahoma" w:eastAsia="Tahoma" w:hAnsi="Tahoma" w:cs="Tahoma"/>
          <w:color w:val="333333"/>
        </w:rPr>
        <w:t>(S +</w:t>
      </w:r>
      <w:r>
        <w:rPr>
          <w:rFonts w:ascii="Tahoma" w:eastAsia="Tahoma" w:hAnsi="Tahoma" w:cs="Tahoma"/>
          <w:color w:val="333333"/>
          <w:spacing w:val="-2"/>
        </w:rPr>
        <w:t xml:space="preserve"> </w:t>
      </w:r>
      <w:r>
        <w:rPr>
          <w:rFonts w:ascii="Tahoma" w:eastAsia="Tahoma" w:hAnsi="Tahoma" w:cs="Tahoma"/>
          <w:color w:val="333333"/>
          <w:spacing w:val="-1"/>
        </w:rPr>
        <w:t>h</w:t>
      </w:r>
      <w:r>
        <w:rPr>
          <w:rFonts w:ascii="Tahoma" w:eastAsia="Tahoma" w:hAnsi="Tahoma" w:cs="Tahoma"/>
          <w:color w:val="333333"/>
          <w:spacing w:val="1"/>
        </w:rPr>
        <w:t>a</w:t>
      </w:r>
      <w:r>
        <w:rPr>
          <w:rFonts w:ascii="Tahoma" w:eastAsia="Tahoma" w:hAnsi="Tahoma" w:cs="Tahoma"/>
          <w:color w:val="333333"/>
        </w:rPr>
        <w:t>d</w:t>
      </w:r>
      <w:r>
        <w:rPr>
          <w:rFonts w:ascii="Tahoma" w:eastAsia="Tahoma" w:hAnsi="Tahoma" w:cs="Tahoma"/>
          <w:color w:val="333333"/>
          <w:spacing w:val="1"/>
        </w:rPr>
        <w:t>/ha</w:t>
      </w:r>
      <w:r>
        <w:rPr>
          <w:rFonts w:ascii="Tahoma" w:eastAsia="Tahoma" w:hAnsi="Tahoma" w:cs="Tahoma"/>
          <w:color w:val="333333"/>
        </w:rPr>
        <w:t>dn't</w:t>
      </w:r>
      <w:r>
        <w:rPr>
          <w:rFonts w:ascii="Tahoma" w:eastAsia="Tahoma" w:hAnsi="Tahoma" w:cs="Tahoma"/>
          <w:color w:val="333333"/>
          <w:spacing w:val="-9"/>
        </w:rPr>
        <w:t xml:space="preserve"> </w:t>
      </w:r>
      <w:r>
        <w:rPr>
          <w:rFonts w:ascii="Tahoma" w:eastAsia="Tahoma" w:hAnsi="Tahoma" w:cs="Tahoma"/>
          <w:color w:val="333333"/>
        </w:rPr>
        <w:t>PII</w:t>
      </w:r>
      <w:r>
        <w:rPr>
          <w:rFonts w:ascii="Tahoma" w:eastAsia="Tahoma" w:hAnsi="Tahoma" w:cs="Tahoma"/>
          <w:color w:val="333333"/>
          <w:spacing w:val="1"/>
        </w:rPr>
        <w:t>)</w:t>
      </w:r>
      <w:r>
        <w:rPr>
          <w:rFonts w:ascii="Tahoma" w:eastAsia="Tahoma" w:hAnsi="Tahoma" w:cs="Tahoma"/>
          <w:color w:val="333333"/>
        </w:rPr>
        <w:t>,</w:t>
      </w:r>
      <w:r>
        <w:rPr>
          <w:rFonts w:ascii="Tahoma" w:eastAsia="Tahoma" w:hAnsi="Tahoma" w:cs="Tahoma"/>
          <w:color w:val="333333"/>
          <w:spacing w:val="-4"/>
        </w:rPr>
        <w:t xml:space="preserve"> </w:t>
      </w:r>
      <w:r>
        <w:rPr>
          <w:rFonts w:ascii="Tahoma" w:eastAsia="Tahoma" w:hAnsi="Tahoma" w:cs="Tahoma"/>
          <w:color w:val="333333"/>
        </w:rPr>
        <w:t>S</w:t>
      </w:r>
      <w:r>
        <w:rPr>
          <w:rFonts w:ascii="Tahoma" w:eastAsia="Tahoma" w:hAnsi="Tahoma" w:cs="Tahoma"/>
          <w:color w:val="333333"/>
          <w:spacing w:val="-2"/>
        </w:rPr>
        <w:t xml:space="preserve"> </w:t>
      </w:r>
      <w:r>
        <w:rPr>
          <w:rFonts w:ascii="Tahoma" w:eastAsia="Tahoma" w:hAnsi="Tahoma" w:cs="Tahoma"/>
          <w:color w:val="333333"/>
        </w:rPr>
        <w:t>+</w:t>
      </w:r>
      <w:r>
        <w:rPr>
          <w:rFonts w:ascii="Tahoma" w:eastAsia="Tahoma" w:hAnsi="Tahoma" w:cs="Tahoma"/>
          <w:color w:val="333333"/>
          <w:spacing w:val="-2"/>
        </w:rPr>
        <w:t xml:space="preserve"> </w:t>
      </w:r>
      <w:r>
        <w:rPr>
          <w:rFonts w:ascii="Tahoma" w:eastAsia="Tahoma" w:hAnsi="Tahoma" w:cs="Tahoma"/>
          <w:color w:val="333333"/>
          <w:spacing w:val="1"/>
        </w:rPr>
        <w:t>w</w:t>
      </w:r>
      <w:r>
        <w:rPr>
          <w:rFonts w:ascii="Tahoma" w:eastAsia="Tahoma" w:hAnsi="Tahoma" w:cs="Tahoma"/>
          <w:color w:val="333333"/>
          <w:spacing w:val="2"/>
        </w:rPr>
        <w:t>o</w:t>
      </w:r>
      <w:r>
        <w:rPr>
          <w:rFonts w:ascii="Tahoma" w:eastAsia="Tahoma" w:hAnsi="Tahoma" w:cs="Tahoma"/>
          <w:color w:val="333333"/>
          <w:spacing w:val="-1"/>
        </w:rPr>
        <w:t>u</w:t>
      </w:r>
      <w:r>
        <w:rPr>
          <w:rFonts w:ascii="Tahoma" w:eastAsia="Tahoma" w:hAnsi="Tahoma" w:cs="Tahoma"/>
          <w:color w:val="333333"/>
        </w:rPr>
        <w:t>ld</w:t>
      </w:r>
      <w:r>
        <w:rPr>
          <w:rFonts w:ascii="Tahoma" w:eastAsia="Tahoma" w:hAnsi="Tahoma" w:cs="Tahoma"/>
          <w:color w:val="333333"/>
          <w:spacing w:val="-5"/>
        </w:rPr>
        <w:t xml:space="preserve"> </w:t>
      </w:r>
      <w:r>
        <w:rPr>
          <w:rFonts w:ascii="Tahoma" w:eastAsia="Tahoma" w:hAnsi="Tahoma" w:cs="Tahoma"/>
          <w:color w:val="333333"/>
        </w:rPr>
        <w:t>h</w:t>
      </w:r>
      <w:r>
        <w:rPr>
          <w:rFonts w:ascii="Tahoma" w:eastAsia="Tahoma" w:hAnsi="Tahoma" w:cs="Tahoma"/>
          <w:color w:val="333333"/>
          <w:spacing w:val="3"/>
        </w:rPr>
        <w:t>a</w:t>
      </w:r>
      <w:r>
        <w:rPr>
          <w:rFonts w:ascii="Tahoma" w:eastAsia="Tahoma" w:hAnsi="Tahoma" w:cs="Tahoma"/>
          <w:color w:val="333333"/>
          <w:spacing w:val="-1"/>
        </w:rPr>
        <w:t>v</w:t>
      </w:r>
      <w:r>
        <w:rPr>
          <w:rFonts w:ascii="Tahoma" w:eastAsia="Tahoma" w:hAnsi="Tahoma" w:cs="Tahoma"/>
          <w:color w:val="333333"/>
        </w:rPr>
        <w:t>e</w:t>
      </w:r>
      <w:r>
        <w:rPr>
          <w:rFonts w:ascii="Tahoma" w:eastAsia="Tahoma" w:hAnsi="Tahoma" w:cs="Tahoma"/>
          <w:color w:val="333333"/>
          <w:spacing w:val="-1"/>
        </w:rPr>
        <w:t xml:space="preserve"> </w:t>
      </w:r>
      <w:r>
        <w:rPr>
          <w:rFonts w:ascii="Tahoma" w:eastAsia="Tahoma" w:hAnsi="Tahoma" w:cs="Tahoma"/>
          <w:color w:val="333333"/>
        </w:rPr>
        <w:t>PII</w:t>
      </w:r>
    </w:p>
    <w:p w:rsidR="00795E8F" w:rsidRDefault="00795E8F">
      <w:pPr>
        <w:spacing w:before="6" w:line="240" w:lineRule="exact"/>
        <w:rPr>
          <w:sz w:val="24"/>
          <w:szCs w:val="24"/>
        </w:rPr>
      </w:pPr>
    </w:p>
    <w:p w:rsidR="00795E8F" w:rsidRDefault="00C2473B">
      <w:pPr>
        <w:spacing w:line="256" w:lineRule="auto"/>
        <w:ind w:left="100" w:right="101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z w:val="21"/>
          <w:szCs w:val="21"/>
        </w:rPr>
        <w:t>d</w:t>
      </w:r>
      <w:r>
        <w:rPr>
          <w:rFonts w:ascii="Tahoma" w:eastAsia="Tahoma" w:hAnsi="Tahoma" w:cs="Tahoma"/>
          <w:color w:val="333333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sz w:val="21"/>
          <w:szCs w:val="21"/>
        </w:rPr>
        <w:t>ot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 xml:space="preserve"> </w:t>
      </w:r>
      <w:r>
        <w:rPr>
          <w:color w:val="000000"/>
          <w:sz w:val="24"/>
          <w:szCs w:val="24"/>
        </w:rPr>
        <w:t xml:space="preserve">up </w:t>
      </w:r>
      <w:r>
        <w:rPr>
          <w:color w:val="000000"/>
          <w:spacing w:val="-1"/>
          <w:sz w:val="24"/>
          <w:szCs w:val="24"/>
        </w:rPr>
        <w:t>ea</w:t>
      </w:r>
      <w:r>
        <w:rPr>
          <w:color w:val="000000"/>
          <w:sz w:val="24"/>
          <w:szCs w:val="24"/>
        </w:rPr>
        <w:t>rli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r this 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nin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333333"/>
          <w:sz w:val="21"/>
          <w:szCs w:val="21"/>
        </w:rPr>
        <w:t>oul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'</w:t>
      </w:r>
      <w:r>
        <w:rPr>
          <w:rFonts w:ascii="Tahoma" w:eastAsia="Tahoma" w:hAnsi="Tahoma" w:cs="Tahoma"/>
          <w:color w:val="333333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z w:val="21"/>
          <w:szCs w:val="21"/>
        </w:rPr>
        <w:t>ve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mi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spacing w:val="-4"/>
          <w:sz w:val="21"/>
          <w:szCs w:val="21"/>
        </w:rPr>
        <w:t>e</w:t>
      </w:r>
      <w:r>
        <w:rPr>
          <w:rFonts w:ascii="Tahoma" w:eastAsia="Tahoma" w:hAnsi="Tahoma" w:cs="Tahoma"/>
          <w:color w:val="333333"/>
          <w:sz w:val="21"/>
          <w:szCs w:val="21"/>
        </w:rPr>
        <w:t>d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color w:val="000000"/>
          <w:sz w:val="24"/>
          <w:szCs w:val="24"/>
        </w:rPr>
        <w:t xml:space="preserve">the bus. </w:t>
      </w:r>
      <w:r>
        <w:rPr>
          <w:color w:val="000000"/>
          <w:spacing w:val="-1"/>
          <w:sz w:val="24"/>
          <w:szCs w:val="24"/>
        </w:rPr>
        <w:t>(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ế</w:t>
      </w:r>
      <w:r>
        <w:rPr>
          <w:color w:val="000000"/>
          <w:sz w:val="24"/>
          <w:szCs w:val="24"/>
        </w:rPr>
        <w:t>u sá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tôi d</w:t>
      </w:r>
      <w:r>
        <w:rPr>
          <w:color w:val="000000"/>
          <w:spacing w:val="1"/>
          <w:sz w:val="24"/>
          <w:szCs w:val="24"/>
        </w:rPr>
        <w:t>ậ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sớm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hơn thì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tôi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đã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không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bị 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ỡ </w:t>
      </w:r>
      <w:r>
        <w:rPr>
          <w:color w:val="000000"/>
          <w:spacing w:val="2"/>
          <w:sz w:val="24"/>
          <w:szCs w:val="24"/>
        </w:rPr>
        <w:t>x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-5"/>
          <w:sz w:val="24"/>
          <w:szCs w:val="24"/>
        </w:rPr>
        <w:t>ý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1"/>
          <w:sz w:val="24"/>
          <w:szCs w:val="24"/>
        </w:rPr>
        <w:t>-</w:t>
      </w:r>
      <w:r>
        <w:rPr>
          <w:color w:val="000000"/>
          <w:sz w:val="24"/>
          <w:szCs w:val="24"/>
        </w:rPr>
        <w:t>- T</w:t>
      </w:r>
      <w:r>
        <w:rPr>
          <w:color w:val="000000"/>
          <w:spacing w:val="-1"/>
          <w:sz w:val="24"/>
          <w:szCs w:val="24"/>
        </w:rPr>
        <w:t>rê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thực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tế tôi đã khô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ậ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được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sớm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và lỡ </w:t>
      </w:r>
      <w:r>
        <w:rPr>
          <w:color w:val="000000"/>
          <w:spacing w:val="2"/>
          <w:sz w:val="24"/>
          <w:szCs w:val="24"/>
        </w:rPr>
        <w:t>x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-7"/>
          <w:sz w:val="24"/>
          <w:szCs w:val="24"/>
        </w:rPr>
        <w:t>ý</w:t>
      </w:r>
      <w:r>
        <w:rPr>
          <w:color w:val="000000"/>
          <w:sz w:val="24"/>
          <w:szCs w:val="24"/>
        </w:rPr>
        <w:t>t)</w:t>
      </w:r>
    </w:p>
    <w:p w:rsidR="00795E8F" w:rsidRDefault="00C2473B">
      <w:pPr>
        <w:spacing w:line="240" w:lineRule="exact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  <w:u w:val="thick" w:color="333333"/>
        </w:rPr>
        <w:t>c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>.</w:t>
      </w:r>
      <w:r>
        <w:rPr>
          <w:rFonts w:ascii="Tahoma" w:eastAsia="Tahoma" w:hAnsi="Tahoma" w:cs="Tahoma"/>
          <w:b/>
          <w:color w:val="333333"/>
          <w:spacing w:val="61"/>
          <w:position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>D</w:t>
      </w:r>
      <w:r>
        <w:rPr>
          <w:rFonts w:ascii="Tahoma" w:eastAsia="Tahoma" w:hAnsi="Tahoma" w:cs="Tahoma"/>
          <w:b/>
          <w:color w:val="333333"/>
          <w:spacing w:val="1"/>
          <w:position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>ấ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 xml:space="preserve"> u</w:t>
      </w:r>
      <w:r>
        <w:rPr>
          <w:rFonts w:ascii="Tahoma" w:eastAsia="Tahoma" w:hAnsi="Tahoma" w:cs="Tahoma"/>
          <w:b/>
          <w:color w:val="333333"/>
          <w:spacing w:val="58"/>
          <w:position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>hi</w:t>
      </w:r>
      <w:r>
        <w:rPr>
          <w:rFonts w:ascii="Tahoma" w:eastAsia="Tahoma" w:hAnsi="Tahoma" w:cs="Tahoma"/>
          <w:b/>
          <w:color w:val="333333"/>
          <w:spacing w:val="1"/>
          <w:position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  <w:u w:val="thick" w:color="333333"/>
        </w:rPr>
        <w:t>ệ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>u</w:t>
      </w:r>
      <w:r>
        <w:rPr>
          <w:rFonts w:ascii="Tahoma" w:eastAsia="Tahoma" w:hAnsi="Tahoma" w:cs="Tahoma"/>
          <w:b/>
          <w:color w:val="333333"/>
          <w:spacing w:val="58"/>
          <w:position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>n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  <w:u w:val="thick" w:color="333333"/>
        </w:rPr>
        <w:t>h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>ậ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 xml:space="preserve"> n</w:t>
      </w:r>
      <w:r>
        <w:rPr>
          <w:rFonts w:ascii="Tahoma" w:eastAsia="Tahoma" w:hAnsi="Tahoma" w:cs="Tahoma"/>
          <w:b/>
          <w:color w:val="333333"/>
          <w:spacing w:val="59"/>
          <w:position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  <w:u w:val="thick" w:color="333333"/>
        </w:rPr>
        <w:t>b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>i</w:t>
      </w:r>
      <w:r>
        <w:rPr>
          <w:rFonts w:ascii="Tahoma" w:eastAsia="Tahoma" w:hAnsi="Tahoma" w:cs="Tahoma"/>
          <w:b/>
          <w:color w:val="333333"/>
          <w:spacing w:val="1"/>
          <w:position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  <w:u w:val="thick" w:color="333333"/>
        </w:rPr>
        <w:t>ế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  <w:u w:val="thick" w:color="333333"/>
        </w:rPr>
        <w:t xml:space="preserve">t </w:t>
      </w:r>
      <w:r>
        <w:rPr>
          <w:rFonts w:ascii="Tahoma" w:eastAsia="Tahoma" w:hAnsi="Tahoma" w:cs="Tahoma"/>
          <w:b/>
          <w:color w:val="333333"/>
          <w:spacing w:val="-60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:</w:t>
      </w:r>
    </w:p>
    <w:p w:rsidR="00795E8F" w:rsidRDefault="00C2473B">
      <w:pPr>
        <w:spacing w:line="260" w:lineRule="exact"/>
        <w:ind w:left="100"/>
        <w:rPr>
          <w:sz w:val="24"/>
          <w:szCs w:val="24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Các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ạ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ừ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đi k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è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m:</w:t>
      </w:r>
      <w:r>
        <w:rPr>
          <w:rFonts w:ascii="Tahoma" w:eastAsia="Tahoma" w:hAnsi="Tahoma" w:cs="Tahoma"/>
          <w:b/>
          <w:color w:val="333333"/>
          <w:spacing w:val="3"/>
          <w:sz w:val="21"/>
          <w:szCs w:val="21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fo</w:t>
      </w:r>
      <w:r>
        <w:rPr>
          <w:color w:val="000000"/>
          <w:spacing w:val="-1"/>
          <w:sz w:val="24"/>
          <w:szCs w:val="24"/>
        </w:rPr>
        <w:t>re</w:t>
      </w:r>
      <w:r>
        <w:rPr>
          <w:color w:val="000000"/>
          <w:sz w:val="24"/>
          <w:szCs w:val="24"/>
        </w:rPr>
        <w:t>; a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r; w</w:t>
      </w:r>
      <w:r>
        <w:rPr>
          <w:color w:val="000000"/>
          <w:spacing w:val="-1"/>
          <w:sz w:val="24"/>
          <w:szCs w:val="24"/>
        </w:rPr>
        <w:t>he</w:t>
      </w:r>
      <w:r>
        <w:rPr>
          <w:color w:val="000000"/>
          <w:sz w:val="24"/>
          <w:szCs w:val="24"/>
        </w:rPr>
        <w:t>n; whi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;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s soon as;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ư</w:t>
      </w:r>
      <w:r>
        <w:rPr>
          <w:color w:val="000000"/>
          <w:sz w:val="24"/>
          <w:szCs w:val="24"/>
        </w:rPr>
        <w:t>ớ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);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ea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; nev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r;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r; until...</w:t>
      </w:r>
    </w:p>
    <w:p w:rsidR="00795E8F" w:rsidRDefault="00C2473B">
      <w:pPr>
        <w:spacing w:before="14"/>
        <w:ind w:left="2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8.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Q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>u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á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k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ứ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h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>o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à n</w:t>
      </w:r>
      <w:r>
        <w:rPr>
          <w:rFonts w:ascii="Tahoma" w:eastAsia="Tahoma" w:hAnsi="Tahoma" w:cs="Tahoma"/>
          <w:b/>
          <w:color w:val="333333"/>
          <w:spacing w:val="59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t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à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h 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i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ế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p  di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ễ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 xml:space="preserve">n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(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QKH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TD -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í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ùng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):</w:t>
      </w:r>
    </w:p>
    <w:p w:rsidR="00795E8F" w:rsidRDefault="00C2473B">
      <w:pPr>
        <w:spacing w:before="15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a.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Fo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r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  <w:u w:val="thick" w:color="333333"/>
        </w:rPr>
        <w:t>m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:</w:t>
      </w:r>
    </w:p>
    <w:p w:rsidR="00795E8F" w:rsidRDefault="00C2473B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+</w:t>
      </w:r>
      <w:r>
        <w:rPr>
          <w:sz w:val="24"/>
          <w:szCs w:val="24"/>
        </w:rPr>
        <w:t>) S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795E8F" w:rsidRDefault="00C2473B">
      <w:pPr>
        <w:spacing w:line="243" w:lineRule="auto"/>
        <w:ind w:left="100" w:right="6016"/>
        <w:rPr>
          <w:rFonts w:ascii="Tahoma" w:eastAsia="Tahoma" w:hAnsi="Tahoma" w:cs="Tahoma"/>
          <w:sz w:val="21"/>
          <w:szCs w:val="21"/>
        </w:rPr>
      </w:pPr>
      <w:r>
        <w:rPr>
          <w:spacing w:val="-1"/>
          <w:sz w:val="24"/>
          <w:szCs w:val="24"/>
        </w:rPr>
        <w:t>(-</w:t>
      </w:r>
      <w:r>
        <w:rPr>
          <w:sz w:val="24"/>
          <w:szCs w:val="24"/>
        </w:rPr>
        <w:t>) S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’t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ving (</w:t>
      </w:r>
      <w:r>
        <w:rPr>
          <w:spacing w:val="3"/>
          <w:sz w:val="24"/>
          <w:szCs w:val="24"/>
        </w:rPr>
        <w:t>?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d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?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b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.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á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h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ử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ụ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ng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:</w:t>
      </w:r>
    </w:p>
    <w:p w:rsidR="00795E8F" w:rsidRDefault="00C2473B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Chỉ hành động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ã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diễn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 tất tr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ớc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 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 động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khứ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n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z w:val="24"/>
          <w:szCs w:val="24"/>
        </w:rPr>
        <w:t>mạnh đ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nh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 xml:space="preserve">n tục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 độ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ad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b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ee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 c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k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4"/>
          <w:sz w:val="21"/>
          <w:szCs w:val="21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fo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ou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me hom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(Mẹ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đã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ấ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ă</w:t>
      </w:r>
      <w:r>
        <w:rPr>
          <w:color w:val="000000"/>
          <w:sz w:val="24"/>
          <w:szCs w:val="24"/>
        </w:rPr>
        <w:t>n tr</w:t>
      </w:r>
      <w:r>
        <w:rPr>
          <w:color w:val="000000"/>
          <w:spacing w:val="-1"/>
          <w:sz w:val="24"/>
          <w:szCs w:val="24"/>
        </w:rPr>
        <w:t>ư</w:t>
      </w:r>
      <w:r>
        <w:rPr>
          <w:color w:val="000000"/>
          <w:sz w:val="24"/>
          <w:szCs w:val="24"/>
        </w:rPr>
        <w:t>ớc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khi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on về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nh</w:t>
      </w:r>
      <w:r>
        <w:rPr>
          <w:color w:val="000000"/>
          <w:spacing w:val="-1"/>
          <w:sz w:val="24"/>
          <w:szCs w:val="24"/>
        </w:rPr>
        <w:t>à</w:t>
      </w:r>
      <w:r>
        <w:rPr>
          <w:color w:val="000000"/>
          <w:sz w:val="24"/>
          <w:szCs w:val="24"/>
        </w:rPr>
        <w:t>)</w:t>
      </w:r>
    </w:p>
    <w:p w:rsidR="00795E8F" w:rsidRDefault="00C2473B">
      <w:pPr>
        <w:spacing w:before="6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.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ấ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u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ệ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u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ậ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b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ế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:</w:t>
      </w:r>
    </w:p>
    <w:p w:rsidR="00795E8F" w:rsidRDefault="00C2473B">
      <w:pPr>
        <w:spacing w:line="260" w:lineRule="exact"/>
        <w:ind w:left="100"/>
        <w:rPr>
          <w:sz w:val="24"/>
          <w:szCs w:val="24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-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ác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ạ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ng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ừ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đi k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è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:</w:t>
      </w:r>
      <w:r>
        <w:rPr>
          <w:rFonts w:ascii="Tahoma" w:eastAsia="Tahoma" w:hAnsi="Tahoma" w:cs="Tahoma"/>
          <w:b/>
          <w:color w:val="333333"/>
          <w:spacing w:val="5"/>
          <w:sz w:val="21"/>
          <w:szCs w:val="21"/>
        </w:rPr>
        <w:t xml:space="preserve"> 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fo</w:t>
      </w:r>
      <w:r>
        <w:rPr>
          <w:color w:val="000000"/>
          <w:spacing w:val="-1"/>
          <w:sz w:val="24"/>
          <w:szCs w:val="24"/>
        </w:rPr>
        <w:t>re</w:t>
      </w:r>
      <w:r>
        <w:rPr>
          <w:color w:val="000000"/>
          <w:sz w:val="24"/>
          <w:szCs w:val="24"/>
        </w:rPr>
        <w:t>;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ft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r; w</w:t>
      </w:r>
      <w:r>
        <w:rPr>
          <w:color w:val="000000"/>
          <w:spacing w:val="1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n; whi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; as soon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s; </w:t>
      </w:r>
      <w:r>
        <w:rPr>
          <w:color w:val="000000"/>
          <w:spacing w:val="5"/>
          <w:sz w:val="24"/>
          <w:szCs w:val="24"/>
        </w:rPr>
        <w:t>b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(t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ướ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);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lr</w:t>
      </w:r>
      <w:r>
        <w:rPr>
          <w:color w:val="000000"/>
          <w:spacing w:val="-1"/>
          <w:sz w:val="24"/>
          <w:szCs w:val="24"/>
        </w:rPr>
        <w:t>ea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; e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r;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z w:val="24"/>
          <w:szCs w:val="24"/>
        </w:rPr>
        <w:t>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l…</w:t>
      </w:r>
    </w:p>
    <w:p w:rsidR="00795E8F" w:rsidRDefault="00C2473B">
      <w:pPr>
        <w:spacing w:before="7"/>
        <w:ind w:left="10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333333"/>
          <w:w w:val="99"/>
        </w:rPr>
        <w:t>9.</w:t>
      </w:r>
      <w:r>
        <w:rPr>
          <w:rFonts w:ascii="Tahoma" w:eastAsia="Tahoma" w:hAnsi="Tahoma" w:cs="Tahoma"/>
          <w:b/>
          <w:color w:val="333333"/>
          <w:spacing w:val="4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>Tươn</w:t>
      </w:r>
      <w:r>
        <w:rPr>
          <w:rFonts w:ascii="Tahoma" w:eastAsia="Tahoma" w:hAnsi="Tahoma" w:cs="Tahoma"/>
          <w:b/>
          <w:color w:val="333333"/>
          <w:spacing w:val="2"/>
          <w:w w:val="99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 xml:space="preserve">g </w:t>
      </w:r>
      <w:r>
        <w:rPr>
          <w:rFonts w:ascii="Tahoma" w:eastAsia="Tahoma" w:hAnsi="Tahoma" w:cs="Tahoma"/>
          <w:b/>
          <w:color w:val="333333"/>
          <w:spacing w:val="-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 xml:space="preserve">lai </w:t>
      </w:r>
      <w:r>
        <w:rPr>
          <w:rFonts w:ascii="Tahoma" w:eastAsia="Tahoma" w:hAnsi="Tahoma" w:cs="Tahoma"/>
          <w:b/>
          <w:color w:val="333333"/>
          <w:spacing w:val="2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 xml:space="preserve">đơn </w:t>
      </w:r>
      <w:r>
        <w:rPr>
          <w:rFonts w:ascii="Tahoma" w:eastAsia="Tahoma" w:hAnsi="Tahoma" w:cs="Tahoma"/>
          <w:b/>
          <w:color w:val="333333"/>
          <w:spacing w:val="1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>(</w:t>
      </w:r>
      <w:r>
        <w:rPr>
          <w:rFonts w:ascii="Tahoma" w:eastAsia="Tahoma" w:hAnsi="Tahoma" w:cs="Tahoma"/>
          <w:b/>
          <w:color w:val="333333"/>
          <w:spacing w:val="1"/>
          <w:w w:val="99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>TL</w:t>
      </w:r>
      <w:r>
        <w:rPr>
          <w:rFonts w:ascii="Tahoma" w:eastAsia="Tahoma" w:hAnsi="Tahoma" w:cs="Tahoma"/>
          <w:b/>
          <w:color w:val="333333"/>
          <w:spacing w:val="2"/>
          <w:w w:val="99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>D)</w:t>
      </w:r>
      <w:r>
        <w:rPr>
          <w:rFonts w:ascii="Tahoma" w:eastAsia="Tahoma" w:hAnsi="Tahoma" w:cs="Tahoma"/>
          <w:b/>
          <w:color w:val="333333"/>
          <w:spacing w:val="1"/>
          <w:w w:val="99"/>
          <w:u w:val="thick" w:color="333333"/>
        </w:rPr>
        <w:t xml:space="preserve"> </w:t>
      </w:r>
      <w:r>
        <w:rPr>
          <w:rFonts w:ascii="Tahoma" w:eastAsia="Tahoma" w:hAnsi="Tahoma" w:cs="Tahoma"/>
          <w:b/>
          <w:color w:val="333333"/>
          <w:w w:val="99"/>
          <w:u w:val="thick" w:color="333333"/>
        </w:rPr>
        <w:t>:</w:t>
      </w:r>
      <w:r>
        <w:rPr>
          <w:rFonts w:ascii="Tahoma" w:eastAsia="Tahoma" w:hAnsi="Tahoma" w:cs="Tahoma"/>
          <w:b/>
          <w:color w:val="333333"/>
          <w:spacing w:val="4"/>
          <w:w w:val="99"/>
          <w:u w:val="thick" w:color="333333"/>
        </w:rPr>
        <w:t xml:space="preserve"> </w:t>
      </w:r>
    </w:p>
    <w:p w:rsidR="00795E8F" w:rsidRDefault="00C2473B">
      <w:pPr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a. F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  <w:u w:val="thick" w:color="333333"/>
        </w:rPr>
        <w:t>o</w:t>
      </w:r>
      <w:r>
        <w:rPr>
          <w:rFonts w:ascii="Tahoma" w:eastAsia="Tahoma" w:hAnsi="Tahoma" w:cs="Tahoma"/>
          <w:b/>
          <w:color w:val="333333"/>
          <w:sz w:val="21"/>
          <w:szCs w:val="21"/>
          <w:u w:val="thick" w:color="333333"/>
        </w:rPr>
        <w:t>r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  <w:u w:val="thick" w:color="333333"/>
        </w:rPr>
        <w:t>m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:</w:t>
      </w:r>
    </w:p>
    <w:p w:rsidR="00795E8F" w:rsidRDefault="00C2473B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+</w:t>
      </w:r>
      <w:r>
        <w:rPr>
          <w:sz w:val="24"/>
          <w:szCs w:val="24"/>
        </w:rPr>
        <w:t>) S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/ shall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n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à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thể dù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với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t cả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c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(-</w:t>
      </w:r>
      <w:r>
        <w:rPr>
          <w:sz w:val="24"/>
          <w:szCs w:val="24"/>
        </w:rPr>
        <w:t>) S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/ shall not + 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ôi như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shall dù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ới “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>?</w:t>
      </w:r>
      <w:r>
        <w:rPr>
          <w:spacing w:val="-3"/>
          <w:sz w:val="24"/>
          <w:szCs w:val="24"/>
        </w:rPr>
        <w:t>)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/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</w:p>
    <w:p w:rsidR="00795E8F" w:rsidRDefault="00C2473B">
      <w:pPr>
        <w:spacing w:before="7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Cá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h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ử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ụ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ng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:</w:t>
      </w:r>
    </w:p>
    <w:p w:rsidR="00795E8F" w:rsidRDefault="00C2473B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tương lai không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ó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ự định</w:t>
      </w:r>
      <w:r>
        <w:rPr>
          <w:sz w:val="24"/>
          <w:szCs w:val="24"/>
        </w:rPr>
        <w:t xml:space="preserve"> tr</w:t>
      </w:r>
      <w:r>
        <w:rPr>
          <w:spacing w:val="-1"/>
          <w:sz w:val="24"/>
          <w:szCs w:val="24"/>
        </w:rPr>
        <w:t>ư</w:t>
      </w:r>
      <w:r>
        <w:rPr>
          <w:spacing w:val="2"/>
          <w:sz w:val="24"/>
          <w:szCs w:val="24"/>
        </w:rPr>
        <w:t>ớ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ê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ầ</w:t>
      </w:r>
      <w:r>
        <w:rPr>
          <w:sz w:val="24"/>
          <w:szCs w:val="24"/>
        </w:rPr>
        <w:t xml:space="preserve">u; đề 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hị;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lời hứ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 dự đo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 tươ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lai.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câ</w:t>
      </w:r>
      <w:r>
        <w:rPr>
          <w:sz w:val="24"/>
          <w:szCs w:val="24"/>
        </w:rPr>
        <w:t>u đ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 kiện lo</w:t>
      </w:r>
      <w:r>
        <w:rPr>
          <w:spacing w:val="1"/>
          <w:sz w:val="24"/>
          <w:szCs w:val="24"/>
        </w:rPr>
        <w:t>ạ</w:t>
      </w:r>
      <w:r>
        <w:rPr>
          <w:sz w:val="24"/>
          <w:szCs w:val="24"/>
        </w:rPr>
        <w:t>i 1.</w:t>
      </w:r>
    </w:p>
    <w:p w:rsidR="00795E8F" w:rsidRDefault="00C2473B">
      <w:pPr>
        <w:ind w:left="100" w:right="413"/>
        <w:rPr>
          <w:sz w:val="24"/>
          <w:szCs w:val="24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Các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ạ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ừ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đi k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è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m: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>mor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ow; the d</w:t>
      </w:r>
      <w:r>
        <w:rPr>
          <w:color w:val="000000"/>
          <w:spacing w:val="3"/>
          <w:sz w:val="24"/>
          <w:szCs w:val="24"/>
        </w:rPr>
        <w:t>a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ft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 t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mor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ow; 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x</w:t>
      </w:r>
      <w:r>
        <w:rPr>
          <w:color w:val="000000"/>
          <w:sz w:val="24"/>
          <w:szCs w:val="24"/>
        </w:rPr>
        <w:t>t;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 + thời 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ian ở tương lai…</w:t>
      </w:r>
    </w:p>
    <w:p w:rsidR="00795E8F" w:rsidRDefault="00C2473B">
      <w:pPr>
        <w:spacing w:before="14"/>
        <w:ind w:left="16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ư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ơ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ai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ầ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n:</w:t>
      </w:r>
    </w:p>
    <w:p w:rsidR="00795E8F" w:rsidRDefault="00C2473B">
      <w:pPr>
        <w:spacing w:before="15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F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rm:</w:t>
      </w:r>
    </w:p>
    <w:p w:rsidR="00795E8F" w:rsidRDefault="00C2473B">
      <w:pPr>
        <w:spacing w:line="260" w:lineRule="exact"/>
        <w:ind w:left="100"/>
        <w:rPr>
          <w:sz w:val="24"/>
          <w:szCs w:val="24"/>
        </w:rPr>
        <w:sectPr w:rsidR="00795E8F">
          <w:pgSz w:w="12240" w:h="15840"/>
          <w:pgMar w:top="980" w:right="1720" w:bottom="280" w:left="1700" w:header="743" w:footer="0" w:gutter="0"/>
          <w:cols w:space="720"/>
        </w:sect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+</w:t>
      </w:r>
      <w:r>
        <w:rPr>
          <w:sz w:val="24"/>
          <w:szCs w:val="24"/>
        </w:rPr>
        <w:t>) S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to + V</w:t>
      </w:r>
    </w:p>
    <w:p w:rsidR="00795E8F" w:rsidRDefault="00795E8F">
      <w:pPr>
        <w:spacing w:before="8" w:line="120" w:lineRule="exact"/>
        <w:rPr>
          <w:sz w:val="12"/>
          <w:szCs w:val="12"/>
        </w:rPr>
      </w:pPr>
    </w:p>
    <w:p w:rsidR="00795E8F" w:rsidRDefault="00795E8F">
      <w:pPr>
        <w:spacing w:line="200" w:lineRule="exact"/>
      </w:pPr>
    </w:p>
    <w:p w:rsidR="00795E8F" w:rsidRDefault="00795E8F">
      <w:pPr>
        <w:spacing w:line="200" w:lineRule="exact"/>
      </w:pPr>
    </w:p>
    <w:p w:rsidR="00795E8F" w:rsidRDefault="00C2473B">
      <w:pPr>
        <w:spacing w:before="29" w:line="242" w:lineRule="auto"/>
        <w:ind w:left="100" w:right="5208"/>
        <w:rPr>
          <w:rFonts w:ascii="Tahoma" w:eastAsia="Tahoma" w:hAnsi="Tahoma" w:cs="Tahoma"/>
          <w:sz w:val="21"/>
          <w:szCs w:val="21"/>
        </w:rPr>
      </w:pPr>
      <w:r>
        <w:rPr>
          <w:spacing w:val="-1"/>
          <w:sz w:val="24"/>
          <w:szCs w:val="24"/>
        </w:rPr>
        <w:t>(-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S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m/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+ V (</w:t>
      </w:r>
      <w:r>
        <w:rPr>
          <w:spacing w:val="3"/>
          <w:sz w:val="24"/>
          <w:szCs w:val="24"/>
        </w:rPr>
        <w:t>?</w:t>
      </w:r>
      <w:r>
        <w:rPr>
          <w:sz w:val="24"/>
          <w:szCs w:val="24"/>
        </w:rPr>
        <w:t>)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s/Am/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+ V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Cá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h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ử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ụ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ng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:</w:t>
      </w:r>
    </w:p>
    <w:p w:rsidR="00795E8F" w:rsidRDefault="00C2473B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tương lai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 dự định tr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ớc.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ắ</w:t>
      </w:r>
      <w:r>
        <w:rPr>
          <w:sz w:val="24"/>
          <w:szCs w:val="24"/>
        </w:rPr>
        <w:t xml:space="preserve">n sẽ </w:t>
      </w:r>
      <w:r>
        <w:rPr>
          <w:spacing w:val="1"/>
          <w:sz w:val="24"/>
          <w:szCs w:val="24"/>
        </w:rPr>
        <w:t>xả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lai theo 1 tình 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uống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ớc.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từ đi kèm: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omor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ow; the 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ow;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in+ thời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ở tương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lai…</w:t>
      </w:r>
    </w:p>
    <w:p w:rsidR="00795E8F" w:rsidRDefault="00C2473B">
      <w:pPr>
        <w:spacing w:before="14"/>
        <w:ind w:left="2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10.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ương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i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2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ế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p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di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ễ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:</w:t>
      </w:r>
    </w:p>
    <w:p w:rsidR="00795E8F" w:rsidRDefault="00C2473B">
      <w:pPr>
        <w:spacing w:before="15"/>
        <w:ind w:left="163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F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rm:</w:t>
      </w:r>
    </w:p>
    <w:p w:rsidR="00795E8F" w:rsidRDefault="00C2473B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+</w:t>
      </w:r>
      <w:r>
        <w:rPr>
          <w:sz w:val="24"/>
          <w:szCs w:val="24"/>
        </w:rPr>
        <w:t>) S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 shall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Ving</w:t>
      </w:r>
    </w:p>
    <w:p w:rsidR="00795E8F" w:rsidRDefault="00C2473B">
      <w:pPr>
        <w:spacing w:line="242" w:lineRule="auto"/>
        <w:ind w:left="100" w:right="5393"/>
        <w:rPr>
          <w:rFonts w:ascii="Tahoma" w:eastAsia="Tahoma" w:hAnsi="Tahoma" w:cs="Tahoma"/>
          <w:sz w:val="21"/>
          <w:szCs w:val="21"/>
        </w:rPr>
      </w:pPr>
      <w:r>
        <w:rPr>
          <w:spacing w:val="-1"/>
          <w:sz w:val="24"/>
          <w:szCs w:val="24"/>
        </w:rPr>
        <w:t>(-</w:t>
      </w:r>
      <w:r>
        <w:rPr>
          <w:sz w:val="24"/>
          <w:szCs w:val="24"/>
        </w:rPr>
        <w:t>) S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 shall not +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(</w:t>
      </w:r>
      <w:r>
        <w:rPr>
          <w:spacing w:val="3"/>
          <w:sz w:val="24"/>
          <w:szCs w:val="24"/>
        </w:rPr>
        <w:t>?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/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Ving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Cá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h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ử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ụ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ng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:</w:t>
      </w:r>
    </w:p>
    <w:p w:rsidR="00795E8F" w:rsidRDefault="00C2473B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tại thời đ</w:t>
      </w:r>
      <w:r>
        <w:rPr>
          <w:spacing w:val="1"/>
          <w:sz w:val="24"/>
          <w:szCs w:val="24"/>
        </w:rPr>
        <w:t>iể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định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tương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Nhi</w:t>
      </w:r>
      <w:r>
        <w:rPr>
          <w:spacing w:val="-1"/>
          <w:sz w:val="24"/>
          <w:szCs w:val="24"/>
        </w:rPr>
        <w:t>ề</w:t>
      </w:r>
      <w:r>
        <w:rPr>
          <w:sz w:val="24"/>
          <w:szCs w:val="24"/>
        </w:rPr>
        <w:t>u 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 độ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4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đồng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thời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tương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795E8F" w:rsidRDefault="00C2473B">
      <w:pPr>
        <w:ind w:left="100" w:right="469"/>
        <w:rPr>
          <w:sz w:val="24"/>
          <w:szCs w:val="24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Các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ạ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ừ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đi </w:t>
      </w:r>
      <w:r>
        <w:rPr>
          <w:rFonts w:ascii="Tahoma" w:eastAsia="Tahoma" w:hAnsi="Tahoma" w:cs="Tahoma"/>
          <w:b/>
          <w:color w:val="333333"/>
          <w:spacing w:val="2"/>
          <w:sz w:val="21"/>
          <w:szCs w:val="21"/>
        </w:rPr>
        <w:t>k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è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m</w:t>
      </w:r>
      <w:r>
        <w:rPr>
          <w:color w:val="000000"/>
          <w:sz w:val="24"/>
          <w:szCs w:val="24"/>
        </w:rPr>
        <w:t>: c</w:t>
      </w:r>
      <w:r>
        <w:rPr>
          <w:color w:val="000000"/>
          <w:spacing w:val="-1"/>
          <w:sz w:val="24"/>
          <w:szCs w:val="24"/>
        </w:rPr>
        <w:t>á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</w:t>
      </w:r>
      <w:r>
        <w:rPr>
          <w:color w:val="000000"/>
          <w:spacing w:val="-1"/>
          <w:sz w:val="24"/>
          <w:szCs w:val="24"/>
        </w:rPr>
        <w:t>ạ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từ như t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tươ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lai đơn; như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ph</w:t>
      </w:r>
      <w:r>
        <w:rPr>
          <w:color w:val="000000"/>
          <w:spacing w:val="-1"/>
          <w:sz w:val="24"/>
          <w:szCs w:val="24"/>
        </w:rPr>
        <w:t>ả</w:t>
      </w:r>
      <w:r>
        <w:rPr>
          <w:color w:val="000000"/>
          <w:sz w:val="24"/>
          <w:szCs w:val="24"/>
        </w:rPr>
        <w:t>i d</w:t>
      </w:r>
      <w:r>
        <w:rPr>
          <w:color w:val="000000"/>
          <w:spacing w:val="2"/>
          <w:sz w:val="24"/>
          <w:szCs w:val="24"/>
        </w:rPr>
        <w:t>ự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à</w:t>
      </w:r>
      <w:r>
        <w:rPr>
          <w:color w:val="000000"/>
          <w:sz w:val="24"/>
          <w:szCs w:val="24"/>
        </w:rPr>
        <w:t>o từ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 ho</w:t>
      </w:r>
      <w:r>
        <w:rPr>
          <w:color w:val="000000"/>
          <w:spacing w:val="-1"/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-1"/>
          <w:sz w:val="24"/>
          <w:szCs w:val="24"/>
        </w:rPr>
        <w:t>cả</w:t>
      </w:r>
      <w:r>
        <w:rPr>
          <w:color w:val="000000"/>
          <w:sz w:val="24"/>
          <w:szCs w:val="24"/>
        </w:rPr>
        <w:t>nh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ụ thể để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hia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</w:t>
      </w:r>
      <w:r>
        <w:rPr>
          <w:color w:val="000000"/>
          <w:spacing w:val="1"/>
          <w:sz w:val="24"/>
          <w:szCs w:val="24"/>
        </w:rPr>
        <w:t>ì</w:t>
      </w:r>
      <w:r>
        <w:rPr>
          <w:color w:val="000000"/>
          <w:sz w:val="24"/>
          <w:szCs w:val="24"/>
        </w:rPr>
        <w:t>.</w:t>
      </w:r>
    </w:p>
    <w:p w:rsidR="00795E8F" w:rsidRDefault="00C2473B">
      <w:pPr>
        <w:spacing w:before="14"/>
        <w:ind w:left="181" w:right="5836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11.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ương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àn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à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nh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:</w:t>
      </w:r>
    </w:p>
    <w:p w:rsidR="00795E8F" w:rsidRDefault="00C2473B">
      <w:pPr>
        <w:spacing w:before="15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F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rm:</w:t>
      </w:r>
    </w:p>
    <w:p w:rsidR="00795E8F" w:rsidRDefault="00C2473B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+</w:t>
      </w:r>
      <w:r>
        <w:rPr>
          <w:sz w:val="24"/>
          <w:szCs w:val="24"/>
        </w:rPr>
        <w:t>) S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 shall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II</w:t>
      </w:r>
    </w:p>
    <w:p w:rsidR="00795E8F" w:rsidRDefault="00C2473B">
      <w:pPr>
        <w:spacing w:line="242" w:lineRule="auto"/>
        <w:ind w:left="100" w:right="5599"/>
        <w:jc w:val="both"/>
        <w:rPr>
          <w:rFonts w:ascii="Tahoma" w:eastAsia="Tahoma" w:hAnsi="Tahoma" w:cs="Tahoma"/>
          <w:sz w:val="21"/>
          <w:szCs w:val="21"/>
        </w:rPr>
      </w:pPr>
      <w:r>
        <w:rPr>
          <w:spacing w:val="-1"/>
          <w:sz w:val="24"/>
          <w:szCs w:val="24"/>
        </w:rPr>
        <w:t>(-</w:t>
      </w:r>
      <w:r>
        <w:rPr>
          <w:sz w:val="24"/>
          <w:szCs w:val="24"/>
        </w:rPr>
        <w:t>) S will/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shall not 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II (</w:t>
      </w:r>
      <w:r>
        <w:rPr>
          <w:spacing w:val="3"/>
          <w:sz w:val="24"/>
          <w:szCs w:val="24"/>
        </w:rPr>
        <w:t>?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/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II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Cá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h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ử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ụ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ng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:</w:t>
      </w:r>
    </w:p>
    <w:p w:rsidR="00795E8F" w:rsidRDefault="00C2473B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Một 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 động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4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ớc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 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 độ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lai.</w:t>
      </w:r>
    </w:p>
    <w:p w:rsidR="00795E8F" w:rsidRDefault="00C2473B">
      <w:pPr>
        <w:ind w:left="1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Một 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 động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pacing w:val="4"/>
          <w:sz w:val="24"/>
          <w:szCs w:val="24"/>
        </w:rPr>
        <w:t>ả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ư</w:t>
      </w:r>
      <w:r>
        <w:rPr>
          <w:sz w:val="24"/>
          <w:szCs w:val="24"/>
        </w:rPr>
        <w:t>ớc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 thời 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định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tươ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lai.</w:t>
      </w:r>
    </w:p>
    <w:p w:rsidR="00795E8F" w:rsidRDefault="00C2473B">
      <w:pPr>
        <w:ind w:left="100"/>
        <w:rPr>
          <w:sz w:val="24"/>
          <w:szCs w:val="24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Các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r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ạ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ừ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y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2"/>
          <w:sz w:val="21"/>
          <w:szCs w:val="21"/>
        </w:rPr>
        <w:t>đ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i k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è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m:</w:t>
      </w:r>
      <w:r>
        <w:rPr>
          <w:rFonts w:ascii="Tahoma" w:eastAsia="Tahoma" w:hAnsi="Tahoma" w:cs="Tahoma"/>
          <w:b/>
          <w:color w:val="333333"/>
          <w:spacing w:val="4"/>
          <w:sz w:val="21"/>
          <w:szCs w:val="21"/>
        </w:rPr>
        <w:t xml:space="preserve"> </w:t>
      </w:r>
      <w:r>
        <w:rPr>
          <w:color w:val="000000"/>
          <w:sz w:val="24"/>
          <w:szCs w:val="24"/>
        </w:rPr>
        <w:t>By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ti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; </w:t>
      </w:r>
      <w:r>
        <w:rPr>
          <w:color w:val="000000"/>
          <w:spacing w:val="3"/>
          <w:sz w:val="24"/>
          <w:szCs w:val="24"/>
        </w:rPr>
        <w:t>B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+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3"/>
          <w:sz w:val="24"/>
          <w:szCs w:val="24"/>
        </w:rPr>
        <w:t>ố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thời 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ian t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á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kh</w:t>
      </w:r>
      <w:r>
        <w:rPr>
          <w:color w:val="000000"/>
          <w:spacing w:val="2"/>
          <w:sz w:val="24"/>
          <w:szCs w:val="24"/>
        </w:rPr>
        <w:t>ứ</w:t>
      </w:r>
      <w:r>
        <w:rPr>
          <w:color w:val="000000"/>
          <w:sz w:val="24"/>
          <w:szCs w:val="24"/>
        </w:rPr>
        <w:t>.</w:t>
      </w:r>
    </w:p>
    <w:p w:rsidR="00795E8F" w:rsidRDefault="00C2473B">
      <w:pPr>
        <w:spacing w:before="7"/>
        <w:ind w:left="10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333333"/>
        </w:rPr>
        <w:t>12.Tươ</w:t>
      </w:r>
      <w:r>
        <w:rPr>
          <w:rFonts w:ascii="Tahoma" w:eastAsia="Tahoma" w:hAnsi="Tahoma" w:cs="Tahoma"/>
          <w:b/>
          <w:color w:val="333333"/>
          <w:spacing w:val="2"/>
        </w:rPr>
        <w:t>n</w:t>
      </w:r>
      <w:r>
        <w:rPr>
          <w:rFonts w:ascii="Tahoma" w:eastAsia="Tahoma" w:hAnsi="Tahoma" w:cs="Tahoma"/>
          <w:b/>
          <w:color w:val="333333"/>
        </w:rPr>
        <w:t>g</w:t>
      </w:r>
      <w:r>
        <w:rPr>
          <w:rFonts w:ascii="Tahoma" w:eastAsia="Tahoma" w:hAnsi="Tahoma" w:cs="Tahoma"/>
          <w:b/>
          <w:color w:val="333333"/>
          <w:spacing w:val="-11"/>
        </w:rPr>
        <w:t xml:space="preserve"> </w:t>
      </w:r>
      <w:r>
        <w:rPr>
          <w:rFonts w:ascii="Tahoma" w:eastAsia="Tahoma" w:hAnsi="Tahoma" w:cs="Tahoma"/>
          <w:b/>
          <w:color w:val="333333"/>
        </w:rPr>
        <w:t xml:space="preserve">lai </w:t>
      </w:r>
      <w:r>
        <w:rPr>
          <w:rFonts w:ascii="Tahoma" w:eastAsia="Tahoma" w:hAnsi="Tahoma" w:cs="Tahoma"/>
          <w:b/>
          <w:color w:val="333333"/>
          <w:spacing w:val="2"/>
        </w:rPr>
        <w:t>h</w:t>
      </w:r>
      <w:r>
        <w:rPr>
          <w:rFonts w:ascii="Tahoma" w:eastAsia="Tahoma" w:hAnsi="Tahoma" w:cs="Tahoma"/>
          <w:b/>
          <w:color w:val="333333"/>
        </w:rPr>
        <w:t>oàn</w:t>
      </w:r>
      <w:r>
        <w:rPr>
          <w:rFonts w:ascii="Tahoma" w:eastAsia="Tahoma" w:hAnsi="Tahoma" w:cs="Tahoma"/>
          <w:b/>
          <w:color w:val="333333"/>
          <w:spacing w:val="-4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</w:rPr>
        <w:t>t</w:t>
      </w:r>
      <w:r>
        <w:rPr>
          <w:rFonts w:ascii="Tahoma" w:eastAsia="Tahoma" w:hAnsi="Tahoma" w:cs="Tahoma"/>
          <w:b/>
          <w:color w:val="333333"/>
        </w:rPr>
        <w:t>hà</w:t>
      </w:r>
      <w:r>
        <w:rPr>
          <w:rFonts w:ascii="Tahoma" w:eastAsia="Tahoma" w:hAnsi="Tahoma" w:cs="Tahoma"/>
          <w:b/>
          <w:color w:val="333333"/>
          <w:spacing w:val="2"/>
        </w:rPr>
        <w:t>n</w:t>
      </w:r>
      <w:r>
        <w:rPr>
          <w:rFonts w:ascii="Tahoma" w:eastAsia="Tahoma" w:hAnsi="Tahoma" w:cs="Tahoma"/>
          <w:b/>
          <w:color w:val="333333"/>
        </w:rPr>
        <w:t>h</w:t>
      </w:r>
      <w:r>
        <w:rPr>
          <w:rFonts w:ascii="Tahoma" w:eastAsia="Tahoma" w:hAnsi="Tahoma" w:cs="Tahoma"/>
          <w:b/>
          <w:color w:val="333333"/>
          <w:spacing w:val="-7"/>
        </w:rPr>
        <w:t xml:space="preserve"> </w:t>
      </w:r>
      <w:r>
        <w:rPr>
          <w:rFonts w:ascii="Tahoma" w:eastAsia="Tahoma" w:hAnsi="Tahoma" w:cs="Tahoma"/>
          <w:b/>
          <w:color w:val="333333"/>
          <w:spacing w:val="1"/>
        </w:rPr>
        <w:t>t</w:t>
      </w:r>
      <w:r>
        <w:rPr>
          <w:rFonts w:ascii="Tahoma" w:eastAsia="Tahoma" w:hAnsi="Tahoma" w:cs="Tahoma"/>
          <w:b/>
          <w:color w:val="333333"/>
        </w:rPr>
        <w:t>i</w:t>
      </w:r>
      <w:r>
        <w:rPr>
          <w:rFonts w:ascii="Tahoma" w:eastAsia="Tahoma" w:hAnsi="Tahoma" w:cs="Tahoma"/>
          <w:b/>
          <w:color w:val="333333"/>
          <w:spacing w:val="-1"/>
        </w:rPr>
        <w:t>ế</w:t>
      </w:r>
      <w:r>
        <w:rPr>
          <w:rFonts w:ascii="Tahoma" w:eastAsia="Tahoma" w:hAnsi="Tahoma" w:cs="Tahoma"/>
          <w:b/>
          <w:color w:val="333333"/>
        </w:rPr>
        <w:t>p</w:t>
      </w:r>
      <w:r>
        <w:rPr>
          <w:rFonts w:ascii="Tahoma" w:eastAsia="Tahoma" w:hAnsi="Tahoma" w:cs="Tahoma"/>
          <w:b/>
          <w:color w:val="333333"/>
          <w:spacing w:val="-3"/>
        </w:rPr>
        <w:t xml:space="preserve"> </w:t>
      </w:r>
      <w:r>
        <w:rPr>
          <w:rFonts w:ascii="Tahoma" w:eastAsia="Tahoma" w:hAnsi="Tahoma" w:cs="Tahoma"/>
          <w:b/>
          <w:color w:val="333333"/>
        </w:rPr>
        <w:t>d</w:t>
      </w:r>
      <w:r>
        <w:rPr>
          <w:rFonts w:ascii="Tahoma" w:eastAsia="Tahoma" w:hAnsi="Tahoma" w:cs="Tahoma"/>
          <w:b/>
          <w:color w:val="333333"/>
          <w:spacing w:val="2"/>
        </w:rPr>
        <w:t>i</w:t>
      </w:r>
      <w:r>
        <w:rPr>
          <w:rFonts w:ascii="Tahoma" w:eastAsia="Tahoma" w:hAnsi="Tahoma" w:cs="Tahoma"/>
          <w:b/>
          <w:color w:val="333333"/>
          <w:spacing w:val="-1"/>
        </w:rPr>
        <w:t>ễ</w:t>
      </w:r>
      <w:r>
        <w:rPr>
          <w:rFonts w:ascii="Tahoma" w:eastAsia="Tahoma" w:hAnsi="Tahoma" w:cs="Tahoma"/>
          <w:b/>
          <w:color w:val="333333"/>
          <w:spacing w:val="2"/>
        </w:rPr>
        <w:t>n</w:t>
      </w:r>
      <w:r>
        <w:rPr>
          <w:rFonts w:ascii="Tahoma" w:eastAsia="Tahoma" w:hAnsi="Tahoma" w:cs="Tahoma"/>
          <w:b/>
          <w:color w:val="333333"/>
        </w:rPr>
        <w:t>:</w:t>
      </w:r>
    </w:p>
    <w:p w:rsidR="00795E8F" w:rsidRDefault="00C2473B">
      <w:pPr>
        <w:spacing w:line="240" w:lineRule="exact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F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rm:</w:t>
      </w:r>
    </w:p>
    <w:p w:rsidR="00795E8F" w:rsidRDefault="00C2473B">
      <w:pPr>
        <w:spacing w:before="1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z w:val="21"/>
          <w:szCs w:val="21"/>
        </w:rPr>
        <w:t>(+) S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+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w</w:t>
      </w:r>
      <w:r>
        <w:rPr>
          <w:rFonts w:ascii="Tahoma" w:eastAsia="Tahoma" w:hAnsi="Tahoma" w:cs="Tahoma"/>
          <w:color w:val="333333"/>
          <w:sz w:val="21"/>
          <w:szCs w:val="21"/>
        </w:rPr>
        <w:t>ill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z w:val="21"/>
          <w:szCs w:val="21"/>
        </w:rPr>
        <w:t>ve</w:t>
      </w:r>
      <w:r>
        <w:rPr>
          <w:rFonts w:ascii="Tahoma" w:eastAsia="Tahoma" w:hAnsi="Tahoma" w:cs="Tahoma"/>
          <w:color w:val="333333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ee</w:t>
      </w:r>
      <w:r>
        <w:rPr>
          <w:rFonts w:ascii="Tahoma" w:eastAsia="Tahoma" w:hAnsi="Tahoma" w:cs="Tahoma"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+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V</w:t>
      </w:r>
      <w:r>
        <w:rPr>
          <w:rFonts w:ascii="Tahoma" w:eastAsia="Tahoma" w:hAnsi="Tahoma" w:cs="Tahoma"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z w:val="21"/>
          <w:szCs w:val="21"/>
        </w:rPr>
        <w:t>g</w:t>
      </w:r>
    </w:p>
    <w:p w:rsidR="00795E8F" w:rsidRDefault="00C2473B">
      <w:pPr>
        <w:spacing w:before="1"/>
        <w:ind w:left="100" w:right="5684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(</w:t>
      </w:r>
      <w:r>
        <w:rPr>
          <w:rFonts w:ascii="Tahoma" w:eastAsia="Tahoma" w:hAnsi="Tahoma" w:cs="Tahoma"/>
          <w:color w:val="333333"/>
          <w:sz w:val="21"/>
          <w:szCs w:val="21"/>
        </w:rPr>
        <w:t>-) S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+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w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’</w:t>
      </w:r>
      <w:r>
        <w:rPr>
          <w:rFonts w:ascii="Tahoma" w:eastAsia="Tahoma" w:hAnsi="Tahoma" w:cs="Tahoma"/>
          <w:color w:val="333333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z w:val="21"/>
          <w:szCs w:val="21"/>
        </w:rPr>
        <w:t>ve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ee</w:t>
      </w:r>
      <w:r>
        <w:rPr>
          <w:rFonts w:ascii="Tahoma" w:eastAsia="Tahoma" w:hAnsi="Tahoma" w:cs="Tahoma"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+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V</w:t>
      </w:r>
      <w:r>
        <w:rPr>
          <w:rFonts w:ascii="Tahoma" w:eastAsia="Tahoma" w:hAnsi="Tahoma" w:cs="Tahoma"/>
          <w:color w:val="333333"/>
          <w:spacing w:val="-3"/>
          <w:w w:val="101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z w:val="21"/>
          <w:szCs w:val="21"/>
        </w:rPr>
        <w:t>ng (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?</w:t>
      </w:r>
      <w:r>
        <w:rPr>
          <w:rFonts w:ascii="Tahoma" w:eastAsia="Tahoma" w:hAnsi="Tahoma" w:cs="Tahoma"/>
          <w:color w:val="333333"/>
          <w:sz w:val="21"/>
          <w:szCs w:val="21"/>
        </w:rPr>
        <w:t>)</w:t>
      </w:r>
      <w:r>
        <w:rPr>
          <w:rFonts w:ascii="Tahoma" w:eastAsia="Tahoma" w:hAnsi="Tahoma" w:cs="Tahoma"/>
          <w:color w:val="333333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333333"/>
          <w:sz w:val="21"/>
          <w:szCs w:val="21"/>
        </w:rPr>
        <w:t>ill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+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S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+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z w:val="21"/>
          <w:szCs w:val="21"/>
        </w:rPr>
        <w:t>ve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ee</w:t>
      </w:r>
      <w:r>
        <w:rPr>
          <w:rFonts w:ascii="Tahoma" w:eastAsia="Tahoma" w:hAnsi="Tahoma" w:cs="Tahoma"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+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V</w:t>
      </w:r>
      <w:r>
        <w:rPr>
          <w:rFonts w:ascii="Tahoma" w:eastAsia="Tahoma" w:hAnsi="Tahoma" w:cs="Tahoma"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g 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Cá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 xml:space="preserve">h </w:t>
      </w:r>
      <w:r>
        <w:rPr>
          <w:rFonts w:ascii="Tahoma" w:eastAsia="Tahoma" w:hAnsi="Tahoma" w:cs="Tahoma"/>
          <w:b/>
          <w:color w:val="333333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ử</w:t>
      </w:r>
      <w:r>
        <w:rPr>
          <w:rFonts w:ascii="Tahoma" w:eastAsia="Tahoma" w:hAnsi="Tahoma" w:cs="Tahoma"/>
          <w:b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ụ</w:t>
      </w:r>
      <w:r>
        <w:rPr>
          <w:rFonts w:ascii="Tahoma" w:eastAsia="Tahoma" w:hAnsi="Tahoma" w:cs="Tahoma"/>
          <w:b/>
          <w:color w:val="333333"/>
          <w:spacing w:val="-1"/>
          <w:sz w:val="21"/>
          <w:szCs w:val="21"/>
        </w:rPr>
        <w:t>ng</w:t>
      </w:r>
      <w:r>
        <w:rPr>
          <w:rFonts w:ascii="Tahoma" w:eastAsia="Tahoma" w:hAnsi="Tahoma" w:cs="Tahoma"/>
          <w:b/>
          <w:color w:val="333333"/>
          <w:sz w:val="21"/>
          <w:szCs w:val="21"/>
        </w:rPr>
        <w:t>:</w:t>
      </w:r>
    </w:p>
    <w:p w:rsidR="00795E8F" w:rsidRDefault="00C2473B">
      <w:pPr>
        <w:spacing w:before="1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z w:val="21"/>
          <w:szCs w:val="21"/>
        </w:rPr>
        <w:t>-</w:t>
      </w:r>
      <w:r>
        <w:rPr>
          <w:rFonts w:ascii="Tahoma" w:eastAsia="Tahoma" w:hAnsi="Tahoma" w:cs="Tahoma"/>
          <w:color w:val="333333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K</w:t>
      </w:r>
      <w:r>
        <w:rPr>
          <w:rFonts w:ascii="Tahoma" w:eastAsia="Tahoma" w:hAnsi="Tahoma" w:cs="Tahoma"/>
          <w:color w:val="333333"/>
          <w:sz w:val="21"/>
          <w:szCs w:val="21"/>
        </w:rPr>
        <w:t>ế</w:t>
      </w:r>
      <w:r>
        <w:rPr>
          <w:rFonts w:ascii="Tahoma" w:eastAsia="Tahoma" w:hAnsi="Tahoma" w:cs="Tahoma"/>
          <w:color w:val="333333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ợ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p 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v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ớ</w:t>
      </w:r>
      <w:r>
        <w:rPr>
          <w:rFonts w:ascii="Tahoma" w:eastAsia="Tahoma" w:hAnsi="Tahoma" w:cs="Tahoma"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m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ệ</w:t>
      </w:r>
      <w:r>
        <w:rPr>
          <w:rFonts w:ascii="Tahoma" w:eastAsia="Tahoma" w:hAnsi="Tahoma" w:cs="Tahoma"/>
          <w:color w:val="333333"/>
          <w:sz w:val="21"/>
          <w:szCs w:val="21"/>
        </w:rPr>
        <w:t>nh đ</w:t>
      </w:r>
      <w:r>
        <w:rPr>
          <w:rFonts w:ascii="Tahoma" w:eastAsia="Tahoma" w:hAnsi="Tahoma" w:cs="Tahoma"/>
          <w:color w:val="333333"/>
          <w:sz w:val="21"/>
          <w:szCs w:val="21"/>
        </w:rPr>
        <w:t>ề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ờ</w:t>
      </w:r>
      <w:r>
        <w:rPr>
          <w:rFonts w:ascii="Tahoma" w:eastAsia="Tahoma" w:hAnsi="Tahoma" w:cs="Tahoma"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 xml:space="preserve"> g</w:t>
      </w:r>
      <w:r>
        <w:rPr>
          <w:rFonts w:ascii="Tahoma" w:eastAsia="Tahoma" w:hAnsi="Tahoma" w:cs="Tahoma"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(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y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z w:val="21"/>
          <w:szCs w:val="21"/>
        </w:rPr>
        <w:t>he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z w:val="21"/>
          <w:szCs w:val="21"/>
        </w:rPr>
        <w:t>ime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+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z w:val="21"/>
          <w:szCs w:val="21"/>
        </w:rPr>
        <w:t>hì</w:t>
      </w:r>
      <w:r>
        <w:rPr>
          <w:rFonts w:ascii="Tahoma" w:eastAsia="Tahoma" w:hAnsi="Tahoma" w:cs="Tahoma"/>
          <w:color w:val="333333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hi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ệ</w:t>
      </w:r>
      <w:r>
        <w:rPr>
          <w:rFonts w:ascii="Tahoma" w:eastAsia="Tahoma" w:hAnsi="Tahoma" w:cs="Tahoma"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z w:val="21"/>
          <w:szCs w:val="21"/>
        </w:rPr>
        <w:t>ạ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i 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đ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ơ</w:t>
      </w:r>
      <w:r>
        <w:rPr>
          <w:rFonts w:ascii="Tahoma" w:eastAsia="Tahoma" w:hAnsi="Tahoma" w:cs="Tahoma"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)</w:t>
      </w:r>
    </w:p>
    <w:p w:rsidR="00795E8F" w:rsidRDefault="00C2473B">
      <w:pPr>
        <w:spacing w:before="5" w:line="240" w:lineRule="exact"/>
        <w:ind w:left="100" w:right="464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333333"/>
          <w:sz w:val="21"/>
          <w:szCs w:val="21"/>
        </w:rPr>
        <w:t xml:space="preserve">-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333333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ễ</w:t>
      </w:r>
      <w:r>
        <w:rPr>
          <w:rFonts w:ascii="Tahoma" w:eastAsia="Tahoma" w:hAnsi="Tahoma" w:cs="Tahoma"/>
          <w:color w:val="333333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z w:val="21"/>
          <w:szCs w:val="21"/>
        </w:rPr>
        <w:t>ả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à</w:t>
      </w:r>
      <w:r>
        <w:rPr>
          <w:rFonts w:ascii="Tahoma" w:eastAsia="Tahoma" w:hAnsi="Tahoma" w:cs="Tahoma"/>
          <w:color w:val="333333"/>
          <w:sz w:val="21"/>
          <w:szCs w:val="21"/>
        </w:rPr>
        <w:t>nh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đ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ộ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ng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đ</w:t>
      </w:r>
      <w:r>
        <w:rPr>
          <w:rFonts w:ascii="Tahoma" w:eastAsia="Tahoma" w:hAnsi="Tahoma" w:cs="Tahoma"/>
          <w:color w:val="333333"/>
          <w:sz w:val="21"/>
          <w:szCs w:val="21"/>
        </w:rPr>
        <w:t>ã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và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đ</w:t>
      </w:r>
      <w:r>
        <w:rPr>
          <w:rFonts w:ascii="Tahoma" w:eastAsia="Tahoma" w:hAnsi="Tahoma" w:cs="Tahoma"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x</w:t>
      </w:r>
      <w:r>
        <w:rPr>
          <w:rFonts w:ascii="Tahoma" w:eastAsia="Tahoma" w:hAnsi="Tahoma" w:cs="Tahoma"/>
          <w:color w:val="333333"/>
          <w:sz w:val="21"/>
          <w:szCs w:val="21"/>
        </w:rPr>
        <w:t>ả</w:t>
      </w:r>
      <w:r>
        <w:rPr>
          <w:rFonts w:ascii="Tahoma" w:eastAsia="Tahoma" w:hAnsi="Tahoma" w:cs="Tahoma"/>
          <w:color w:val="333333"/>
          <w:sz w:val="21"/>
          <w:szCs w:val="21"/>
        </w:rPr>
        <w:t>y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v</w:t>
      </w:r>
      <w:r>
        <w:rPr>
          <w:rFonts w:ascii="Tahoma" w:eastAsia="Tahoma" w:hAnsi="Tahoma" w:cs="Tahoma"/>
          <w:color w:val="333333"/>
          <w:sz w:val="21"/>
          <w:szCs w:val="21"/>
        </w:rPr>
        <w:t>à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ó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z w:val="21"/>
          <w:szCs w:val="21"/>
        </w:rPr>
        <w:t>ể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333333"/>
          <w:sz w:val="21"/>
          <w:szCs w:val="21"/>
        </w:rPr>
        <w:t>àn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z w:val="21"/>
          <w:szCs w:val="21"/>
        </w:rPr>
        <w:t>ấ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t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ư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ớ</w:t>
      </w:r>
      <w:r>
        <w:rPr>
          <w:rFonts w:ascii="Tahoma" w:eastAsia="Tahoma" w:hAnsi="Tahoma" w:cs="Tahoma"/>
          <w:color w:val="333333"/>
          <w:sz w:val="21"/>
          <w:szCs w:val="21"/>
        </w:rPr>
        <w:t>c 1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pacing w:val="-3"/>
          <w:sz w:val="21"/>
          <w:szCs w:val="21"/>
        </w:rPr>
        <w:t>à</w:t>
      </w:r>
      <w:r>
        <w:rPr>
          <w:rFonts w:ascii="Tahoma" w:eastAsia="Tahoma" w:hAnsi="Tahoma" w:cs="Tahoma"/>
          <w:color w:val="333333"/>
          <w:sz w:val="21"/>
          <w:szCs w:val="21"/>
        </w:rPr>
        <w:t>nh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đ</w:t>
      </w:r>
      <w:r>
        <w:rPr>
          <w:rFonts w:ascii="Tahoma" w:eastAsia="Tahoma" w:hAnsi="Tahoma" w:cs="Tahoma"/>
          <w:color w:val="333333"/>
          <w:sz w:val="21"/>
          <w:szCs w:val="21"/>
        </w:rPr>
        <w:t>ộ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g khác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color w:val="333333"/>
          <w:sz w:val="21"/>
          <w:szCs w:val="21"/>
        </w:rPr>
        <w:t xml:space="preserve">ong 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tư</w:t>
      </w:r>
      <w:r>
        <w:rPr>
          <w:rFonts w:ascii="Tahoma" w:eastAsia="Tahoma" w:hAnsi="Tahoma" w:cs="Tahoma"/>
          <w:color w:val="333333"/>
          <w:spacing w:val="1"/>
          <w:sz w:val="21"/>
          <w:szCs w:val="21"/>
        </w:rPr>
        <w:t>ơ</w:t>
      </w:r>
      <w:r>
        <w:rPr>
          <w:rFonts w:ascii="Tahoma" w:eastAsia="Tahoma" w:hAnsi="Tahoma" w:cs="Tahoma"/>
          <w:color w:val="333333"/>
          <w:sz w:val="21"/>
          <w:szCs w:val="21"/>
        </w:rPr>
        <w:t>ng l</w:t>
      </w:r>
      <w:r>
        <w:rPr>
          <w:rFonts w:ascii="Tahoma" w:eastAsia="Tahoma" w:hAnsi="Tahoma" w:cs="Tahoma"/>
          <w:color w:val="333333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spacing w:val="-3"/>
          <w:w w:val="101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z w:val="21"/>
          <w:szCs w:val="21"/>
        </w:rPr>
        <w:t>.</w:t>
      </w:r>
    </w:p>
    <w:p w:rsidR="00795E8F" w:rsidRDefault="00C2473B">
      <w:pPr>
        <w:spacing w:line="240" w:lineRule="exact"/>
        <w:ind w:left="10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pacing w:val="1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ấ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u</w:t>
      </w:r>
      <w:r>
        <w:rPr>
          <w:rFonts w:ascii="Tahoma" w:eastAsia="Tahoma" w:hAnsi="Tahoma" w:cs="Tahoma"/>
          <w:b/>
          <w:color w:val="333333"/>
          <w:spacing w:val="-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spacing w:val="1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ệ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u</w:t>
      </w:r>
      <w:r>
        <w:rPr>
          <w:rFonts w:ascii="Tahoma" w:eastAsia="Tahoma" w:hAnsi="Tahoma" w:cs="Tahoma"/>
          <w:b/>
          <w:color w:val="333333"/>
          <w:spacing w:val="-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</w:rPr>
        <w:t>h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ậ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b/>
          <w:color w:val="333333"/>
          <w:spacing w:val="-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color w:val="333333"/>
          <w:spacing w:val="-1"/>
          <w:position w:val="-1"/>
          <w:sz w:val="21"/>
          <w:szCs w:val="21"/>
        </w:rPr>
        <w:t>b</w:t>
      </w:r>
      <w:r>
        <w:rPr>
          <w:rFonts w:ascii="Tahoma" w:eastAsia="Tahoma" w:hAnsi="Tahoma" w:cs="Tahoma"/>
          <w:b/>
          <w:color w:val="333333"/>
          <w:spacing w:val="1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b/>
          <w:color w:val="333333"/>
          <w:spacing w:val="-3"/>
          <w:position w:val="-1"/>
          <w:sz w:val="21"/>
          <w:szCs w:val="21"/>
        </w:rPr>
        <w:t>ế</w:t>
      </w:r>
      <w:r>
        <w:rPr>
          <w:rFonts w:ascii="Tahoma" w:eastAsia="Tahoma" w:hAnsi="Tahoma" w:cs="Tahoma"/>
          <w:b/>
          <w:color w:val="333333"/>
          <w:spacing w:val="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b/>
          <w:color w:val="333333"/>
          <w:position w:val="-1"/>
          <w:sz w:val="21"/>
          <w:szCs w:val="21"/>
        </w:rPr>
        <w:t>:</w:t>
      </w:r>
      <w:r>
        <w:rPr>
          <w:rFonts w:ascii="Tahoma" w:eastAsia="Tahoma" w:hAnsi="Tahoma" w:cs="Tahoma"/>
          <w:b/>
          <w:color w:val="333333"/>
          <w:spacing w:val="5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By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 xml:space="preserve">he 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ime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+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m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ệ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 xml:space="preserve"> đ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ề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h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ờ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ở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hì</w:t>
      </w:r>
      <w:r>
        <w:rPr>
          <w:rFonts w:ascii="Tahoma" w:eastAsia="Tahoma" w:hAnsi="Tahoma" w:cs="Tahoma"/>
          <w:color w:val="333333"/>
          <w:spacing w:val="-2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hi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ệ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 xml:space="preserve"> t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ạ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;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b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y +</w:t>
      </w:r>
      <w:r>
        <w:rPr>
          <w:rFonts w:ascii="Tahoma" w:eastAsia="Tahoma" w:hAnsi="Tahoma" w:cs="Tahoma"/>
          <w:color w:val="333333"/>
          <w:spacing w:val="-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à</w:t>
      </w:r>
      <w:r>
        <w:rPr>
          <w:rFonts w:ascii="Tahoma" w:eastAsia="Tahoma" w:hAnsi="Tahoma" w:cs="Tahoma"/>
          <w:color w:val="333333"/>
          <w:spacing w:val="-3"/>
          <w:position w:val="-1"/>
          <w:sz w:val="21"/>
          <w:szCs w:val="21"/>
        </w:rPr>
        <w:t>y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 xml:space="preserve">/ </w:t>
      </w:r>
      <w:r>
        <w:rPr>
          <w:rFonts w:ascii="Tahoma" w:eastAsia="Tahoma" w:hAnsi="Tahoma" w:cs="Tahoma"/>
          <w:color w:val="333333"/>
          <w:spacing w:val="1"/>
          <w:position w:val="-1"/>
          <w:sz w:val="21"/>
          <w:szCs w:val="21"/>
        </w:rPr>
        <w:t>g</w:t>
      </w:r>
      <w:r>
        <w:rPr>
          <w:rFonts w:ascii="Tahoma" w:eastAsia="Tahoma" w:hAnsi="Tahoma" w:cs="Tahoma"/>
          <w:color w:val="333333"/>
          <w:spacing w:val="-3"/>
          <w:w w:val="101"/>
          <w:position w:val="-1"/>
          <w:sz w:val="21"/>
          <w:szCs w:val="21"/>
        </w:rPr>
        <w:t>i</w:t>
      </w:r>
      <w:r>
        <w:rPr>
          <w:rFonts w:ascii="Tahoma" w:eastAsia="Tahoma" w:hAnsi="Tahoma" w:cs="Tahoma"/>
          <w:color w:val="333333"/>
          <w:position w:val="-1"/>
          <w:sz w:val="21"/>
          <w:szCs w:val="21"/>
        </w:rPr>
        <w:t>ờ</w:t>
      </w:r>
    </w:p>
    <w:sectPr w:rsidR="00795E8F">
      <w:pgSz w:w="12240" w:h="15840"/>
      <w:pgMar w:top="980" w:right="1720" w:bottom="280" w:left="170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3B" w:rsidRDefault="00C2473B">
      <w:r>
        <w:separator/>
      </w:r>
    </w:p>
  </w:endnote>
  <w:endnote w:type="continuationSeparator" w:id="0">
    <w:p w:rsidR="00C2473B" w:rsidRDefault="00C2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3B" w:rsidRDefault="00C2473B">
      <w:r>
        <w:separator/>
      </w:r>
    </w:p>
  </w:footnote>
  <w:footnote w:type="continuationSeparator" w:id="0">
    <w:p w:rsidR="00C2473B" w:rsidRDefault="00C2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8F" w:rsidRDefault="00795E8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E19CE"/>
    <w:multiLevelType w:val="multilevel"/>
    <w:tmpl w:val="55503E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8F"/>
    <w:rsid w:val="0036009E"/>
    <w:rsid w:val="00795E8F"/>
    <w:rsid w:val="00C2473B"/>
    <w:rsid w:val="00D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A3B05C-149B-4F02-A454-9491DC1D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1733</Words>
  <Characters>9883</Characters>
  <Application>Microsoft Office Word</Application>
  <DocSecurity>0</DocSecurity>
  <Lines>82</Lines>
  <Paragraphs>23</Paragraphs>
  <ScaleCrop>false</ScaleCrop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4</cp:revision>
  <dcterms:created xsi:type="dcterms:W3CDTF">2019-06-16T07:20:00Z</dcterms:created>
  <dcterms:modified xsi:type="dcterms:W3CDTF">2019-06-16T07:22:00Z</dcterms:modified>
</cp:coreProperties>
</file>