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1C" w:rsidRDefault="00B6141C">
      <w:pPr>
        <w:spacing w:before="9" w:line="120" w:lineRule="exact"/>
        <w:rPr>
          <w:sz w:val="13"/>
          <w:szCs w:val="13"/>
        </w:rPr>
      </w:pPr>
      <w:bookmarkStart w:id="0" w:name="_GoBack"/>
      <w:bookmarkEnd w:id="0"/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4F4DAC">
      <w:pPr>
        <w:spacing w:before="26"/>
        <w:ind w:left="2787" w:right="1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ĐỀ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THI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ĂM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1"/>
          <w:w w:val="99"/>
          <w:sz w:val="26"/>
          <w:szCs w:val="26"/>
        </w:rPr>
        <w:t>1</w:t>
      </w:r>
      <w:r>
        <w:rPr>
          <w:b/>
          <w:w w:val="99"/>
          <w:sz w:val="26"/>
          <w:szCs w:val="26"/>
        </w:rPr>
        <w:t>-</w:t>
      </w:r>
      <w:r>
        <w:rPr>
          <w:b/>
          <w:spacing w:val="2"/>
          <w:w w:val="99"/>
          <w:sz w:val="26"/>
          <w:szCs w:val="26"/>
        </w:rPr>
        <w:t>2</w:t>
      </w:r>
      <w:r>
        <w:rPr>
          <w:b/>
          <w:w w:val="99"/>
          <w:sz w:val="26"/>
          <w:szCs w:val="26"/>
        </w:rPr>
        <w:t>012</w:t>
      </w:r>
    </w:p>
    <w:p w:rsidR="00B6141C" w:rsidRDefault="00B6141C">
      <w:pPr>
        <w:spacing w:before="10" w:line="140" w:lineRule="exact"/>
        <w:rPr>
          <w:sz w:val="14"/>
          <w:szCs w:val="14"/>
        </w:rPr>
      </w:pPr>
    </w:p>
    <w:p w:rsidR="00B6141C" w:rsidRDefault="004F4DAC">
      <w:pPr>
        <w:ind w:left="4756" w:right="3675"/>
        <w:jc w:val="center"/>
        <w:rPr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Đề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)</w:t>
      </w:r>
    </w:p>
    <w:p w:rsidR="00B6141C" w:rsidRDefault="00B6141C">
      <w:pPr>
        <w:spacing w:before="3" w:line="140" w:lineRule="exact"/>
        <w:rPr>
          <w:sz w:val="14"/>
          <w:szCs w:val="14"/>
        </w:rPr>
      </w:pPr>
    </w:p>
    <w:p w:rsidR="00B6141C" w:rsidRDefault="004F4DAC">
      <w:pPr>
        <w:ind w:left="140"/>
        <w:rPr>
          <w:sz w:val="26"/>
          <w:szCs w:val="26"/>
        </w:rPr>
      </w:pPr>
      <w:r>
        <w:rPr>
          <w:sz w:val="26"/>
          <w:szCs w:val="26"/>
        </w:rPr>
        <w:t>Student’s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e:</w:t>
      </w:r>
      <w:r>
        <w:rPr>
          <w:spacing w:val="2"/>
          <w:sz w:val="26"/>
          <w:szCs w:val="26"/>
        </w:rPr>
        <w:t>……</w:t>
      </w:r>
      <w:r>
        <w:rPr>
          <w:sz w:val="26"/>
          <w:szCs w:val="26"/>
        </w:rPr>
        <w:t>………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 xml:space="preserve">……                 </w:t>
      </w:r>
      <w:r>
        <w:rPr>
          <w:spacing w:val="34"/>
          <w:sz w:val="26"/>
          <w:szCs w:val="26"/>
        </w:rPr>
        <w:t xml:space="preserve"> </w:t>
      </w:r>
      <w:r>
        <w:rPr>
          <w:b/>
          <w:sz w:val="26"/>
          <w:szCs w:val="26"/>
        </w:rPr>
        <w:t>Grade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Class: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 xml:space="preserve">…….                                                  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wance: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45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minutes</w:t>
      </w:r>
    </w:p>
    <w:p w:rsidR="00B6141C" w:rsidRDefault="00B6141C">
      <w:pPr>
        <w:spacing w:before="6" w:line="100" w:lineRule="exact"/>
        <w:rPr>
          <w:sz w:val="10"/>
          <w:szCs w:val="10"/>
        </w:rPr>
      </w:pPr>
    </w:p>
    <w:p w:rsidR="00B6141C" w:rsidRDefault="00B6141C">
      <w:pPr>
        <w:spacing w:line="200" w:lineRule="exact"/>
      </w:pP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I/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Hãy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chọn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từ mà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p</w:t>
      </w:r>
      <w:r>
        <w:rPr>
          <w:b/>
          <w:spacing w:val="2"/>
          <w:position w:val="-1"/>
          <w:sz w:val="26"/>
          <w:szCs w:val="26"/>
        </w:rPr>
        <w:t>h</w:t>
      </w:r>
      <w:r>
        <w:rPr>
          <w:b/>
          <w:position w:val="-1"/>
          <w:sz w:val="26"/>
          <w:szCs w:val="26"/>
        </w:rPr>
        <w:t>ần</w:t>
      </w:r>
      <w:r>
        <w:rPr>
          <w:b/>
          <w:spacing w:val="-6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in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n</w:t>
      </w:r>
      <w:r>
        <w:rPr>
          <w:b/>
          <w:spacing w:val="2"/>
          <w:position w:val="-1"/>
          <w:sz w:val="26"/>
          <w:szCs w:val="26"/>
        </w:rPr>
        <w:t>g</w:t>
      </w:r>
      <w:r>
        <w:rPr>
          <w:b/>
          <w:position w:val="-1"/>
          <w:sz w:val="26"/>
          <w:szCs w:val="26"/>
        </w:rPr>
        <w:t>hiêng</w:t>
      </w:r>
      <w:r>
        <w:rPr>
          <w:b/>
          <w:spacing w:val="-9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c</w:t>
      </w:r>
      <w:r>
        <w:rPr>
          <w:b/>
          <w:position w:val="-1"/>
          <w:sz w:val="26"/>
          <w:szCs w:val="26"/>
        </w:rPr>
        <w:t>ó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cách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phát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â</w:t>
      </w:r>
      <w:r>
        <w:rPr>
          <w:b/>
          <w:position w:val="-1"/>
          <w:sz w:val="26"/>
          <w:szCs w:val="26"/>
        </w:rPr>
        <w:t>m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khác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với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nh</w:t>
      </w:r>
      <w:r>
        <w:rPr>
          <w:b/>
          <w:spacing w:val="2"/>
          <w:position w:val="-1"/>
          <w:sz w:val="26"/>
          <w:szCs w:val="26"/>
        </w:rPr>
        <w:t>ữ</w:t>
      </w:r>
      <w:r>
        <w:rPr>
          <w:b/>
          <w:position w:val="-1"/>
          <w:sz w:val="26"/>
          <w:szCs w:val="26"/>
        </w:rPr>
        <w:t>ng</w:t>
      </w:r>
      <w:r>
        <w:rPr>
          <w:b/>
          <w:spacing w:val="-7"/>
          <w:position w:val="-1"/>
          <w:sz w:val="26"/>
          <w:szCs w:val="26"/>
        </w:rPr>
        <w:t xml:space="preserve"> </w:t>
      </w:r>
      <w:r>
        <w:rPr>
          <w:b/>
          <w:spacing w:val="4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ừ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còn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spacing w:val="3"/>
          <w:position w:val="-1"/>
          <w:sz w:val="26"/>
          <w:szCs w:val="26"/>
        </w:rPr>
        <w:t>l</w:t>
      </w:r>
      <w:r>
        <w:rPr>
          <w:b/>
          <w:position w:val="-1"/>
          <w:sz w:val="26"/>
          <w:szCs w:val="26"/>
        </w:rPr>
        <w:t>ại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1m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1461"/>
        <w:gridCol w:w="727"/>
        <w:gridCol w:w="1437"/>
        <w:gridCol w:w="686"/>
        <w:gridCol w:w="1642"/>
        <w:gridCol w:w="759"/>
        <w:gridCol w:w="886"/>
      </w:tblGrid>
      <w:tr w:rsidR="00B6141C">
        <w:trPr>
          <w:trHeight w:hRule="exact" w:val="31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1.a.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</w:t>
            </w:r>
            <w:r>
              <w:rPr>
                <w:spacing w:val="1"/>
                <w:sz w:val="26"/>
                <w:szCs w:val="26"/>
              </w:rPr>
              <w:t>b</w:t>
            </w:r>
            <w:r>
              <w:rPr>
                <w:i/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4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y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m</w:t>
            </w:r>
            <w:r>
              <w:rPr>
                <w:i/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3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aq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i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ri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4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y</w:t>
            </w:r>
          </w:p>
        </w:tc>
      </w:tr>
      <w:tr w:rsidR="00B6141C">
        <w:trPr>
          <w:trHeight w:hRule="exact" w:val="29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2.a,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>
              <w:rPr>
                <w:spacing w:val="1"/>
                <w:sz w:val="26"/>
                <w:szCs w:val="26"/>
              </w:rPr>
              <w:t>r</w:t>
            </w:r>
            <w:r>
              <w:rPr>
                <w:i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right="29"/>
              <w:jc w:val="right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1"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3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66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ugh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2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nline</w:t>
            </w:r>
          </w:p>
        </w:tc>
      </w:tr>
      <w:tr w:rsidR="00B6141C">
        <w:trPr>
          <w:trHeight w:hRule="exact" w:val="29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3.a.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</w:t>
            </w:r>
            <w:r>
              <w:rPr>
                <w:spacing w:val="1"/>
                <w:sz w:val="26"/>
                <w:szCs w:val="26"/>
              </w:rPr>
              <w:t>s</w:t>
            </w:r>
            <w:r>
              <w:rPr>
                <w:i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lt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45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nders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ba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i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lt</w:t>
            </w:r>
          </w:p>
        </w:tc>
      </w:tr>
      <w:tr w:rsidR="00B6141C">
        <w:trPr>
          <w:trHeight w:hRule="exact" w:val="32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4.a.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s</w:t>
            </w:r>
            <w:r>
              <w:rPr>
                <w:i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ries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right="36"/>
              <w:jc w:val="right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b.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29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d</w:t>
            </w:r>
            <w:r>
              <w:rPr>
                <w:i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tective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3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qui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2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i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ssel</w:t>
            </w:r>
          </w:p>
        </w:tc>
      </w:tr>
    </w:tbl>
    <w:p w:rsidR="00B6141C" w:rsidRDefault="004F4DAC">
      <w:pPr>
        <w:spacing w:line="260" w:lineRule="exact"/>
        <w:ind w:left="231" w:right="4689"/>
        <w:jc w:val="center"/>
        <w:rPr>
          <w:sz w:val="26"/>
          <w:szCs w:val="26"/>
        </w:rPr>
      </w:pPr>
      <w:r>
        <w:rPr>
          <w:b/>
          <w:sz w:val="26"/>
          <w:szCs w:val="26"/>
        </w:rPr>
        <w:t>II.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Hãy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chọn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â</w:t>
      </w:r>
      <w:r>
        <w:rPr>
          <w:b/>
          <w:sz w:val="26"/>
          <w:szCs w:val="26"/>
        </w:rPr>
        <w:t>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trả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lời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đúng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nhất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3</w:t>
      </w:r>
      <w:r>
        <w:rPr>
          <w:b/>
          <w:w w:val="99"/>
          <w:sz w:val="26"/>
          <w:szCs w:val="26"/>
        </w:rPr>
        <w:t>ms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5/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waiting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………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of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theater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ore                     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ront                        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behind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6/</w:t>
      </w:r>
      <w:r>
        <w:rPr>
          <w:spacing w:val="-2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learn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…to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use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put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what                    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how                       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7/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kind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help</w:t>
      </w:r>
      <w:r>
        <w:rPr>
          <w:spacing w:val="-2"/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Than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ot……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 xml:space="preserve">ht          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You’re</w:t>
      </w:r>
      <w:r>
        <w:rPr>
          <w:spacing w:val="-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w</w:t>
      </w:r>
      <w:r>
        <w:rPr>
          <w:sz w:val="26"/>
          <w:szCs w:val="26"/>
        </w:rPr>
        <w:t>elc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e     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Ok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8/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People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livin</w:t>
      </w:r>
      <w:r>
        <w:rPr>
          <w:spacing w:val="2"/>
          <w:sz w:val="26"/>
          <w:szCs w:val="26"/>
        </w:rPr>
        <w:t>g…</w:t>
      </w:r>
      <w:r>
        <w:rPr>
          <w:sz w:val="26"/>
          <w:szCs w:val="26"/>
        </w:rPr>
        <w:t>…………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.so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elder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people.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longe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 xml:space="preserve">t                   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long                      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lon</w:t>
      </w:r>
      <w:r>
        <w:rPr>
          <w:spacing w:val="-1"/>
          <w:sz w:val="26"/>
          <w:szCs w:val="26"/>
        </w:rPr>
        <w:t>g</w:t>
      </w:r>
      <w:r>
        <w:rPr>
          <w:sz w:val="26"/>
          <w:szCs w:val="26"/>
        </w:rPr>
        <w:t>er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9/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Ba’s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…is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pl</w:t>
      </w:r>
      <w:r>
        <w:rPr>
          <w:spacing w:val="4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uitar.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hob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 xml:space="preserve">y                     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 xml:space="preserve">b. like                         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wish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10/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Lan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his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cap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two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o.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boug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 xml:space="preserve">t                    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s                      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ed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Eating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oo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ood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good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ur……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healt</w:t>
      </w:r>
      <w:r>
        <w:rPr>
          <w:spacing w:val="4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z w:val="26"/>
          <w:szCs w:val="26"/>
        </w:rPr>
        <w:t xml:space="preserve">                    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heal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ul                   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health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w w:val="99"/>
          <w:sz w:val="26"/>
          <w:szCs w:val="26"/>
        </w:rPr>
        <w:t>12/</w:t>
      </w:r>
      <w:r>
        <w:rPr>
          <w:spacing w:val="2"/>
          <w:w w:val="99"/>
          <w:sz w:val="26"/>
          <w:szCs w:val="26"/>
        </w:rPr>
        <w:t>a</w:t>
      </w:r>
      <w:r>
        <w:rPr>
          <w:spacing w:val="-2"/>
          <w:w w:val="99"/>
          <w:sz w:val="26"/>
          <w:szCs w:val="26"/>
        </w:rPr>
        <w:t>m</w:t>
      </w:r>
      <w:r>
        <w:rPr>
          <w:w w:val="99"/>
          <w:sz w:val="26"/>
          <w:szCs w:val="26"/>
        </w:rPr>
        <w:t>…</w:t>
      </w:r>
      <w:r>
        <w:rPr>
          <w:spacing w:val="2"/>
          <w:w w:val="99"/>
          <w:sz w:val="26"/>
          <w:szCs w:val="26"/>
        </w:rPr>
        <w:t>…</w:t>
      </w:r>
      <w:r>
        <w:rPr>
          <w:w w:val="99"/>
          <w:sz w:val="26"/>
          <w:szCs w:val="26"/>
        </w:rPr>
        <w:t>…</w:t>
      </w:r>
      <w:r>
        <w:rPr>
          <w:spacing w:val="2"/>
          <w:w w:val="99"/>
          <w:sz w:val="26"/>
          <w:szCs w:val="26"/>
        </w:rPr>
        <w:t>…</w:t>
      </w:r>
      <w:r>
        <w:rPr>
          <w:w w:val="99"/>
          <w:sz w:val="26"/>
          <w:szCs w:val="26"/>
        </w:rPr>
        <w:t>…….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his</w:t>
      </w:r>
      <w:r>
        <w:rPr>
          <w:spacing w:val="1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ork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 moment.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doesn’t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 xml:space="preserve">o             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 xml:space="preserve">ng              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’t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13/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spe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ks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Eng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is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………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……..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luent                      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luent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z w:val="26"/>
          <w:szCs w:val="26"/>
        </w:rPr>
        <w:t xml:space="preserve">                     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luen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y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14/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TV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wers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can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………...</w:t>
      </w:r>
      <w:r>
        <w:rPr>
          <w:spacing w:val="-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sw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questions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throu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tel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phone.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take                       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part                         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in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position w:val="-1"/>
          <w:sz w:val="26"/>
          <w:szCs w:val="26"/>
        </w:rPr>
        <w:t>15/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There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w</w:t>
      </w:r>
      <w:r>
        <w:rPr>
          <w:position w:val="-1"/>
          <w:sz w:val="26"/>
          <w:szCs w:val="26"/>
        </w:rPr>
        <w:t>ere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ew………</w:t>
      </w:r>
      <w:r>
        <w:rPr>
          <w:spacing w:val="2"/>
          <w:position w:val="-1"/>
          <w:sz w:val="26"/>
          <w:szCs w:val="26"/>
        </w:rPr>
        <w:t>…</w:t>
      </w:r>
      <w:r>
        <w:rPr>
          <w:position w:val="-1"/>
          <w:sz w:val="26"/>
          <w:szCs w:val="26"/>
        </w:rPr>
        <w:t>…</w:t>
      </w:r>
      <w:r>
        <w:rPr>
          <w:spacing w:val="-1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</w:t>
      </w:r>
      <w:r>
        <w:rPr>
          <w:spacing w:val="2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nt</w:t>
      </w:r>
      <w:r>
        <w:rPr>
          <w:spacing w:val="5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y</w:t>
      </w:r>
      <w:r>
        <w:rPr>
          <w:spacing w:val="-1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thir</w:t>
      </w:r>
      <w:r>
        <w:rPr>
          <w:spacing w:val="4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y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-5"/>
          <w:position w:val="-1"/>
          <w:sz w:val="26"/>
          <w:szCs w:val="26"/>
        </w:rPr>
        <w:t>y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ars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g</w:t>
      </w:r>
      <w:r>
        <w:rPr>
          <w:position w:val="-1"/>
          <w:sz w:val="26"/>
          <w:szCs w:val="26"/>
        </w:rPr>
        <w:t>o.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1946"/>
        <w:gridCol w:w="2110"/>
      </w:tblGrid>
      <w:tr w:rsidR="00B6141C">
        <w:trPr>
          <w:trHeight w:hRule="exact" w:val="31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before="6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radio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before="6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TV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before="6"/>
              <w:ind w:left="7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TV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</w:t>
            </w:r>
            <w:r>
              <w:rPr>
                <w:spacing w:val="1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s</w:t>
            </w:r>
          </w:p>
        </w:tc>
      </w:tr>
      <w:tr w:rsidR="00B6141C">
        <w:trPr>
          <w:trHeight w:hRule="exact" w:val="29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like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w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3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ng.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B6141C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B6141C"/>
        </w:tc>
      </w:tr>
      <w:tr w:rsidR="00B6141C">
        <w:trPr>
          <w:trHeight w:hRule="exact" w:val="32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8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o.</w:t>
            </w:r>
          </w:p>
        </w:tc>
      </w:tr>
    </w:tbl>
    <w:p w:rsidR="00B6141C" w:rsidRDefault="004F4DAC">
      <w:pPr>
        <w:spacing w:line="260" w:lineRule="exact"/>
        <w:ind w:left="140"/>
        <w:rPr>
          <w:sz w:val="26"/>
          <w:szCs w:val="26"/>
        </w:rPr>
      </w:pPr>
      <w:r>
        <w:rPr>
          <w:b/>
          <w:sz w:val="26"/>
          <w:szCs w:val="26"/>
        </w:rPr>
        <w:t>III/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Viết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ại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các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3"/>
          <w:sz w:val="26"/>
          <w:szCs w:val="26"/>
        </w:rPr>
        <w:t>â</w:t>
      </w:r>
      <w:r>
        <w:rPr>
          <w:b/>
          <w:sz w:val="26"/>
          <w:szCs w:val="26"/>
        </w:rPr>
        <w:t>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đây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sao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cho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ghĩa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k</w:t>
      </w:r>
      <w:r>
        <w:rPr>
          <w:b/>
          <w:sz w:val="26"/>
          <w:szCs w:val="26"/>
        </w:rPr>
        <w:t>hông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thay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đổi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(</w:t>
      </w:r>
      <w:r>
        <w:rPr>
          <w:b/>
          <w:sz w:val="26"/>
          <w:szCs w:val="26"/>
        </w:rPr>
        <w:t>2,</w:t>
      </w:r>
      <w:r>
        <w:rPr>
          <w:b/>
          <w:spacing w:val="2"/>
          <w:sz w:val="26"/>
          <w:szCs w:val="26"/>
        </w:rPr>
        <w:t>5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s)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b/>
          <w:sz w:val="26"/>
          <w:szCs w:val="26"/>
        </w:rPr>
        <w:t>1/</w:t>
      </w:r>
      <w:r>
        <w:rPr>
          <w:b/>
          <w:spacing w:val="-2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sis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likes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minton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ore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ccer.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→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sis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ers.....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2/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Let’s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shopp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pacing w:val="2"/>
          <w:sz w:val="26"/>
          <w:szCs w:val="26"/>
        </w:rPr>
        <w:t>→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ut.......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</w:t>
      </w:r>
      <w:r>
        <w:rPr>
          <w:spacing w:val="3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3/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Childr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shou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ear</w:t>
      </w:r>
      <w:r>
        <w:rPr>
          <w:spacing w:val="5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→Children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ought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4/</w:t>
      </w:r>
      <w:r>
        <w:rPr>
          <w:spacing w:val="-2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dren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like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much.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→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dren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nt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rested........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5/</w:t>
      </w:r>
      <w:r>
        <w:rPr>
          <w:spacing w:val="-2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riend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od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singer.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→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riend.........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</w:p>
    <w:p w:rsidR="00B6141C" w:rsidRDefault="004F4DAC">
      <w:pPr>
        <w:spacing w:before="8"/>
        <w:ind w:left="140"/>
        <w:rPr>
          <w:sz w:val="26"/>
          <w:szCs w:val="26"/>
        </w:rPr>
        <w:sectPr w:rsidR="00B6141C">
          <w:headerReference w:type="default" r:id="rId7"/>
          <w:footerReference w:type="default" r:id="rId8"/>
          <w:pgSz w:w="11920" w:h="16840"/>
          <w:pgMar w:top="980" w:right="1660" w:bottom="280" w:left="940" w:header="743" w:footer="524" w:gutter="0"/>
          <w:pgNumType w:start="1"/>
          <w:cols w:space="720"/>
        </w:sectPr>
      </w:pPr>
      <w:r>
        <w:rPr>
          <w:b/>
          <w:sz w:val="26"/>
          <w:szCs w:val="26"/>
        </w:rPr>
        <w:t>IV/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đáp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án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thí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hợp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đi</w:t>
      </w:r>
      <w:r>
        <w:rPr>
          <w:b/>
          <w:spacing w:val="2"/>
          <w:sz w:val="26"/>
          <w:szCs w:val="26"/>
        </w:rPr>
        <w:t>ề</w:t>
      </w:r>
      <w:r>
        <w:rPr>
          <w:b/>
          <w:sz w:val="26"/>
          <w:szCs w:val="26"/>
        </w:rPr>
        <w:t>n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vào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ô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trố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b/>
          <w:spacing w:val="2"/>
          <w:sz w:val="26"/>
          <w:szCs w:val="26"/>
        </w:rPr>
        <w:t>2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s)</w:t>
      </w:r>
    </w:p>
    <w:p w:rsidR="00B6141C" w:rsidRDefault="00B6141C">
      <w:pPr>
        <w:spacing w:before="2" w:line="120" w:lineRule="exact"/>
        <w:rPr>
          <w:sz w:val="13"/>
          <w:szCs w:val="13"/>
        </w:rPr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4F4DAC">
      <w:pPr>
        <w:spacing w:before="26"/>
        <w:ind w:left="140" w:right="56" w:firstLine="195"/>
        <w:rPr>
          <w:sz w:val="26"/>
          <w:szCs w:val="26"/>
        </w:rPr>
      </w:pPr>
      <w:r>
        <w:rPr>
          <w:sz w:val="26"/>
          <w:szCs w:val="26"/>
        </w:rPr>
        <w:t>Lan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doe</w:t>
      </w:r>
      <w:r>
        <w:rPr>
          <w:spacing w:val="2"/>
          <w:w w:val="99"/>
          <w:sz w:val="26"/>
          <w:szCs w:val="26"/>
        </w:rPr>
        <w:t>s</w:t>
      </w:r>
      <w:r>
        <w:rPr>
          <w:w w:val="99"/>
          <w:sz w:val="26"/>
          <w:szCs w:val="26"/>
        </w:rPr>
        <w:t>n’t.......</w:t>
      </w:r>
      <w:r>
        <w:rPr>
          <w:spacing w:val="2"/>
          <w:w w:val="99"/>
          <w:sz w:val="26"/>
          <w:szCs w:val="26"/>
        </w:rPr>
        <w:t>(</w:t>
      </w:r>
      <w:r>
        <w:rPr>
          <w:w w:val="99"/>
          <w:sz w:val="26"/>
          <w:szCs w:val="26"/>
        </w:rPr>
        <w:t>1)...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............ve</w:t>
      </w:r>
      <w:r>
        <w:rPr>
          <w:spacing w:val="4"/>
          <w:w w:val="99"/>
          <w:sz w:val="26"/>
          <w:szCs w:val="26"/>
        </w:rPr>
        <w:t>r</w:t>
      </w:r>
      <w:r>
        <w:rPr>
          <w:w w:val="99"/>
          <w:sz w:val="26"/>
          <w:szCs w:val="26"/>
        </w:rPr>
        <w:t>y</w:t>
      </w:r>
      <w:r>
        <w:rPr>
          <w:spacing w:val="-2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well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isn’t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goi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hool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od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She.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....(2)...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..an earache.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Her.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..(3).....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.......ear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hur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s.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che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started</w:t>
      </w:r>
      <w:r>
        <w:rPr>
          <w:spacing w:val="-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Satu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 xml:space="preserve">y </w:t>
      </w:r>
      <w:r>
        <w:rPr>
          <w:w w:val="99"/>
          <w:sz w:val="26"/>
          <w:szCs w:val="26"/>
        </w:rPr>
        <w:t>a</w:t>
      </w:r>
      <w:r>
        <w:rPr>
          <w:spacing w:val="2"/>
          <w:w w:val="99"/>
          <w:sz w:val="26"/>
          <w:szCs w:val="26"/>
        </w:rPr>
        <w:t>f</w:t>
      </w:r>
      <w:r>
        <w:rPr>
          <w:w w:val="99"/>
          <w:sz w:val="26"/>
          <w:szCs w:val="26"/>
        </w:rPr>
        <w:t>ternoon.......(4)....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....she.......</w:t>
      </w:r>
      <w:r>
        <w:rPr>
          <w:spacing w:val="2"/>
          <w:w w:val="99"/>
          <w:sz w:val="26"/>
          <w:szCs w:val="26"/>
        </w:rPr>
        <w:t>(</w:t>
      </w:r>
      <w:r>
        <w:rPr>
          <w:w w:val="99"/>
          <w:sz w:val="26"/>
          <w:szCs w:val="26"/>
        </w:rPr>
        <w:t>5)........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to</w:t>
      </w:r>
      <w:r>
        <w:rPr>
          <w:spacing w:val="1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watch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ootball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ch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her ear....(6).</w:t>
      </w:r>
      <w:r>
        <w:rPr>
          <w:spacing w:val="-1"/>
          <w:sz w:val="26"/>
          <w:szCs w:val="26"/>
        </w:rPr>
        <w:t>.</w:t>
      </w:r>
      <w:r>
        <w:rPr>
          <w:sz w:val="26"/>
          <w:szCs w:val="26"/>
        </w:rPr>
        <w:t>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</w:t>
      </w:r>
      <w:r>
        <w:rPr>
          <w:spacing w:val="-1"/>
          <w:sz w:val="26"/>
          <w:szCs w:val="26"/>
        </w:rPr>
        <w:t>.</w:t>
      </w:r>
      <w:r>
        <w:rPr>
          <w:sz w:val="26"/>
          <w:szCs w:val="26"/>
        </w:rPr>
        <w:t>...a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that.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ld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reezing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aturd</w:t>
      </w:r>
      <w:r>
        <w:rPr>
          <w:spacing w:val="4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and she.......(7)</w:t>
      </w:r>
      <w:r>
        <w:rPr>
          <w:spacing w:val="3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3"/>
          <w:sz w:val="26"/>
          <w:szCs w:val="26"/>
        </w:rPr>
        <w:t>.</w:t>
      </w:r>
      <w:r>
        <w:rPr>
          <w:sz w:val="26"/>
          <w:szCs w:val="26"/>
        </w:rPr>
        <w:t>..a</w:t>
      </w:r>
      <w:r>
        <w:rPr>
          <w:spacing w:val="-2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doc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said: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“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l....(8)..</w:t>
      </w:r>
      <w:r>
        <w:rPr>
          <w:spacing w:val="3"/>
          <w:sz w:val="26"/>
          <w:szCs w:val="26"/>
        </w:rPr>
        <w:t>.</w:t>
      </w:r>
      <w:r>
        <w:rPr>
          <w:sz w:val="26"/>
          <w:szCs w:val="26"/>
        </w:rPr>
        <w:t>..........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our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ead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doe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n’t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get</w:t>
      </w:r>
    </w:p>
    <w:p w:rsidR="00B6141C" w:rsidRDefault="004F4DAC">
      <w:pPr>
        <w:spacing w:before="1" w:line="280" w:lineRule="exact"/>
        <w:ind w:left="140"/>
        <w:rPr>
          <w:sz w:val="26"/>
          <w:szCs w:val="26"/>
        </w:rPr>
      </w:pPr>
      <w:r>
        <w:rPr>
          <w:position w:val="-1"/>
          <w:sz w:val="26"/>
          <w:szCs w:val="26"/>
        </w:rPr>
        <w:t>cold.”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1869"/>
        <w:gridCol w:w="2292"/>
        <w:gridCol w:w="1564"/>
      </w:tblGrid>
      <w:tr w:rsidR="00B6141C">
        <w:trPr>
          <w:trHeight w:hRule="exact" w:val="318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before="4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1/a.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ell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before="4"/>
              <w:ind w:left="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eel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before="4"/>
              <w:ind w:left="4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ells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before="4"/>
              <w:ind w:left="2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eels</w:t>
            </w:r>
          </w:p>
        </w:tc>
      </w:tr>
      <w:tr w:rsidR="00B6141C">
        <w:trPr>
          <w:trHeight w:hRule="exact" w:val="30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have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2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ad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 has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3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ving</w:t>
            </w:r>
          </w:p>
        </w:tc>
      </w:tr>
      <w:tr w:rsidR="00B6141C">
        <w:trPr>
          <w:trHeight w:hRule="exact" w:val="29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alse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2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rue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wr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ght</w:t>
            </w:r>
          </w:p>
        </w:tc>
      </w:tr>
      <w:tr w:rsidR="00B6141C">
        <w:trPr>
          <w:trHeight w:hRule="exact" w:val="29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when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here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5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what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hich</w:t>
            </w:r>
          </w:p>
        </w:tc>
      </w:tr>
      <w:tr w:rsidR="00B6141C">
        <w:trPr>
          <w:trHeight w:hRule="exact" w:val="29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went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2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5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 go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oing</w:t>
            </w:r>
          </w:p>
        </w:tc>
      </w:tr>
      <w:tr w:rsidR="00B6141C">
        <w:trPr>
          <w:trHeight w:hRule="exact" w:val="29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hurted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3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urt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5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hur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  hurt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</w:t>
            </w:r>
          </w:p>
        </w:tc>
      </w:tr>
      <w:tr w:rsidR="00B6141C">
        <w:trPr>
          <w:trHeight w:hRule="exact" w:val="29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ve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3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have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5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did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’t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have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d</w:t>
            </w:r>
          </w:p>
        </w:tc>
      </w:tr>
      <w:tr w:rsidR="00B6141C">
        <w:trPr>
          <w:trHeight w:hRule="exact" w:val="32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wear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3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wore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617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earing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6141C" w:rsidRDefault="004F4DAC">
            <w:pPr>
              <w:spacing w:line="280" w:lineRule="exact"/>
              <w:ind w:left="5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  we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rs</w:t>
            </w:r>
          </w:p>
        </w:tc>
      </w:tr>
    </w:tbl>
    <w:p w:rsidR="00B6141C" w:rsidRDefault="004F4DAC">
      <w:pPr>
        <w:spacing w:line="260" w:lineRule="exact"/>
        <w:ind w:left="140"/>
        <w:rPr>
          <w:sz w:val="26"/>
          <w:szCs w:val="26"/>
        </w:rPr>
      </w:pPr>
      <w:r>
        <w:rPr>
          <w:b/>
          <w:sz w:val="26"/>
          <w:szCs w:val="26"/>
        </w:rPr>
        <w:t>V/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Đọc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kĩ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đoạn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văn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ồ</w:t>
      </w:r>
      <w:r>
        <w:rPr>
          <w:b/>
          <w:sz w:val="26"/>
          <w:szCs w:val="26"/>
        </w:rPr>
        <w:t>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trả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lời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các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âu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hỏi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u: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(1,</w:t>
      </w:r>
      <w:r>
        <w:rPr>
          <w:b/>
          <w:spacing w:val="2"/>
          <w:sz w:val="26"/>
          <w:szCs w:val="26"/>
        </w:rPr>
        <w:t>5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s)</w:t>
      </w:r>
    </w:p>
    <w:p w:rsidR="00B6141C" w:rsidRDefault="004F4DAC">
      <w:pPr>
        <w:spacing w:line="280" w:lineRule="exact"/>
        <w:ind w:left="529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4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bad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adache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was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ou</w:t>
      </w:r>
      <w:r>
        <w:rPr>
          <w:sz w:val="26"/>
          <w:szCs w:val="26"/>
        </w:rPr>
        <w:t>ng.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 headache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hen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wenr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</w:t>
      </w:r>
    </w:p>
    <w:p w:rsidR="00B6141C" w:rsidRDefault="004F4DAC">
      <w:pPr>
        <w:spacing w:before="1" w:line="300" w:lineRule="exact"/>
        <w:ind w:left="140" w:right="85"/>
        <w:rPr>
          <w:sz w:val="26"/>
          <w:szCs w:val="26"/>
        </w:rPr>
      </w:pP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still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ot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orn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ng.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took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edi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ine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an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doctors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it 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ust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made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more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bec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rried.</w:t>
      </w:r>
    </w:p>
    <w:p w:rsidR="00B6141C" w:rsidRDefault="004F4DAC">
      <w:pPr>
        <w:spacing w:line="280" w:lineRule="exact"/>
        <w:ind w:left="464"/>
        <w:rPr>
          <w:sz w:val="26"/>
          <w:szCs w:val="26"/>
        </w:rPr>
      </w:pPr>
      <w:r>
        <w:rPr>
          <w:sz w:val="26"/>
          <w:szCs w:val="26"/>
        </w:rPr>
        <w:t>Then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k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about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Yoga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probl</w:t>
      </w:r>
      <w:r>
        <w:rPr>
          <w:spacing w:val="2"/>
          <w:sz w:val="26"/>
          <w:szCs w:val="26"/>
        </w:rPr>
        <w:t>e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cha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ged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ots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</w:p>
    <w:p w:rsidR="00B6141C" w:rsidRDefault="004F4DAC">
      <w:pPr>
        <w:spacing w:before="5" w:line="280" w:lineRule="exact"/>
        <w:ind w:left="140" w:right="637"/>
        <w:rPr>
          <w:sz w:val="26"/>
          <w:szCs w:val="26"/>
        </w:rPr>
      </w:pP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hods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in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ok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learned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of ab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pow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ive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onths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 headache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appeared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stopp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taki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dicine.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 xml:space="preserve">1/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riter?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 xml:space="preserve">2/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hen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headache?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3/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ke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icine?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4/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How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ne?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 xml:space="preserve">5/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of book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read?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</w:t>
      </w:r>
    </w:p>
    <w:p w:rsidR="00B6141C" w:rsidRDefault="004F4DAC">
      <w:pPr>
        <w:spacing w:before="1"/>
        <w:ind w:left="140"/>
        <w:rPr>
          <w:sz w:val="26"/>
          <w:szCs w:val="26"/>
        </w:rPr>
      </w:pPr>
      <w:r>
        <w:rPr>
          <w:sz w:val="26"/>
          <w:szCs w:val="26"/>
        </w:rPr>
        <w:t>6/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it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hange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e?</w:t>
      </w:r>
    </w:p>
    <w:p w:rsidR="00B6141C" w:rsidRDefault="004F4DAC">
      <w:pPr>
        <w:spacing w:line="280" w:lineRule="exact"/>
        <w:ind w:left="140"/>
        <w:rPr>
          <w:sz w:val="26"/>
          <w:szCs w:val="26"/>
        </w:rPr>
        <w:sectPr w:rsidR="00B6141C">
          <w:pgSz w:w="11920" w:h="16840"/>
          <w:pgMar w:top="980" w:right="680" w:bottom="280" w:left="940" w:header="743" w:footer="524" w:gutter="0"/>
          <w:cols w:space="720"/>
        </w:sectPr>
      </w:pP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</w:t>
      </w: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line="200" w:lineRule="exact"/>
      </w:pPr>
    </w:p>
    <w:p w:rsidR="00B6141C" w:rsidRDefault="00B6141C">
      <w:pPr>
        <w:spacing w:before="7" w:line="260" w:lineRule="exact"/>
        <w:rPr>
          <w:sz w:val="26"/>
          <w:szCs w:val="26"/>
        </w:rPr>
      </w:pPr>
    </w:p>
    <w:p w:rsidR="00B6141C" w:rsidRDefault="004F4DAC">
      <w:pPr>
        <w:spacing w:before="29"/>
        <w:ind w:left="5058" w:right="3995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sectPr w:rsidR="00B6141C">
      <w:headerReference w:type="default" r:id="rId9"/>
      <w:footerReference w:type="default" r:id="rId10"/>
      <w:pgSz w:w="11920" w:h="16840"/>
      <w:pgMar w:top="980" w:right="1680" w:bottom="280" w:left="9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AC" w:rsidRDefault="004F4DAC">
      <w:r>
        <w:separator/>
      </w:r>
    </w:p>
  </w:endnote>
  <w:endnote w:type="continuationSeparator" w:id="0">
    <w:p w:rsidR="004F4DAC" w:rsidRDefault="004F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1C" w:rsidRDefault="00B6141C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1C" w:rsidRDefault="00B614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AC" w:rsidRDefault="004F4DAC">
      <w:r>
        <w:separator/>
      </w:r>
    </w:p>
  </w:footnote>
  <w:footnote w:type="continuationSeparator" w:id="0">
    <w:p w:rsidR="004F4DAC" w:rsidRDefault="004F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1C" w:rsidRDefault="00B6141C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1C" w:rsidRDefault="004F4DA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36.15pt;width:101.9pt;height:14pt;z-index:-251657728;mso-position-horizontal-relative:page;mso-position-vertical-relative:page" filled="f" stroked="f">
          <v:textbox inset="0,0,0,0">
            <w:txbxContent>
              <w:p w:rsidR="00B6141C" w:rsidRDefault="004F4DA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Gia 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ư Th</w:t>
                </w:r>
                <w:r>
                  <w:rPr>
                    <w:spacing w:val="-2"/>
                    <w:sz w:val="24"/>
                    <w:szCs w:val="24"/>
                  </w:rPr>
                  <w:t>à</w:t>
                </w:r>
                <w:r>
                  <w:rPr>
                    <w:sz w:val="24"/>
                    <w:szCs w:val="24"/>
                  </w:rPr>
                  <w:t>nh Đ</w:t>
                </w:r>
                <w:r>
                  <w:rPr>
                    <w:spacing w:val="-1"/>
                    <w:sz w:val="24"/>
                    <w:szCs w:val="24"/>
                  </w:rPr>
                  <w:t>ư</w:t>
                </w:r>
                <w:r>
                  <w:rPr>
                    <w:sz w:val="24"/>
                    <w:szCs w:val="24"/>
                  </w:rPr>
                  <w:t>ợc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6.95pt;margin-top:36.15pt;width:107.6pt;height:14pt;z-index:-251656704;mso-position-horizontal-relative:page;mso-position-vertical-relative:page" filled="f" stroked="f">
          <v:textbox inset="0,0,0,0">
            <w:txbxContent>
              <w:p w:rsidR="00B6141C" w:rsidRDefault="004F4DA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w.d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m.edu.vn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E0771"/>
    <w:multiLevelType w:val="multilevel"/>
    <w:tmpl w:val="5D9A75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1C"/>
    <w:rsid w:val="0011345B"/>
    <w:rsid w:val="004F4DAC"/>
    <w:rsid w:val="00B6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83A22F7-4DF8-470C-9A75-33A7E469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he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2019-06-16T07:20:00Z</dcterms:created>
  <dcterms:modified xsi:type="dcterms:W3CDTF">2019-06-16T07:21:00Z</dcterms:modified>
</cp:coreProperties>
</file>