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D2" w:rsidRDefault="007667D2">
      <w:pPr>
        <w:spacing w:before="6" w:line="140" w:lineRule="exact"/>
        <w:rPr>
          <w:sz w:val="15"/>
          <w:szCs w:val="15"/>
        </w:rPr>
      </w:pPr>
      <w:bookmarkStart w:id="0" w:name="_GoBack"/>
      <w:bookmarkEnd w:id="0"/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Tru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j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 h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h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oo</w:t>
      </w:r>
      <w:r>
        <w:rPr>
          <w:b/>
          <w:sz w:val="28"/>
          <w:szCs w:val="28"/>
        </w:rPr>
        <w:t xml:space="preserve">l                    </w:t>
      </w:r>
      <w:r>
        <w:rPr>
          <w:b/>
          <w:spacing w:val="53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 E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h 6</w:t>
      </w:r>
    </w:p>
    <w:p w:rsidR="007667D2" w:rsidRDefault="007667D2">
      <w:pPr>
        <w:spacing w:before="7" w:line="240" w:lineRule="exact"/>
        <w:rPr>
          <w:sz w:val="24"/>
          <w:szCs w:val="24"/>
        </w:rPr>
      </w:pPr>
    </w:p>
    <w:p w:rsidR="007667D2" w:rsidRDefault="00D5094F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                                                          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 :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nutes</w:t>
      </w:r>
    </w:p>
    <w:p w:rsidR="007667D2" w:rsidRDefault="007667D2">
      <w:pPr>
        <w:spacing w:before="9" w:line="240" w:lineRule="exact"/>
        <w:rPr>
          <w:sz w:val="24"/>
          <w:szCs w:val="24"/>
        </w:rPr>
      </w:pPr>
    </w:p>
    <w:p w:rsidR="007667D2" w:rsidRDefault="00D5094F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 :</w:t>
      </w:r>
    </w:p>
    <w:p w:rsidR="007667D2" w:rsidRDefault="007667D2">
      <w:pPr>
        <w:spacing w:before="9" w:line="240" w:lineRule="exact"/>
        <w:rPr>
          <w:sz w:val="24"/>
          <w:szCs w:val="24"/>
        </w:rPr>
      </w:pPr>
    </w:p>
    <w:p w:rsidR="007667D2" w:rsidRDefault="00D5094F">
      <w:pPr>
        <w:ind w:left="419" w:right="237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 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ừ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ch 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t âm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c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ừ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:( 1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667D2" w:rsidRDefault="00D5094F">
      <w:pPr>
        <w:spacing w:before="43"/>
        <w:ind w:left="1180"/>
        <w:rPr>
          <w:sz w:val="28"/>
          <w:szCs w:val="28"/>
        </w:rPr>
      </w:pPr>
      <w:r>
        <w:pict>
          <v:group id="_x0000_s1179" style="position:absolute;left:0;text-align:left;margin-left:154.8pt;margin-top:17.15pt;width:3.95pt;height:0;z-index:-251677696;mso-position-horizontal-relative:page" coordorigin="3096,343" coordsize="79,0">
            <v:shape id="_x0000_s1180" style="position:absolute;left:3096;top:343;width:79;height:0" coordorigin="3096,343" coordsize="79,0" path="m3096,343r80,e" filled="f" strokeweight=".82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244.15pt;margin-top:17.15pt;width:3.85pt;height:0;z-index:-251676672;mso-position-horizontal-relative:page" coordorigin="4883,343" coordsize="77,0">
            <v:shape id="_x0000_s1178" style="position:absolute;left:4883;top:343;width:77;height:0" coordorigin="4883,343" coordsize="77,0" path="m4883,343r76,e" filled="f" strokeweight=".82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315.2pt;margin-top:17.15pt;width:3.95pt;height:0;z-index:-251675648;mso-position-horizontal-relative:page" coordorigin="6304,343" coordsize="79,0">
            <v:shape id="_x0000_s1176" style="position:absolute;left:6304;top:343;width:79;height:0" coordorigin="6304,343" coordsize="79,0" path="m6304,343r79,e" filled="f" strokeweight=".82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381.8pt;margin-top:17.15pt;width:3.95pt;height:0;z-index:-251674624;mso-position-horizontal-relative:page" coordorigin="7636,343" coordsize="79,0">
            <v:shape id="_x0000_s1174" style="position:absolute;left:7636;top:343;width:79;height:0" coordorigin="7636,343" coordsize="79,0" path="m7636,343r79,e" filled="f" strokeweight=".82pt">
              <v:path arrowok="t"/>
            </v:shape>
            <w10:wrap anchorx="page"/>
          </v:group>
        </w:pic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h          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dr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k     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 xml:space="preserve">k       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</w:p>
    <w:p w:rsidR="007667D2" w:rsidRDefault="00D5094F">
      <w:pPr>
        <w:spacing w:before="48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  <w:u w:val="single" w:color="000000"/>
        </w:rPr>
        <w:t>ea</w:t>
      </w:r>
      <w:r>
        <w:rPr>
          <w:sz w:val="28"/>
          <w:szCs w:val="28"/>
        </w:rPr>
        <w:t xml:space="preserve">           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  <w:u w:val="single" w:color="000000"/>
        </w:rPr>
        <w:t>ea</w:t>
      </w:r>
      <w:r>
        <w:rPr>
          <w:sz w:val="28"/>
          <w:szCs w:val="28"/>
        </w:rPr>
        <w:t xml:space="preserve">t     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C.b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</w:rPr>
        <w:t xml:space="preserve">d      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  <w:u w:val="single" w:color="000000"/>
        </w:rPr>
        <w:t>ea</w:t>
      </w:r>
    </w:p>
    <w:p w:rsidR="007667D2" w:rsidRDefault="00D5094F">
      <w:pPr>
        <w:spacing w:before="47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.th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       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ce 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l     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</w:rPr>
        <w:t>nu</w:t>
      </w:r>
    </w:p>
    <w:p w:rsidR="007667D2" w:rsidRDefault="00D5094F">
      <w:pPr>
        <w:spacing w:before="50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d          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k     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  <w:u w:val="single" w:color="000000"/>
        </w:rPr>
        <w:t>oo</w:t>
      </w:r>
    </w:p>
    <w:p w:rsidR="007667D2" w:rsidRDefault="00D5094F">
      <w:pPr>
        <w:spacing w:before="47" w:line="300" w:lineRule="exact"/>
        <w:ind w:left="1180"/>
        <w:rPr>
          <w:sz w:val="28"/>
          <w:szCs w:val="28"/>
        </w:rPr>
        <w:sectPr w:rsidR="007667D2">
          <w:headerReference w:type="default" r:id="rId7"/>
          <w:footerReference w:type="default" r:id="rId8"/>
          <w:pgSz w:w="12240" w:h="15840"/>
          <w:pgMar w:top="980" w:right="1700" w:bottom="280" w:left="1340" w:header="763" w:footer="1014" w:gutter="0"/>
          <w:pgNumType w:start="1"/>
          <w:cols w:space="720"/>
        </w:sectPr>
      </w:pPr>
      <w:r>
        <w:rPr>
          <w:position w:val="-1"/>
          <w:sz w:val="28"/>
          <w:szCs w:val="28"/>
          <w:u w:val="single" w:color="000000"/>
        </w:rPr>
        <w:t>II</w:t>
      </w:r>
      <w:r>
        <w:rPr>
          <w:spacing w:val="-1"/>
          <w:position w:val="-1"/>
          <w:sz w:val="28"/>
          <w:szCs w:val="28"/>
          <w:u w:val="single" w:color="000000"/>
        </w:rPr>
        <w:t>.</w:t>
      </w: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ọ</w:t>
      </w:r>
      <w:r>
        <w:rPr>
          <w:b/>
          <w:position w:val="-1"/>
          <w:sz w:val="28"/>
          <w:szCs w:val="28"/>
        </w:rPr>
        <w:t>n c</w:t>
      </w:r>
      <w:r>
        <w:rPr>
          <w:b/>
          <w:spacing w:val="-2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trả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2"/>
          <w:position w:val="-1"/>
          <w:sz w:val="28"/>
          <w:szCs w:val="28"/>
        </w:rPr>
        <w:t>ờ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úng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7667D2" w:rsidRDefault="00D5094F">
      <w:pPr>
        <w:tabs>
          <w:tab w:val="left" w:pos="3360"/>
        </w:tabs>
        <w:spacing w:before="53" w:line="300" w:lineRule="exact"/>
        <w:ind w:left="118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1</w:t>
      </w:r>
      <w:r>
        <w:rPr>
          <w:position w:val="-1"/>
          <w:sz w:val="28"/>
          <w:szCs w:val="28"/>
        </w:rPr>
        <w:t>.I</w:t>
      </w:r>
      <w:r>
        <w:rPr>
          <w:spacing w:val="-1"/>
          <w:position w:val="-1"/>
          <w:sz w:val="28"/>
          <w:szCs w:val="28"/>
        </w:rPr>
        <w:t xml:space="preserve"> d</w:t>
      </w:r>
      <w:r>
        <w:rPr>
          <w:spacing w:val="1"/>
          <w:position w:val="-1"/>
          <w:sz w:val="28"/>
          <w:szCs w:val="28"/>
        </w:rPr>
        <w:t>on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7D2" w:rsidRDefault="00D5094F">
      <w:pPr>
        <w:tabs>
          <w:tab w:val="left" w:pos="2820"/>
        </w:tabs>
        <w:spacing w:before="53" w:line="300" w:lineRule="exact"/>
        <w:ind w:right="-62"/>
        <w:rPr>
          <w:sz w:val="28"/>
          <w:szCs w:val="28"/>
        </w:rPr>
      </w:pPr>
      <w:r>
        <w:br w:type="column"/>
      </w:r>
      <w:r>
        <w:rPr>
          <w:spacing w:val="1"/>
          <w:position w:val="-1"/>
          <w:sz w:val="28"/>
          <w:szCs w:val="28"/>
        </w:rPr>
        <w:lastRenderedPageBreak/>
        <w:t>o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es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,bu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e 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7D2" w:rsidRDefault="00D5094F">
      <w:pPr>
        <w:spacing w:before="53" w:line="300" w:lineRule="exact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num="3" w:space="720" w:equalWidth="0">
            <w:col w:w="3376" w:space="138"/>
            <w:col w:w="2831" w:space="140"/>
            <w:col w:w="2715"/>
          </w:cols>
        </w:sectPr>
      </w:pPr>
      <w:r>
        <w:br w:type="column"/>
      </w:r>
      <w:r>
        <w:rPr>
          <w:spacing w:val="-2"/>
          <w:position w:val="-1"/>
          <w:sz w:val="28"/>
          <w:szCs w:val="28"/>
        </w:rPr>
        <w:lastRenderedPageBreak/>
        <w:t>a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.</w:t>
      </w:r>
    </w:p>
    <w:p w:rsidR="007667D2" w:rsidRDefault="00D5094F">
      <w:pPr>
        <w:spacing w:before="55" w:line="300" w:lineRule="exact"/>
        <w:ind w:left="1180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space="720"/>
        </w:sectPr>
      </w:pPr>
      <w:r>
        <w:rPr>
          <w:spacing w:val="-1"/>
          <w:position w:val="-1"/>
          <w:sz w:val="28"/>
          <w:szCs w:val="28"/>
        </w:rPr>
        <w:lastRenderedPageBreak/>
        <w:t>A</w:t>
      </w:r>
      <w:r>
        <w:rPr>
          <w:position w:val="-1"/>
          <w:sz w:val="28"/>
          <w:szCs w:val="28"/>
        </w:rPr>
        <w:t>.an</w:t>
      </w:r>
      <w:r>
        <w:rPr>
          <w:spacing w:val="-3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-a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y       </w:t>
      </w:r>
      <w:r>
        <w:rPr>
          <w:spacing w:val="6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so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- 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y        </w:t>
      </w:r>
      <w:r>
        <w:rPr>
          <w:spacing w:val="4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3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 xml:space="preserve">- </w:t>
      </w:r>
      <w:r>
        <w:rPr>
          <w:spacing w:val="1"/>
          <w:position w:val="-1"/>
          <w:sz w:val="28"/>
          <w:szCs w:val="28"/>
        </w:rPr>
        <w:t>so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e         </w:t>
      </w:r>
      <w:r>
        <w:rPr>
          <w:spacing w:val="4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.an</w:t>
      </w:r>
      <w:r>
        <w:rPr>
          <w:spacing w:val="-3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-an</w:t>
      </w:r>
    </w:p>
    <w:p w:rsidR="007667D2" w:rsidRDefault="00D5094F">
      <w:pPr>
        <w:tabs>
          <w:tab w:val="left" w:pos="2920"/>
        </w:tabs>
        <w:spacing w:before="53" w:line="300" w:lineRule="exact"/>
        <w:ind w:left="118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2</w:t>
      </w:r>
      <w:r>
        <w:rPr>
          <w:position w:val="-1"/>
          <w:sz w:val="28"/>
          <w:szCs w:val="28"/>
        </w:rPr>
        <w:t>.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ere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7D2" w:rsidRDefault="00D5094F">
      <w:pPr>
        <w:spacing w:before="53" w:line="300" w:lineRule="exact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num="2" w:space="720" w:equalWidth="0">
            <w:col w:w="2931" w:space="210"/>
            <w:col w:w="6059"/>
          </w:cols>
        </w:sectPr>
      </w:pPr>
      <w:r>
        <w:br w:type="column"/>
      </w:r>
      <w:r>
        <w:rPr>
          <w:position w:val="-1"/>
          <w:sz w:val="28"/>
          <w:szCs w:val="28"/>
        </w:rPr>
        <w:lastRenderedPageBreak/>
        <w:t>fr</w:t>
      </w:r>
      <w:r>
        <w:rPr>
          <w:spacing w:val="-1"/>
          <w:position w:val="-1"/>
          <w:sz w:val="28"/>
          <w:szCs w:val="28"/>
        </w:rPr>
        <w:t>ui</w:t>
      </w:r>
      <w:r>
        <w:rPr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j</w:t>
      </w:r>
      <w:r>
        <w:rPr>
          <w:spacing w:val="1"/>
          <w:position w:val="-1"/>
          <w:sz w:val="28"/>
          <w:szCs w:val="28"/>
        </w:rPr>
        <w:t>ui</w:t>
      </w:r>
      <w:r>
        <w:rPr>
          <w:position w:val="-1"/>
          <w:sz w:val="28"/>
          <w:szCs w:val="28"/>
        </w:rPr>
        <w:t>ce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 t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e.</w:t>
      </w:r>
    </w:p>
    <w:p w:rsidR="007667D2" w:rsidRDefault="00D5094F">
      <w:pPr>
        <w:spacing w:before="53"/>
        <w:ind w:left="118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z w:val="28"/>
          <w:szCs w:val="28"/>
        </w:rPr>
        <w:t xml:space="preserve">.any   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            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                       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.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y</w:t>
      </w:r>
    </w:p>
    <w:p w:rsidR="007667D2" w:rsidRDefault="00D5094F">
      <w:pPr>
        <w:tabs>
          <w:tab w:val="left" w:pos="4840"/>
        </w:tabs>
        <w:spacing w:before="48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e isn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7D2" w:rsidRDefault="00D5094F">
      <w:pPr>
        <w:spacing w:before="50"/>
        <w:ind w:left="118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fat               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B.short                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C.s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l      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g</w:t>
      </w:r>
    </w:p>
    <w:p w:rsidR="007667D2" w:rsidRDefault="00D5094F">
      <w:pPr>
        <w:spacing w:before="47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.I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like </w:t>
      </w:r>
      <w:r>
        <w:rPr>
          <w:sz w:val="28"/>
          <w:szCs w:val="28"/>
          <w:u w:val="single" w:color="000000"/>
        </w:rPr>
        <w:t xml:space="preserve">          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.</w:t>
      </w:r>
    </w:p>
    <w:p w:rsidR="007667D2" w:rsidRDefault="00D5094F">
      <w:pPr>
        <w:spacing w:before="47"/>
        <w:ind w:left="118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 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r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bottle            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tube               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o</w:t>
      </w:r>
    </w:p>
    <w:p w:rsidR="007667D2" w:rsidRDefault="00D5094F">
      <w:pPr>
        <w:spacing w:before="50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w </w:t>
      </w:r>
      <w:r>
        <w:rPr>
          <w:sz w:val="28"/>
          <w:szCs w:val="28"/>
          <w:u w:val="single" w:color="000000"/>
        </w:rPr>
        <w:t xml:space="preserve">            </w:t>
      </w:r>
      <w:r>
        <w:rPr>
          <w:spacing w:val="-1"/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667D2" w:rsidRDefault="00D5094F">
      <w:pPr>
        <w:spacing w:before="47" w:line="300" w:lineRule="exact"/>
        <w:ind w:left="1180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space="720"/>
        </w:sectPr>
      </w:pP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.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ch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be</w:t>
      </w:r>
      <w:r>
        <w:rPr>
          <w:spacing w:val="1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f    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B.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ch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be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fs     </w:t>
      </w:r>
      <w:r>
        <w:rPr>
          <w:spacing w:val="6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C.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y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be</w:t>
      </w:r>
      <w:r>
        <w:rPr>
          <w:spacing w:val="1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fs      </w:t>
      </w:r>
      <w:r>
        <w:rPr>
          <w:spacing w:val="59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3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be</w:t>
      </w:r>
      <w:r>
        <w:rPr>
          <w:spacing w:val="1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f</w:t>
      </w:r>
    </w:p>
    <w:p w:rsidR="007667D2" w:rsidRDefault="00D5094F">
      <w:pPr>
        <w:tabs>
          <w:tab w:val="left" w:pos="2500"/>
        </w:tabs>
        <w:spacing w:before="53" w:line="300" w:lineRule="exact"/>
        <w:ind w:left="118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6</w:t>
      </w:r>
      <w:r>
        <w:rPr>
          <w:position w:val="-1"/>
          <w:sz w:val="28"/>
          <w:szCs w:val="28"/>
        </w:rPr>
        <w:t xml:space="preserve">.She 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7D2" w:rsidRDefault="00D5094F">
      <w:pPr>
        <w:spacing w:before="53" w:line="300" w:lineRule="exact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num="2" w:space="720" w:equalWidth="0">
            <w:col w:w="2511" w:space="141"/>
            <w:col w:w="6548"/>
          </w:cols>
        </w:sectPr>
      </w:pPr>
      <w:r>
        <w:br w:type="column"/>
      </w:r>
      <w:r>
        <w:rPr>
          <w:spacing w:val="-1"/>
          <w:position w:val="-1"/>
          <w:sz w:val="28"/>
          <w:szCs w:val="28"/>
        </w:rPr>
        <w:lastRenderedPageBreak/>
        <w:t>s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 v</w:t>
      </w:r>
      <w:r>
        <w:rPr>
          <w:spacing w:val="1"/>
          <w:position w:val="-1"/>
          <w:sz w:val="28"/>
          <w:szCs w:val="28"/>
        </w:rPr>
        <w:t>eg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.</w:t>
      </w:r>
    </w:p>
    <w:p w:rsidR="007667D2" w:rsidRDefault="00D5094F">
      <w:pPr>
        <w:spacing w:before="53" w:line="300" w:lineRule="exact"/>
        <w:ind w:left="1180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space="720"/>
        </w:sectPr>
      </w:pPr>
      <w:r>
        <w:rPr>
          <w:spacing w:val="-1"/>
          <w:position w:val="-1"/>
          <w:sz w:val="28"/>
          <w:szCs w:val="28"/>
        </w:rPr>
        <w:lastRenderedPageBreak/>
        <w:t>A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w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t            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w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t       </w:t>
      </w:r>
      <w:r>
        <w:rPr>
          <w:spacing w:val="6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C.</w:t>
      </w:r>
      <w:r>
        <w:rPr>
          <w:spacing w:val="-1"/>
          <w:position w:val="-1"/>
          <w:sz w:val="28"/>
          <w:szCs w:val="28"/>
        </w:rPr>
        <w:t xml:space="preserve"> w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s               </w:t>
      </w:r>
      <w:r>
        <w:rPr>
          <w:spacing w:val="60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do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sn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w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t</w:t>
      </w:r>
    </w:p>
    <w:p w:rsidR="007667D2" w:rsidRDefault="00D5094F">
      <w:pPr>
        <w:tabs>
          <w:tab w:val="left" w:pos="2480"/>
        </w:tabs>
        <w:spacing w:before="56" w:line="300" w:lineRule="exact"/>
        <w:ind w:left="118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7</w:t>
      </w:r>
      <w:r>
        <w:rPr>
          <w:position w:val="-1"/>
          <w:sz w:val="28"/>
          <w:szCs w:val="28"/>
        </w:rPr>
        <w:t>.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w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7D2" w:rsidRDefault="00D5094F">
      <w:pPr>
        <w:spacing w:before="56" w:line="300" w:lineRule="exact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num="2" w:space="720" w:equalWidth="0">
            <w:col w:w="2497" w:space="210"/>
            <w:col w:w="6493"/>
          </w:cols>
        </w:sectPr>
      </w:pPr>
      <w:r>
        <w:br w:type="column"/>
      </w:r>
      <w:r>
        <w:rPr>
          <w:spacing w:val="-1"/>
          <w:position w:val="-1"/>
          <w:sz w:val="28"/>
          <w:szCs w:val="28"/>
        </w:rPr>
        <w:lastRenderedPageBreak/>
        <w:t>ki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f </w:t>
      </w:r>
      <w:r>
        <w:rPr>
          <w:spacing w:val="-3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eat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does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e </w:t>
      </w:r>
      <w:r>
        <w:rPr>
          <w:spacing w:val="-2"/>
          <w:position w:val="-1"/>
          <w:sz w:val="28"/>
          <w:szCs w:val="28"/>
        </w:rPr>
        <w:t>w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D5094F">
      <w:pPr>
        <w:spacing w:before="53" w:line="300" w:lineRule="exact"/>
        <w:ind w:left="1180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space="720"/>
        </w:sectPr>
      </w:pPr>
      <w:r>
        <w:rPr>
          <w:spacing w:val="-1"/>
          <w:position w:val="-1"/>
          <w:sz w:val="28"/>
          <w:szCs w:val="28"/>
        </w:rPr>
        <w:lastRenderedPageBreak/>
        <w:t>A</w:t>
      </w:r>
      <w:r>
        <w:rPr>
          <w:position w:val="-1"/>
          <w:sz w:val="28"/>
          <w:szCs w:val="28"/>
        </w:rPr>
        <w:t>.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 xml:space="preserve">ch           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.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y               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 xml:space="preserve">t                </w:t>
      </w:r>
      <w:r>
        <w:rPr>
          <w:spacing w:val="20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</w:p>
    <w:p w:rsidR="007667D2" w:rsidRDefault="00D5094F">
      <w:pPr>
        <w:tabs>
          <w:tab w:val="left" w:pos="3520"/>
        </w:tabs>
        <w:spacing w:before="53" w:line="300" w:lineRule="exact"/>
        <w:ind w:left="118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8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D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y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e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7D2" w:rsidRDefault="00D5094F">
      <w:pPr>
        <w:spacing w:before="53" w:line="300" w:lineRule="exact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num="2" w:space="720" w:equalWidth="0">
            <w:col w:w="3522" w:space="140"/>
            <w:col w:w="5538"/>
          </w:cols>
        </w:sectPr>
      </w:pPr>
      <w:r>
        <w:br w:type="column"/>
      </w:r>
      <w:r>
        <w:rPr>
          <w:spacing w:val="1"/>
          <w:position w:val="-1"/>
          <w:sz w:val="28"/>
          <w:szCs w:val="28"/>
        </w:rPr>
        <w:lastRenderedPageBreak/>
        <w:t>b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D5094F">
      <w:pPr>
        <w:spacing w:before="53"/>
        <w:ind w:left="1180"/>
        <w:rPr>
          <w:sz w:val="28"/>
          <w:szCs w:val="28"/>
        </w:rPr>
      </w:pPr>
      <w:r>
        <w:lastRenderedPageBreak/>
        <w:pict>
          <v:group id="_x0000_s1170" style="position:absolute;left:0;text-align:left;margin-left:143.75pt;margin-top:707.45pt;width:392.65pt;height:.55pt;z-index:-251671552;mso-position-horizontal-relative:page;mso-position-vertical-relative:page" coordorigin="2875,14149" coordsize="7853,11">
            <v:shape id="_x0000_s1172" style="position:absolute;left:2880;top:14155;width:2520;height:0" coordorigin="2880,14155" coordsize="2520,0" path="m2880,14155r2520,e" filled="f" strokeweight=".19811mm">
              <v:path arrowok="t"/>
            </v:shape>
            <v:shape id="_x0000_s1171" style="position:absolute;left:5403;top:14155;width:5319;height:0" coordorigin="5403,14155" coordsize="5319,0" path="m5403,14155r5320,e" filled="f" strokeweight=".19811mm">
              <v:path arrowok="t"/>
            </v:shape>
            <w10:wrap anchorx="page" anchory="page"/>
          </v:group>
        </w:pict>
      </w:r>
      <w:r>
        <w:pict>
          <v:group id="_x0000_s1168" style="position:absolute;left:0;text-align:left;margin-left:2in;margin-top:670.8pt;width:384.95pt;height:0;z-index:-251672576;mso-position-horizontal-relative:page;mso-position-vertical-relative:page" coordorigin="2880,13416" coordsize="7699,0">
            <v:shape id="_x0000_s1169" style="position:absolute;left:2880;top:13416;width:7699;height:0" coordorigin="2880,13416" coordsize="7699,0" path="m2880,13416r7699,e" filled="f" strokeweight=".19811mm">
              <v:path arrowok="t"/>
            </v:shape>
            <w10:wrap anchorx="page" anchory="page"/>
          </v:group>
        </w:pict>
      </w:r>
      <w:r>
        <w:pict>
          <v:group id="_x0000_s1166" style="position:absolute;left:0;text-align:left;margin-left:2in;margin-top:633.7pt;width:392pt;height:0;z-index:-251673600;mso-position-horizontal-relative:page;mso-position-vertical-relative:page" coordorigin="2880,12674" coordsize="7840,0">
            <v:shape id="_x0000_s1167" style="position:absolute;left:2880;top:12674;width:7840;height:0" coordorigin="2880,12674" coordsize="7840,0" path="m2880,12674r7840,e" filled="f" strokeweight=".19811mm">
              <v:path arrowok="t"/>
            </v:shape>
            <w10:wrap anchorx="page" anchory="page"/>
          </v:group>
        </w:pic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              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B.an                    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                  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</w:p>
    <w:p w:rsidR="007667D2" w:rsidRDefault="00D5094F">
      <w:pPr>
        <w:spacing w:before="50"/>
        <w:ind w:left="1180"/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pacing w:val="-1"/>
          <w:sz w:val="28"/>
          <w:szCs w:val="28"/>
        </w:rPr>
        <w:t>.Đ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(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667D2" w:rsidRDefault="00D5094F">
      <w:pPr>
        <w:spacing w:before="47" w:line="300" w:lineRule="exact"/>
        <w:ind w:left="118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s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  <w:u w:val="single" w:color="000000"/>
        </w:rPr>
        <w:t>m</w:t>
      </w:r>
      <w:r>
        <w:rPr>
          <w:spacing w:val="1"/>
          <w:position w:val="-1"/>
          <w:sz w:val="28"/>
          <w:szCs w:val="28"/>
          <w:u w:val="single" w:color="000000"/>
        </w:rPr>
        <w:t>il</w:t>
      </w:r>
      <w:r>
        <w:rPr>
          <w:position w:val="-1"/>
          <w:sz w:val="28"/>
          <w:szCs w:val="28"/>
          <w:u w:val="single" w:color="000000"/>
        </w:rPr>
        <w:t>k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3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5"/>
          <w:position w:val="-1"/>
          <w:sz w:val="28"/>
          <w:szCs w:val="28"/>
          <w:u w:val="single" w:color="000000"/>
        </w:rPr>
        <w:t>m</w:t>
      </w:r>
      <w:r>
        <w:rPr>
          <w:position w:val="-1"/>
          <w:sz w:val="28"/>
          <w:szCs w:val="28"/>
          <w:u w:val="single" w:color="000000"/>
        </w:rPr>
        <w:t>eat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r br</w:t>
      </w:r>
      <w:r>
        <w:rPr>
          <w:spacing w:val="-1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k</w:t>
      </w:r>
      <w:r>
        <w:rPr>
          <w:spacing w:val="-2"/>
          <w:position w:val="-1"/>
          <w:sz w:val="28"/>
          <w:szCs w:val="28"/>
        </w:rPr>
        <w:t>f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.</w:t>
      </w:r>
    </w:p>
    <w:p w:rsidR="007667D2" w:rsidRDefault="007667D2">
      <w:pPr>
        <w:spacing w:line="200" w:lineRule="exact"/>
      </w:pPr>
    </w:p>
    <w:p w:rsidR="007667D2" w:rsidRDefault="007667D2">
      <w:pPr>
        <w:spacing w:before="1" w:line="200" w:lineRule="exact"/>
      </w:pPr>
    </w:p>
    <w:p w:rsidR="007667D2" w:rsidRDefault="00D5094F">
      <w:pPr>
        <w:spacing w:before="24" w:line="300" w:lineRule="exact"/>
        <w:ind w:left="118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Y</w:t>
      </w:r>
      <w:r>
        <w:rPr>
          <w:spacing w:val="1"/>
          <w:position w:val="-1"/>
          <w:sz w:val="28"/>
          <w:szCs w:val="28"/>
        </w:rPr>
        <w:t>ou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er </w:t>
      </w:r>
      <w:r>
        <w:rPr>
          <w:spacing w:val="-1"/>
          <w:position w:val="-1"/>
          <w:sz w:val="28"/>
          <w:szCs w:val="28"/>
        </w:rPr>
        <w:t>w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s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gl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s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of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>g</w:t>
      </w:r>
      <w:r>
        <w:rPr>
          <w:position w:val="-1"/>
          <w:sz w:val="28"/>
          <w:szCs w:val="28"/>
          <w:u w:val="single" w:color="000000"/>
        </w:rPr>
        <w:t xml:space="preserve">e </w:t>
      </w:r>
      <w:r>
        <w:rPr>
          <w:spacing w:val="-2"/>
          <w:position w:val="-1"/>
          <w:sz w:val="28"/>
          <w:szCs w:val="28"/>
          <w:u w:val="single" w:color="000000"/>
        </w:rPr>
        <w:t>j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ce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.</w:t>
      </w:r>
    </w:p>
    <w:p w:rsidR="007667D2" w:rsidRDefault="007667D2">
      <w:pPr>
        <w:spacing w:before="9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D5094F">
      <w:pPr>
        <w:spacing w:before="24"/>
        <w:ind w:left="1180"/>
        <w:rPr>
          <w:sz w:val="28"/>
          <w:szCs w:val="28"/>
        </w:rPr>
        <w:sectPr w:rsidR="007667D2">
          <w:type w:val="continuous"/>
          <w:pgSz w:w="12240" w:h="15840"/>
          <w:pgMar w:top="980" w:right="1700" w:bottom="280" w:left="1340" w:header="720" w:footer="72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5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pp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j</w:t>
      </w:r>
      <w:r>
        <w:rPr>
          <w:spacing w:val="1"/>
          <w:sz w:val="28"/>
          <w:szCs w:val="28"/>
        </w:rPr>
        <w:t>ui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:rsidR="007667D2" w:rsidRDefault="007667D2">
      <w:pPr>
        <w:spacing w:before="1" w:line="140" w:lineRule="exact"/>
        <w:rPr>
          <w:sz w:val="15"/>
          <w:szCs w:val="15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spacing w:before="24" w:line="300" w:lineRule="exact"/>
        <w:ind w:left="1180"/>
        <w:rPr>
          <w:sz w:val="28"/>
          <w:szCs w:val="28"/>
        </w:rPr>
      </w:pPr>
      <w:r>
        <w:pict>
          <v:group id="_x0000_s1164" style="position:absolute;left:0;text-align:left;margin-left:2in;margin-top:35.5pt;width:371pt;height:0;z-index:-251670528;mso-position-horizontal-relative:page" coordorigin="2880,710" coordsize="7420,0">
            <v:shape id="_x0000_s1165" style="position:absolute;left:2880;top:710;width:7420;height:0" coordorigin="2880,710" coordsize="7420,0" path="m2880,710r7421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like </w:t>
      </w:r>
      <w:r>
        <w:rPr>
          <w:spacing w:val="-6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a </w:t>
      </w:r>
      <w:r>
        <w:rPr>
          <w:spacing w:val="-2"/>
          <w:position w:val="-1"/>
          <w:sz w:val="28"/>
          <w:szCs w:val="28"/>
          <w:u w:val="single" w:color="000000"/>
        </w:rPr>
        <w:t>k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o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f r</w:t>
      </w:r>
      <w:r>
        <w:rPr>
          <w:spacing w:val="-2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ce</w:t>
      </w:r>
    </w:p>
    <w:p w:rsidR="007667D2" w:rsidRDefault="007667D2">
      <w:pPr>
        <w:spacing w:before="8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D5094F">
      <w:pPr>
        <w:spacing w:before="24"/>
        <w:ind w:left="154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V.</w:t>
      </w:r>
      <w:r>
        <w:rPr>
          <w:b/>
          <w:spacing w:val="1"/>
          <w:sz w:val="28"/>
          <w:szCs w:val="28"/>
        </w:rPr>
        <w:t>sắ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x</w:t>
      </w:r>
      <w:r>
        <w:rPr>
          <w:b/>
          <w:sz w:val="28"/>
          <w:szCs w:val="28"/>
        </w:rPr>
        <w:t xml:space="preserve">ếp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từ</w:t>
      </w:r>
      <w:r>
        <w:rPr>
          <w:b/>
          <w:spacing w:val="-1"/>
          <w:sz w:val="28"/>
          <w:szCs w:val="28"/>
        </w:rPr>
        <w:t xml:space="preserve"> sa</w:t>
      </w:r>
      <w:r>
        <w:rPr>
          <w:b/>
          <w:sz w:val="28"/>
          <w:szCs w:val="28"/>
        </w:rPr>
        <w:t>u theo đú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thứ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nh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: ( 2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7667D2" w:rsidRDefault="00D5094F">
      <w:pPr>
        <w:spacing w:before="50" w:line="300" w:lineRule="exact"/>
        <w:ind w:left="1540"/>
        <w:rPr>
          <w:sz w:val="28"/>
          <w:szCs w:val="28"/>
        </w:rPr>
      </w:pPr>
      <w:r>
        <w:pict>
          <v:group id="_x0000_s1162" style="position:absolute;left:0;text-align:left;margin-left:162pt;margin-top:36.8pt;width:315pt;height:0;z-index:-251669504;mso-position-horizontal-relative:page" coordorigin="3240,736" coordsize="6300,0">
            <v:shape id="_x0000_s1163" style="position:absolute;left:3240;top:736;width:6300;height:0" coordorigin="3240,736" coordsize="6300,0" path="m3240,736r63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Mea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/ 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ere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7667D2">
      <w:pPr>
        <w:spacing w:before="8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D5094F">
      <w:pPr>
        <w:spacing w:before="24" w:line="300" w:lineRule="exact"/>
        <w:ind w:left="1540"/>
        <w:rPr>
          <w:sz w:val="28"/>
          <w:szCs w:val="28"/>
        </w:rPr>
      </w:pPr>
      <w:r>
        <w:pict>
          <v:group id="_x0000_s1160" style="position:absolute;left:0;text-align:left;margin-left:162pt;margin-top:35.5pt;width:315pt;height:0;z-index:-251668480;mso-position-horizontal-relative:page" coordorigin="3240,710" coordsize="6300,0">
            <v:shape id="_x0000_s1161" style="position:absolute;left:3240;top:710;width:6300;height:0" coordorigin="3240,710" coordsize="6300,0" path="m3240,710r63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ik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2"/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>f</w:t>
      </w:r>
      <w:r>
        <w:rPr>
          <w:position w:val="-1"/>
          <w:sz w:val="28"/>
          <w:szCs w:val="28"/>
        </w:rPr>
        <w:t>fee /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>on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-1"/>
          <w:sz w:val="28"/>
          <w:szCs w:val="28"/>
        </w:rPr>
        <w:t>t</w:t>
      </w:r>
      <w:r>
        <w:rPr>
          <w:spacing w:val="6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/  I /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a /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r</w:t>
      </w:r>
    </w:p>
    <w:p w:rsidR="007667D2" w:rsidRDefault="007667D2">
      <w:pPr>
        <w:spacing w:line="200" w:lineRule="exact"/>
      </w:pPr>
    </w:p>
    <w:p w:rsidR="007667D2" w:rsidRDefault="007667D2">
      <w:pPr>
        <w:spacing w:before="1" w:line="200" w:lineRule="exact"/>
      </w:pPr>
    </w:p>
    <w:p w:rsidR="007667D2" w:rsidRDefault="00D5094F">
      <w:pPr>
        <w:spacing w:before="24" w:line="300" w:lineRule="exact"/>
        <w:ind w:left="1540"/>
        <w:rPr>
          <w:sz w:val="28"/>
          <w:szCs w:val="28"/>
        </w:rPr>
      </w:pPr>
      <w:r>
        <w:pict>
          <v:group id="_x0000_s1158" style="position:absolute;left:0;text-align:left;margin-left:162pt;margin-top:35.5pt;width:315pt;height:0;z-index:-251667456;mso-position-horizontal-relative:page" coordorigin="3240,710" coordsize="6300,0">
            <v:shape id="_x0000_s1159" style="position:absolute;left:3240;top:710;width:6300;height:0" coordorigin="3240,710" coordsize="6300,0" path="m3240,710r63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ea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 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eed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dri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k</w:t>
      </w:r>
      <w:r>
        <w:rPr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w</w:t>
      </w:r>
      <w:r>
        <w:rPr>
          <w:position w:val="-1"/>
          <w:sz w:val="28"/>
          <w:szCs w:val="28"/>
        </w:rPr>
        <w:t>e</w:t>
      </w:r>
    </w:p>
    <w:p w:rsidR="007667D2" w:rsidRDefault="007667D2">
      <w:pPr>
        <w:spacing w:before="8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D5094F">
      <w:pPr>
        <w:spacing w:before="24" w:line="300" w:lineRule="exact"/>
        <w:ind w:left="1540"/>
        <w:rPr>
          <w:sz w:val="28"/>
          <w:szCs w:val="28"/>
        </w:rPr>
      </w:pPr>
      <w:r>
        <w:pict>
          <v:group id="_x0000_s1156" style="position:absolute;left:0;text-align:left;margin-left:162pt;margin-top:35.6pt;width:315pt;height:0;z-index:-251666432;mso-position-horizontal-relative:page" coordorigin="3240,712" coordsize="6300,0">
            <v:shape id="_x0000_s1157" style="position:absolute;left:3240;top:712;width:6300;height:0" coordorigin="3240,712" coordsize="6300,0" path="m3240,712r63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 / e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/ 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re /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are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fr</w:t>
      </w:r>
      <w:r>
        <w:rPr>
          <w:spacing w:val="-2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 /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</w:t>
      </w: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before="5" w:line="200" w:lineRule="exact"/>
      </w:pPr>
    </w:p>
    <w:p w:rsidR="007667D2" w:rsidRDefault="00D5094F">
      <w:pPr>
        <w:spacing w:before="24"/>
        <w:ind w:left="15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đ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 :</w:t>
      </w:r>
      <w:r>
        <w:rPr>
          <w:b/>
          <w:sz w:val="28"/>
          <w:szCs w:val="28"/>
        </w:rPr>
        <w:t xml:space="preserve">(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7667D2" w:rsidRDefault="007667D2">
      <w:pPr>
        <w:spacing w:before="4" w:line="240" w:lineRule="exact"/>
        <w:rPr>
          <w:sz w:val="24"/>
          <w:szCs w:val="24"/>
        </w:rPr>
      </w:pPr>
    </w:p>
    <w:p w:rsidR="007667D2" w:rsidRDefault="00D5094F">
      <w:pPr>
        <w:spacing w:line="276" w:lineRule="auto"/>
        <w:ind w:left="1900" w:right="55" w:firstLine="70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ss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but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er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.T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ey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ot</w:t>
      </w:r>
      <w:r>
        <w:rPr>
          <w:sz w:val="28"/>
          <w:szCs w:val="28"/>
        </w:rPr>
        <w:t>h 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ears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old .</w:t>
      </w:r>
      <w:r>
        <w:rPr>
          <w:spacing w:val="-1"/>
          <w:sz w:val="28"/>
          <w:szCs w:val="28"/>
        </w:rPr>
        <w:t xml:space="preserve"> Th</w:t>
      </w:r>
      <w:r>
        <w:rPr>
          <w:sz w:val="28"/>
          <w:szCs w:val="28"/>
        </w:rPr>
        <w:t>ey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 cl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ss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 .</w:t>
      </w:r>
    </w:p>
    <w:p w:rsidR="007667D2" w:rsidRDefault="00D5094F">
      <w:pPr>
        <w:spacing w:before="1"/>
        <w:ind w:left="19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âu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(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667D2" w:rsidRDefault="00D5094F">
      <w:pPr>
        <w:spacing w:before="47" w:line="300" w:lineRule="exact"/>
        <w:ind w:left="2260"/>
        <w:rPr>
          <w:sz w:val="28"/>
          <w:szCs w:val="28"/>
        </w:rPr>
      </w:pPr>
      <w:r>
        <w:pict>
          <v:group id="_x0000_s1154" style="position:absolute;left:0;text-align:left;margin-left:198.05pt;margin-top:36.65pt;width:280pt;height:0;z-index:-251665408;mso-position-horizontal-relative:page" coordorigin="3961,733" coordsize="5600,0">
            <v:shape id="_x0000_s1155" style="position:absolute;left:3961;top:733;width:5600;height:0" coordorigin="3961,733" coordsize="5600,0" path="m3961,733r56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 xml:space="preserve">. 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W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are 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La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7667D2">
      <w:pPr>
        <w:spacing w:line="200" w:lineRule="exact"/>
      </w:pPr>
    </w:p>
    <w:p w:rsidR="007667D2" w:rsidRDefault="007667D2">
      <w:pPr>
        <w:spacing w:before="1" w:line="200" w:lineRule="exact"/>
      </w:pPr>
    </w:p>
    <w:p w:rsidR="007667D2" w:rsidRDefault="00D5094F">
      <w:pPr>
        <w:spacing w:before="24" w:line="300" w:lineRule="exact"/>
        <w:ind w:left="2260"/>
        <w:rPr>
          <w:sz w:val="28"/>
          <w:szCs w:val="28"/>
        </w:rPr>
      </w:pPr>
      <w:r>
        <w:pict>
          <v:group id="_x0000_s1152" style="position:absolute;left:0;text-align:left;margin-left:198.05pt;margin-top:35.5pt;width:280pt;height:0;z-index:-251664384;mso-position-horizontal-relative:page" coordorigin="3961,710" coordsize="5600,0">
            <v:shape id="_x0000_s1153" style="position:absolute;left:3961;top:710;width:5600;height:0" coordorigin="3961,710" coordsize="5600,0" path="m3961,710r56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 xml:space="preserve">. 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an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r f</w:t>
      </w:r>
      <w:r>
        <w:rPr>
          <w:spacing w:val="-3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7667D2">
      <w:pPr>
        <w:spacing w:before="8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D5094F">
      <w:pPr>
        <w:spacing w:before="24" w:line="300" w:lineRule="exact"/>
        <w:ind w:left="2260"/>
        <w:rPr>
          <w:sz w:val="28"/>
          <w:szCs w:val="28"/>
        </w:rPr>
      </w:pPr>
      <w:r>
        <w:pict>
          <v:group id="_x0000_s1150" style="position:absolute;left:0;text-align:left;margin-left:198.05pt;margin-top:35.65pt;width:280pt;height:0;z-index:-251663360;mso-position-horizontal-relative:page" coordorigin="3961,713" coordsize="5600,0">
            <v:shape id="_x0000_s1151" style="position:absolute;left:3961;top:713;width:5600;height:0" coordorigin="3961,713" coordsize="5600,0" path="m3961,713r56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 xml:space="preserve">. 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an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r 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7667D2">
      <w:pPr>
        <w:spacing w:line="200" w:lineRule="exact"/>
      </w:pPr>
    </w:p>
    <w:p w:rsidR="007667D2" w:rsidRDefault="007667D2">
      <w:pPr>
        <w:spacing w:before="1" w:line="200" w:lineRule="exact"/>
      </w:pPr>
    </w:p>
    <w:p w:rsidR="007667D2" w:rsidRDefault="00D5094F">
      <w:pPr>
        <w:spacing w:before="24" w:line="300" w:lineRule="exact"/>
        <w:ind w:left="2260"/>
        <w:rPr>
          <w:sz w:val="28"/>
          <w:szCs w:val="28"/>
        </w:rPr>
      </w:pPr>
      <w:r>
        <w:pict>
          <v:group id="_x0000_s1148" style="position:absolute;left:0;text-align:left;margin-left:198.05pt;margin-top:35.5pt;width:280pt;height:0;z-index:-251662336;mso-position-horizontal-relative:page" coordorigin="3961,710" coordsize="5600,0">
            <v:shape id="_x0000_s1149" style="position:absolute;left:3961;top:710;width:5600;height:0" coordorigin="3961,710" coordsize="5600,0" path="m3961,710r5600,e" filled="f" strokeweight=".19811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 xml:space="preserve">. 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w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old are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7667D2" w:rsidRDefault="007667D2">
      <w:pPr>
        <w:spacing w:before="8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D5094F">
      <w:pPr>
        <w:spacing w:before="24"/>
        <w:ind w:left="190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or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7667D2" w:rsidRDefault="00D5094F">
      <w:pPr>
        <w:tabs>
          <w:tab w:val="left" w:pos="7500"/>
        </w:tabs>
        <w:spacing w:before="50"/>
        <w:ind w:left="226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7D2" w:rsidRDefault="00D5094F">
      <w:pPr>
        <w:tabs>
          <w:tab w:val="left" w:pos="6660"/>
        </w:tabs>
        <w:spacing w:before="47"/>
        <w:ind w:left="226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sa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 school .</w:t>
      </w:r>
      <w:r>
        <w:rPr>
          <w:spacing w:val="-2"/>
          <w:sz w:val="28"/>
          <w:szCs w:val="28"/>
        </w:rPr>
        <w:t>_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7D2" w:rsidRDefault="00D5094F">
      <w:pPr>
        <w:tabs>
          <w:tab w:val="left" w:pos="7220"/>
        </w:tabs>
        <w:spacing w:before="47"/>
        <w:ind w:left="226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_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7D2" w:rsidRDefault="00D5094F">
      <w:pPr>
        <w:tabs>
          <w:tab w:val="left" w:pos="7320"/>
        </w:tabs>
        <w:spacing w:before="50"/>
        <w:ind w:left="226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oo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7D2" w:rsidRDefault="00D5094F">
      <w:pPr>
        <w:spacing w:before="48"/>
        <w:ind w:left="3557" w:right="2926"/>
        <w:jc w:val="center"/>
        <w:rPr>
          <w:sz w:val="28"/>
          <w:szCs w:val="28"/>
        </w:rPr>
        <w:sectPr w:rsidR="007667D2">
          <w:pgSz w:w="12240" w:h="15840"/>
          <w:pgMar w:top="980" w:right="1600" w:bottom="280" w:left="1340" w:header="763" w:footer="1014" w:gutter="0"/>
          <w:cols w:space="720"/>
        </w:sectPr>
      </w:pP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hú</w:t>
      </w:r>
      <w:r>
        <w:rPr>
          <w:i/>
          <w:sz w:val="28"/>
          <w:szCs w:val="28"/>
        </w:rPr>
        <w:t>c c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c em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là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ố</w:t>
      </w:r>
      <w:r>
        <w:rPr>
          <w:i/>
          <w:sz w:val="28"/>
          <w:szCs w:val="28"/>
        </w:rPr>
        <w:t>t</w:t>
      </w:r>
    </w:p>
    <w:p w:rsidR="007667D2" w:rsidRDefault="007667D2">
      <w:pPr>
        <w:spacing w:before="5" w:line="120" w:lineRule="exact"/>
        <w:rPr>
          <w:sz w:val="12"/>
          <w:szCs w:val="12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spacing w:before="26"/>
        <w:ind w:left="100"/>
        <w:rPr>
          <w:sz w:val="26"/>
          <w:szCs w:val="26"/>
        </w:rPr>
      </w:pPr>
      <w:r>
        <w:rPr>
          <w:b/>
          <w:sz w:val="26"/>
          <w:szCs w:val="26"/>
        </w:rPr>
        <w:t>Vo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Tru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To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jun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or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high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 xml:space="preserve">hool               </w:t>
      </w:r>
      <w:r>
        <w:rPr>
          <w:b/>
          <w:spacing w:val="60"/>
          <w:sz w:val="26"/>
          <w:szCs w:val="26"/>
        </w:rPr>
        <w:t xml:space="preserve"> </w:t>
      </w:r>
      <w:r>
        <w:rPr>
          <w:b/>
          <w:sz w:val="26"/>
          <w:szCs w:val="26"/>
        </w:rPr>
        <w:t>Test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Eng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ish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Class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                                                                        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45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nutes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7667D2" w:rsidRDefault="007667D2">
      <w:pPr>
        <w:spacing w:before="3" w:line="240" w:lineRule="exact"/>
        <w:rPr>
          <w:sz w:val="24"/>
          <w:szCs w:val="24"/>
        </w:rPr>
      </w:pPr>
    </w:p>
    <w:p w:rsidR="007667D2" w:rsidRDefault="00D5094F">
      <w:pPr>
        <w:spacing w:line="280" w:lineRule="exact"/>
        <w:ind w:left="46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 xml:space="preserve">I.       </w:t>
      </w:r>
      <w:r>
        <w:rPr>
          <w:b/>
          <w:spacing w:val="3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Choose</w:t>
      </w:r>
      <w:r>
        <w:rPr>
          <w:b/>
          <w:spacing w:val="-8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spacing w:val="4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ord</w:t>
      </w:r>
      <w:r>
        <w:rPr>
          <w:b/>
          <w:spacing w:val="-9"/>
          <w:position w:val="-1"/>
          <w:sz w:val="26"/>
          <w:szCs w:val="26"/>
        </w:rPr>
        <w:t xml:space="preserve"> </w:t>
      </w:r>
      <w:r>
        <w:rPr>
          <w:b/>
          <w:spacing w:val="5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hi</w:t>
      </w:r>
      <w:r>
        <w:rPr>
          <w:b/>
          <w:spacing w:val="-3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h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is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pro</w:t>
      </w:r>
      <w:r>
        <w:rPr>
          <w:b/>
          <w:spacing w:val="1"/>
          <w:position w:val="-1"/>
          <w:sz w:val="26"/>
          <w:szCs w:val="26"/>
        </w:rPr>
        <w:t>n</w:t>
      </w:r>
      <w:r>
        <w:rPr>
          <w:b/>
          <w:position w:val="-1"/>
          <w:sz w:val="26"/>
          <w:szCs w:val="26"/>
        </w:rPr>
        <w:t>ounc</w:t>
      </w:r>
      <w:r>
        <w:rPr>
          <w:b/>
          <w:spacing w:val="2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-1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diff</w:t>
      </w:r>
      <w:r>
        <w:rPr>
          <w:b/>
          <w:spacing w:val="2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rently</w:t>
      </w:r>
      <w:r>
        <w:rPr>
          <w:b/>
          <w:spacing w:val="-12"/>
          <w:position w:val="-1"/>
          <w:sz w:val="26"/>
          <w:szCs w:val="26"/>
        </w:rPr>
        <w:t xml:space="preserve"> </w:t>
      </w:r>
      <w:r>
        <w:rPr>
          <w:b/>
          <w:spacing w:val="5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ith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others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: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667"/>
        <w:gridCol w:w="1858"/>
        <w:gridCol w:w="1959"/>
        <w:gridCol w:w="1423"/>
      </w:tblGrid>
      <w:tr w:rsidR="007667D2">
        <w:trPr>
          <w:trHeight w:hRule="exact" w:val="38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43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43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visi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43"/>
              <w:ind w:left="5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need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tabs>
                <w:tab w:val="left" w:pos="1580"/>
              </w:tabs>
              <w:spacing w:before="43"/>
              <w:ind w:left="158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watc</w:t>
            </w:r>
            <w:r>
              <w:rPr>
                <w:spacing w:val="1"/>
                <w:w w:val="99"/>
                <w:sz w:val="26"/>
                <w:szCs w:val="26"/>
              </w:rPr>
              <w:t>h</w:t>
            </w:r>
            <w:r>
              <w:rPr>
                <w:w w:val="99"/>
                <w:sz w:val="26"/>
                <w:szCs w:val="26"/>
                <w:u w:val="single" w:color="000000"/>
              </w:rPr>
              <w:t xml:space="preserve">ed </w:t>
            </w:r>
            <w:r>
              <w:rPr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4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wait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</w:tr>
      <w:tr w:rsidR="007667D2">
        <w:trPr>
          <w:trHeight w:hRule="exact" w:val="34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9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9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sho</w:t>
            </w:r>
            <w:r>
              <w:rPr>
                <w:sz w:val="26"/>
                <w:szCs w:val="26"/>
                <w:u w:val="single" w:color="000000"/>
              </w:rPr>
              <w:t>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9"/>
              <w:ind w:left="5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B.librari</w:t>
            </w:r>
            <w:r>
              <w:rPr>
                <w:sz w:val="26"/>
                <w:szCs w:val="26"/>
                <w:u w:val="single" w:color="000000"/>
              </w:rPr>
              <w:t>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9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C.ca</w:t>
            </w: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sz w:val="26"/>
                <w:szCs w:val="26"/>
                <w:u w:val="single" w:color="000000"/>
              </w:rPr>
              <w:t>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9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D.turtles</w:t>
            </w:r>
          </w:p>
        </w:tc>
      </w:tr>
      <w:tr w:rsidR="007667D2">
        <w:trPr>
          <w:trHeight w:hRule="exact" w:val="34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A.help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5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laugh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pl</w:t>
            </w:r>
            <w:r>
              <w:rPr>
                <w:spacing w:val="4"/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look</w:t>
            </w:r>
            <w:r>
              <w:rPr>
                <w:sz w:val="26"/>
                <w:szCs w:val="26"/>
                <w:u w:val="single" w:color="000000"/>
              </w:rPr>
              <w:t>ed</w:t>
            </w:r>
          </w:p>
        </w:tc>
      </w:tr>
      <w:tr w:rsidR="007667D2">
        <w:trPr>
          <w:trHeight w:hRule="exact" w:val="3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.A.</w:t>
            </w:r>
            <w:r>
              <w:rPr>
                <w:spacing w:val="3"/>
                <w:sz w:val="26"/>
                <w:szCs w:val="26"/>
              </w:rPr>
              <w:t>f</w:t>
            </w:r>
            <w:r>
              <w:rPr>
                <w:sz w:val="26"/>
                <w:szCs w:val="26"/>
                <w:u w:val="single" w:color="000000"/>
              </w:rPr>
              <w:t>oo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6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B.c</w:t>
            </w:r>
            <w:r>
              <w:rPr>
                <w:sz w:val="26"/>
                <w:szCs w:val="26"/>
                <w:u w:val="single" w:color="000000"/>
              </w:rPr>
              <w:t>oo</w:t>
            </w:r>
            <w:r>
              <w:rPr>
                <w:sz w:val="26"/>
                <w:szCs w:val="26"/>
              </w:rPr>
              <w:t>k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u w:val="single" w:color="000000"/>
              </w:rPr>
              <w:t>oo</w:t>
            </w:r>
            <w:r>
              <w:rPr>
                <w:sz w:val="26"/>
                <w:szCs w:val="26"/>
              </w:rPr>
              <w:t>dle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667D2" w:rsidRDefault="00D5094F">
            <w:pPr>
              <w:spacing w:before="8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  <w:u w:val="single" w:color="000000"/>
              </w:rPr>
              <w:t>oo</w:t>
            </w:r>
          </w:p>
        </w:tc>
      </w:tr>
    </w:tbl>
    <w:p w:rsidR="007667D2" w:rsidRDefault="00D5094F">
      <w:pPr>
        <w:spacing w:line="240" w:lineRule="exact"/>
        <w:ind w:left="460"/>
        <w:rPr>
          <w:sz w:val="26"/>
          <w:szCs w:val="26"/>
        </w:rPr>
      </w:pPr>
      <w:r>
        <w:rPr>
          <w:b/>
          <w:sz w:val="26"/>
          <w:szCs w:val="26"/>
        </w:rPr>
        <w:t xml:space="preserve">II.     </w:t>
      </w:r>
      <w:r>
        <w:rPr>
          <w:b/>
          <w:spacing w:val="61"/>
          <w:sz w:val="26"/>
          <w:szCs w:val="26"/>
        </w:rPr>
        <w:t xml:space="preserve"> </w:t>
      </w:r>
      <w:r>
        <w:rPr>
          <w:b/>
          <w:sz w:val="26"/>
          <w:szCs w:val="26"/>
        </w:rPr>
        <w:t>Choose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best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ans</w:t>
      </w:r>
      <w:r>
        <w:rPr>
          <w:b/>
          <w:spacing w:val="2"/>
          <w:sz w:val="26"/>
          <w:szCs w:val="26"/>
        </w:rPr>
        <w:t>w</w:t>
      </w:r>
      <w:r>
        <w:rPr>
          <w:b/>
          <w:sz w:val="26"/>
          <w:szCs w:val="26"/>
        </w:rPr>
        <w:t>er</w:t>
      </w:r>
    </w:p>
    <w:p w:rsidR="007667D2" w:rsidRDefault="007667D2">
      <w:pPr>
        <w:spacing w:before="16" w:line="200" w:lineRule="exact"/>
        <w:sectPr w:rsidR="007667D2">
          <w:pgSz w:w="12240" w:h="15840"/>
          <w:pgMar w:top="980" w:right="1720" w:bottom="280" w:left="1340" w:header="763" w:footer="1014" w:gutter="0"/>
          <w:cols w:space="720"/>
        </w:sectPr>
      </w:pPr>
    </w:p>
    <w:p w:rsidR="007667D2" w:rsidRDefault="00D5094F">
      <w:pPr>
        <w:spacing w:before="26" w:line="280" w:lineRule="exact"/>
        <w:ind w:left="460" w:right="-59"/>
        <w:rPr>
          <w:sz w:val="26"/>
          <w:szCs w:val="26"/>
        </w:rPr>
      </w:pPr>
      <w:r>
        <w:pict>
          <v:group id="_x0000_s1145" style="position:absolute;left:0;text-align:left;margin-left:132.6pt;margin-top:15.7pt;width:33pt;height:.5pt;z-index:-251661312;mso-position-horizontal-relative:page" coordorigin="2652,314" coordsize="660,10">
            <v:shape id="_x0000_s1147" style="position:absolute;left:2657;top:320;width:259;height:0" coordorigin="2657,320" coordsize="259,0" path="m2657,320r259,e" filled="f" strokeweight=".18289mm">
              <v:path arrowok="t"/>
            </v:shape>
            <v:shape id="_x0000_s1146" style="position:absolute;left:2918;top:320;width:389;height:0" coordorigin="2918,320" coordsize="389,0" path="m2918,320r38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1.Th</w:t>
      </w:r>
      <w:r>
        <w:rPr>
          <w:spacing w:val="5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y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num="2" w:space="720" w:equalWidth="0">
            <w:col w:w="1193" w:space="840"/>
            <w:col w:w="7147"/>
          </w:cols>
        </w:sectPr>
      </w:pPr>
      <w:r>
        <w:br w:type="column"/>
      </w:r>
      <w:r>
        <w:rPr>
          <w:position w:val="-1"/>
          <w:sz w:val="26"/>
          <w:szCs w:val="26"/>
        </w:rPr>
        <w:t>Nha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ng</w:t>
      </w:r>
      <w:r>
        <w:rPr>
          <w:spacing w:val="6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last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mme</w:t>
      </w:r>
      <w:r>
        <w:rPr>
          <w:spacing w:val="1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.</w:t>
      </w:r>
    </w:p>
    <w:p w:rsidR="007667D2" w:rsidRDefault="007667D2">
      <w:pPr>
        <w:spacing w:before="6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visit    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visiti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 xml:space="preserve">g  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visited     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D.to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visit</w:t>
      </w:r>
    </w:p>
    <w:p w:rsidR="007667D2" w:rsidRDefault="007667D2">
      <w:pPr>
        <w:spacing w:before="4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2.Tri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57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_ is 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ous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ace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use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 xml:space="preserve">m 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aquari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 xml:space="preserve">m 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ple     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school</w:t>
      </w:r>
    </w:p>
    <w:p w:rsidR="007667D2" w:rsidRDefault="007667D2">
      <w:pPr>
        <w:spacing w:before="3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3.Th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enj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59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_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amps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spacing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collect B.collecti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 xml:space="preserve">g             </w:t>
      </w:r>
      <w:r>
        <w:rPr>
          <w:spacing w:val="4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coll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ct</w:t>
      </w:r>
      <w:r>
        <w:rPr>
          <w:spacing w:val="4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collected</w:t>
      </w:r>
    </w:p>
    <w:p w:rsidR="007667D2" w:rsidRDefault="007667D2">
      <w:pPr>
        <w:spacing w:before="6" w:line="220" w:lineRule="exact"/>
        <w:rPr>
          <w:sz w:val="22"/>
          <w:szCs w:val="22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space="720"/>
        </w:sectPr>
      </w:pPr>
    </w:p>
    <w:p w:rsidR="007667D2" w:rsidRDefault="00D5094F">
      <w:pPr>
        <w:spacing w:before="26" w:line="280" w:lineRule="exact"/>
        <w:ind w:left="460" w:right="-59"/>
        <w:rPr>
          <w:sz w:val="26"/>
          <w:szCs w:val="26"/>
        </w:rPr>
      </w:pPr>
      <w:r>
        <w:pict>
          <v:group id="_x0000_s1142" style="position:absolute;left:0;text-align:left;margin-left:191.5pt;margin-top:15.7pt;width:33.05pt;height:.5pt;z-index:-251660288;mso-position-horizontal-relative:page" coordorigin="3830,314" coordsize="661,10">
            <v:shape id="_x0000_s1144" style="position:absolute;left:3835;top:320;width:389;height:0" coordorigin="3835,320" coordsize="389,0" path="m3835,320r389,e" filled="f" strokeweight=".18289mm">
              <v:path arrowok="t"/>
            </v:shape>
            <v:shape id="_x0000_s1143" style="position:absolute;left:4226;top:320;width:259;height:0" coordorigin="4226,320" coordsize="259,0" path="m4226,320r25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4.Hoa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learn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d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how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num="2" w:space="720" w:equalWidth="0">
            <w:col w:w="2429" w:space="781"/>
            <w:col w:w="5970"/>
          </w:cols>
        </w:sectPr>
      </w:pPr>
      <w:r>
        <w:br w:type="column"/>
      </w:r>
      <w:r>
        <w:rPr>
          <w:position w:val="-1"/>
          <w:sz w:val="26"/>
          <w:szCs w:val="26"/>
        </w:rPr>
        <w:t>a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sewi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-3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ach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ne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</w:p>
    <w:p w:rsidR="007667D2" w:rsidRDefault="007667D2">
      <w:pPr>
        <w:spacing w:before="3" w:line="220" w:lineRule="exact"/>
        <w:rPr>
          <w:sz w:val="22"/>
          <w:szCs w:val="22"/>
        </w:rPr>
      </w:pPr>
    </w:p>
    <w:p w:rsidR="007667D2" w:rsidRDefault="00D5094F">
      <w:pPr>
        <w:spacing w:before="26"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using              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use                 </w:t>
      </w:r>
      <w:r>
        <w:rPr>
          <w:spacing w:val="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used                     </w:t>
      </w:r>
      <w:r>
        <w:rPr>
          <w:spacing w:val="1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use</w:t>
      </w:r>
    </w:p>
    <w:p w:rsidR="007667D2" w:rsidRDefault="007667D2">
      <w:pPr>
        <w:spacing w:before="6" w:line="220" w:lineRule="exact"/>
        <w:rPr>
          <w:sz w:val="22"/>
          <w:szCs w:val="22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space="720"/>
        </w:sectPr>
      </w:pPr>
    </w:p>
    <w:p w:rsidR="007667D2" w:rsidRDefault="00D5094F">
      <w:pPr>
        <w:spacing w:before="26" w:line="280" w:lineRule="exact"/>
        <w:ind w:left="460" w:right="-59"/>
        <w:rPr>
          <w:sz w:val="26"/>
          <w:szCs w:val="26"/>
        </w:rPr>
      </w:pPr>
      <w:r>
        <w:pict>
          <v:group id="_x0000_s1139" style="position:absolute;left:0;text-align:left;margin-left:166.55pt;margin-top:15.7pt;width:33pt;height:.5pt;z-index:-251659264;mso-position-horizontal-relative:page" coordorigin="3331,314" coordsize="660,10">
            <v:shape id="_x0000_s1141" style="position:absolute;left:3336;top:320;width:389;height:0" coordorigin="3336,320" coordsize="389,0" path="m3336,320r389,e" filled="f" strokeweight=".18289mm">
              <v:path arrowok="t"/>
            </v:shape>
            <v:shape id="_x0000_s1140" style="position:absolute;left:3727;top:320;width:259;height:0" coordorigin="3727,320" coordsize="259,0" path="m3727,320r25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5.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How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much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num="2" w:space="720" w:equalWidth="0">
            <w:col w:w="1867" w:space="844"/>
            <w:col w:w="6469"/>
          </w:cols>
        </w:sectPr>
      </w:pPr>
      <w:r>
        <w:br w:type="column"/>
      </w:r>
      <w:r>
        <w:rPr>
          <w:position w:val="-1"/>
          <w:sz w:val="26"/>
          <w:szCs w:val="26"/>
        </w:rPr>
        <w:t>t</w:t>
      </w:r>
      <w:r>
        <w:rPr>
          <w:spacing w:val="3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ese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shoes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ost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?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–Th</w:t>
      </w:r>
      <w:r>
        <w:rPr>
          <w:spacing w:val="5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y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200,</w:t>
      </w:r>
      <w:r>
        <w:rPr>
          <w:spacing w:val="2"/>
          <w:position w:val="-1"/>
          <w:sz w:val="26"/>
          <w:szCs w:val="26"/>
        </w:rPr>
        <w:t>0</w:t>
      </w:r>
      <w:r>
        <w:rPr>
          <w:position w:val="-1"/>
          <w:sz w:val="26"/>
          <w:szCs w:val="26"/>
        </w:rPr>
        <w:t>00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D</w:t>
      </w:r>
    </w:p>
    <w:p w:rsidR="007667D2" w:rsidRDefault="007667D2">
      <w:pPr>
        <w:spacing w:before="3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do                  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does                  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z w:val="26"/>
          <w:szCs w:val="26"/>
        </w:rPr>
        <w:t xml:space="preserve">           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6.He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helps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ther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58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ousew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rk.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on                 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at                        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 xml:space="preserve">C.with         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</w:p>
    <w:p w:rsidR="007667D2" w:rsidRDefault="007667D2">
      <w:pPr>
        <w:spacing w:before="3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Eating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oo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2"/>
          <w:sz w:val="26"/>
          <w:szCs w:val="26"/>
        </w:rPr>
        <w:t>nd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ood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our </w:t>
      </w:r>
      <w:r>
        <w:rPr>
          <w:sz w:val="26"/>
          <w:szCs w:val="26"/>
          <w:u w:val="single" w:color="000000"/>
        </w:rPr>
        <w:t xml:space="preserve">              </w:t>
      </w:r>
      <w:r>
        <w:rPr>
          <w:spacing w:val="60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_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healt</w:t>
      </w:r>
      <w:r>
        <w:rPr>
          <w:spacing w:val="4"/>
          <w:sz w:val="26"/>
          <w:szCs w:val="26"/>
        </w:rPr>
        <w:t>h</w:t>
      </w:r>
      <w:r>
        <w:rPr>
          <w:sz w:val="26"/>
          <w:szCs w:val="26"/>
        </w:rPr>
        <w:t xml:space="preserve">y            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health    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health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ul            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healthle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</w:t>
      </w:r>
    </w:p>
    <w:p w:rsidR="007667D2" w:rsidRDefault="007667D2">
      <w:pPr>
        <w:spacing w:before="3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space="720"/>
        </w:sectPr>
      </w:pPr>
      <w:r>
        <w:rPr>
          <w:sz w:val="26"/>
          <w:szCs w:val="26"/>
        </w:rPr>
        <w:t>8.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How </w:t>
      </w:r>
      <w:r>
        <w:rPr>
          <w:spacing w:val="6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6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 xml:space="preserve">are 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?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1.5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</w:t>
      </w:r>
    </w:p>
    <w:p w:rsidR="007667D2" w:rsidRDefault="007667D2">
      <w:pPr>
        <w:spacing w:before="9" w:line="140" w:lineRule="exact"/>
        <w:rPr>
          <w:sz w:val="14"/>
          <w:szCs w:val="14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spacing w:before="26"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tall                </w:t>
      </w:r>
      <w:r>
        <w:rPr>
          <w:spacing w:val="4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high         </w:t>
      </w:r>
      <w:r>
        <w:rPr>
          <w:spacing w:val="2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long         </w:t>
      </w:r>
      <w:r>
        <w:rPr>
          <w:spacing w:val="2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hea</w:t>
      </w:r>
      <w:r>
        <w:rPr>
          <w:spacing w:val="5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y</w:t>
      </w:r>
    </w:p>
    <w:p w:rsidR="007667D2" w:rsidRDefault="007667D2">
      <w:pPr>
        <w:spacing w:before="10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b/>
          <w:sz w:val="26"/>
          <w:szCs w:val="26"/>
        </w:rPr>
        <w:t xml:space="preserve">III.    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Write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questi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ns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w</w:t>
      </w:r>
      <w:r>
        <w:rPr>
          <w:b/>
          <w:sz w:val="26"/>
          <w:szCs w:val="26"/>
        </w:rPr>
        <w:t>ith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cue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ords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7667D2" w:rsidRDefault="00D5094F">
      <w:pPr>
        <w:spacing w:before="39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Robi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sons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sited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um.</w:t>
      </w:r>
    </w:p>
    <w:p w:rsidR="007667D2" w:rsidRDefault="00D5094F">
      <w:pPr>
        <w:spacing w:before="44"/>
        <w:ind w:left="820"/>
        <w:rPr>
          <w:sz w:val="26"/>
          <w:szCs w:val="26"/>
        </w:rPr>
      </w:pPr>
      <w:r>
        <w:pict>
          <v:group id="_x0000_s1130" style="position:absolute;left:0;text-align:left;margin-left:132.95pt;margin-top:16.6pt;width:279.9pt;height:.5pt;z-index:-251657216;mso-position-horizontal-relative:page" coordorigin="2659,332" coordsize="5598,10">
            <v:shape id="_x0000_s1138" style="position:absolute;left:2664;top:338;width:648;height:0" coordorigin="2664,338" coordsize="648,0" path="m2664,338r648,e" filled="f" strokeweight=".18289mm">
              <v:path arrowok="t"/>
            </v:shape>
            <v:shape id="_x0000_s1137" style="position:absolute;left:3314;top:338;width:778;height:0" coordorigin="3314,338" coordsize="778,0" path="m3314,338r778,e" filled="f" strokeweight=".18289mm">
              <v:path arrowok="t"/>
            </v:shape>
            <v:shape id="_x0000_s1136" style="position:absolute;left:4094;top:338;width:518;height:0" coordorigin="4094,338" coordsize="518,0" path="m4094,338r518,e" filled="f" strokeweight=".18289mm">
              <v:path arrowok="t"/>
            </v:shape>
            <v:shape id="_x0000_s1135" style="position:absolute;left:4614;top:338;width:1037;height:0" coordorigin="4614,338" coordsize="1037,0" path="m4614,338r1037,e" filled="f" strokeweight=".18289mm">
              <v:path arrowok="t"/>
            </v:shape>
            <v:shape id="_x0000_s1134" style="position:absolute;left:5653;top:338;width:778;height:0" coordorigin="5653,338" coordsize="778,0" path="m5653,338r778,e" filled="f" strokeweight=".18289mm">
              <v:path arrowok="t"/>
            </v:shape>
            <v:shape id="_x0000_s1133" style="position:absolute;left:6433;top:338;width:518;height:0" coordorigin="6433,338" coordsize="518,0" path="m6433,338r518,e" filled="f" strokeweight=".18289mm">
              <v:path arrowok="t"/>
            </v:shape>
            <v:shape id="_x0000_s1132" style="position:absolute;left:6953;top:338;width:1037;height:0" coordorigin="6953,338" coordsize="1037,0" path="m6953,338r1037,e" filled="f" strokeweight=".18289mm">
              <v:path arrowok="t"/>
            </v:shape>
            <v:shape id="_x0000_s1131" style="position:absolute;left:7992;top:338;width:259;height:0" coordorigin="7992,338" coordsize="259,0" path="m7992,338r259,e" filled="f" strokeweight=".18289mm">
              <v:path arrowok="t"/>
            </v:shape>
            <w10:wrap anchorx="page"/>
          </v:group>
        </w:pic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</w:p>
    <w:p w:rsidR="007667D2" w:rsidRDefault="00D5094F">
      <w:pPr>
        <w:spacing w:before="44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pacing w:val="3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vacati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ul.</w:t>
      </w:r>
    </w:p>
    <w:p w:rsidR="007667D2" w:rsidRDefault="00D5094F">
      <w:pPr>
        <w:spacing w:before="44"/>
        <w:ind w:left="820"/>
        <w:rPr>
          <w:sz w:val="26"/>
          <w:szCs w:val="26"/>
        </w:rPr>
      </w:pPr>
      <w:r>
        <w:pict>
          <v:group id="_x0000_s1121" style="position:absolute;left:0;text-align:left;margin-left:136.2pt;margin-top:16.6pt;width:279.9pt;height:.5pt;z-index:-251656192;mso-position-horizontal-relative:page" coordorigin="2724,332" coordsize="5598,10">
            <v:shape id="_x0000_s1129" style="position:absolute;left:2729;top:338;width:518;height:0" coordorigin="2729,338" coordsize="518,0" path="m2729,338r519,e" filled="f" strokeweight=".18289mm">
              <v:path arrowok="t"/>
            </v:shape>
            <v:shape id="_x0000_s1128" style="position:absolute;left:3250;top:338;width:778;height:0" coordorigin="3250,338" coordsize="778,0" path="m3250,338r777,e" filled="f" strokeweight=".18289mm">
              <v:path arrowok="t"/>
            </v:shape>
            <v:shape id="_x0000_s1127" style="position:absolute;left:4029;top:338;width:518;height:0" coordorigin="4029,338" coordsize="518,0" path="m4029,338r519,e" filled="f" strokeweight=".18289mm">
              <v:path arrowok="t"/>
            </v:shape>
            <v:shape id="_x0000_s1126" style="position:absolute;left:4550;top:338;width:1037;height:0" coordorigin="4550,338" coordsize="1037,0" path="m4550,338r1037,e" filled="f" strokeweight=".18289mm">
              <v:path arrowok="t"/>
            </v:shape>
            <v:shape id="_x0000_s1125" style="position:absolute;left:5589;top:338;width:778;height:0" coordorigin="5589,338" coordsize="778,0" path="m5589,338r777,e" filled="f" strokeweight=".18289mm">
              <v:path arrowok="t"/>
            </v:shape>
            <v:shape id="_x0000_s1124" style="position:absolute;left:6368;top:338;width:518;height:0" coordorigin="6368,338" coordsize="518,0" path="m6368,338r519,e" filled="f" strokeweight=".18289mm">
              <v:path arrowok="t"/>
            </v:shape>
            <v:shape id="_x0000_s1123" style="position:absolute;left:6889;top:338;width:1037;height:0" coordorigin="6889,338" coordsize="1037,0" path="m6889,338r1037,e" filled="f" strokeweight=".18289mm">
              <v:path arrowok="t"/>
            </v:shape>
            <v:shape id="_x0000_s1122" style="position:absolute;left:7928;top:338;width:389;height:0" coordorigin="7928,338" coordsize="389,0" path="m7928,338r389,e" filled="f" strokeweight=".18289mm">
              <v:path arrowok="t"/>
            </v:shape>
            <w10:wrap anchorx="page"/>
          </v:group>
        </w:pict>
      </w:r>
      <w:r>
        <w:rPr>
          <w:sz w:val="26"/>
          <w:szCs w:val="26"/>
        </w:rPr>
        <w:t xml:space="preserve">How                                                                               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7667D2" w:rsidRDefault="00D5094F">
      <w:pPr>
        <w:spacing w:before="46"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 xml:space="preserve">3. </w:t>
      </w:r>
      <w:r>
        <w:rPr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She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is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40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kilos.</w:t>
      </w:r>
    </w:p>
    <w:p w:rsidR="007667D2" w:rsidRDefault="00D5094F">
      <w:pPr>
        <w:tabs>
          <w:tab w:val="left" w:pos="6960"/>
        </w:tabs>
        <w:spacing w:before="50"/>
        <w:ind w:left="820"/>
        <w:rPr>
          <w:sz w:val="26"/>
          <w:szCs w:val="26"/>
        </w:rPr>
      </w:pPr>
      <w:r>
        <w:rPr>
          <w:w w:val="99"/>
          <w:sz w:val="26"/>
          <w:szCs w:val="26"/>
        </w:rPr>
        <w:t>How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ab/>
      </w:r>
    </w:p>
    <w:p w:rsidR="007667D2" w:rsidRDefault="00D5094F">
      <w:pPr>
        <w:spacing w:before="44"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 xml:space="preserve">4. </w:t>
      </w:r>
      <w:r>
        <w:rPr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doesn’t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like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see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ng</w:t>
      </w:r>
      <w:r>
        <w:rPr>
          <w:spacing w:val="6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dentist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because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he hates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und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of the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drill.</w:t>
      </w:r>
    </w:p>
    <w:p w:rsidR="007667D2" w:rsidRDefault="00D5094F">
      <w:pPr>
        <w:spacing w:before="50"/>
        <w:ind w:left="820"/>
        <w:rPr>
          <w:sz w:val="26"/>
          <w:szCs w:val="26"/>
        </w:rPr>
      </w:pPr>
      <w:r>
        <w:pict>
          <v:group id="_x0000_s1111" style="position:absolute;left:0;text-align:left;margin-left:136.15pt;margin-top:16.9pt;width:325.35pt;height:.5pt;z-index:-251655168;mso-position-horizontal-relative:page" coordorigin="2723,338" coordsize="6507,10">
            <v:shape id="_x0000_s1120" style="position:absolute;left:2729;top:344;width:518;height:0" coordorigin="2729,344" coordsize="518,0" path="m2729,344r518,e" filled="f" strokeweight=".18289mm">
              <v:path arrowok="t"/>
            </v:shape>
            <v:shape id="_x0000_s1119" style="position:absolute;left:3249;top:344;width:778;height:0" coordorigin="3249,344" coordsize="778,0" path="m3249,344r778,e" filled="f" strokeweight=".18289mm">
              <v:path arrowok="t"/>
            </v:shape>
            <v:shape id="_x0000_s1118" style="position:absolute;left:4029;top:344;width:518;height:0" coordorigin="4029,344" coordsize="518,0" path="m4029,344r518,e" filled="f" strokeweight=".18289mm">
              <v:path arrowok="t"/>
            </v:shape>
            <v:shape id="_x0000_s1117" style="position:absolute;left:4549;top:344;width:1037;height:0" coordorigin="4549,344" coordsize="1037,0" path="m4549,344r1037,e" filled="f" strokeweight=".18289mm">
              <v:path arrowok="t"/>
            </v:shape>
            <v:shape id="_x0000_s1116" style="position:absolute;left:5588;top:344;width:778;height:0" coordorigin="5588,344" coordsize="778,0" path="m5588,344r778,e" filled="f" strokeweight=".18289mm">
              <v:path arrowok="t"/>
            </v:shape>
            <v:shape id="_x0000_s1115" style="position:absolute;left:6368;top:344;width:518;height:0" coordorigin="6368,344" coordsize="518,0" path="m6368,344r518,e" filled="f" strokeweight=".18289mm">
              <v:path arrowok="t"/>
            </v:shape>
            <v:shape id="_x0000_s1114" style="position:absolute;left:6888;top:344;width:1037;height:0" coordorigin="6888,344" coordsize="1037,0" path="m6888,344r1037,e" filled="f" strokeweight=".18289mm">
              <v:path arrowok="t"/>
            </v:shape>
            <v:shape id="_x0000_s1113" style="position:absolute;left:7927;top:344;width:778;height:0" coordorigin="7927,344" coordsize="778,0" path="m7927,344r778,e" filled="f" strokeweight=".18289mm">
              <v:path arrowok="t"/>
            </v:shape>
            <v:shape id="_x0000_s1112" style="position:absolute;left:8707;top:344;width:518;height:0" coordorigin="8707,344" coordsize="518,0" path="m8707,344r518,e" filled="f" strokeweight=".18289mm">
              <v:path arrowok="t"/>
            </v:shape>
            <w10:wrap anchorx="page"/>
          </v:group>
        </w:pic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 xml:space="preserve">y                                                                                               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_</w:t>
      </w:r>
    </w:p>
    <w:p w:rsidR="007667D2" w:rsidRDefault="00D5094F">
      <w:pPr>
        <w:spacing w:before="54" w:line="280" w:lineRule="exact"/>
        <w:ind w:left="46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 xml:space="preserve">IV.    </w:t>
      </w:r>
      <w:r>
        <w:rPr>
          <w:b/>
          <w:spacing w:val="38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Match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the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qu</w:t>
      </w:r>
      <w:r>
        <w:rPr>
          <w:b/>
          <w:spacing w:val="1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st</w:t>
      </w:r>
      <w:r>
        <w:rPr>
          <w:b/>
          <w:spacing w:val="2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ons</w:t>
      </w:r>
      <w:r>
        <w:rPr>
          <w:b/>
          <w:spacing w:val="-8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ith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ans</w:t>
      </w:r>
      <w:r>
        <w:rPr>
          <w:b/>
          <w:spacing w:val="4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ers</w:t>
      </w:r>
    </w:p>
    <w:p w:rsidR="007667D2" w:rsidRDefault="00D5094F">
      <w:pPr>
        <w:spacing w:before="42"/>
        <w:ind w:left="1180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b/>
          <w:spacing w:val="3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ast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night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?               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 twice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eek</w:t>
      </w:r>
    </w:p>
    <w:p w:rsidR="007667D2" w:rsidRDefault="00D5094F">
      <w:pPr>
        <w:spacing w:before="44"/>
        <w:ind w:left="1180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pacing w:val="3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talk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 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?    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Because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late.</w:t>
      </w:r>
    </w:p>
    <w:p w:rsidR="007667D2" w:rsidRDefault="00D5094F">
      <w:pPr>
        <w:spacing w:before="46"/>
        <w:ind w:left="1180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b/>
          <w:spacing w:val="3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late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lass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?                  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vie.</w:t>
      </w:r>
    </w:p>
    <w:p w:rsidR="007667D2" w:rsidRDefault="00D5094F">
      <w:pPr>
        <w:spacing w:before="44" w:line="280" w:lineRule="exact"/>
        <w:ind w:left="1180"/>
        <w:rPr>
          <w:sz w:val="26"/>
          <w:szCs w:val="26"/>
        </w:rPr>
        <w:sectPr w:rsidR="007667D2">
          <w:pgSz w:w="12240" w:h="15840"/>
          <w:pgMar w:top="980" w:right="1240" w:bottom="280" w:left="1340" w:header="763" w:footer="1014" w:gutter="0"/>
          <w:cols w:space="720"/>
        </w:sectPr>
      </w:pPr>
      <w:r>
        <w:rPr>
          <w:b/>
          <w:position w:val="-1"/>
          <w:sz w:val="26"/>
          <w:szCs w:val="26"/>
        </w:rPr>
        <w:t xml:space="preserve">4. </w:t>
      </w:r>
      <w:r>
        <w:rPr>
          <w:b/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How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ten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does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he pl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y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nnis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?              </w:t>
      </w:r>
      <w:r>
        <w:rPr>
          <w:spacing w:val="1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talked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o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y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riend</w:t>
      </w:r>
    </w:p>
    <w:p w:rsidR="007667D2" w:rsidRDefault="00D5094F">
      <w:pPr>
        <w:tabs>
          <w:tab w:val="left" w:pos="700"/>
        </w:tabs>
        <w:spacing w:before="50" w:line="280" w:lineRule="exact"/>
        <w:jc w:val="right"/>
        <w:rPr>
          <w:sz w:val="26"/>
          <w:szCs w:val="26"/>
        </w:rPr>
      </w:pPr>
      <w:r>
        <w:pict>
          <v:group id="_x0000_s1108" style="position:absolute;left:0;text-align:left;margin-left:247.65pt;margin-top:16.9pt;width:46pt;height:.5pt;z-index:-251654144;mso-position-horizontal-relative:page" coordorigin="4953,338" coordsize="920,10">
            <v:shape id="_x0000_s1110" style="position:absolute;left:4958;top:344;width:259;height:0" coordorigin="4958,344" coordsize="259,0" path="m4958,344r259,e" filled="f" strokeweight=".18289mm">
              <v:path arrowok="t"/>
            </v:shape>
            <v:shape id="_x0000_s1109" style="position:absolute;left:5219;top:344;width:648;height:0" coordorigin="5219,344" coordsize="648,0" path="m5219,344r648,e" filled="f" strokeweight=".18289mm">
              <v:path arrowok="t"/>
            </v:shape>
            <w10:wrap anchorx="page"/>
          </v:group>
        </w:pict>
      </w:r>
      <w:r>
        <w:rPr>
          <w:w w:val="99"/>
          <w:position w:val="-1"/>
          <w:sz w:val="26"/>
          <w:szCs w:val="26"/>
        </w:rPr>
        <w:t>1.</w:t>
      </w:r>
      <w:r>
        <w:rPr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  <w:u w:val="single" w:color="000000"/>
        </w:rPr>
        <w:tab/>
      </w:r>
    </w:p>
    <w:p w:rsidR="007667D2" w:rsidRDefault="00D5094F">
      <w:pPr>
        <w:spacing w:before="50" w:line="280" w:lineRule="exact"/>
        <w:ind w:right="-59"/>
        <w:rPr>
          <w:sz w:val="26"/>
          <w:szCs w:val="26"/>
        </w:rPr>
      </w:pPr>
      <w:r>
        <w:br w:type="column"/>
      </w:r>
      <w:r>
        <w:rPr>
          <w:position w:val="-1"/>
          <w:sz w:val="26"/>
          <w:szCs w:val="26"/>
        </w:rPr>
        <w:t>2</w:t>
      </w:r>
      <w:r>
        <w:rPr>
          <w:spacing w:val="2"/>
          <w:position w:val="-1"/>
          <w:sz w:val="26"/>
          <w:szCs w:val="26"/>
        </w:rPr>
        <w:t>.</w:t>
      </w:r>
      <w:r>
        <w:rPr>
          <w:position w:val="-1"/>
          <w:sz w:val="26"/>
          <w:szCs w:val="26"/>
          <w:u w:val="single" w:color="000000"/>
        </w:rPr>
        <w:t xml:space="preserve">          </w:t>
      </w:r>
      <w:r>
        <w:rPr>
          <w:spacing w:val="63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 xml:space="preserve"> 3</w:t>
      </w:r>
    </w:p>
    <w:p w:rsidR="007667D2" w:rsidRDefault="00D5094F">
      <w:pPr>
        <w:tabs>
          <w:tab w:val="left" w:pos="1100"/>
        </w:tabs>
        <w:spacing w:before="50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num="3" w:space="720" w:equalWidth="0">
            <w:col w:w="2254" w:space="194"/>
            <w:col w:w="1171" w:space="974"/>
            <w:col w:w="5067"/>
          </w:cols>
        </w:sectPr>
      </w:pPr>
      <w:r>
        <w:br w:type="column"/>
      </w:r>
      <w:r>
        <w:rPr>
          <w:w w:val="99"/>
          <w:position w:val="-1"/>
          <w:sz w:val="26"/>
          <w:szCs w:val="26"/>
        </w:rPr>
        <w:t>4.</w:t>
      </w:r>
      <w:r>
        <w:rPr>
          <w:spacing w:val="2"/>
          <w:w w:val="99"/>
          <w:position w:val="-1"/>
          <w:sz w:val="26"/>
          <w:szCs w:val="26"/>
        </w:rPr>
        <w:t>_</w:t>
      </w:r>
      <w:r>
        <w:rPr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  <w:u w:val="single" w:color="000000"/>
        </w:rPr>
        <w:tab/>
      </w:r>
    </w:p>
    <w:p w:rsidR="007667D2" w:rsidRDefault="00D5094F">
      <w:pPr>
        <w:spacing w:before="57"/>
        <w:ind w:left="460"/>
        <w:rPr>
          <w:sz w:val="26"/>
          <w:szCs w:val="26"/>
        </w:rPr>
      </w:pPr>
      <w:r>
        <w:rPr>
          <w:b/>
          <w:sz w:val="26"/>
          <w:szCs w:val="26"/>
        </w:rPr>
        <w:t xml:space="preserve">V.     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Supply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corre</w:t>
      </w:r>
      <w:r>
        <w:rPr>
          <w:b/>
          <w:spacing w:val="3"/>
          <w:sz w:val="26"/>
          <w:szCs w:val="26"/>
        </w:rPr>
        <w:t>c</w:t>
      </w:r>
      <w:r>
        <w:rPr>
          <w:b/>
          <w:sz w:val="26"/>
          <w:szCs w:val="26"/>
        </w:rPr>
        <w:t>t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fo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verbs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7667D2" w:rsidRDefault="00D5094F">
      <w:pPr>
        <w:spacing w:before="39" w:line="280" w:lineRule="exact"/>
        <w:ind w:left="1180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space="720"/>
        </w:sectPr>
      </w:pPr>
      <w:r>
        <w:rPr>
          <w:b/>
          <w:position w:val="-1"/>
          <w:sz w:val="26"/>
          <w:szCs w:val="26"/>
        </w:rPr>
        <w:t xml:space="preserve">1. </w:t>
      </w:r>
      <w:r>
        <w:rPr>
          <w:b/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Ba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ake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) </w:t>
      </w:r>
      <w:r>
        <w:rPr>
          <w:position w:val="-1"/>
          <w:sz w:val="26"/>
          <w:szCs w:val="26"/>
          <w:u w:val="single" w:color="000000"/>
        </w:rPr>
        <w:t xml:space="preserve">        </w:t>
      </w:r>
      <w:r>
        <w:rPr>
          <w:spacing w:val="64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ncil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case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his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si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ter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esterd</w:t>
      </w:r>
      <w:r>
        <w:rPr>
          <w:spacing w:val="5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</w:p>
    <w:p w:rsidR="007667D2" w:rsidRDefault="00D5094F">
      <w:pPr>
        <w:spacing w:before="50" w:line="280" w:lineRule="exact"/>
        <w:ind w:left="1180" w:right="-59"/>
        <w:rPr>
          <w:sz w:val="26"/>
          <w:szCs w:val="26"/>
        </w:rPr>
      </w:pPr>
      <w:r>
        <w:pict>
          <v:group id="_x0000_s1104" style="position:absolute;left:0;text-align:left;margin-left:223.4pt;margin-top:16.9pt;width:65.55pt;height:.5pt;z-index:-251653120;mso-position-horizontal-relative:page" coordorigin="4468,338" coordsize="1311,10">
            <v:shape id="_x0000_s1107" style="position:absolute;left:4473;top:344;width:389;height:0" coordorigin="4473,344" coordsize="389,0" path="m4473,344r389,e" filled="f" strokeweight=".18289mm">
              <v:path arrowok="t"/>
            </v:shape>
            <v:shape id="_x0000_s1106" style="position:absolute;left:4865;top:344;width:389;height:0" coordorigin="4865,344" coordsize="389,0" path="m4865,344r388,e" filled="f" strokeweight=".18289mm">
              <v:path arrowok="t"/>
            </v:shape>
            <v:shape id="_x0000_s1105" style="position:absolute;left:5255;top:344;width:518;height:0" coordorigin="5255,344" coordsize="518,0" path="m5255,344r519,e" filled="f" strokeweight=".18289mm">
              <v:path arrowok="t"/>
            </v:shape>
            <w10:wrap anchorx="page"/>
          </v:group>
        </w:pict>
      </w:r>
      <w:r>
        <w:rPr>
          <w:b/>
          <w:position w:val="-1"/>
          <w:sz w:val="26"/>
          <w:szCs w:val="26"/>
        </w:rPr>
        <w:t xml:space="preserve">2. </w:t>
      </w:r>
      <w:r>
        <w:rPr>
          <w:b/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not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</w:p>
    <w:p w:rsidR="007667D2" w:rsidRDefault="00D5094F">
      <w:pPr>
        <w:spacing w:before="50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num="2" w:space="720" w:equalWidth="0">
            <w:col w:w="3069" w:space="1365"/>
            <w:col w:w="5226"/>
          </w:cols>
        </w:sectPr>
      </w:pPr>
      <w:r>
        <w:br w:type="column"/>
      </w:r>
      <w:r>
        <w:rPr>
          <w:position w:val="-1"/>
          <w:sz w:val="26"/>
          <w:szCs w:val="26"/>
        </w:rPr>
        <w:t>his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ho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ewo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k</w:t>
      </w:r>
      <w:r>
        <w:rPr>
          <w:spacing w:val="5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 xml:space="preserve">he 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en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.</w:t>
      </w:r>
    </w:p>
    <w:p w:rsidR="007667D2" w:rsidRDefault="00D5094F">
      <w:pPr>
        <w:spacing w:before="50"/>
        <w:ind w:left="1180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  <w:u w:val="single" w:color="000000"/>
        </w:rPr>
        <w:t xml:space="preserve">      </w:t>
      </w:r>
      <w:r>
        <w:rPr>
          <w:b/>
          <w:spacing w:val="6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Lan</w:t>
      </w:r>
      <w:r>
        <w:rPr>
          <w:spacing w:val="6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6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clothes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morrow.</w:t>
      </w:r>
    </w:p>
    <w:p w:rsidR="007667D2" w:rsidRDefault="00D5094F">
      <w:pPr>
        <w:spacing w:before="44"/>
        <w:ind w:left="1180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b/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64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mor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exercise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7667D2" w:rsidRDefault="00D5094F">
      <w:pPr>
        <w:spacing w:before="54"/>
        <w:ind w:left="460"/>
        <w:rPr>
          <w:sz w:val="26"/>
          <w:szCs w:val="26"/>
        </w:rPr>
      </w:pPr>
      <w:r>
        <w:rPr>
          <w:b/>
          <w:sz w:val="26"/>
          <w:szCs w:val="26"/>
        </w:rPr>
        <w:t xml:space="preserve">VI.    </w:t>
      </w:r>
      <w:r>
        <w:rPr>
          <w:b/>
          <w:spacing w:val="38"/>
          <w:sz w:val="26"/>
          <w:szCs w:val="26"/>
        </w:rPr>
        <w:t xml:space="preserve"> </w:t>
      </w:r>
      <w:r>
        <w:rPr>
          <w:b/>
          <w:sz w:val="26"/>
          <w:szCs w:val="26"/>
        </w:rPr>
        <w:t>Read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passa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plete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it :</w:t>
      </w:r>
    </w:p>
    <w:p w:rsidR="007667D2" w:rsidRDefault="00D5094F">
      <w:pPr>
        <w:spacing w:before="5" w:line="340" w:lineRule="atLeast"/>
        <w:ind w:left="1288" w:right="2962"/>
        <w:rPr>
          <w:sz w:val="26"/>
          <w:szCs w:val="26"/>
        </w:rPr>
      </w:pPr>
      <w:r>
        <w:pict>
          <v:group id="_x0000_s1099" style="position:absolute;left:0;text-align:left;margin-left:125.75pt;margin-top:1.9pt;width:287.2pt;height:45.95pt;z-index:-251658240;mso-position-horizontal-relative:page" coordorigin="2515,38" coordsize="5744,919">
            <v:shape id="_x0000_s1103" style="position:absolute;left:2525;top:49;width:5723;height:0" coordorigin="2525,49" coordsize="5723,0" path="m2525,49r5723,e" filled="f" strokeweight=".58pt">
              <v:path arrowok="t"/>
            </v:shape>
            <v:shape id="_x0000_s1102" style="position:absolute;left:2520;top:44;width:0;height:908" coordorigin="2520,44" coordsize="0,908" path="m2520,44r,908e" filled="f" strokeweight=".58pt">
              <v:path arrowok="t"/>
            </v:shape>
            <v:shape id="_x0000_s1101" style="position:absolute;left:2525;top:947;width:5723;height:0" coordorigin="2525,947" coordsize="5723,0" path="m2525,947r5723,e" filled="f" strokeweight=".58pt">
              <v:path arrowok="t"/>
            </v:shape>
            <v:shape id="_x0000_s1100" style="position:absolute;left:8253;top:44;width:0;height:908" coordorigin="8253,44" coordsize="0,908" path="m8253,44r,908e" filled="f" strokeweight=".58pt">
              <v:path arrowok="t"/>
            </v:shape>
            <w10:wrap anchorx="page"/>
          </v:group>
        </w:pict>
      </w:r>
      <w:r>
        <w:rPr>
          <w:sz w:val="26"/>
          <w:szCs w:val="26"/>
        </w:rPr>
        <w:t xml:space="preserve">Measure  </w:t>
      </w:r>
      <w:r>
        <w:rPr>
          <w:spacing w:val="5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 xml:space="preserve">heck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be 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take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wei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 xml:space="preserve">h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listen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eel</w:t>
      </w:r>
    </w:p>
    <w:p w:rsidR="007667D2" w:rsidRDefault="007667D2">
      <w:pPr>
        <w:spacing w:before="10" w:line="220" w:lineRule="exact"/>
        <w:rPr>
          <w:sz w:val="22"/>
          <w:szCs w:val="22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space="720"/>
        </w:sectPr>
      </w:pPr>
    </w:p>
    <w:p w:rsidR="007667D2" w:rsidRDefault="00D5094F">
      <w:pPr>
        <w:spacing w:before="26" w:line="280" w:lineRule="exact"/>
        <w:ind w:left="460" w:right="-59"/>
        <w:rPr>
          <w:sz w:val="26"/>
          <w:szCs w:val="26"/>
        </w:rPr>
      </w:pPr>
      <w:r>
        <w:pict>
          <v:group id="_x0000_s1096" style="position:absolute;left:0;text-align:left;margin-left:189.45pt;margin-top:15.7pt;width:33.05pt;height:.5pt;z-index:-251652096;mso-position-horizontal-relative:page" coordorigin="3789,314" coordsize="661,10">
            <v:shape id="_x0000_s1098" style="position:absolute;left:3794;top:320;width:389;height:0" coordorigin="3794,320" coordsize="389,0" path="m3794,320r389,e" filled="f" strokeweight=".18289mm">
              <v:path arrowok="t"/>
            </v:shape>
            <v:shape id="_x0000_s1097" style="position:absolute;left:4185;top:320;width:259;height:0" coordorigin="4185,320" coordsize="259,0" path="m4185,320r25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Yesterd</w:t>
      </w:r>
      <w:r>
        <w:rPr>
          <w:spacing w:val="4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,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Hoa(1)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num="2" w:space="720" w:equalWidth="0">
            <w:col w:w="2383" w:space="791"/>
            <w:col w:w="6486"/>
          </w:cols>
        </w:sectPr>
      </w:pPr>
      <w:r>
        <w:br w:type="column"/>
      </w:r>
      <w:r>
        <w:rPr>
          <w:position w:val="-1"/>
          <w:sz w:val="26"/>
          <w:szCs w:val="26"/>
        </w:rPr>
        <w:t>a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spacing w:val="-3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edi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al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check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p .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 d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ctor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(2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-1"/>
          <w:sz w:val="26"/>
          <w:szCs w:val="26"/>
          <w:u w:val="single" w:color="000000"/>
        </w:rPr>
        <w:t xml:space="preserve">      </w:t>
      </w:r>
      <w:r>
        <w:rPr>
          <w:spacing w:val="61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_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her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she(</w:t>
      </w:r>
      <w:r>
        <w:rPr>
          <w:spacing w:val="2"/>
          <w:position w:val="-1"/>
          <w:sz w:val="26"/>
          <w:szCs w:val="26"/>
        </w:rPr>
        <w:t>3</w:t>
      </w:r>
      <w:r>
        <w:rPr>
          <w:position w:val="-1"/>
          <w:sz w:val="26"/>
          <w:szCs w:val="26"/>
        </w:rPr>
        <w:t>)</w:t>
      </w:r>
    </w:p>
    <w:p w:rsidR="007667D2" w:rsidRDefault="00D5094F">
      <w:pPr>
        <w:tabs>
          <w:tab w:val="left" w:pos="4640"/>
        </w:tabs>
        <w:spacing w:before="50" w:line="280" w:lineRule="exact"/>
        <w:ind w:left="460" w:right="-59"/>
        <w:rPr>
          <w:sz w:val="26"/>
          <w:szCs w:val="26"/>
        </w:rPr>
      </w:pPr>
      <w:r>
        <w:rPr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  <w:u w:val="single" w:color="000000"/>
        </w:rPr>
        <w:t xml:space="preserve">        </w:t>
      </w:r>
      <w:r>
        <w:rPr>
          <w:spacing w:val="-2"/>
          <w:position w:val="-1"/>
          <w:sz w:val="26"/>
          <w:szCs w:val="26"/>
          <w:u w:val="single" w:color="000000"/>
        </w:rPr>
        <w:t xml:space="preserve"> </w:t>
      </w:r>
      <w:r>
        <w:rPr>
          <w:w w:val="99"/>
          <w:position w:val="-1"/>
          <w:sz w:val="26"/>
          <w:szCs w:val="26"/>
        </w:rPr>
        <w:t>her</w:t>
      </w:r>
      <w:r>
        <w:rPr>
          <w:position w:val="-1"/>
          <w:sz w:val="26"/>
          <w:szCs w:val="26"/>
        </w:rPr>
        <w:t xml:space="preserve"> </w:t>
      </w:r>
      <w:r>
        <w:rPr>
          <w:spacing w:val="2"/>
          <w:w w:val="99"/>
          <w:position w:val="-1"/>
          <w:sz w:val="26"/>
          <w:szCs w:val="26"/>
        </w:rPr>
        <w:t>h</w:t>
      </w:r>
      <w:r>
        <w:rPr>
          <w:w w:val="99"/>
          <w:position w:val="-1"/>
          <w:sz w:val="26"/>
          <w:szCs w:val="26"/>
        </w:rPr>
        <w:t>eight.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</w:t>
      </w:r>
      <w:r>
        <w:rPr>
          <w:spacing w:val="2"/>
          <w:w w:val="99"/>
          <w:position w:val="-1"/>
          <w:sz w:val="26"/>
          <w:szCs w:val="26"/>
        </w:rPr>
        <w:t>f</w:t>
      </w:r>
      <w:r>
        <w:rPr>
          <w:w w:val="99"/>
          <w:position w:val="-1"/>
          <w:sz w:val="26"/>
          <w:szCs w:val="26"/>
        </w:rPr>
        <w:t>ter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that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she(4)</w:t>
      </w:r>
      <w:r>
        <w:rPr>
          <w:spacing w:val="2"/>
          <w:w w:val="99"/>
          <w:position w:val="-1"/>
          <w:sz w:val="26"/>
          <w:szCs w:val="26"/>
        </w:rPr>
        <w:t>_</w:t>
      </w:r>
      <w:r>
        <w:rPr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  <w:u w:val="single" w:color="000000"/>
        </w:rPr>
        <w:tab/>
      </w:r>
    </w:p>
    <w:p w:rsidR="007667D2" w:rsidRDefault="00D5094F">
      <w:pPr>
        <w:spacing w:before="50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num="2" w:space="720" w:equalWidth="0">
            <w:col w:w="4654" w:space="129"/>
            <w:col w:w="4877"/>
          </w:cols>
        </w:sectPr>
      </w:pPr>
      <w:r>
        <w:br w:type="column"/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er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emperature.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Next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5)</w:t>
      </w:r>
      <w:r>
        <w:rPr>
          <w:position w:val="-1"/>
          <w:sz w:val="26"/>
          <w:szCs w:val="26"/>
          <w:u w:val="single" w:color="000000"/>
        </w:rPr>
        <w:t xml:space="preserve">        </w:t>
      </w:r>
      <w:r>
        <w:rPr>
          <w:spacing w:val="61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to her</w:t>
      </w:r>
    </w:p>
    <w:p w:rsidR="007667D2" w:rsidRDefault="00D5094F">
      <w:pPr>
        <w:spacing w:before="52" w:line="275" w:lineRule="auto"/>
        <w:ind w:left="460" w:right="-45"/>
        <w:rPr>
          <w:sz w:val="26"/>
          <w:szCs w:val="26"/>
        </w:rPr>
      </w:pPr>
      <w:r>
        <w:pict>
          <v:group id="_x0000_s1093" style="position:absolute;left:0;text-align:left;margin-left:194.4pt;margin-top:17pt;width:33pt;height:.5pt;z-index:-251651072;mso-position-horizontal-relative:page" coordorigin="3888,340" coordsize="660,10">
            <v:shape id="_x0000_s1095" style="position:absolute;left:3893;top:346;width:259;height:0" coordorigin="3893,346" coordsize="259,0" path="m3893,346r259,e" filled="f" strokeweight=".18289mm">
              <v:path arrowok="t"/>
            </v:shape>
            <v:shape id="_x0000_s1094" style="position:absolute;left:4154;top:346;width:389;height:0" coordorigin="4154,346" coordsize="389,0" path="m4154,346r389,e" filled="f" strokeweight=".18289mm">
              <v:path arrowok="t"/>
            </v:shape>
            <w10:wrap anchorx="page"/>
          </v:group>
        </w:pict>
      </w:r>
      <w:r>
        <w:rPr>
          <w:sz w:val="26"/>
          <w:szCs w:val="26"/>
        </w:rPr>
        <w:t>heart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(6) Hoa(8)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58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ve</w:t>
      </w:r>
      <w:r>
        <w:rPr>
          <w:spacing w:val="4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pp</w:t>
      </w:r>
      <w:r>
        <w:rPr>
          <w:sz w:val="26"/>
          <w:szCs w:val="26"/>
        </w:rPr>
        <w:t>y</w:t>
      </w:r>
    </w:p>
    <w:p w:rsidR="007667D2" w:rsidRDefault="007667D2">
      <w:pPr>
        <w:spacing w:before="1" w:line="200" w:lineRule="exact"/>
      </w:pPr>
    </w:p>
    <w:p w:rsidR="007667D2" w:rsidRDefault="00D5094F">
      <w:pPr>
        <w:spacing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>*Answer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quest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on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:</w:t>
      </w:r>
    </w:p>
    <w:p w:rsidR="007667D2" w:rsidRDefault="00D5094F">
      <w:pPr>
        <w:spacing w:before="52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num="2" w:space="720" w:equalWidth="0">
            <w:col w:w="3075" w:space="127"/>
            <w:col w:w="6458"/>
          </w:cols>
        </w:sectPr>
      </w:pPr>
      <w:r>
        <w:br w:type="column"/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ears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thing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(7)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6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_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al.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Fin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,</w:t>
      </w:r>
    </w:p>
    <w:p w:rsidR="007667D2" w:rsidRDefault="007667D2">
      <w:pPr>
        <w:spacing w:before="6" w:line="220" w:lineRule="exact"/>
        <w:rPr>
          <w:sz w:val="22"/>
          <w:szCs w:val="22"/>
        </w:rPr>
      </w:pPr>
    </w:p>
    <w:p w:rsidR="007667D2" w:rsidRDefault="00D5094F">
      <w:pPr>
        <w:spacing w:before="26" w:line="280" w:lineRule="exact"/>
        <w:ind w:left="460"/>
        <w:rPr>
          <w:sz w:val="26"/>
          <w:szCs w:val="26"/>
        </w:rPr>
      </w:pPr>
      <w:r>
        <w:pict>
          <v:group id="_x0000_s1086" style="position:absolute;left:0;text-align:left;margin-left:257.3pt;margin-top:15.7pt;width:247.3pt;height:.5pt;z-index:-251650048;mso-position-horizontal-relative:page" coordorigin="5146,314" coordsize="4946,10">
            <v:shape id="_x0000_s1092" style="position:absolute;left:5151;top:320;width:1166;height:0" coordorigin="5151,320" coordsize="1166,0" path="m5151,320r1167,e" filled="f" strokeweight=".18289mm">
              <v:path arrowok="t"/>
            </v:shape>
            <v:shape id="_x0000_s1091" style="position:absolute;left:6320;top:320;width:389;height:0" coordorigin="6320,320" coordsize="389,0" path="m6320,320r389,e" filled="f" strokeweight=".18289mm">
              <v:path arrowok="t"/>
            </v:shape>
            <v:shape id="_x0000_s1090" style="position:absolute;left:6711;top:320;width:1037;height:0" coordorigin="6711,320" coordsize="1037,0" path="m6711,320r1037,e" filled="f" strokeweight=".18289mm">
              <v:path arrowok="t"/>
            </v:shape>
            <v:shape id="_x0000_s1089" style="position:absolute;left:7750;top:320;width:778;height:0" coordorigin="7750,320" coordsize="778,0" path="m7750,320r777,e" filled="f" strokeweight=".18289mm">
              <v:path arrowok="t"/>
            </v:shape>
            <v:shape id="_x0000_s1088" style="position:absolute;left:8529;top:320;width:518;height:0" coordorigin="8529,320" coordsize="518,0" path="m8529,320r519,e" filled="f" strokeweight=".18289mm">
              <v:path arrowok="t"/>
            </v:shape>
            <v:shape id="_x0000_s1087" style="position:absolute;left:9050;top:320;width:1037;height:0" coordorigin="9050,320" coordsize="1037,0" path="m9050,320r1037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 xml:space="preserve">1. </w:t>
      </w:r>
      <w:r>
        <w:rPr>
          <w:spacing w:val="-2"/>
          <w:position w:val="-1"/>
          <w:sz w:val="26"/>
          <w:szCs w:val="26"/>
        </w:rPr>
        <w:t>W</w:t>
      </w:r>
      <w:r>
        <w:rPr>
          <w:position w:val="-1"/>
          <w:sz w:val="26"/>
          <w:szCs w:val="26"/>
        </w:rPr>
        <w:t>hat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did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e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terd</w:t>
      </w:r>
      <w:r>
        <w:rPr>
          <w:spacing w:val="5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y</w:t>
      </w:r>
      <w:r>
        <w:rPr>
          <w:spacing w:val="-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?                                                                           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_</w:t>
      </w:r>
    </w:p>
    <w:p w:rsidR="007667D2" w:rsidRDefault="007667D2">
      <w:pPr>
        <w:spacing w:before="6" w:line="220" w:lineRule="exact"/>
        <w:rPr>
          <w:sz w:val="22"/>
          <w:szCs w:val="22"/>
        </w:rPr>
      </w:pPr>
    </w:p>
    <w:p w:rsidR="007667D2" w:rsidRDefault="00D5094F">
      <w:pPr>
        <w:spacing w:before="26" w:line="280" w:lineRule="exact"/>
        <w:ind w:left="460"/>
        <w:rPr>
          <w:sz w:val="26"/>
          <w:szCs w:val="26"/>
        </w:rPr>
      </w:pPr>
      <w:r>
        <w:pict>
          <v:group id="_x0000_s1078" style="position:absolute;left:0;text-align:left;margin-left:212.45pt;margin-top:15.7pt;width:286.25pt;height:.5pt;z-index:-251649024;mso-position-horizontal-relative:page" coordorigin="4249,314" coordsize="5725,10">
            <v:shape id="_x0000_s1085" style="position:absolute;left:4254;top:320;width:1037;height:0" coordorigin="4254,320" coordsize="1037,0" path="m4254,320r1037,e" filled="f" strokeweight=".18289mm">
              <v:path arrowok="t"/>
            </v:shape>
            <v:shape id="_x0000_s1084" style="position:absolute;left:5293;top:320;width:778;height:0" coordorigin="5293,320" coordsize="778,0" path="m5293,320r778,e" filled="f" strokeweight=".18289mm">
              <v:path arrowok="t"/>
            </v:shape>
            <v:shape id="_x0000_s1083" style="position:absolute;left:6073;top:320;width:518;height:0" coordorigin="6073,320" coordsize="518,0" path="m6073,320r518,e" filled="f" strokeweight=".18289mm">
              <v:path arrowok="t"/>
            </v:shape>
            <v:shape id="_x0000_s1082" style="position:absolute;left:6593;top:320;width:1037;height:0" coordorigin="6593,320" coordsize="1037,0" path="m6593,320r1037,e" filled="f" strokeweight=".18289mm">
              <v:path arrowok="t"/>
            </v:shape>
            <v:shape id="_x0000_s1081" style="position:absolute;left:7632;top:320;width:778;height:0" coordorigin="7632,320" coordsize="778,0" path="m7632,320r778,e" filled="f" strokeweight=".18289mm">
              <v:path arrowok="t"/>
            </v:shape>
            <v:shape id="_x0000_s1080" style="position:absolute;left:8412;top:320;width:518;height:0" coordorigin="8412,320" coordsize="518,0" path="m8412,320r518,e" filled="f" strokeweight=".18289mm">
              <v:path arrowok="t"/>
            </v:shape>
            <v:shape id="_x0000_s1079" style="position:absolute;left:8932;top:320;width:1037;height:0" coordorigin="8932,320" coordsize="1037,0" path="m8932,320r1037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2</w:t>
      </w:r>
      <w:r>
        <w:rPr>
          <w:spacing w:val="2"/>
          <w:position w:val="-1"/>
          <w:sz w:val="26"/>
          <w:szCs w:val="26"/>
        </w:rPr>
        <w:t>.</w:t>
      </w:r>
      <w:r>
        <w:rPr>
          <w:spacing w:val="-2"/>
          <w:position w:val="-1"/>
          <w:sz w:val="26"/>
          <w:szCs w:val="26"/>
        </w:rPr>
        <w:t>W</w:t>
      </w:r>
      <w:r>
        <w:rPr>
          <w:position w:val="-1"/>
          <w:sz w:val="26"/>
          <w:szCs w:val="26"/>
        </w:rPr>
        <w:t>ho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ex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mined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oa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?</w:t>
      </w:r>
    </w:p>
    <w:p w:rsidR="007667D2" w:rsidRDefault="007667D2">
      <w:pPr>
        <w:spacing w:before="3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  <w:sectPr w:rsidR="007667D2">
          <w:type w:val="continuous"/>
          <w:pgSz w:w="12240" w:h="15840"/>
          <w:pgMar w:top="980" w:right="1240" w:bottom="280" w:left="1340" w:header="720" w:footer="720" w:gutter="0"/>
          <w:cols w:space="720"/>
        </w:sectPr>
      </w:pPr>
      <w:r>
        <w:pict>
          <v:group id="_x0000_s1070" style="position:absolute;left:0;text-align:left;margin-left:219.4pt;margin-top:15.7pt;width:299.2pt;height:.5pt;z-index:-251648000;mso-position-horizontal-relative:page" coordorigin="4388,314" coordsize="5984,10">
            <v:shape id="_x0000_s1077" style="position:absolute;left:4394;top:320;width:1685;height:0" coordorigin="4394,320" coordsize="1685,0" path="m4394,320r1684,e" filled="f" strokeweight=".18289mm">
              <v:path arrowok="t"/>
            </v:shape>
            <v:shape id="_x0000_s1076" style="position:absolute;left:6080;top:320;width:518;height:0" coordorigin="6080,320" coordsize="518,0" path="m6080,320r519,e" filled="f" strokeweight=".18289mm">
              <v:path arrowok="t"/>
            </v:shape>
            <v:shape id="_x0000_s1075" style="position:absolute;left:6601;top:320;width:1037;height:0" coordorigin="6601,320" coordsize="1037,0" path="m6601,320r1037,e" filled="f" strokeweight=".18289mm">
              <v:path arrowok="t"/>
            </v:shape>
            <v:shape id="_x0000_s1074" style="position:absolute;left:7640;top:320;width:778;height:0" coordorigin="7640,320" coordsize="778,0" path="m7640,320r777,e" filled="f" strokeweight=".18289mm">
              <v:path arrowok="t"/>
            </v:shape>
            <v:shape id="_x0000_s1073" style="position:absolute;left:8419;top:320;width:518;height:0" coordorigin="8419,320" coordsize="518,0" path="m8419,320r519,e" filled="f" strokeweight=".18289mm">
              <v:path arrowok="t"/>
            </v:shape>
            <v:shape id="_x0000_s1072" style="position:absolute;left:8940;top:320;width:1037;height:0" coordorigin="8940,320" coordsize="1037,0" path="m8940,320r1037,e" filled="f" strokeweight=".18289mm">
              <v:path arrowok="t"/>
            </v:shape>
            <v:shape id="_x0000_s1071" style="position:absolute;left:9979;top:320;width:389;height:0" coordorigin="9979,320" coordsize="389,0" path="m9979,320r389,e" filled="f" strokeweight=".18289mm">
              <v:path arrowok="t"/>
            </v:shape>
            <w10:wrap anchorx="page"/>
          </v:group>
        </w:pict>
      </w: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7667D2" w:rsidRDefault="007667D2">
      <w:pPr>
        <w:spacing w:before="9" w:line="140" w:lineRule="exact"/>
        <w:rPr>
          <w:sz w:val="14"/>
          <w:szCs w:val="14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spacing w:before="26"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 xml:space="preserve">4. </w:t>
      </w:r>
      <w:r>
        <w:rPr>
          <w:spacing w:val="-2"/>
          <w:position w:val="-1"/>
          <w:sz w:val="26"/>
          <w:szCs w:val="26"/>
        </w:rPr>
        <w:t>W</w:t>
      </w:r>
      <w:r>
        <w:rPr>
          <w:position w:val="-1"/>
          <w:sz w:val="26"/>
          <w:szCs w:val="26"/>
        </w:rPr>
        <w:t>as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hap</w:t>
      </w:r>
      <w:r>
        <w:rPr>
          <w:spacing w:val="5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y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?</w:t>
      </w:r>
    </w:p>
    <w:p w:rsidR="007667D2" w:rsidRDefault="007667D2">
      <w:pPr>
        <w:spacing w:before="3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3410" w:right="3880"/>
        <w:jc w:val="center"/>
        <w:rPr>
          <w:sz w:val="26"/>
          <w:szCs w:val="26"/>
        </w:rPr>
      </w:pPr>
      <w:r>
        <w:rPr>
          <w:sz w:val="26"/>
          <w:szCs w:val="26"/>
        </w:rPr>
        <w:t>Go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luck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w w:val="99"/>
          <w:sz w:val="26"/>
          <w:szCs w:val="26"/>
        </w:rPr>
        <w:t>y</w:t>
      </w:r>
      <w:r>
        <w:rPr>
          <w:w w:val="99"/>
          <w:sz w:val="26"/>
          <w:szCs w:val="26"/>
        </w:rPr>
        <w:t>ou</w:t>
      </w:r>
    </w:p>
    <w:p w:rsidR="007667D2" w:rsidRDefault="007667D2">
      <w:pPr>
        <w:spacing w:before="1" w:line="180" w:lineRule="exact"/>
        <w:rPr>
          <w:sz w:val="19"/>
          <w:szCs w:val="19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uon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ig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 xml:space="preserve">l                      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7667D2" w:rsidRDefault="00D5094F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me 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tes</w:t>
      </w:r>
    </w:p>
    <w:p w:rsidR="007667D2" w:rsidRDefault="00D5094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 :</w:t>
      </w:r>
    </w:p>
    <w:p w:rsidR="007667D2" w:rsidRDefault="00D5094F">
      <w:pPr>
        <w:spacing w:before="7" w:line="280" w:lineRule="exact"/>
        <w:ind w:left="46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IChoose</w:t>
      </w:r>
      <w:r>
        <w:rPr>
          <w:b/>
          <w:spacing w:val="-9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best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an</w:t>
      </w:r>
      <w:r>
        <w:rPr>
          <w:b/>
          <w:spacing w:val="2"/>
          <w:position w:val="-1"/>
          <w:sz w:val="26"/>
          <w:szCs w:val="26"/>
        </w:rPr>
        <w:t>sw</w:t>
      </w:r>
      <w:r>
        <w:rPr>
          <w:b/>
          <w:position w:val="-1"/>
          <w:sz w:val="26"/>
          <w:szCs w:val="26"/>
        </w:rPr>
        <w:t>er</w:t>
      </w:r>
    </w:p>
    <w:p w:rsidR="007667D2" w:rsidRDefault="007667D2">
      <w:pPr>
        <w:spacing w:before="18" w:line="200" w:lineRule="exact"/>
        <w:sectPr w:rsidR="007667D2">
          <w:pgSz w:w="12240" w:h="15840"/>
          <w:pgMar w:top="980" w:right="1720" w:bottom="280" w:left="1340" w:header="763" w:footer="1014" w:gutter="0"/>
          <w:cols w:space="720"/>
        </w:sectPr>
      </w:pPr>
    </w:p>
    <w:p w:rsidR="007667D2" w:rsidRDefault="00D5094F">
      <w:pPr>
        <w:spacing w:before="26" w:line="280" w:lineRule="exact"/>
        <w:ind w:left="460" w:right="-59"/>
        <w:rPr>
          <w:sz w:val="26"/>
          <w:szCs w:val="26"/>
        </w:rPr>
      </w:pPr>
      <w:r>
        <w:pict>
          <v:group id="_x0000_s1067" style="position:absolute;left:0;text-align:left;margin-left:132.6pt;margin-top:15.7pt;width:33pt;height:.5pt;z-index:-251645952;mso-position-horizontal-relative:page" coordorigin="2652,314" coordsize="660,10">
            <v:shape id="_x0000_s1069" style="position:absolute;left:2657;top:320;width:259;height:0" coordorigin="2657,320" coordsize="259,0" path="m2657,320r259,e" filled="f" strokeweight=".18289mm">
              <v:path arrowok="t"/>
            </v:shape>
            <v:shape id="_x0000_s1068" style="position:absolute;left:2918;top:320;width:389;height:0" coordorigin="2918,320" coordsize="389,0" path="m2918,320r38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1.Th</w:t>
      </w:r>
      <w:r>
        <w:rPr>
          <w:spacing w:val="5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y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num="2" w:space="720" w:equalWidth="0">
            <w:col w:w="1193" w:space="839"/>
            <w:col w:w="7148"/>
          </w:cols>
        </w:sectPr>
      </w:pPr>
      <w:r>
        <w:br w:type="column"/>
      </w:r>
      <w:r>
        <w:rPr>
          <w:position w:val="-1"/>
          <w:sz w:val="26"/>
          <w:szCs w:val="26"/>
        </w:rPr>
        <w:t>Nha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ng</w:t>
      </w:r>
      <w:r>
        <w:rPr>
          <w:spacing w:val="6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last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mmer.</w:t>
      </w:r>
    </w:p>
    <w:p w:rsidR="007667D2" w:rsidRDefault="007667D2">
      <w:pPr>
        <w:spacing w:before="3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visit    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visiti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 xml:space="preserve">g  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visited     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D.to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visit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2.Tri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57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_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is 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ous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use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 xml:space="preserve">m 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aquari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 xml:space="preserve">m 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ple     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school</w:t>
      </w:r>
    </w:p>
    <w:p w:rsidR="007667D2" w:rsidRDefault="007667D2">
      <w:pPr>
        <w:spacing w:before="3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3.Th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enj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59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_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amps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spacing w:line="280" w:lineRule="exact"/>
        <w:ind w:left="460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collect B.collecti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 xml:space="preserve">g             </w:t>
      </w:r>
      <w:r>
        <w:rPr>
          <w:spacing w:val="4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coll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ct</w:t>
      </w:r>
      <w:r>
        <w:rPr>
          <w:spacing w:val="4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collected</w:t>
      </w:r>
    </w:p>
    <w:p w:rsidR="007667D2" w:rsidRDefault="007667D2">
      <w:pPr>
        <w:spacing w:before="3" w:line="220" w:lineRule="exact"/>
        <w:rPr>
          <w:sz w:val="22"/>
          <w:szCs w:val="22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space="720"/>
        </w:sectPr>
      </w:pPr>
    </w:p>
    <w:p w:rsidR="007667D2" w:rsidRDefault="00D5094F">
      <w:pPr>
        <w:spacing w:before="26" w:line="280" w:lineRule="exact"/>
        <w:ind w:left="460" w:right="-59"/>
        <w:rPr>
          <w:sz w:val="26"/>
          <w:szCs w:val="26"/>
        </w:rPr>
      </w:pPr>
      <w:r>
        <w:pict>
          <v:group id="_x0000_s1064" style="position:absolute;left:0;text-align:left;margin-left:191.5pt;margin-top:15.7pt;width:33pt;height:.5pt;z-index:-251644928;mso-position-horizontal-relative:page" coordorigin="3830,314" coordsize="660,10">
            <v:shape id="_x0000_s1066" style="position:absolute;left:3835;top:320;width:389;height:0" coordorigin="3835,320" coordsize="389,0" path="m3835,320r389,e" filled="f" strokeweight=".18289mm">
              <v:path arrowok="t"/>
            </v:shape>
            <v:shape id="_x0000_s1065" style="position:absolute;left:4226;top:320;width:259;height:0" coordorigin="4226,320" coordsize="259,0" path="m4226,320r25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4.Hoa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learn</w:t>
      </w:r>
      <w:r>
        <w:rPr>
          <w:spacing w:val="3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d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how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num="2" w:space="720" w:equalWidth="0">
            <w:col w:w="2429" w:space="781"/>
            <w:col w:w="5970"/>
          </w:cols>
        </w:sectPr>
      </w:pPr>
      <w:r>
        <w:br w:type="column"/>
      </w:r>
      <w:r>
        <w:rPr>
          <w:position w:val="-1"/>
          <w:sz w:val="26"/>
          <w:szCs w:val="26"/>
        </w:rPr>
        <w:t>a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sewi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ach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ne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</w:p>
    <w:p w:rsidR="007667D2" w:rsidRDefault="007667D2">
      <w:pPr>
        <w:spacing w:before="6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using             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use          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used                    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use</w:t>
      </w:r>
    </w:p>
    <w:p w:rsidR="007667D2" w:rsidRDefault="007667D2">
      <w:pPr>
        <w:spacing w:before="7" w:line="120" w:lineRule="exact"/>
        <w:rPr>
          <w:sz w:val="12"/>
          <w:szCs w:val="12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uon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ig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 xml:space="preserve">l                   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B</w:t>
      </w:r>
    </w:p>
    <w:p w:rsidR="007667D2" w:rsidRDefault="00D5094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me 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tes</w:t>
      </w:r>
    </w:p>
    <w:p w:rsidR="007667D2" w:rsidRDefault="00D5094F">
      <w:pPr>
        <w:ind w:left="100"/>
        <w:rPr>
          <w:rFonts w:ascii="Calibri" w:eastAsia="Calibri" w:hAnsi="Calibri" w:cs="Calibri"/>
          <w:sz w:val="22"/>
          <w:szCs w:val="22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 :</w:t>
      </w:r>
    </w:p>
    <w:p w:rsidR="007667D2" w:rsidRDefault="00D5094F">
      <w:pPr>
        <w:spacing w:line="280" w:lineRule="exact"/>
        <w:ind w:left="460" w:right="-59"/>
        <w:rPr>
          <w:sz w:val="26"/>
          <w:szCs w:val="26"/>
        </w:rPr>
      </w:pPr>
      <w:r>
        <w:pict>
          <v:group id="_x0000_s1061" style="position:absolute;left:0;text-align:left;margin-left:166.55pt;margin-top:14.4pt;width:33pt;height:.5pt;z-index:-251643904;mso-position-horizontal-relative:page" coordorigin="3331,288" coordsize="660,10">
            <v:shape id="_x0000_s1063" style="position:absolute;left:3336;top:293;width:389;height:0" coordorigin="3336,293" coordsize="389,0" path="m3336,293r389,e" filled="f" strokeweight=".18289mm">
              <v:path arrowok="t"/>
            </v:shape>
            <v:shape id="_x0000_s1062" style="position:absolute;left:3727;top:293;width:259;height:0" coordorigin="3727,293" coordsize="259,0" path="m3727,293r259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1.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How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much</w:t>
      </w:r>
    </w:p>
    <w:p w:rsidR="007667D2" w:rsidRDefault="00D5094F">
      <w:pPr>
        <w:spacing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num="2" w:space="720" w:equalWidth="0">
            <w:col w:w="1867" w:space="844"/>
            <w:col w:w="6469"/>
          </w:cols>
        </w:sectPr>
      </w:pPr>
      <w:r>
        <w:br w:type="column"/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ese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shoes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ost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?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–Th</w:t>
      </w:r>
      <w:r>
        <w:rPr>
          <w:spacing w:val="5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y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200,</w:t>
      </w:r>
      <w:r>
        <w:rPr>
          <w:spacing w:val="2"/>
          <w:position w:val="-1"/>
          <w:sz w:val="26"/>
          <w:szCs w:val="26"/>
        </w:rPr>
        <w:t>0</w:t>
      </w:r>
      <w:r>
        <w:rPr>
          <w:position w:val="-1"/>
          <w:sz w:val="26"/>
          <w:szCs w:val="26"/>
        </w:rPr>
        <w:t>00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D</w:t>
      </w:r>
    </w:p>
    <w:p w:rsidR="007667D2" w:rsidRDefault="00D5094F">
      <w:pPr>
        <w:spacing w:before="3" w:line="220" w:lineRule="exact"/>
        <w:rPr>
          <w:sz w:val="22"/>
          <w:szCs w:val="22"/>
        </w:rPr>
      </w:pPr>
      <w:r>
        <w:pict>
          <v:group id="_x0000_s1051" style="position:absolute;margin-left:194.7pt;margin-top:102.4pt;width:331.85pt;height:.5pt;z-index:-251646976;mso-position-horizontal-relative:page;mso-position-vertical-relative:page" coordorigin="3894,2048" coordsize="6637,10">
            <v:shape id="_x0000_s1060" style="position:absolute;left:3899;top:2053;width:259;height:0" coordorigin="3899,2053" coordsize="259,0" path="m3899,2053r259,e" filled="f" strokeweight=".18289mm">
              <v:path arrowok="t"/>
            </v:shape>
            <v:shape id="_x0000_s1059" style="position:absolute;left:4160;top:2053;width:1037;height:0" coordorigin="4160,2053" coordsize="1037,0" path="m4160,2053r1037,e" filled="f" strokeweight=".18289mm">
              <v:path arrowok="t"/>
            </v:shape>
            <v:shape id="_x0000_s1058" style="position:absolute;left:5199;top:2053;width:778;height:0" coordorigin="5199,2053" coordsize="778,0" path="m5199,2053r778,e" filled="f" strokeweight=".18289mm">
              <v:path arrowok="t"/>
            </v:shape>
            <v:shape id="_x0000_s1057" style="position:absolute;left:5979;top:2053;width:518;height:0" coordorigin="5979,2053" coordsize="518,0" path="m5979,2053r518,e" filled="f" strokeweight=".18289mm">
              <v:path arrowok="t"/>
            </v:shape>
            <v:shape id="_x0000_s1056" style="position:absolute;left:6500;top:2053;width:1037;height:0" coordorigin="6500,2053" coordsize="1037,0" path="m6500,2053r1036,e" filled="f" strokeweight=".18289mm">
              <v:path arrowok="t"/>
            </v:shape>
            <v:shape id="_x0000_s1055" style="position:absolute;left:7538;top:2053;width:778;height:0" coordorigin="7538,2053" coordsize="778,0" path="m7538,2053r778,e" filled="f" strokeweight=".18289mm">
              <v:path arrowok="t"/>
            </v:shape>
            <v:shape id="_x0000_s1054" style="position:absolute;left:8318;top:2053;width:518;height:0" coordorigin="8318,2053" coordsize="518,0" path="m8318,2053r518,e" filled="f" strokeweight=".18289mm">
              <v:path arrowok="t"/>
            </v:shape>
            <v:shape id="_x0000_s1053" style="position:absolute;left:8839;top:2053;width:1037;height:0" coordorigin="8839,2053" coordsize="1037,0" path="m8839,2053r1036,e" filled="f" strokeweight=".18289mm">
              <v:path arrowok="t"/>
            </v:shape>
            <v:shape id="_x0000_s1052" style="position:absolute;left:9877;top:2053;width:648;height:0" coordorigin="9877,2053" coordsize="648,0" path="m9877,2053r648,e" filled="f" strokeweight=".18289mm">
              <v:path arrowok="t"/>
            </v:shape>
            <w10:wrap anchorx="page" anchory="page"/>
          </v:group>
        </w:pict>
      </w: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do                  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does                  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are           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2.He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helps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ther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58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ousew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rk.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  <w:sectPr w:rsidR="007667D2">
          <w:type w:val="continuous"/>
          <w:pgSz w:w="12240" w:h="15840"/>
          <w:pgMar w:top="980" w:right="1720" w:bottom="280" w:left="1340" w:header="720" w:footer="720" w:gutter="0"/>
          <w:cols w:space="720"/>
        </w:sect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on                 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z w:val="26"/>
          <w:szCs w:val="26"/>
        </w:rPr>
        <w:t xml:space="preserve">                        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 xml:space="preserve">C.with         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</w:p>
    <w:p w:rsidR="007667D2" w:rsidRDefault="007667D2">
      <w:pPr>
        <w:spacing w:before="9" w:line="140" w:lineRule="exact"/>
        <w:rPr>
          <w:sz w:val="14"/>
          <w:szCs w:val="14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tabs>
          <w:tab w:val="left" w:pos="6480"/>
        </w:tabs>
        <w:spacing w:before="26" w:line="280" w:lineRule="exact"/>
        <w:ind w:left="46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3.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Eating</w:t>
      </w:r>
      <w:r>
        <w:rPr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w w:val="99"/>
          <w:position w:val="-1"/>
          <w:sz w:val="26"/>
          <w:szCs w:val="26"/>
        </w:rPr>
        <w:t>oo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spacing w:val="-3"/>
          <w:w w:val="99"/>
          <w:position w:val="-1"/>
          <w:sz w:val="26"/>
          <w:szCs w:val="26"/>
        </w:rPr>
        <w:t>m</w:t>
      </w:r>
      <w:r>
        <w:rPr>
          <w:w w:val="99"/>
          <w:position w:val="-1"/>
          <w:sz w:val="26"/>
          <w:szCs w:val="26"/>
        </w:rPr>
        <w:t>uch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ca</w:t>
      </w:r>
      <w:r>
        <w:rPr>
          <w:spacing w:val="2"/>
          <w:w w:val="99"/>
          <w:position w:val="-1"/>
          <w:sz w:val="26"/>
          <w:szCs w:val="26"/>
        </w:rPr>
        <w:t>nd</w:t>
      </w:r>
      <w:r>
        <w:rPr>
          <w:w w:val="99"/>
          <w:position w:val="-1"/>
          <w:sz w:val="26"/>
          <w:szCs w:val="26"/>
        </w:rPr>
        <w:t>y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is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not</w:t>
      </w:r>
      <w:r>
        <w:rPr>
          <w:position w:val="-1"/>
          <w:sz w:val="26"/>
          <w:szCs w:val="26"/>
        </w:rPr>
        <w:t xml:space="preserve"> </w:t>
      </w:r>
      <w:r>
        <w:rPr>
          <w:spacing w:val="2"/>
          <w:w w:val="99"/>
          <w:position w:val="-1"/>
          <w:sz w:val="26"/>
          <w:szCs w:val="26"/>
        </w:rPr>
        <w:t>g</w:t>
      </w:r>
      <w:r>
        <w:rPr>
          <w:w w:val="99"/>
          <w:position w:val="-1"/>
          <w:sz w:val="26"/>
          <w:szCs w:val="26"/>
        </w:rPr>
        <w:t>ood</w:t>
      </w:r>
      <w:r>
        <w:rPr>
          <w:position w:val="-1"/>
          <w:sz w:val="26"/>
          <w:szCs w:val="26"/>
        </w:rPr>
        <w:t xml:space="preserve"> </w:t>
      </w:r>
      <w:r>
        <w:rPr>
          <w:spacing w:val="2"/>
          <w:w w:val="99"/>
          <w:position w:val="-1"/>
          <w:sz w:val="26"/>
          <w:szCs w:val="26"/>
        </w:rPr>
        <w:t>f</w:t>
      </w:r>
      <w:r>
        <w:rPr>
          <w:w w:val="99"/>
          <w:position w:val="-1"/>
          <w:sz w:val="26"/>
          <w:szCs w:val="26"/>
        </w:rPr>
        <w:t>or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spacing w:val="-5"/>
          <w:w w:val="99"/>
          <w:position w:val="-1"/>
          <w:sz w:val="26"/>
          <w:szCs w:val="26"/>
        </w:rPr>
        <w:t>y</w:t>
      </w:r>
      <w:r>
        <w:rPr>
          <w:w w:val="99"/>
          <w:position w:val="-1"/>
          <w:sz w:val="26"/>
          <w:szCs w:val="26"/>
        </w:rPr>
        <w:t>our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  <w:u w:val="single" w:color="000000"/>
        </w:rPr>
        <w:tab/>
      </w:r>
    </w:p>
    <w:p w:rsidR="007667D2" w:rsidRDefault="007667D2">
      <w:pPr>
        <w:spacing w:before="3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healt</w:t>
      </w:r>
      <w:r>
        <w:rPr>
          <w:spacing w:val="4"/>
          <w:sz w:val="26"/>
          <w:szCs w:val="26"/>
        </w:rPr>
        <w:t>h</w:t>
      </w:r>
      <w:r>
        <w:rPr>
          <w:sz w:val="26"/>
          <w:szCs w:val="26"/>
        </w:rPr>
        <w:t xml:space="preserve">y            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health    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health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ul            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healthle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How </w:t>
      </w:r>
      <w:r>
        <w:rPr>
          <w:spacing w:val="6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6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 xml:space="preserve">are 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?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1.5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tall                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high       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long       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hea</w:t>
      </w:r>
      <w:r>
        <w:rPr>
          <w:spacing w:val="5"/>
          <w:sz w:val="26"/>
          <w:szCs w:val="26"/>
        </w:rPr>
        <w:t>v</w:t>
      </w:r>
      <w:r>
        <w:rPr>
          <w:sz w:val="26"/>
          <w:szCs w:val="26"/>
        </w:rPr>
        <w:t>y</w:t>
      </w:r>
    </w:p>
    <w:p w:rsidR="007667D2" w:rsidRDefault="007667D2">
      <w:pPr>
        <w:spacing w:before="11" w:line="240" w:lineRule="exact"/>
        <w:rPr>
          <w:sz w:val="24"/>
          <w:szCs w:val="24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b/>
          <w:sz w:val="26"/>
          <w:szCs w:val="26"/>
        </w:rPr>
        <w:t>II.Write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que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tions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ith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cue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ords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7667D2" w:rsidRDefault="007667D2">
      <w:pPr>
        <w:spacing w:before="19" w:line="220" w:lineRule="exact"/>
        <w:rPr>
          <w:sz w:val="22"/>
          <w:szCs w:val="22"/>
        </w:rPr>
      </w:pPr>
    </w:p>
    <w:p w:rsidR="007667D2" w:rsidRDefault="00D5094F">
      <w:pPr>
        <w:ind w:left="46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Robi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sons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sited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um.</w:t>
      </w:r>
    </w:p>
    <w:p w:rsidR="007667D2" w:rsidRDefault="00D5094F">
      <w:pPr>
        <w:spacing w:before="44"/>
        <w:ind w:left="820"/>
        <w:rPr>
          <w:sz w:val="26"/>
          <w:szCs w:val="26"/>
        </w:rPr>
      </w:pPr>
      <w:r>
        <w:pict>
          <v:group id="_x0000_s1042" style="position:absolute;left:0;text-align:left;margin-left:132.95pt;margin-top:16.6pt;width:279.9pt;height:.5pt;z-index:-251642880;mso-position-horizontal-relative:page" coordorigin="2659,332" coordsize="5598,10">
            <v:shape id="_x0000_s1050" style="position:absolute;left:2664;top:338;width:648;height:0" coordorigin="2664,338" coordsize="648,0" path="m2664,338r648,e" filled="f" strokeweight=".18289mm">
              <v:path arrowok="t"/>
            </v:shape>
            <v:shape id="_x0000_s1049" style="position:absolute;left:3314;top:338;width:778;height:0" coordorigin="3314,338" coordsize="778,0" path="m3314,338r778,e" filled="f" strokeweight=".18289mm">
              <v:path arrowok="t"/>
            </v:shape>
            <v:shape id="_x0000_s1048" style="position:absolute;left:4094;top:338;width:518;height:0" coordorigin="4094,338" coordsize="518,0" path="m4094,338r518,e" filled="f" strokeweight=".18289mm">
              <v:path arrowok="t"/>
            </v:shape>
            <v:shape id="_x0000_s1047" style="position:absolute;left:4614;top:338;width:1037;height:0" coordorigin="4614,338" coordsize="1037,0" path="m4614,338r1037,e" filled="f" strokeweight=".18289mm">
              <v:path arrowok="t"/>
            </v:shape>
            <v:shape id="_x0000_s1046" style="position:absolute;left:5653;top:338;width:778;height:0" coordorigin="5653,338" coordsize="778,0" path="m5653,338r778,e" filled="f" strokeweight=".18289mm">
              <v:path arrowok="t"/>
            </v:shape>
            <v:shape id="_x0000_s1045" style="position:absolute;left:6433;top:338;width:518;height:0" coordorigin="6433,338" coordsize="518,0" path="m6433,338r518,e" filled="f" strokeweight=".18289mm">
              <v:path arrowok="t"/>
            </v:shape>
            <v:shape id="_x0000_s1044" style="position:absolute;left:6953;top:338;width:1037;height:0" coordorigin="6953,338" coordsize="1037,0" path="m6953,338r1037,e" filled="f" strokeweight=".18289mm">
              <v:path arrowok="t"/>
            </v:shape>
            <v:shape id="_x0000_s1043" style="position:absolute;left:7992;top:338;width:259;height:0" coordorigin="7992,338" coordsize="259,0" path="m7992,338r259,e" filled="f" strokeweight=".18289mm">
              <v:path arrowok="t"/>
            </v:shape>
            <w10:wrap anchorx="page"/>
          </v:group>
        </w:pic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</w:p>
    <w:p w:rsidR="007667D2" w:rsidRDefault="00D5094F">
      <w:pPr>
        <w:spacing w:before="44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pacing w:val="3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vacati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ul.</w:t>
      </w:r>
    </w:p>
    <w:p w:rsidR="007667D2" w:rsidRDefault="00D5094F">
      <w:pPr>
        <w:spacing w:before="46"/>
        <w:ind w:left="820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r>
        <w:rPr>
          <w:sz w:val="26"/>
          <w:szCs w:val="26"/>
          <w:u w:val="single" w:color="000000"/>
        </w:rPr>
        <w:t xml:space="preserve">                                                                                    </w:t>
      </w:r>
      <w:r>
        <w:rPr>
          <w:spacing w:val="59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.</w:t>
      </w:r>
    </w:p>
    <w:p w:rsidR="007667D2" w:rsidRDefault="00D5094F">
      <w:pPr>
        <w:spacing w:before="44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kilos.</w:t>
      </w:r>
    </w:p>
    <w:p w:rsidR="007667D2" w:rsidRDefault="00D5094F">
      <w:pPr>
        <w:tabs>
          <w:tab w:val="left" w:pos="6960"/>
        </w:tabs>
        <w:spacing w:before="44"/>
        <w:ind w:left="820"/>
        <w:rPr>
          <w:sz w:val="26"/>
          <w:szCs w:val="26"/>
        </w:rPr>
      </w:pPr>
      <w:r>
        <w:rPr>
          <w:w w:val="99"/>
          <w:sz w:val="26"/>
          <w:szCs w:val="26"/>
        </w:rPr>
        <w:t>How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ab/>
      </w:r>
    </w:p>
    <w:p w:rsidR="007667D2" w:rsidRDefault="00D5094F">
      <w:pPr>
        <w:spacing w:before="44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doesn’t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see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dentist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because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he hates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und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drill.</w:t>
      </w:r>
    </w:p>
    <w:p w:rsidR="007667D2" w:rsidRDefault="00D5094F">
      <w:pPr>
        <w:spacing w:before="46" w:line="280" w:lineRule="exact"/>
        <w:ind w:left="820"/>
        <w:rPr>
          <w:sz w:val="26"/>
          <w:szCs w:val="26"/>
        </w:rPr>
      </w:pPr>
      <w:r>
        <w:pict>
          <v:group id="_x0000_s1032" style="position:absolute;left:0;text-align:left;margin-left:136.15pt;margin-top:16.7pt;width:286.5pt;height:.5pt;z-index:-251641856;mso-position-horizontal-relative:page" coordorigin="2723,334" coordsize="5729,10">
            <v:shape id="_x0000_s1041" style="position:absolute;left:2729;top:340;width:518;height:0" coordorigin="2729,340" coordsize="518,0" path="m2729,340r518,e" filled="f" strokeweight=".18289mm">
              <v:path arrowok="t"/>
            </v:shape>
            <v:shape id="_x0000_s1040" style="position:absolute;left:3249;top:340;width:778;height:0" coordorigin="3249,340" coordsize="778,0" path="m3249,340r778,e" filled="f" strokeweight=".18289mm">
              <v:path arrowok="t"/>
            </v:shape>
            <v:shape id="_x0000_s1039" style="position:absolute;left:4029;top:340;width:518;height:0" coordorigin="4029,340" coordsize="518,0" path="m4029,340r518,e" filled="f" strokeweight=".18289mm">
              <v:path arrowok="t"/>
            </v:shape>
            <v:shape id="_x0000_s1038" style="position:absolute;left:4549;top:340;width:648;height:0" coordorigin="4549,340" coordsize="648,0" path="m4549,340r648,e" filled="f" strokeweight=".18289mm">
              <v:path arrowok="t"/>
            </v:shape>
            <v:shape id="_x0000_s1037" style="position:absolute;left:5199;top:340;width:389;height:0" coordorigin="5199,340" coordsize="389,0" path="m5199,340r389,e" filled="f" strokeweight=".18289mm">
              <v:path arrowok="t"/>
            </v:shape>
            <v:shape id="_x0000_s1036" style="position:absolute;left:5590;top:340;width:778;height:0" coordorigin="5590,340" coordsize="778,0" path="m5590,340r778,e" filled="f" strokeweight=".18289mm">
              <v:path arrowok="t"/>
            </v:shape>
            <v:shape id="_x0000_s1035" style="position:absolute;left:6370;top:340;width:518;height:0" coordorigin="6370,340" coordsize="518,0" path="m6370,340r518,e" filled="f" strokeweight=".18289mm">
              <v:path arrowok="t"/>
            </v:shape>
            <v:shape id="_x0000_s1034" style="position:absolute;left:6890;top:340;width:1037;height:0" coordorigin="6890,340" coordsize="1037,0" path="m6890,340r1037,e" filled="f" strokeweight=".18289mm">
              <v:path arrowok="t"/>
            </v:shape>
            <v:shape id="_x0000_s1033" style="position:absolute;left:7929;top:340;width:518;height:0" coordorigin="7929,340" coordsize="518,0" path="m7929,340r519,e" filled="f" strokeweight=".18289mm">
              <v:path arrowok="t"/>
            </v:shape>
            <w10:wrap anchorx="page"/>
          </v:group>
        </w:pict>
      </w:r>
      <w:r>
        <w:rPr>
          <w:spacing w:val="-2"/>
          <w:position w:val="-1"/>
          <w:sz w:val="26"/>
          <w:szCs w:val="26"/>
        </w:rPr>
        <w:t>W</w:t>
      </w:r>
      <w:r>
        <w:rPr>
          <w:spacing w:val="5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y</w:t>
      </w:r>
    </w:p>
    <w:p w:rsidR="007667D2" w:rsidRDefault="007667D2">
      <w:pPr>
        <w:spacing w:before="11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460"/>
        <w:rPr>
          <w:sz w:val="26"/>
          <w:szCs w:val="26"/>
        </w:rPr>
      </w:pPr>
      <w:r>
        <w:rPr>
          <w:b/>
          <w:sz w:val="26"/>
          <w:szCs w:val="26"/>
        </w:rPr>
        <w:t>III.Su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ply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correct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fo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s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ver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s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7667D2" w:rsidRDefault="007667D2">
      <w:pPr>
        <w:spacing w:before="19" w:line="220" w:lineRule="exact"/>
        <w:rPr>
          <w:sz w:val="22"/>
          <w:szCs w:val="22"/>
        </w:rPr>
      </w:pPr>
    </w:p>
    <w:p w:rsidR="007667D2" w:rsidRDefault="00D5094F">
      <w:pPr>
        <w:spacing w:line="280" w:lineRule="exact"/>
        <w:ind w:left="1180"/>
        <w:rPr>
          <w:sz w:val="26"/>
          <w:szCs w:val="26"/>
        </w:rPr>
      </w:pPr>
      <w:r>
        <w:rPr>
          <w:position w:val="-1"/>
          <w:sz w:val="26"/>
          <w:szCs w:val="26"/>
        </w:rPr>
        <w:t>1.Ba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ake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) </w:t>
      </w:r>
      <w:r>
        <w:rPr>
          <w:position w:val="-1"/>
          <w:sz w:val="26"/>
          <w:szCs w:val="26"/>
          <w:u w:val="single" w:color="000000"/>
        </w:rPr>
        <w:t xml:space="preserve">      </w:t>
      </w:r>
      <w:r>
        <w:rPr>
          <w:spacing w:val="64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_a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encil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case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his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ster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es</w:t>
      </w:r>
      <w:r>
        <w:rPr>
          <w:position w:val="-1"/>
          <w:sz w:val="26"/>
          <w:szCs w:val="26"/>
        </w:rPr>
        <w:t>terd</w:t>
      </w:r>
      <w:r>
        <w:rPr>
          <w:spacing w:val="5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</w:p>
    <w:p w:rsidR="007667D2" w:rsidRDefault="007667D2">
      <w:pPr>
        <w:spacing w:before="3" w:line="220" w:lineRule="exact"/>
        <w:rPr>
          <w:sz w:val="22"/>
          <w:szCs w:val="22"/>
        </w:rPr>
        <w:sectPr w:rsidR="007667D2">
          <w:pgSz w:w="12240" w:h="15840"/>
          <w:pgMar w:top="980" w:right="0" w:bottom="280" w:left="1340" w:header="763" w:footer="1014" w:gutter="0"/>
          <w:cols w:space="720"/>
        </w:sectPr>
      </w:pPr>
    </w:p>
    <w:p w:rsidR="007667D2" w:rsidRDefault="00D5094F">
      <w:pPr>
        <w:spacing w:before="26" w:line="280" w:lineRule="exact"/>
        <w:ind w:left="1180" w:right="-59"/>
        <w:rPr>
          <w:sz w:val="26"/>
          <w:szCs w:val="26"/>
        </w:rPr>
      </w:pPr>
      <w:r>
        <w:pict>
          <v:group id="_x0000_s1029" style="position:absolute;left:0;text-align:left;margin-left:221.75pt;margin-top:15.7pt;width:58.95pt;height:.5pt;z-index:-251640832;mso-position-horizontal-relative:page" coordorigin="4435,314" coordsize="1179,10">
            <v:shape id="_x0000_s1031" style="position:absolute;left:4440;top:320;width:518;height:0" coordorigin="4440,320" coordsize="518,0" path="m4440,320r518,e" filled="f" strokeweight=".18289mm">
              <v:path arrowok="t"/>
            </v:shape>
            <v:shape id="_x0000_s1030" style="position:absolute;left:4960;top:320;width:648;height:0" coordorigin="4960,320" coordsize="648,0" path="m4960,320r648,e" filled="f" strokeweight=".18289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2.N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_</w:t>
      </w:r>
    </w:p>
    <w:p w:rsidR="007667D2" w:rsidRDefault="00D5094F">
      <w:pPr>
        <w:spacing w:before="26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0" w:bottom="280" w:left="1340" w:header="720" w:footer="720" w:gutter="0"/>
          <w:cols w:num="2" w:space="720" w:equalWidth="0">
            <w:col w:w="3098" w:space="1170"/>
            <w:col w:w="6632"/>
          </w:cols>
        </w:sectPr>
      </w:pPr>
      <w:r>
        <w:br w:type="column"/>
      </w:r>
      <w:r>
        <w:rPr>
          <w:position w:val="-1"/>
          <w:sz w:val="26"/>
          <w:szCs w:val="26"/>
        </w:rPr>
        <w:t>his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</w:t>
      </w:r>
      <w:r>
        <w:rPr>
          <w:spacing w:val="2"/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ew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rk</w:t>
      </w:r>
      <w:r>
        <w:rPr>
          <w:spacing w:val="5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at the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nt.</w:t>
      </w:r>
    </w:p>
    <w:p w:rsidR="007667D2" w:rsidRDefault="007667D2">
      <w:pPr>
        <w:spacing w:before="6" w:line="220" w:lineRule="exact"/>
        <w:rPr>
          <w:sz w:val="22"/>
          <w:szCs w:val="22"/>
        </w:rPr>
      </w:pPr>
    </w:p>
    <w:p w:rsidR="007667D2" w:rsidRDefault="00D5094F">
      <w:pPr>
        <w:spacing w:before="26"/>
        <w:ind w:left="118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62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Lan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6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) 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cloth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rrow.</w:t>
      </w:r>
    </w:p>
    <w:p w:rsidR="007667D2" w:rsidRDefault="007667D2">
      <w:pPr>
        <w:spacing w:before="6" w:line="240" w:lineRule="exact"/>
        <w:rPr>
          <w:sz w:val="24"/>
          <w:szCs w:val="24"/>
        </w:rPr>
      </w:pPr>
    </w:p>
    <w:p w:rsidR="007667D2" w:rsidRDefault="00D5094F">
      <w:pPr>
        <w:ind w:left="1269"/>
        <w:rPr>
          <w:sz w:val="26"/>
          <w:szCs w:val="26"/>
        </w:rPr>
      </w:pPr>
      <w:r>
        <w:rPr>
          <w:sz w:val="26"/>
          <w:szCs w:val="26"/>
        </w:rPr>
        <w:t>4Th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64"/>
          <w:sz w:val="26"/>
          <w:szCs w:val="26"/>
          <w:u w:val="single" w:color="000000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rning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erc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before="9" w:line="260" w:lineRule="exact"/>
        <w:rPr>
          <w:sz w:val="26"/>
          <w:szCs w:val="26"/>
        </w:rPr>
      </w:pPr>
    </w:p>
    <w:p w:rsidR="007667D2" w:rsidRDefault="00D5094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II.Write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q</w:t>
      </w:r>
      <w:r>
        <w:rPr>
          <w:b/>
          <w:sz w:val="26"/>
          <w:szCs w:val="26"/>
        </w:rPr>
        <w:t>uesti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ns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for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und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rlined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part.</w:t>
      </w:r>
    </w:p>
    <w:p w:rsidR="007667D2" w:rsidRDefault="00D5094F">
      <w:pPr>
        <w:spacing w:before="20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1.  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weighs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60</w:t>
      </w:r>
      <w:r>
        <w:rPr>
          <w:spacing w:val="-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kil</w:t>
      </w:r>
      <w:r>
        <w:rPr>
          <w:spacing w:val="2"/>
          <w:sz w:val="26"/>
          <w:szCs w:val="26"/>
          <w:u w:val="single" w:color="000000"/>
        </w:rPr>
        <w:t>o</w:t>
      </w:r>
      <w:r>
        <w:rPr>
          <w:spacing w:val="1"/>
          <w:sz w:val="26"/>
          <w:szCs w:val="26"/>
          <w:u w:val="single" w:color="000000"/>
        </w:rPr>
        <w:t>s</w:t>
      </w:r>
      <w:r>
        <w:rPr>
          <w:sz w:val="26"/>
          <w:szCs w:val="26"/>
        </w:rPr>
        <w:t>.</w:t>
      </w:r>
    </w:p>
    <w:p w:rsidR="007667D2" w:rsidRDefault="00D5094F">
      <w:pPr>
        <w:tabs>
          <w:tab w:val="left" w:pos="10840"/>
        </w:tabs>
        <w:spacing w:before="29"/>
        <w:ind w:left="460"/>
        <w:rPr>
          <w:sz w:val="26"/>
          <w:szCs w:val="26"/>
        </w:rPr>
      </w:pP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ab/>
      </w:r>
    </w:p>
    <w:p w:rsidR="007667D2" w:rsidRDefault="00D5094F">
      <w:pPr>
        <w:spacing w:before="24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2.  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24</w:t>
      </w:r>
      <w:r>
        <w:rPr>
          <w:spacing w:val="-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ki</w:t>
      </w:r>
      <w:r>
        <w:rPr>
          <w:spacing w:val="2"/>
          <w:sz w:val="26"/>
          <w:szCs w:val="26"/>
          <w:u w:val="single" w:color="000000"/>
        </w:rPr>
        <w:t>lo</w:t>
      </w:r>
      <w:r>
        <w:rPr>
          <w:spacing w:val="-2"/>
          <w:sz w:val="26"/>
          <w:szCs w:val="26"/>
          <w:u w:val="single" w:color="000000"/>
        </w:rPr>
        <w:t>m</w:t>
      </w:r>
      <w:r>
        <w:rPr>
          <w:sz w:val="26"/>
          <w:szCs w:val="26"/>
          <w:u w:val="single" w:color="000000"/>
        </w:rPr>
        <w:t>eters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Ria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 VungT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u.</w:t>
      </w:r>
    </w:p>
    <w:p w:rsidR="007667D2" w:rsidRDefault="00D5094F">
      <w:pPr>
        <w:tabs>
          <w:tab w:val="left" w:pos="10840"/>
        </w:tabs>
        <w:spacing w:before="29"/>
        <w:ind w:left="460"/>
        <w:rPr>
          <w:sz w:val="26"/>
          <w:szCs w:val="26"/>
        </w:rPr>
      </w:pP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ab/>
      </w:r>
    </w:p>
    <w:p w:rsidR="007667D2" w:rsidRDefault="00D5094F">
      <w:pPr>
        <w:spacing w:before="21"/>
        <w:ind w:left="100"/>
        <w:rPr>
          <w:sz w:val="26"/>
          <w:szCs w:val="26"/>
        </w:rPr>
        <w:sectPr w:rsidR="007667D2">
          <w:type w:val="continuous"/>
          <w:pgSz w:w="12240" w:h="15840"/>
          <w:pgMar w:top="980" w:right="0" w:bottom="280" w:left="1340" w:header="720" w:footer="720" w:gutter="0"/>
          <w:cols w:space="720"/>
        </w:sectPr>
      </w:pPr>
      <w:r>
        <w:rPr>
          <w:b/>
          <w:sz w:val="26"/>
          <w:szCs w:val="26"/>
        </w:rPr>
        <w:t xml:space="preserve">3.  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brother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goes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zoo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once</w:t>
      </w:r>
      <w:r>
        <w:rPr>
          <w:spacing w:val="-6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a</w:t>
      </w:r>
      <w:r>
        <w:rPr>
          <w:spacing w:val="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month</w:t>
      </w:r>
      <w:r>
        <w:rPr>
          <w:sz w:val="26"/>
          <w:szCs w:val="26"/>
        </w:rPr>
        <w:t>.</w:t>
      </w:r>
    </w:p>
    <w:p w:rsidR="007667D2" w:rsidRDefault="007667D2">
      <w:pPr>
        <w:spacing w:before="10" w:line="160" w:lineRule="exact"/>
        <w:rPr>
          <w:sz w:val="16"/>
          <w:szCs w:val="16"/>
        </w:rPr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7667D2">
      <w:pPr>
        <w:spacing w:line="200" w:lineRule="exact"/>
      </w:pPr>
    </w:p>
    <w:p w:rsidR="007667D2" w:rsidRDefault="00D5094F">
      <w:pPr>
        <w:tabs>
          <w:tab w:val="left" w:pos="10840"/>
        </w:tabs>
        <w:spacing w:before="36"/>
        <w:ind w:left="460"/>
        <w:rPr>
          <w:sz w:val="26"/>
          <w:szCs w:val="26"/>
        </w:rPr>
      </w:pP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ab/>
      </w:r>
    </w:p>
    <w:p w:rsidR="007667D2" w:rsidRDefault="00D5094F">
      <w:pPr>
        <w:spacing w:before="21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4.  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hakespea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ied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in</w:t>
      </w:r>
      <w:r>
        <w:rPr>
          <w:spacing w:val="-3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161</w:t>
      </w:r>
      <w:r>
        <w:rPr>
          <w:spacing w:val="3"/>
          <w:sz w:val="26"/>
          <w:szCs w:val="26"/>
          <w:u w:val="single" w:color="000000"/>
        </w:rPr>
        <w:t>6</w:t>
      </w:r>
      <w:r>
        <w:rPr>
          <w:sz w:val="26"/>
          <w:szCs w:val="26"/>
        </w:rPr>
        <w:t>.</w:t>
      </w:r>
    </w:p>
    <w:p w:rsidR="007667D2" w:rsidRDefault="00D5094F">
      <w:pPr>
        <w:spacing w:before="6"/>
        <w:ind w:left="100"/>
        <w:rPr>
          <w:sz w:val="26"/>
          <w:szCs w:val="26"/>
        </w:rPr>
      </w:pPr>
      <w:r>
        <w:rPr>
          <w:b/>
          <w:sz w:val="26"/>
          <w:szCs w:val="26"/>
        </w:rPr>
        <w:t>III.Su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ply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correct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fo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s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ver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s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7667D2" w:rsidRDefault="007667D2">
      <w:pPr>
        <w:spacing w:before="19" w:line="220" w:lineRule="exact"/>
        <w:rPr>
          <w:sz w:val="22"/>
          <w:szCs w:val="22"/>
        </w:rPr>
      </w:pPr>
    </w:p>
    <w:p w:rsidR="007667D2" w:rsidRDefault="00D5094F">
      <w:pPr>
        <w:spacing w:line="280" w:lineRule="exact"/>
        <w:ind w:left="100"/>
        <w:rPr>
          <w:sz w:val="26"/>
          <w:szCs w:val="26"/>
        </w:rPr>
        <w:sectPr w:rsidR="007667D2">
          <w:pgSz w:w="12240" w:h="15840"/>
          <w:pgMar w:top="980" w:right="0" w:bottom="280" w:left="1340" w:header="763" w:footer="1014" w:gutter="0"/>
          <w:cols w:space="720"/>
        </w:sectPr>
      </w:pPr>
      <w:r>
        <w:rPr>
          <w:b/>
          <w:position w:val="-1"/>
          <w:sz w:val="26"/>
          <w:szCs w:val="26"/>
        </w:rPr>
        <w:t xml:space="preserve">5.  </w:t>
      </w:r>
      <w:r>
        <w:rPr>
          <w:b/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1.Ba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ake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) </w:t>
      </w:r>
      <w:r>
        <w:rPr>
          <w:position w:val="-1"/>
          <w:sz w:val="26"/>
          <w:szCs w:val="26"/>
          <w:u w:val="single" w:color="000000"/>
        </w:rPr>
        <w:t xml:space="preserve">      </w:t>
      </w:r>
      <w:r>
        <w:rPr>
          <w:spacing w:val="64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_a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encil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case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his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ster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es</w:t>
      </w:r>
      <w:r>
        <w:rPr>
          <w:position w:val="-1"/>
          <w:sz w:val="26"/>
          <w:szCs w:val="26"/>
        </w:rPr>
        <w:t>terd</w:t>
      </w:r>
      <w:r>
        <w:rPr>
          <w:spacing w:val="5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</w:p>
    <w:p w:rsidR="007667D2" w:rsidRDefault="00D5094F">
      <w:pPr>
        <w:spacing w:before="50" w:line="280" w:lineRule="exact"/>
        <w:ind w:left="100" w:right="-59"/>
        <w:rPr>
          <w:sz w:val="26"/>
          <w:szCs w:val="26"/>
        </w:rPr>
      </w:pPr>
      <w:r>
        <w:pict>
          <v:group id="_x0000_s1026" style="position:absolute;left:0;text-align:left;margin-left:187.55pt;margin-top:16.9pt;width:58.95pt;height:.5pt;z-index:-251639808;mso-position-horizontal-relative:page" coordorigin="3751,338" coordsize="1179,10">
            <v:shape id="_x0000_s1028" style="position:absolute;left:3756;top:344;width:518;height:0" coordorigin="3756,344" coordsize="518,0" path="m3756,344r518,e" filled="f" strokeweight=".18289mm">
              <v:path arrowok="t"/>
            </v:shape>
            <v:shape id="_x0000_s1027" style="position:absolute;left:4276;top:344;width:648;height:0" coordorigin="4276,344" coordsize="648,0" path="m4276,344r648,e" filled="f" strokeweight=".18289mm">
              <v:path arrowok="t"/>
            </v:shape>
            <w10:wrap anchorx="page"/>
          </v:group>
        </w:pict>
      </w:r>
      <w:r>
        <w:rPr>
          <w:b/>
          <w:position w:val="-1"/>
          <w:sz w:val="26"/>
          <w:szCs w:val="26"/>
        </w:rPr>
        <w:t xml:space="preserve">6.  </w:t>
      </w:r>
      <w:r>
        <w:rPr>
          <w:b/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2.N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_</w:t>
      </w:r>
    </w:p>
    <w:p w:rsidR="007667D2" w:rsidRDefault="00D5094F">
      <w:pPr>
        <w:spacing w:before="50" w:line="280" w:lineRule="exact"/>
        <w:rPr>
          <w:sz w:val="26"/>
          <w:szCs w:val="26"/>
        </w:rPr>
        <w:sectPr w:rsidR="007667D2">
          <w:type w:val="continuous"/>
          <w:pgSz w:w="12240" w:h="15840"/>
          <w:pgMar w:top="980" w:right="0" w:bottom="280" w:left="1340" w:header="720" w:footer="720" w:gutter="0"/>
          <w:cols w:num="2" w:space="720" w:equalWidth="0">
            <w:col w:w="2414" w:space="1170"/>
            <w:col w:w="7316"/>
          </w:cols>
        </w:sectPr>
      </w:pPr>
      <w:r>
        <w:br w:type="column"/>
      </w:r>
      <w:r>
        <w:rPr>
          <w:position w:val="-1"/>
          <w:sz w:val="26"/>
          <w:szCs w:val="26"/>
        </w:rPr>
        <w:t>his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</w:t>
      </w:r>
      <w:r>
        <w:rPr>
          <w:spacing w:val="2"/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ew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rk</w:t>
      </w:r>
      <w:r>
        <w:rPr>
          <w:spacing w:val="5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at the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nt.</w:t>
      </w:r>
    </w:p>
    <w:p w:rsidR="007667D2" w:rsidRDefault="00D5094F">
      <w:pPr>
        <w:spacing w:before="52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7.  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>
        <w:rPr>
          <w:sz w:val="26"/>
          <w:szCs w:val="26"/>
          <w:u w:val="single" w:color="000000"/>
        </w:rPr>
        <w:t xml:space="preserve">      </w:t>
      </w:r>
      <w:r>
        <w:rPr>
          <w:spacing w:val="62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Lan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6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cloth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rrow.</w:t>
      </w:r>
    </w:p>
    <w:p w:rsidR="007667D2" w:rsidRDefault="00D5094F">
      <w:pPr>
        <w:spacing w:before="44"/>
        <w:ind w:left="10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 xml:space="preserve">                    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4Th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u w:val="single" w:color="000000"/>
        </w:rPr>
        <w:t xml:space="preserve">        </w:t>
      </w:r>
      <w:r>
        <w:rPr>
          <w:spacing w:val="64"/>
          <w:sz w:val="26"/>
          <w:szCs w:val="26"/>
          <w:u w:val="single" w:color="000000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rning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erc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</w:p>
    <w:sectPr w:rsidR="007667D2">
      <w:type w:val="continuous"/>
      <w:pgSz w:w="12240" w:h="15840"/>
      <w:pgMar w:top="980" w:right="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4F" w:rsidRDefault="00D5094F">
      <w:r>
        <w:separator/>
      </w:r>
    </w:p>
  </w:endnote>
  <w:endnote w:type="continuationSeparator" w:id="0">
    <w:p w:rsidR="00D5094F" w:rsidRDefault="00D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D2" w:rsidRDefault="007667D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4F" w:rsidRDefault="00D5094F">
      <w:r>
        <w:separator/>
      </w:r>
    </w:p>
  </w:footnote>
  <w:footnote w:type="continuationSeparator" w:id="0">
    <w:p w:rsidR="00D5094F" w:rsidRDefault="00D5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D2" w:rsidRDefault="007667D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90B"/>
    <w:multiLevelType w:val="multilevel"/>
    <w:tmpl w:val="6D62CE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2"/>
    <w:rsid w:val="007667D2"/>
    <w:rsid w:val="008A4BB0"/>
    <w:rsid w:val="00D5094F"/>
    <w:rsid w:val="00E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37355E-A3A9-4202-B89F-BD3223A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4</cp:revision>
  <dcterms:created xsi:type="dcterms:W3CDTF">2019-06-16T07:20:00Z</dcterms:created>
  <dcterms:modified xsi:type="dcterms:W3CDTF">2019-06-16T07:21:00Z</dcterms:modified>
</cp:coreProperties>
</file>