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CD" w:rsidRDefault="00A505CD">
      <w:pPr>
        <w:spacing w:line="200" w:lineRule="exact"/>
      </w:pPr>
      <w:bookmarkStart w:id="0" w:name="_GoBack"/>
      <w:bookmarkEnd w:id="0"/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A505CD">
      <w:pPr>
        <w:spacing w:before="10" w:line="220" w:lineRule="exact"/>
        <w:rPr>
          <w:sz w:val="22"/>
          <w:szCs w:val="22"/>
        </w:rPr>
      </w:pPr>
    </w:p>
    <w:p w:rsidR="00A505CD" w:rsidRDefault="006B6864">
      <w:pPr>
        <w:spacing w:before="7"/>
        <w:ind w:left="1485"/>
        <w:rPr>
          <w:sz w:val="40"/>
          <w:szCs w:val="40"/>
        </w:rPr>
      </w:pPr>
      <w:r>
        <w:rPr>
          <w:color w:val="0000FF"/>
          <w:sz w:val="40"/>
          <w:szCs w:val="40"/>
        </w:rPr>
        <w:t>Unit</w:t>
      </w:r>
      <w:r>
        <w:rPr>
          <w:color w:val="0000FF"/>
          <w:spacing w:val="36"/>
          <w:sz w:val="40"/>
          <w:szCs w:val="40"/>
        </w:rPr>
        <w:t xml:space="preserve"> </w:t>
      </w:r>
      <w:r>
        <w:rPr>
          <w:color w:val="0000FF"/>
          <w:spacing w:val="5"/>
          <w:sz w:val="40"/>
          <w:szCs w:val="40"/>
        </w:rPr>
        <w:t>1</w:t>
      </w:r>
      <w:r>
        <w:rPr>
          <w:color w:val="0000FF"/>
          <w:spacing w:val="2"/>
          <w:sz w:val="40"/>
          <w:szCs w:val="40"/>
        </w:rPr>
        <w:t>3</w:t>
      </w:r>
      <w:r>
        <w:rPr>
          <w:color w:val="0000FF"/>
          <w:sz w:val="40"/>
          <w:szCs w:val="40"/>
        </w:rPr>
        <w:t>:</w:t>
      </w:r>
      <w:r>
        <w:rPr>
          <w:color w:val="0000FF"/>
          <w:spacing w:val="20"/>
          <w:sz w:val="40"/>
          <w:szCs w:val="40"/>
        </w:rPr>
        <w:t xml:space="preserve"> </w:t>
      </w:r>
      <w:r>
        <w:rPr>
          <w:color w:val="0000FF"/>
          <w:w w:val="106"/>
          <w:sz w:val="40"/>
          <w:szCs w:val="40"/>
        </w:rPr>
        <w:t>ACTIVIT</w:t>
      </w:r>
      <w:r>
        <w:rPr>
          <w:color w:val="0000FF"/>
          <w:spacing w:val="3"/>
          <w:w w:val="106"/>
          <w:sz w:val="40"/>
          <w:szCs w:val="40"/>
        </w:rPr>
        <w:t>I</w:t>
      </w:r>
      <w:r>
        <w:rPr>
          <w:color w:val="0000FF"/>
          <w:w w:val="106"/>
          <w:sz w:val="40"/>
          <w:szCs w:val="40"/>
        </w:rPr>
        <w:t>ES</w:t>
      </w:r>
      <w:r>
        <w:rPr>
          <w:color w:val="0000FF"/>
          <w:spacing w:val="-1"/>
          <w:w w:val="106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AND</w:t>
      </w:r>
      <w:r>
        <w:rPr>
          <w:color w:val="0000FF"/>
          <w:spacing w:val="-1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THE</w:t>
      </w:r>
      <w:r>
        <w:rPr>
          <w:color w:val="0000FF"/>
          <w:spacing w:val="62"/>
          <w:sz w:val="40"/>
          <w:szCs w:val="40"/>
        </w:rPr>
        <w:t xml:space="preserve"> </w:t>
      </w:r>
      <w:r>
        <w:rPr>
          <w:color w:val="0000FF"/>
          <w:spacing w:val="4"/>
          <w:w w:val="99"/>
          <w:sz w:val="40"/>
          <w:szCs w:val="40"/>
        </w:rPr>
        <w:t>S</w:t>
      </w:r>
      <w:r>
        <w:rPr>
          <w:color w:val="0000FF"/>
          <w:w w:val="102"/>
          <w:sz w:val="40"/>
          <w:szCs w:val="40"/>
        </w:rPr>
        <w:t>EASO</w:t>
      </w:r>
      <w:r>
        <w:rPr>
          <w:color w:val="0000FF"/>
          <w:spacing w:val="5"/>
          <w:w w:val="102"/>
          <w:sz w:val="40"/>
          <w:szCs w:val="40"/>
        </w:rPr>
        <w:t>N</w:t>
      </w:r>
      <w:r>
        <w:rPr>
          <w:color w:val="0000FF"/>
          <w:w w:val="99"/>
          <w:sz w:val="40"/>
          <w:szCs w:val="40"/>
        </w:rPr>
        <w:t>S</w:t>
      </w:r>
    </w:p>
    <w:p w:rsidR="00A505CD" w:rsidRDefault="00A505CD">
      <w:pPr>
        <w:spacing w:line="200" w:lineRule="exact"/>
      </w:pPr>
    </w:p>
    <w:p w:rsidR="00A505CD" w:rsidRDefault="00A505CD">
      <w:pPr>
        <w:spacing w:before="17" w:line="240" w:lineRule="exact"/>
        <w:rPr>
          <w:sz w:val="24"/>
          <w:szCs w:val="24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w w:val="105"/>
          <w:sz w:val="24"/>
          <w:szCs w:val="24"/>
        </w:rPr>
        <w:t>Vocabu</w:t>
      </w:r>
      <w:r>
        <w:rPr>
          <w:spacing w:val="-4"/>
          <w:w w:val="105"/>
          <w:sz w:val="24"/>
          <w:szCs w:val="24"/>
        </w:rPr>
        <w:t>l</w:t>
      </w:r>
      <w:r>
        <w:rPr>
          <w:spacing w:val="5"/>
          <w:w w:val="112"/>
          <w:sz w:val="24"/>
          <w:szCs w:val="24"/>
        </w:rPr>
        <w:t>a</w:t>
      </w:r>
      <w:r>
        <w:rPr>
          <w:spacing w:val="-6"/>
          <w:w w:val="133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)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ạt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5"/>
          <w:sz w:val="24"/>
          <w:szCs w:val="24"/>
        </w:rPr>
        <w:t>ộ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)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ùa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6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)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ùa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è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ùa đ</w:t>
      </w:r>
      <w:r>
        <w:rPr>
          <w:spacing w:val="6"/>
          <w:sz w:val="24"/>
          <w:szCs w:val="24"/>
        </w:rPr>
        <w:t>ô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505CD" w:rsidRDefault="00A505CD">
      <w:pPr>
        <w:spacing w:before="2" w:line="140" w:lineRule="exact"/>
        <w:rPr>
          <w:sz w:val="14"/>
          <w:szCs w:val="14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)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ùa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n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 au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)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ùa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(a) #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 xml:space="preserve">a)         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ó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ạ</w:t>
      </w:r>
      <w:r>
        <w:rPr>
          <w:sz w:val="24"/>
          <w:szCs w:val="24"/>
        </w:rPr>
        <w:t>nh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warm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(a)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áp</w:t>
      </w:r>
    </w:p>
    <w:p w:rsidR="00A505CD" w:rsidRDefault="00A505CD">
      <w:pPr>
        <w:spacing w:before="2" w:line="140" w:lineRule="exact"/>
        <w:rPr>
          <w:sz w:val="14"/>
          <w:szCs w:val="14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 xml:space="preserve">a)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át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sp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er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ào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ùa 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è /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 /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5"/>
          <w:sz w:val="24"/>
          <w:szCs w:val="24"/>
        </w:rPr>
        <w:t>ô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                                 </w:t>
      </w:r>
      <w:r>
        <w:rPr>
          <w:spacing w:val="5"/>
          <w:sz w:val="24"/>
          <w:szCs w:val="24"/>
        </w:rPr>
        <w:t xml:space="preserve"> đ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èo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ề</w:t>
      </w:r>
      <w:r>
        <w:rPr>
          <w:sz w:val="24"/>
          <w:szCs w:val="24"/>
        </w:rPr>
        <w:t>n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de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ke      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cưỡi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e đạp</w:t>
      </w:r>
    </w:p>
    <w:p w:rsidR="00A505CD" w:rsidRDefault="00A505CD">
      <w:pPr>
        <w:spacing w:before="6" w:line="140" w:lineRule="exact"/>
        <w:rPr>
          <w:sz w:val="14"/>
          <w:szCs w:val="14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w w:val="115"/>
          <w:sz w:val="24"/>
          <w:szCs w:val="24"/>
        </w:rPr>
        <w:t>G</w:t>
      </w:r>
      <w:r>
        <w:rPr>
          <w:spacing w:val="-5"/>
          <w:w w:val="115"/>
          <w:sz w:val="24"/>
          <w:szCs w:val="24"/>
        </w:rPr>
        <w:t>r</w:t>
      </w:r>
      <w:r>
        <w:rPr>
          <w:spacing w:val="5"/>
          <w:w w:val="112"/>
          <w:sz w:val="24"/>
          <w:szCs w:val="24"/>
        </w:rPr>
        <w:t>a</w:t>
      </w:r>
      <w:r>
        <w:rPr>
          <w:spacing w:val="-3"/>
          <w:w w:val="107"/>
          <w:sz w:val="24"/>
          <w:szCs w:val="24"/>
        </w:rPr>
        <w:t>mm</w:t>
      </w:r>
      <w:r>
        <w:rPr>
          <w:spacing w:val="5"/>
          <w:w w:val="112"/>
          <w:sz w:val="24"/>
          <w:szCs w:val="24"/>
        </w:rPr>
        <w:t>a</w:t>
      </w:r>
      <w:r>
        <w:rPr>
          <w:spacing w:val="-6"/>
          <w:w w:val="133"/>
          <w:sz w:val="24"/>
          <w:szCs w:val="24"/>
        </w:rPr>
        <w:t>r</w:t>
      </w:r>
      <w:r>
        <w:rPr>
          <w:w w:val="120"/>
          <w:sz w:val="24"/>
          <w:szCs w:val="24"/>
        </w:rPr>
        <w:t>:</w:t>
      </w:r>
    </w:p>
    <w:p w:rsidR="00A505CD" w:rsidRDefault="00A505CD">
      <w:pPr>
        <w:spacing w:before="2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weather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 xml:space="preserve">e? 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Bạn</w:t>
      </w:r>
      <w:r>
        <w:rPr>
          <w:spacing w:val="-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í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ết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ào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34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>cool</w:t>
      </w:r>
      <w:r>
        <w:rPr>
          <w:spacing w:val="-50"/>
          <w:sz w:val="24"/>
          <w:szCs w:val="24"/>
          <w:u w:val="thick" w:color="000000"/>
        </w:rPr>
        <w:t xml:space="preserve"> </w:t>
      </w:r>
      <w:r>
        <w:rPr>
          <w:w w:val="106"/>
          <w:sz w:val="24"/>
          <w:szCs w:val="24"/>
          <w:u w:val="thick" w:color="000000"/>
        </w:rPr>
        <w:t>wea</w:t>
      </w:r>
      <w:r>
        <w:rPr>
          <w:spacing w:val="3"/>
          <w:w w:val="106"/>
          <w:sz w:val="24"/>
          <w:szCs w:val="24"/>
          <w:u w:val="thick" w:color="000000"/>
        </w:rPr>
        <w:t>t</w:t>
      </w:r>
      <w:r>
        <w:rPr>
          <w:w w:val="106"/>
          <w:sz w:val="24"/>
          <w:szCs w:val="24"/>
          <w:u w:val="thick" w:color="000000"/>
        </w:rPr>
        <w:t>h</w:t>
      </w:r>
      <w:r>
        <w:rPr>
          <w:spacing w:val="5"/>
          <w:w w:val="106"/>
          <w:sz w:val="24"/>
          <w:szCs w:val="24"/>
          <w:u w:val="thick" w:color="000000"/>
        </w:rPr>
        <w:t>e</w:t>
      </w:r>
      <w:r>
        <w:rPr>
          <w:w w:val="133"/>
          <w:sz w:val="24"/>
          <w:szCs w:val="24"/>
          <w:u w:val="thick" w:color="000000"/>
        </w:rPr>
        <w:t>r</w:t>
      </w:r>
      <w:r>
        <w:rPr>
          <w:spacing w:val="-52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/</w:t>
      </w:r>
      <w:r>
        <w:rPr>
          <w:spacing w:val="-41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warm weather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…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ô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í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ết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át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ẻ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/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ấ</w:t>
      </w:r>
      <w:r>
        <w:rPr>
          <w:sz w:val="24"/>
          <w:szCs w:val="24"/>
          <w:u w:val="single" w:color="000000"/>
        </w:rPr>
        <w:t>m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áp,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…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spacing w:line="359" w:lineRule="auto"/>
        <w:ind w:left="102" w:right="324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 …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?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Bạn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ì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hi</w:t>
      </w:r>
      <w:r>
        <w:rPr>
          <w:spacing w:val="-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? E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>ot</w:t>
      </w:r>
      <w:r>
        <w:rPr>
          <w:sz w:val="24"/>
          <w:szCs w:val="24"/>
        </w:rPr>
        <w:t>?</w:t>
      </w:r>
    </w:p>
    <w:p w:rsidR="00A505CD" w:rsidRDefault="006B6864">
      <w:pPr>
        <w:spacing w:before="9"/>
        <w:ind w:left="549" w:right="6392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t, 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swimm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spacing w:line="359" w:lineRule="auto"/>
        <w:ind w:left="102" w:right="222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is …?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Anh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hị</w:t>
      </w:r>
      <w:r>
        <w:rPr>
          <w:spacing w:val="-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ì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hi</w:t>
      </w:r>
      <w:r>
        <w:rPr>
          <w:spacing w:val="-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…</w:t>
      </w:r>
      <w:r>
        <w:rPr>
          <w:sz w:val="24"/>
          <w:szCs w:val="24"/>
        </w:rPr>
        <w:t>? E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>?</w:t>
      </w:r>
    </w:p>
    <w:p w:rsidR="00A505CD" w:rsidRDefault="006B6864">
      <w:pPr>
        <w:spacing w:before="5"/>
        <w:ind w:left="367" w:right="6272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swimm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A505CD" w:rsidRDefault="00A505CD">
      <w:pPr>
        <w:spacing w:before="2" w:line="140" w:lineRule="exact"/>
        <w:rPr>
          <w:sz w:val="14"/>
          <w:szCs w:val="14"/>
        </w:rPr>
      </w:pPr>
    </w:p>
    <w:p w:rsidR="00A505CD" w:rsidRDefault="006B6864">
      <w:pPr>
        <w:spacing w:line="359" w:lineRule="auto"/>
        <w:ind w:left="102" w:right="2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weather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oday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?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ô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ết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ư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ế nà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? E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wea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A505CD" w:rsidRDefault="006B6864">
      <w:pPr>
        <w:spacing w:before="5"/>
        <w:ind w:left="487" w:right="6699"/>
        <w:jc w:val="center"/>
        <w:rPr>
          <w:sz w:val="24"/>
          <w:szCs w:val="24"/>
        </w:rPr>
        <w:sectPr w:rsidR="00A505CD">
          <w:headerReference w:type="default" r:id="rId7"/>
          <w:pgSz w:w="12240" w:h="15840"/>
          <w:pgMar w:top="2220" w:right="1440" w:bottom="280" w:left="800" w:header="715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 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A505CD">
      <w:pPr>
        <w:spacing w:before="9" w:line="200" w:lineRule="exact"/>
      </w:pPr>
    </w:p>
    <w:p w:rsidR="00A505CD" w:rsidRDefault="006B6864">
      <w:pPr>
        <w:spacing w:before="29"/>
        <w:ind w:left="10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>sp</w:t>
      </w:r>
      <w:r>
        <w:rPr>
          <w:spacing w:val="-5"/>
          <w:sz w:val="24"/>
          <w:szCs w:val="24"/>
          <w:u w:val="thick" w:color="000000"/>
        </w:rPr>
        <w:t>r</w:t>
      </w:r>
      <w:r>
        <w:rPr>
          <w:sz w:val="24"/>
          <w:szCs w:val="24"/>
          <w:u w:val="thick" w:color="000000"/>
        </w:rPr>
        <w:t>ing</w:t>
      </w:r>
      <w:r>
        <w:rPr>
          <w:spacing w:val="7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/</w:t>
      </w:r>
      <w:r>
        <w:rPr>
          <w:spacing w:val="-44"/>
          <w:sz w:val="24"/>
          <w:szCs w:val="24"/>
          <w:u w:val="thick" w:color="000000"/>
        </w:rPr>
        <w:t xml:space="preserve"> </w:t>
      </w:r>
      <w:r>
        <w:rPr>
          <w:w w:val="108"/>
          <w:sz w:val="24"/>
          <w:szCs w:val="24"/>
          <w:u w:val="thick" w:color="000000"/>
        </w:rPr>
        <w:t>su</w:t>
      </w:r>
      <w:r>
        <w:rPr>
          <w:spacing w:val="-4"/>
          <w:w w:val="108"/>
          <w:sz w:val="24"/>
          <w:szCs w:val="24"/>
          <w:u w:val="thick" w:color="000000"/>
        </w:rPr>
        <w:t>m</w:t>
      </w:r>
      <w:r>
        <w:rPr>
          <w:spacing w:val="-3"/>
          <w:w w:val="108"/>
          <w:sz w:val="24"/>
          <w:szCs w:val="24"/>
          <w:u w:val="thick" w:color="000000"/>
        </w:rPr>
        <w:t>m</w:t>
      </w:r>
      <w:r>
        <w:rPr>
          <w:spacing w:val="4"/>
          <w:w w:val="108"/>
          <w:sz w:val="24"/>
          <w:szCs w:val="24"/>
          <w:u w:val="thick" w:color="000000"/>
        </w:rPr>
        <w:t>e</w:t>
      </w:r>
      <w:r>
        <w:rPr>
          <w:w w:val="108"/>
          <w:sz w:val="24"/>
          <w:szCs w:val="24"/>
          <w:u w:val="thick" w:color="000000"/>
        </w:rPr>
        <w:t>r</w:t>
      </w:r>
      <w:r>
        <w:rPr>
          <w:spacing w:val="-9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 xml:space="preserve">…?     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ạn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vào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ùa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uân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hè</w:t>
      </w:r>
      <w:r>
        <w:rPr>
          <w:spacing w:val="1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…?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307" w:right="7284"/>
        <w:jc w:val="center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ing,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usua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A505CD" w:rsidRDefault="00A505CD">
      <w:pPr>
        <w:spacing w:before="2" w:line="120" w:lineRule="exact"/>
        <w:rPr>
          <w:sz w:val="13"/>
          <w:szCs w:val="13"/>
        </w:rPr>
      </w:pPr>
    </w:p>
    <w:p w:rsidR="00A505CD" w:rsidRDefault="006B6864">
      <w:pPr>
        <w:ind w:left="102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 do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A505CD" w:rsidRDefault="00A505CD">
      <w:pPr>
        <w:spacing w:before="7" w:line="120" w:lineRule="exact"/>
        <w:rPr>
          <w:sz w:val="13"/>
          <w:szCs w:val="13"/>
        </w:rPr>
      </w:pPr>
    </w:p>
    <w:p w:rsidR="00A505CD" w:rsidRDefault="006B6864">
      <w:pPr>
        <w:ind w:left="525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w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A505CD" w:rsidRDefault="00A505CD">
      <w:pPr>
        <w:spacing w:before="10" w:line="140" w:lineRule="exact"/>
        <w:rPr>
          <w:sz w:val="15"/>
          <w:szCs w:val="15"/>
        </w:rPr>
      </w:pPr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6B6864">
      <w:pPr>
        <w:spacing w:line="358" w:lineRule="auto"/>
        <w:ind w:left="102" w:right="73"/>
        <w:rPr>
          <w:sz w:val="26"/>
          <w:szCs w:val="26"/>
        </w:rPr>
      </w:pPr>
      <w:r>
        <w:rPr>
          <w:sz w:val="26"/>
          <w:szCs w:val="26"/>
          <w:u w:val="thick" w:color="000000"/>
        </w:rPr>
        <w:t>MỜI</w:t>
      </w:r>
      <w:r>
        <w:rPr>
          <w:spacing w:val="2"/>
          <w:sz w:val="26"/>
          <w:szCs w:val="26"/>
          <w:u w:val="thick" w:color="000000"/>
        </w:rPr>
        <w:t xml:space="preserve"> </w:t>
      </w:r>
      <w:r>
        <w:rPr>
          <w:w w:val="102"/>
          <w:sz w:val="26"/>
          <w:szCs w:val="26"/>
          <w:u w:val="thick" w:color="000000"/>
        </w:rPr>
        <w:t>QUÝ</w:t>
      </w:r>
      <w:r>
        <w:rPr>
          <w:spacing w:val="-38"/>
          <w:w w:val="99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KHÁCH</w:t>
      </w:r>
      <w:r>
        <w:rPr>
          <w:spacing w:val="8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 xml:space="preserve">THAM </w:t>
      </w:r>
      <w:r>
        <w:rPr>
          <w:spacing w:val="5"/>
          <w:sz w:val="26"/>
          <w:szCs w:val="26"/>
          <w:u w:val="thick" w:color="000000"/>
        </w:rPr>
        <w:t>K</w:t>
      </w:r>
      <w:r>
        <w:rPr>
          <w:sz w:val="26"/>
          <w:szCs w:val="26"/>
          <w:u w:val="thick" w:color="000000"/>
        </w:rPr>
        <w:t>HẢO</w:t>
      </w:r>
      <w:r>
        <w:rPr>
          <w:spacing w:val="-3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MỘT</w:t>
      </w:r>
      <w:r>
        <w:rPr>
          <w:spacing w:val="6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SỐ</w:t>
      </w:r>
      <w:r>
        <w:rPr>
          <w:spacing w:val="-25"/>
          <w:sz w:val="26"/>
          <w:szCs w:val="26"/>
          <w:u w:val="thick" w:color="000000"/>
        </w:rPr>
        <w:t xml:space="preserve"> </w:t>
      </w:r>
      <w:r>
        <w:rPr>
          <w:spacing w:val="-5"/>
          <w:sz w:val="26"/>
          <w:szCs w:val="26"/>
          <w:u w:val="thick" w:color="000000"/>
        </w:rPr>
        <w:t>W</w:t>
      </w:r>
      <w:r>
        <w:rPr>
          <w:spacing w:val="5"/>
          <w:sz w:val="26"/>
          <w:szCs w:val="26"/>
          <w:u w:val="thick" w:color="000000"/>
        </w:rPr>
        <w:t>E</w:t>
      </w:r>
      <w:r>
        <w:rPr>
          <w:sz w:val="26"/>
          <w:szCs w:val="26"/>
          <w:u w:val="thick" w:color="000000"/>
        </w:rPr>
        <w:t>BSITE</w:t>
      </w:r>
      <w:r>
        <w:rPr>
          <w:spacing w:val="23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CÔ</w:t>
      </w:r>
      <w:r>
        <w:rPr>
          <w:spacing w:val="5"/>
          <w:sz w:val="26"/>
          <w:szCs w:val="26"/>
          <w:u w:val="thick" w:color="000000"/>
        </w:rPr>
        <w:t>N</w:t>
      </w:r>
      <w:r>
        <w:rPr>
          <w:sz w:val="26"/>
          <w:szCs w:val="26"/>
          <w:u w:val="thick" w:color="000000"/>
        </w:rPr>
        <w:t>G</w:t>
      </w:r>
      <w:r>
        <w:rPr>
          <w:spacing w:val="-9"/>
          <w:sz w:val="26"/>
          <w:szCs w:val="26"/>
          <w:u w:val="thick" w:color="000000"/>
        </w:rPr>
        <w:t xml:space="preserve"> </w:t>
      </w:r>
      <w:r>
        <w:rPr>
          <w:spacing w:val="5"/>
          <w:w w:val="109"/>
          <w:sz w:val="26"/>
          <w:szCs w:val="26"/>
          <w:u w:val="thick" w:color="000000"/>
        </w:rPr>
        <w:t>T</w:t>
      </w:r>
      <w:r>
        <w:rPr>
          <w:w w:val="99"/>
          <w:sz w:val="26"/>
          <w:szCs w:val="26"/>
          <w:u w:val="thick" w:color="000000"/>
        </w:rPr>
        <w:t>Y</w:t>
      </w:r>
      <w:r>
        <w:rPr>
          <w:spacing w:val="-38"/>
          <w:w w:val="99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CHÚ</w:t>
      </w:r>
      <w:r>
        <w:rPr>
          <w:spacing w:val="5"/>
          <w:sz w:val="26"/>
          <w:szCs w:val="26"/>
          <w:u w:val="thick" w:color="000000"/>
        </w:rPr>
        <w:t>N</w:t>
      </w:r>
      <w:r>
        <w:rPr>
          <w:sz w:val="26"/>
          <w:szCs w:val="26"/>
          <w:u w:val="thick" w:color="000000"/>
        </w:rPr>
        <w:t>G</w:t>
      </w:r>
      <w:r>
        <w:rPr>
          <w:spacing w:val="-8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 xml:space="preserve">TÔI </w:t>
      </w:r>
      <w:r>
        <w:rPr>
          <w:spacing w:val="5"/>
          <w:sz w:val="26"/>
          <w:szCs w:val="26"/>
          <w:u w:val="thick" w:color="000000"/>
        </w:rPr>
        <w:t>Đ</w:t>
      </w:r>
      <w:r>
        <w:rPr>
          <w:sz w:val="26"/>
          <w:szCs w:val="26"/>
          <w:u w:val="thick" w:color="000000"/>
        </w:rPr>
        <w:t>Ã</w:t>
      </w:r>
      <w:r>
        <w:rPr>
          <w:spacing w:val="-38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  <w:u w:val="thick" w:color="000000"/>
        </w:rPr>
        <w:t>LÀM</w:t>
      </w:r>
      <w:r>
        <w:rPr>
          <w:spacing w:val="26"/>
          <w:sz w:val="26"/>
          <w:szCs w:val="26"/>
        </w:rPr>
        <w:t xml:space="preserve"> </w:t>
      </w:r>
      <w:r>
        <w:rPr>
          <w:spacing w:val="-5"/>
          <w:sz w:val="26"/>
          <w:szCs w:val="26"/>
          <w:u w:val="thick" w:color="000000"/>
        </w:rPr>
        <w:t>G</w:t>
      </w:r>
      <w:r>
        <w:rPr>
          <w:w w:val="99"/>
          <w:sz w:val="26"/>
          <w:szCs w:val="26"/>
          <w:u w:val="thick" w:color="000000"/>
        </w:rPr>
        <w:t>ẦN</w:t>
      </w:r>
      <w:r>
        <w:rPr>
          <w:spacing w:val="-48"/>
          <w:w w:val="99"/>
          <w:sz w:val="26"/>
          <w:szCs w:val="26"/>
          <w:u w:val="thick" w:color="000000"/>
        </w:rPr>
        <w:t xml:space="preserve"> </w:t>
      </w:r>
      <w:r>
        <w:rPr>
          <w:w w:val="101"/>
          <w:sz w:val="26"/>
          <w:szCs w:val="26"/>
          <w:u w:val="thick" w:color="000000"/>
        </w:rPr>
        <w:t>ĐÂY:</w:t>
      </w:r>
    </w:p>
    <w:p w:rsidR="00A505CD" w:rsidRDefault="006B6864">
      <w:pPr>
        <w:spacing w:before="10"/>
        <w:ind w:left="304"/>
        <w:rPr>
          <w:sz w:val="26"/>
          <w:szCs w:val="26"/>
        </w:rPr>
      </w:pPr>
      <w:r>
        <w:rPr>
          <w:spacing w:val="-5"/>
          <w:sz w:val="26"/>
          <w:szCs w:val="26"/>
        </w:rPr>
        <w:t>1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  <w:u w:val="thick" w:color="000000"/>
        </w:rPr>
        <w:t>T</w:t>
      </w:r>
      <w:r>
        <w:rPr>
          <w:spacing w:val="-5"/>
          <w:sz w:val="26"/>
          <w:szCs w:val="26"/>
          <w:u w:val="thick" w:color="000000"/>
        </w:rPr>
        <w:t>h</w:t>
      </w:r>
      <w:r>
        <w:rPr>
          <w:sz w:val="26"/>
          <w:szCs w:val="26"/>
          <w:u w:val="thick" w:color="000000"/>
        </w:rPr>
        <w:t>iết</w:t>
      </w:r>
      <w:r>
        <w:rPr>
          <w:spacing w:val="-12"/>
          <w:sz w:val="26"/>
          <w:szCs w:val="26"/>
          <w:u w:val="thick" w:color="000000"/>
        </w:rPr>
        <w:t xml:space="preserve"> </w:t>
      </w:r>
      <w:r>
        <w:rPr>
          <w:spacing w:val="-5"/>
          <w:w w:val="110"/>
          <w:sz w:val="26"/>
          <w:szCs w:val="26"/>
          <w:u w:val="thick" w:color="000000"/>
        </w:rPr>
        <w:t>k</w:t>
      </w:r>
      <w:r>
        <w:rPr>
          <w:w w:val="99"/>
          <w:sz w:val="26"/>
          <w:szCs w:val="26"/>
          <w:u w:val="thick" w:color="000000"/>
        </w:rPr>
        <w:t>ế</w:t>
      </w:r>
      <w:r>
        <w:rPr>
          <w:spacing w:val="-43"/>
          <w:w w:val="99"/>
          <w:sz w:val="26"/>
          <w:szCs w:val="26"/>
          <w:u w:val="thick" w:color="000000"/>
        </w:rPr>
        <w:t xml:space="preserve"> </w:t>
      </w:r>
      <w:r>
        <w:rPr>
          <w:spacing w:val="-5"/>
          <w:w w:val="99"/>
          <w:sz w:val="26"/>
          <w:szCs w:val="26"/>
          <w:u w:val="thick" w:color="000000"/>
        </w:rPr>
        <w:t>w</w:t>
      </w:r>
      <w:r>
        <w:rPr>
          <w:spacing w:val="5"/>
          <w:w w:val="99"/>
          <w:sz w:val="26"/>
          <w:szCs w:val="26"/>
          <w:u w:val="thick" w:color="000000"/>
        </w:rPr>
        <w:t>e</w:t>
      </w:r>
      <w:r>
        <w:rPr>
          <w:spacing w:val="-5"/>
          <w:w w:val="110"/>
          <w:sz w:val="26"/>
          <w:szCs w:val="26"/>
          <w:u w:val="thick" w:color="000000"/>
        </w:rPr>
        <w:t>b</w:t>
      </w:r>
      <w:r>
        <w:rPr>
          <w:w w:val="106"/>
          <w:sz w:val="26"/>
          <w:szCs w:val="26"/>
          <w:u w:val="thick" w:color="000000"/>
        </w:rPr>
        <w:t>site:</w:t>
      </w:r>
    </w:p>
    <w:p w:rsidR="00A505CD" w:rsidRDefault="00A505CD">
      <w:pPr>
        <w:spacing w:line="200" w:lineRule="exact"/>
      </w:pPr>
    </w:p>
    <w:p w:rsidR="00A505CD" w:rsidRDefault="006B6864">
      <w:pPr>
        <w:ind w:left="664"/>
        <w:rPr>
          <w:sz w:val="26"/>
          <w:szCs w:val="26"/>
        </w:rPr>
      </w:pPr>
      <w:hyperlink r:id="rId8">
        <w:r>
          <w:rPr>
            <w:color w:val="0000FF"/>
            <w:sz w:val="26"/>
            <w:szCs w:val="26"/>
            <w:u w:val="single" w:color="0000FF"/>
          </w:rPr>
          <w:t>ww</w:t>
        </w:r>
        <w:r>
          <w:rPr>
            <w:color w:val="0000FF"/>
            <w:spacing w:val="-5"/>
            <w:sz w:val="26"/>
            <w:szCs w:val="26"/>
            <w:u w:val="single" w:color="0000FF"/>
          </w:rPr>
          <w:t>w</w:t>
        </w:r>
        <w:r>
          <w:rPr>
            <w:color w:val="0000FF"/>
            <w:sz w:val="26"/>
            <w:szCs w:val="26"/>
            <w:u w:val="single" w:color="0000FF"/>
          </w:rPr>
          <w:t>.</w:t>
        </w:r>
        <w:r>
          <w:rPr>
            <w:color w:val="0000FF"/>
            <w:spacing w:val="3"/>
            <w:sz w:val="26"/>
            <w:szCs w:val="26"/>
            <w:u w:val="single" w:color="0000FF"/>
          </w:rPr>
          <w:t>c</w:t>
        </w:r>
        <w:r>
          <w:rPr>
            <w:color w:val="0000FF"/>
            <w:sz w:val="26"/>
            <w:szCs w:val="26"/>
            <w:u w:val="single" w:color="0000FF"/>
          </w:rPr>
          <w:t>hepphi</w:t>
        </w:r>
        <w:r>
          <w:rPr>
            <w:color w:val="0000FF"/>
            <w:spacing w:val="-5"/>
            <w:sz w:val="26"/>
            <w:szCs w:val="26"/>
            <w:u w:val="single" w:color="0000FF"/>
          </w:rPr>
          <w:t>m</w:t>
        </w:r>
        <w:r>
          <w:rPr>
            <w:color w:val="0000FF"/>
            <w:sz w:val="26"/>
            <w:szCs w:val="26"/>
            <w:u w:val="single" w:color="0000FF"/>
          </w:rPr>
          <w:t>.n</w:t>
        </w:r>
        <w:r>
          <w:rPr>
            <w:color w:val="0000FF"/>
            <w:spacing w:val="3"/>
            <w:sz w:val="26"/>
            <w:szCs w:val="26"/>
            <w:u w:val="single" w:color="0000FF"/>
          </w:rPr>
          <w:t>e</w:t>
        </w:r>
        <w:r>
          <w:rPr>
            <w:color w:val="0000FF"/>
            <w:sz w:val="26"/>
            <w:szCs w:val="26"/>
            <w:u w:val="single" w:color="0000FF"/>
          </w:rPr>
          <w:t>t</w:t>
        </w:r>
      </w:hyperlink>
      <w:r>
        <w:rPr>
          <w:color w:val="0000FF"/>
          <w:sz w:val="26"/>
          <w:szCs w:val="26"/>
        </w:rPr>
        <w:t xml:space="preserve">        </w:t>
      </w:r>
      <w:r>
        <w:rPr>
          <w:color w:val="0000FF"/>
          <w:spacing w:val="5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(Cô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ty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TNHH</w:t>
      </w:r>
      <w:r>
        <w:rPr>
          <w:color w:val="000000"/>
          <w:spacing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DV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TM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</w:t>
      </w:r>
      <w:r>
        <w:rPr>
          <w:color w:val="000000"/>
          <w:spacing w:val="-3"/>
          <w:sz w:val="26"/>
          <w:szCs w:val="26"/>
        </w:rPr>
        <w:t>n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33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T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pacing w:val="2"/>
          <w:w w:val="99"/>
          <w:sz w:val="26"/>
          <w:szCs w:val="26"/>
        </w:rPr>
        <w:t>N</w:t>
      </w:r>
      <w:r>
        <w:rPr>
          <w:color w:val="000000"/>
          <w:w w:val="105"/>
          <w:sz w:val="26"/>
          <w:szCs w:val="26"/>
        </w:rPr>
        <w:t>g</w:t>
      </w:r>
      <w:r>
        <w:rPr>
          <w:color w:val="000000"/>
          <w:spacing w:val="5"/>
          <w:w w:val="105"/>
          <w:sz w:val="26"/>
          <w:szCs w:val="26"/>
        </w:rPr>
        <w:t>â</w:t>
      </w:r>
      <w:r>
        <w:rPr>
          <w:color w:val="000000"/>
          <w:spacing w:val="-5"/>
          <w:w w:val="110"/>
          <w:sz w:val="26"/>
          <w:szCs w:val="26"/>
        </w:rPr>
        <w:t>n</w:t>
      </w:r>
      <w:r>
        <w:rPr>
          <w:color w:val="000000"/>
          <w:w w:val="99"/>
          <w:sz w:val="26"/>
          <w:szCs w:val="26"/>
        </w:rPr>
        <w:t>)</w:t>
      </w:r>
    </w:p>
    <w:p w:rsidR="00A505CD" w:rsidRDefault="00A505CD">
      <w:pPr>
        <w:spacing w:before="10" w:line="200" w:lineRule="exact"/>
      </w:pPr>
    </w:p>
    <w:p w:rsidR="00A505CD" w:rsidRDefault="006B6864">
      <w:pPr>
        <w:ind w:left="664"/>
        <w:rPr>
          <w:sz w:val="26"/>
          <w:szCs w:val="26"/>
        </w:rPr>
      </w:pPr>
      <w:hyperlink r:id="rId9">
        <w:r>
          <w:rPr>
            <w:color w:val="0000FF"/>
            <w:sz w:val="26"/>
            <w:szCs w:val="26"/>
            <w:u w:val="single" w:color="0000FF"/>
          </w:rPr>
          <w:t>ww</w:t>
        </w:r>
        <w:r>
          <w:rPr>
            <w:color w:val="0000FF"/>
            <w:spacing w:val="-5"/>
            <w:sz w:val="26"/>
            <w:szCs w:val="26"/>
            <w:u w:val="single" w:color="0000FF"/>
          </w:rPr>
          <w:t>w</w:t>
        </w:r>
        <w:r>
          <w:rPr>
            <w:color w:val="0000FF"/>
            <w:sz w:val="26"/>
            <w:szCs w:val="26"/>
            <w:u w:val="single" w:color="0000FF"/>
          </w:rPr>
          <w:t>.d</w:t>
        </w:r>
        <w:r>
          <w:rPr>
            <w:color w:val="0000FF"/>
            <w:spacing w:val="3"/>
            <w:sz w:val="26"/>
            <w:szCs w:val="26"/>
            <w:u w:val="single" w:color="0000FF"/>
          </w:rPr>
          <w:t>e</w:t>
        </w:r>
        <w:r>
          <w:rPr>
            <w:color w:val="0000FF"/>
            <w:sz w:val="26"/>
            <w:szCs w:val="26"/>
            <w:u w:val="single" w:color="0000FF"/>
          </w:rPr>
          <w:t>calsai</w:t>
        </w:r>
        <w:r>
          <w:rPr>
            <w:color w:val="0000FF"/>
            <w:spacing w:val="-5"/>
            <w:sz w:val="26"/>
            <w:szCs w:val="26"/>
            <w:u w:val="single" w:color="0000FF"/>
          </w:rPr>
          <w:t>g</w:t>
        </w:r>
        <w:r>
          <w:rPr>
            <w:color w:val="0000FF"/>
            <w:sz w:val="26"/>
            <w:szCs w:val="26"/>
            <w:u w:val="single" w:color="0000FF"/>
          </w:rPr>
          <w:t>on</w:t>
        </w:r>
        <w:r>
          <w:rPr>
            <w:color w:val="0000FF"/>
            <w:spacing w:val="2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</w:t>
        </w:r>
        <w:r>
          <w:rPr>
            <w:color w:val="0000FF"/>
            <w:spacing w:val="5"/>
            <w:sz w:val="26"/>
            <w:szCs w:val="26"/>
            <w:u w:val="single" w:color="0000FF"/>
          </w:rPr>
          <w:t>o</w:t>
        </w:r>
        <w:r>
          <w:rPr>
            <w:color w:val="0000FF"/>
            <w:sz w:val="26"/>
            <w:szCs w:val="26"/>
            <w:u w:val="single" w:color="0000FF"/>
          </w:rPr>
          <w:t>m</w:t>
        </w:r>
      </w:hyperlink>
      <w:r>
        <w:rPr>
          <w:color w:val="0000FF"/>
          <w:sz w:val="26"/>
          <w:szCs w:val="26"/>
        </w:rPr>
        <w:t xml:space="preserve">  </w:t>
      </w:r>
      <w:r>
        <w:rPr>
          <w:color w:val="0000FF"/>
          <w:spacing w:val="4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(Hệ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4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cửa</w:t>
      </w:r>
      <w:r>
        <w:rPr>
          <w:color w:val="000000"/>
          <w:spacing w:val="31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40"/>
          <w:sz w:val="26"/>
          <w:szCs w:val="26"/>
        </w:rPr>
        <w:t xml:space="preserve"> </w:t>
      </w:r>
      <w:r>
        <w:rPr>
          <w:color w:val="000000"/>
          <w:spacing w:val="-3"/>
          <w:w w:val="110"/>
          <w:sz w:val="26"/>
          <w:szCs w:val="26"/>
        </w:rPr>
        <w:t>d</w:t>
      </w:r>
      <w:r>
        <w:rPr>
          <w:color w:val="000000"/>
          <w:w w:val="102"/>
          <w:sz w:val="26"/>
          <w:szCs w:val="26"/>
        </w:rPr>
        <w:t>ecal)</w:t>
      </w:r>
    </w:p>
    <w:p w:rsidR="00A505CD" w:rsidRDefault="00A505CD">
      <w:pPr>
        <w:spacing w:before="2" w:line="140" w:lineRule="exact"/>
        <w:rPr>
          <w:sz w:val="15"/>
          <w:szCs w:val="15"/>
        </w:rPr>
      </w:pPr>
    </w:p>
    <w:p w:rsidR="00A505CD" w:rsidRDefault="006B6864">
      <w:pPr>
        <w:spacing w:line="360" w:lineRule="auto"/>
        <w:ind w:left="645" w:right="327" w:firstLine="19"/>
        <w:rPr>
          <w:sz w:val="26"/>
          <w:szCs w:val="26"/>
        </w:rPr>
      </w:pPr>
      <w:hyperlink r:id="rId10">
        <w:r>
          <w:rPr>
            <w:color w:val="0000FF"/>
            <w:sz w:val="26"/>
            <w:szCs w:val="26"/>
            <w:u w:val="single" w:color="0000FF"/>
          </w:rPr>
          <w:t>ww</w:t>
        </w:r>
        <w:r>
          <w:rPr>
            <w:color w:val="0000FF"/>
            <w:spacing w:val="-5"/>
            <w:sz w:val="26"/>
            <w:szCs w:val="26"/>
            <w:u w:val="single" w:color="0000FF"/>
          </w:rPr>
          <w:t>w</w:t>
        </w:r>
        <w:r>
          <w:rPr>
            <w:color w:val="0000FF"/>
            <w:sz w:val="26"/>
            <w:szCs w:val="26"/>
            <w:u w:val="single" w:color="0000FF"/>
          </w:rPr>
          <w:t>.pv</w:t>
        </w:r>
        <w:r>
          <w:rPr>
            <w:color w:val="0000FF"/>
            <w:spacing w:val="-2"/>
            <w:sz w:val="26"/>
            <w:szCs w:val="26"/>
            <w:u w:val="single" w:color="0000FF"/>
          </w:rPr>
          <w:t>g</w:t>
        </w:r>
        <w:r>
          <w:rPr>
            <w:color w:val="0000FF"/>
            <w:sz w:val="26"/>
            <w:szCs w:val="26"/>
            <w:u w:val="single" w:color="0000FF"/>
          </w:rPr>
          <w:t>asd</w:t>
        </w:r>
        <w:r>
          <w:rPr>
            <w:color w:val="0000FF"/>
            <w:spacing w:val="2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</w:t>
        </w:r>
        <w:r>
          <w:rPr>
            <w:color w:val="0000FF"/>
            <w:spacing w:val="5"/>
            <w:sz w:val="26"/>
            <w:szCs w:val="26"/>
            <w:u w:val="single" w:color="0000FF"/>
          </w:rPr>
          <w:t>o</w:t>
        </w:r>
        <w:r>
          <w:rPr>
            <w:color w:val="0000FF"/>
            <w:spacing w:val="-5"/>
            <w:sz w:val="26"/>
            <w:szCs w:val="26"/>
            <w:u w:val="single" w:color="0000FF"/>
          </w:rPr>
          <w:t>m</w:t>
        </w:r>
        <w:r>
          <w:rPr>
            <w:color w:val="0000FF"/>
            <w:sz w:val="26"/>
            <w:szCs w:val="26"/>
            <w:u w:val="single" w:color="0000FF"/>
          </w:rPr>
          <w:t>.</w:t>
        </w:r>
        <w:r>
          <w:rPr>
            <w:color w:val="0000FF"/>
            <w:spacing w:val="-2"/>
            <w:sz w:val="26"/>
            <w:szCs w:val="26"/>
            <w:u w:val="single" w:color="0000FF"/>
          </w:rPr>
          <w:t>v</w:t>
        </w:r>
        <w:r>
          <w:rPr>
            <w:color w:val="0000FF"/>
            <w:sz w:val="26"/>
            <w:szCs w:val="26"/>
            <w:u w:val="single" w:color="0000FF"/>
          </w:rPr>
          <w:t>n</w:t>
        </w:r>
      </w:hyperlink>
      <w:r>
        <w:rPr>
          <w:color w:val="0000FF"/>
          <w:sz w:val="26"/>
          <w:szCs w:val="26"/>
        </w:rPr>
        <w:t xml:space="preserve">    </w:t>
      </w:r>
      <w:r>
        <w:rPr>
          <w:color w:val="0000FF"/>
          <w:spacing w:val="5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(C</w:t>
      </w:r>
      <w:r>
        <w:rPr>
          <w:color w:val="000000"/>
          <w:spacing w:val="-5"/>
          <w:sz w:val="26"/>
          <w:szCs w:val="26"/>
        </w:rPr>
        <w:t>ôn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ty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Cổ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ầ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5"/>
          <w:sz w:val="26"/>
          <w:szCs w:val="26"/>
        </w:rPr>
        <w:t>ố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3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t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ấ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51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á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2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5"/>
          <w:sz w:val="26"/>
          <w:szCs w:val="26"/>
        </w:rPr>
        <w:t>ầ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  <w:r>
        <w:rPr>
          <w:color w:val="000000"/>
          <w:spacing w:val="2"/>
          <w:sz w:val="26"/>
          <w:szCs w:val="26"/>
        </w:rPr>
        <w:t>ệ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w w:val="104"/>
          <w:sz w:val="26"/>
          <w:szCs w:val="26"/>
        </w:rPr>
        <w:t>N</w:t>
      </w:r>
      <w:r>
        <w:rPr>
          <w:color w:val="000000"/>
          <w:spacing w:val="5"/>
          <w:w w:val="104"/>
          <w:sz w:val="26"/>
          <w:szCs w:val="26"/>
        </w:rPr>
        <w:t>a</w:t>
      </w:r>
      <w:r>
        <w:rPr>
          <w:color w:val="000000"/>
          <w:spacing w:val="-5"/>
          <w:w w:val="106"/>
          <w:sz w:val="26"/>
          <w:szCs w:val="26"/>
        </w:rPr>
        <w:t>m</w:t>
      </w:r>
      <w:r>
        <w:rPr>
          <w:color w:val="000000"/>
          <w:w w:val="99"/>
          <w:sz w:val="26"/>
          <w:szCs w:val="26"/>
        </w:rPr>
        <w:t xml:space="preserve">) </w:t>
      </w:r>
      <w:hyperlink r:id="rId11">
        <w:r>
          <w:rPr>
            <w:color w:val="0000FF"/>
            <w:sz w:val="26"/>
            <w:szCs w:val="26"/>
            <w:u w:val="single" w:color="0000FF"/>
          </w:rPr>
          <w:t>ww</w:t>
        </w:r>
        <w:r>
          <w:rPr>
            <w:color w:val="0000FF"/>
            <w:spacing w:val="-5"/>
            <w:sz w:val="26"/>
            <w:szCs w:val="26"/>
            <w:u w:val="single" w:color="0000FF"/>
          </w:rPr>
          <w:t>w</w:t>
        </w:r>
        <w:r>
          <w:rPr>
            <w:color w:val="0000FF"/>
            <w:sz w:val="26"/>
            <w:szCs w:val="26"/>
            <w:u w:val="single" w:color="0000FF"/>
          </w:rPr>
          <w:t>.</w:t>
        </w:r>
        <w:r>
          <w:rPr>
            <w:color w:val="0000FF"/>
            <w:spacing w:val="2"/>
            <w:sz w:val="26"/>
            <w:szCs w:val="26"/>
            <w:u w:val="single" w:color="0000FF"/>
          </w:rPr>
          <w:t>f</w:t>
        </w:r>
        <w:r>
          <w:rPr>
            <w:color w:val="0000FF"/>
            <w:sz w:val="26"/>
            <w:szCs w:val="26"/>
            <w:u w:val="single" w:color="0000FF"/>
          </w:rPr>
          <w:t>ta</w:t>
        </w:r>
        <w:r>
          <w:rPr>
            <w:color w:val="0000FF"/>
            <w:spacing w:val="2"/>
            <w:sz w:val="26"/>
            <w:szCs w:val="26"/>
            <w:u w:val="single" w:color="0000FF"/>
          </w:rPr>
          <w:t>.</w:t>
        </w:r>
        <w:r>
          <w:rPr>
            <w:color w:val="0000FF"/>
            <w:spacing w:val="-5"/>
            <w:sz w:val="26"/>
            <w:szCs w:val="26"/>
            <w:u w:val="single" w:color="0000FF"/>
          </w:rPr>
          <w:t>v</w:t>
        </w:r>
        <w:r>
          <w:rPr>
            <w:color w:val="0000FF"/>
            <w:sz w:val="26"/>
            <w:szCs w:val="26"/>
            <w:u w:val="single" w:color="0000FF"/>
          </w:rPr>
          <w:t>n</w:t>
        </w:r>
      </w:hyperlink>
      <w:r>
        <w:rPr>
          <w:color w:val="0000FF"/>
          <w:sz w:val="26"/>
          <w:szCs w:val="26"/>
        </w:rPr>
        <w:t xml:space="preserve">                   </w:t>
      </w:r>
      <w:r>
        <w:rPr>
          <w:color w:val="0000FF"/>
          <w:spacing w:val="6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(C</w:t>
      </w:r>
      <w:r>
        <w:rPr>
          <w:color w:val="000000"/>
          <w:spacing w:val="-5"/>
          <w:sz w:val="26"/>
          <w:szCs w:val="26"/>
        </w:rPr>
        <w:t>ôn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ty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TNHH</w:t>
      </w:r>
      <w:r>
        <w:rPr>
          <w:color w:val="000000"/>
          <w:spacing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3"/>
          <w:sz w:val="26"/>
          <w:szCs w:val="26"/>
        </w:rPr>
        <w:t>h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5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3"/>
          <w:sz w:val="26"/>
          <w:szCs w:val="26"/>
        </w:rPr>
        <w:t>ứ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t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rư</w:t>
      </w:r>
      <w:r>
        <w:rPr>
          <w:color w:val="000000"/>
          <w:spacing w:val="3"/>
          <w:sz w:val="26"/>
          <w:szCs w:val="26"/>
        </w:rPr>
        <w:t>ờ</w:t>
      </w:r>
      <w:r>
        <w:rPr>
          <w:color w:val="000000"/>
          <w:sz w:val="26"/>
          <w:szCs w:val="26"/>
        </w:rPr>
        <w:t xml:space="preserve">ng 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pacing w:val="5"/>
          <w:w w:val="107"/>
          <w:sz w:val="26"/>
          <w:szCs w:val="26"/>
        </w:rPr>
        <w:t>H</w:t>
      </w:r>
      <w:r>
        <w:rPr>
          <w:color w:val="000000"/>
          <w:w w:val="107"/>
          <w:sz w:val="26"/>
          <w:szCs w:val="26"/>
        </w:rPr>
        <w:t>ư</w:t>
      </w:r>
      <w:r>
        <w:rPr>
          <w:color w:val="000000"/>
          <w:spacing w:val="3"/>
          <w:w w:val="107"/>
          <w:sz w:val="26"/>
          <w:szCs w:val="26"/>
        </w:rPr>
        <w:t>ớ</w:t>
      </w:r>
      <w:r>
        <w:rPr>
          <w:color w:val="000000"/>
          <w:spacing w:val="-5"/>
          <w:w w:val="110"/>
          <w:sz w:val="26"/>
          <w:szCs w:val="26"/>
        </w:rPr>
        <w:t>n</w:t>
      </w:r>
      <w:r>
        <w:rPr>
          <w:color w:val="000000"/>
          <w:w w:val="99"/>
          <w:sz w:val="26"/>
          <w:szCs w:val="26"/>
        </w:rPr>
        <w:t xml:space="preserve">g) </w:t>
      </w:r>
      <w:hyperlink r:id="rId12">
        <w:r>
          <w:rPr>
            <w:color w:val="0000FF"/>
            <w:w w:val="99"/>
            <w:sz w:val="26"/>
            <w:szCs w:val="26"/>
            <w:u w:val="single" w:color="0000FF"/>
          </w:rPr>
          <w:t>http://chuon</w:t>
        </w:r>
        <w:r>
          <w:rPr>
            <w:color w:val="0000FF"/>
            <w:spacing w:val="-5"/>
            <w:w w:val="99"/>
            <w:sz w:val="26"/>
            <w:szCs w:val="26"/>
            <w:u w:val="single" w:color="0000FF"/>
          </w:rPr>
          <w:t>g</w:t>
        </w:r>
        <w:r>
          <w:rPr>
            <w:color w:val="0000FF"/>
            <w:w w:val="99"/>
            <w:sz w:val="26"/>
            <w:szCs w:val="26"/>
            <w:u w:val="single" w:color="0000FF"/>
          </w:rPr>
          <w:t>tr</w:t>
        </w:r>
        <w:r>
          <w:rPr>
            <w:color w:val="0000FF"/>
            <w:spacing w:val="5"/>
            <w:w w:val="99"/>
            <w:sz w:val="26"/>
            <w:szCs w:val="26"/>
            <w:u w:val="single" w:color="0000FF"/>
          </w:rPr>
          <w:t>i</w:t>
        </w:r>
        <w:r>
          <w:rPr>
            <w:color w:val="0000FF"/>
            <w:w w:val="99"/>
            <w:sz w:val="26"/>
            <w:szCs w:val="26"/>
            <w:u w:val="single" w:color="0000FF"/>
          </w:rPr>
          <w:t>nhchu</w:t>
        </w:r>
        <w:r>
          <w:rPr>
            <w:color w:val="0000FF"/>
            <w:spacing w:val="5"/>
            <w:w w:val="99"/>
            <w:sz w:val="26"/>
            <w:szCs w:val="26"/>
            <w:u w:val="single" w:color="0000FF"/>
          </w:rPr>
          <w:t>n</w:t>
        </w:r>
        <w:r>
          <w:rPr>
            <w:color w:val="0000FF"/>
            <w:spacing w:val="-5"/>
            <w:w w:val="99"/>
            <w:sz w:val="26"/>
            <w:szCs w:val="26"/>
            <w:u w:val="single" w:color="0000FF"/>
          </w:rPr>
          <w:t>g</w:t>
        </w:r>
        <w:r>
          <w:rPr>
            <w:color w:val="0000FF"/>
            <w:w w:val="99"/>
            <w:sz w:val="26"/>
            <w:szCs w:val="26"/>
            <w:u w:val="single" w:color="0000FF"/>
          </w:rPr>
          <w:t>nhan</w:t>
        </w:r>
        <w:r>
          <w:rPr>
            <w:color w:val="0000FF"/>
            <w:spacing w:val="3"/>
            <w:w w:val="99"/>
            <w:sz w:val="26"/>
            <w:szCs w:val="26"/>
            <w:u w:val="single" w:color="0000FF"/>
          </w:rPr>
          <w:t>.</w:t>
        </w:r>
        <w:r>
          <w:rPr>
            <w:color w:val="0000FF"/>
            <w:w w:val="99"/>
            <w:sz w:val="26"/>
            <w:szCs w:val="26"/>
            <w:u w:val="single" w:color="0000FF"/>
          </w:rPr>
          <w:t>c</w:t>
        </w:r>
        <w:r>
          <w:rPr>
            <w:color w:val="0000FF"/>
            <w:spacing w:val="5"/>
            <w:w w:val="99"/>
            <w:sz w:val="26"/>
            <w:szCs w:val="26"/>
            <w:u w:val="single" w:color="0000FF"/>
          </w:rPr>
          <w:t>o</w:t>
        </w:r>
        <w:r>
          <w:rPr>
            <w:color w:val="0000FF"/>
            <w:spacing w:val="-5"/>
            <w:w w:val="99"/>
            <w:sz w:val="26"/>
            <w:szCs w:val="26"/>
            <w:u w:val="single" w:color="0000FF"/>
          </w:rPr>
          <w:t>m</w:t>
        </w:r>
        <w:r>
          <w:rPr>
            <w:color w:val="0000FF"/>
            <w:spacing w:val="7"/>
            <w:w w:val="99"/>
            <w:sz w:val="26"/>
            <w:szCs w:val="26"/>
            <w:u w:val="single" w:color="0000FF"/>
          </w:rPr>
          <w:t>.</w:t>
        </w:r>
        <w:r>
          <w:rPr>
            <w:color w:val="0000FF"/>
            <w:spacing w:val="-5"/>
            <w:w w:val="99"/>
            <w:sz w:val="26"/>
            <w:szCs w:val="26"/>
            <w:u w:val="single" w:color="0000FF"/>
          </w:rPr>
          <w:t>v</w:t>
        </w:r>
        <w:r>
          <w:rPr>
            <w:color w:val="0000FF"/>
            <w:w w:val="99"/>
            <w:sz w:val="26"/>
            <w:szCs w:val="26"/>
            <w:u w:val="single" w:color="0000FF"/>
          </w:rPr>
          <w:t>n</w:t>
        </w:r>
      </w:hyperlink>
      <w:r>
        <w:rPr>
          <w:color w:val="0000FF"/>
          <w:spacing w:val="-1"/>
          <w:w w:val="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(Tru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6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pacing w:val="5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37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X</w:t>
      </w:r>
      <w:r>
        <w:rPr>
          <w:color w:val="000000"/>
          <w:spacing w:val="-5"/>
          <w:sz w:val="26"/>
          <w:szCs w:val="26"/>
        </w:rPr>
        <w:t>ú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</w:t>
      </w:r>
      <w:r>
        <w:rPr>
          <w:color w:val="000000"/>
          <w:spacing w:val="5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Thư</w:t>
      </w:r>
      <w:r>
        <w:rPr>
          <w:color w:val="000000"/>
          <w:spacing w:val="3"/>
          <w:sz w:val="26"/>
          <w:szCs w:val="26"/>
        </w:rPr>
        <w:t>ơ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64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m</w:t>
      </w:r>
      <w:r>
        <w:rPr>
          <w:color w:val="000000"/>
          <w:sz w:val="26"/>
          <w:szCs w:val="26"/>
        </w:rPr>
        <w:t>ại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Đầu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t</w:t>
      </w:r>
      <w:r>
        <w:rPr>
          <w:color w:val="000000"/>
          <w:sz w:val="26"/>
          <w:szCs w:val="26"/>
        </w:rPr>
        <w:t>ư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ITPC</w:t>
      </w:r>
      <w:r>
        <w:rPr>
          <w:color w:val="000000"/>
          <w:spacing w:val="5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)</w:t>
      </w:r>
    </w:p>
    <w:p w:rsidR="00A505CD" w:rsidRDefault="00A505CD">
      <w:pPr>
        <w:spacing w:before="7" w:line="140" w:lineRule="exact"/>
        <w:rPr>
          <w:sz w:val="15"/>
          <w:szCs w:val="15"/>
        </w:rPr>
      </w:pPr>
    </w:p>
    <w:p w:rsidR="00A505CD" w:rsidRDefault="006B6864">
      <w:pPr>
        <w:ind w:left="626"/>
        <w:rPr>
          <w:sz w:val="26"/>
          <w:szCs w:val="26"/>
        </w:rPr>
      </w:pPr>
      <w:hyperlink r:id="rId13">
        <w:r>
          <w:rPr>
            <w:color w:val="0000FF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susasoft</w:t>
        </w:r>
        <w:r>
          <w:rPr>
            <w:color w:val="0000FF"/>
            <w:spacing w:val="2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co</w:t>
        </w:r>
        <w:r>
          <w:rPr>
            <w:color w:val="0000FF"/>
            <w:spacing w:val="-5"/>
            <w:sz w:val="26"/>
            <w:szCs w:val="26"/>
            <w:u w:val="single" w:color="0000FF"/>
          </w:rPr>
          <w:t>m</w:t>
        </w:r>
        <w:r>
          <w:rPr>
            <w:color w:val="0000FF"/>
            <w:spacing w:val="5"/>
            <w:sz w:val="26"/>
            <w:szCs w:val="26"/>
            <w:u w:val="single" w:color="0000FF"/>
          </w:rPr>
          <w:t>/</w:t>
        </w:r>
        <w:r>
          <w:rPr>
            <w:color w:val="0000FF"/>
            <w:spacing w:val="-5"/>
            <w:sz w:val="26"/>
            <w:szCs w:val="26"/>
            <w:u w:val="single" w:color="0000FF"/>
          </w:rPr>
          <w:t>k</w:t>
        </w:r>
        <w:r>
          <w:rPr>
            <w:color w:val="0000FF"/>
            <w:sz w:val="26"/>
            <w:szCs w:val="26"/>
            <w:u w:val="single" w:color="0000FF"/>
          </w:rPr>
          <w:t>ha</w:t>
        </w:r>
        <w:r>
          <w:rPr>
            <w:color w:val="0000FF"/>
            <w:spacing w:val="5"/>
            <w:sz w:val="26"/>
            <w:szCs w:val="26"/>
            <w:u w:val="single" w:color="0000FF"/>
          </w:rPr>
          <w:t>n</w:t>
        </w:r>
        <w:r>
          <w:rPr>
            <w:color w:val="0000FF"/>
            <w:spacing w:val="-5"/>
            <w:sz w:val="26"/>
            <w:szCs w:val="26"/>
            <w:u w:val="single" w:color="0000FF"/>
          </w:rPr>
          <w:t>g</w:t>
        </w:r>
        <w:r>
          <w:rPr>
            <w:color w:val="0000FF"/>
            <w:sz w:val="26"/>
            <w:szCs w:val="26"/>
            <w:u w:val="single" w:color="0000FF"/>
          </w:rPr>
          <w:t>thinh</w:t>
        </w:r>
      </w:hyperlink>
      <w:r>
        <w:rPr>
          <w:color w:val="0000FF"/>
          <w:spacing w:val="3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color w:val="000000"/>
          <w:spacing w:val="5"/>
          <w:sz w:val="26"/>
          <w:szCs w:val="26"/>
        </w:rPr>
        <w:t>C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Ty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TNHH</w:t>
      </w:r>
      <w:r>
        <w:rPr>
          <w:color w:val="000000"/>
          <w:spacing w:val="4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XNK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5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a</w:t>
      </w:r>
      <w:r>
        <w:rPr>
          <w:color w:val="000000"/>
          <w:spacing w:val="-5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53"/>
          <w:sz w:val="26"/>
          <w:szCs w:val="26"/>
        </w:rPr>
        <w:t xml:space="preserve"> </w:t>
      </w:r>
      <w:r>
        <w:rPr>
          <w:color w:val="000000"/>
          <w:spacing w:val="5"/>
          <w:w w:val="109"/>
          <w:sz w:val="26"/>
          <w:szCs w:val="26"/>
        </w:rPr>
        <w:t>T</w:t>
      </w:r>
      <w:r>
        <w:rPr>
          <w:color w:val="000000"/>
          <w:spacing w:val="-5"/>
          <w:w w:val="110"/>
          <w:sz w:val="26"/>
          <w:szCs w:val="26"/>
        </w:rPr>
        <w:t>h</w:t>
      </w:r>
      <w:r>
        <w:rPr>
          <w:color w:val="000000"/>
          <w:spacing w:val="5"/>
          <w:sz w:val="26"/>
          <w:szCs w:val="26"/>
        </w:rPr>
        <w:t>ị</w:t>
      </w:r>
      <w:r>
        <w:rPr>
          <w:color w:val="000000"/>
          <w:w w:val="110"/>
          <w:sz w:val="26"/>
          <w:szCs w:val="26"/>
        </w:rPr>
        <w:t>n</w:t>
      </w:r>
      <w:r>
        <w:rPr>
          <w:color w:val="000000"/>
          <w:spacing w:val="-5"/>
          <w:w w:val="110"/>
          <w:sz w:val="26"/>
          <w:szCs w:val="26"/>
        </w:rPr>
        <w:t>h</w:t>
      </w:r>
      <w:r>
        <w:rPr>
          <w:color w:val="000000"/>
          <w:w w:val="99"/>
          <w:sz w:val="26"/>
          <w:szCs w:val="26"/>
        </w:rPr>
        <w:t>)</w:t>
      </w:r>
    </w:p>
    <w:p w:rsidR="00A505CD" w:rsidRDefault="00A505CD">
      <w:pPr>
        <w:spacing w:before="16" w:line="280" w:lineRule="exact"/>
        <w:rPr>
          <w:sz w:val="28"/>
          <w:szCs w:val="28"/>
        </w:rPr>
      </w:pPr>
    </w:p>
    <w:p w:rsidR="00A505CD" w:rsidRDefault="006B6864">
      <w:pPr>
        <w:ind w:left="626"/>
        <w:rPr>
          <w:sz w:val="26"/>
          <w:szCs w:val="26"/>
        </w:rPr>
      </w:pPr>
      <w:hyperlink r:id="rId14">
        <w:r>
          <w:rPr>
            <w:color w:val="0000FF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pacing w:val="-5"/>
            <w:sz w:val="26"/>
            <w:szCs w:val="26"/>
            <w:u w:val="single" w:color="0000FF"/>
          </w:rPr>
          <w:t>v</w:t>
        </w:r>
        <w:r>
          <w:rPr>
            <w:color w:val="0000FF"/>
            <w:sz w:val="26"/>
            <w:szCs w:val="26"/>
            <w:u w:val="single" w:color="0000FF"/>
          </w:rPr>
          <w:t>cptw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com</w:t>
        </w:r>
      </w:hyperlink>
      <w:r>
        <w:rPr>
          <w:color w:val="0000FF"/>
          <w:sz w:val="26"/>
          <w:szCs w:val="26"/>
        </w:rPr>
        <w:t xml:space="preserve">                   </w:t>
      </w:r>
      <w:r>
        <w:rPr>
          <w:color w:val="0000FF"/>
          <w:spacing w:val="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(C</w:t>
      </w:r>
      <w:r>
        <w:rPr>
          <w:color w:val="000000"/>
          <w:spacing w:val="-5"/>
          <w:sz w:val="26"/>
          <w:szCs w:val="26"/>
        </w:rPr>
        <w:t>ôn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TNHH</w:t>
      </w:r>
      <w:r>
        <w:rPr>
          <w:color w:val="000000"/>
          <w:spacing w:val="4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Vinh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w w:val="105"/>
          <w:sz w:val="26"/>
          <w:szCs w:val="26"/>
        </w:rPr>
        <w:t>Cơ)</w:t>
      </w:r>
    </w:p>
    <w:p w:rsidR="00A505CD" w:rsidRDefault="00A505CD">
      <w:pPr>
        <w:spacing w:before="1" w:line="100" w:lineRule="exact"/>
        <w:rPr>
          <w:sz w:val="10"/>
          <w:szCs w:val="10"/>
        </w:rPr>
      </w:pPr>
    </w:p>
    <w:p w:rsidR="00A505CD" w:rsidRDefault="00A505CD">
      <w:pPr>
        <w:spacing w:line="200" w:lineRule="exact"/>
      </w:pPr>
    </w:p>
    <w:p w:rsidR="00A505CD" w:rsidRDefault="006B6864">
      <w:pPr>
        <w:spacing w:line="280" w:lineRule="exact"/>
        <w:ind w:left="626"/>
        <w:rPr>
          <w:sz w:val="26"/>
          <w:szCs w:val="26"/>
        </w:rPr>
      </w:pPr>
      <w:hyperlink r:id="rId15">
        <w:r>
          <w:rPr>
            <w:color w:val="0000FF"/>
            <w:position w:val="-1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position w:val="-1"/>
            <w:sz w:val="26"/>
            <w:szCs w:val="26"/>
            <w:u w:val="single" w:color="0000FF"/>
          </w:rPr>
          <w:t>.</w:t>
        </w:r>
        <w:r>
          <w:rPr>
            <w:color w:val="0000FF"/>
            <w:position w:val="-1"/>
            <w:sz w:val="26"/>
            <w:szCs w:val="26"/>
            <w:u w:val="single" w:color="0000FF"/>
          </w:rPr>
          <w:t>tours-</w:t>
        </w:r>
        <w:r>
          <w:rPr>
            <w:color w:val="0000FF"/>
            <w:spacing w:val="-5"/>
            <w:position w:val="-1"/>
            <w:sz w:val="26"/>
            <w:szCs w:val="26"/>
            <w:u w:val="single" w:color="0000FF"/>
          </w:rPr>
          <w:t>v</w:t>
        </w:r>
        <w:r>
          <w:rPr>
            <w:color w:val="0000FF"/>
            <w:position w:val="-1"/>
            <w:sz w:val="26"/>
            <w:szCs w:val="26"/>
            <w:u w:val="single" w:color="0000FF"/>
          </w:rPr>
          <w:t>ietn</w:t>
        </w:r>
        <w:r>
          <w:rPr>
            <w:color w:val="0000FF"/>
            <w:spacing w:val="5"/>
            <w:position w:val="-1"/>
            <w:sz w:val="26"/>
            <w:szCs w:val="26"/>
            <w:u w:val="single" w:color="0000FF"/>
          </w:rPr>
          <w:t>a</w:t>
        </w:r>
        <w:r>
          <w:rPr>
            <w:color w:val="0000FF"/>
            <w:spacing w:val="-5"/>
            <w:position w:val="-1"/>
            <w:sz w:val="26"/>
            <w:szCs w:val="26"/>
            <w:u w:val="single" w:color="0000FF"/>
          </w:rPr>
          <w:t>m</w:t>
        </w:r>
        <w:r>
          <w:rPr>
            <w:color w:val="0000FF"/>
            <w:position w:val="-1"/>
            <w:sz w:val="26"/>
            <w:szCs w:val="26"/>
            <w:u w:val="single" w:color="0000FF"/>
          </w:rPr>
          <w:t>.</w:t>
        </w:r>
        <w:r>
          <w:rPr>
            <w:color w:val="0000FF"/>
            <w:spacing w:val="3"/>
            <w:position w:val="-1"/>
            <w:sz w:val="26"/>
            <w:szCs w:val="26"/>
            <w:u w:val="single" w:color="0000FF"/>
          </w:rPr>
          <w:t>c</w:t>
        </w:r>
        <w:r>
          <w:rPr>
            <w:color w:val="0000FF"/>
            <w:spacing w:val="5"/>
            <w:position w:val="-1"/>
            <w:sz w:val="26"/>
            <w:szCs w:val="26"/>
            <w:u w:val="single" w:color="0000FF"/>
          </w:rPr>
          <w:t>o</w:t>
        </w:r>
        <w:r>
          <w:rPr>
            <w:color w:val="0000FF"/>
            <w:position w:val="-1"/>
            <w:sz w:val="26"/>
            <w:szCs w:val="26"/>
            <w:u w:val="single" w:color="0000FF"/>
          </w:rPr>
          <w:t>m</w:t>
        </w:r>
      </w:hyperlink>
    </w:p>
    <w:p w:rsidR="00A505CD" w:rsidRDefault="00A505CD">
      <w:pPr>
        <w:spacing w:before="1" w:line="280" w:lineRule="exact"/>
        <w:rPr>
          <w:sz w:val="28"/>
          <w:szCs w:val="28"/>
        </w:rPr>
      </w:pPr>
    </w:p>
    <w:p w:rsidR="00A505CD" w:rsidRDefault="006B6864">
      <w:pPr>
        <w:spacing w:before="26" w:line="280" w:lineRule="exact"/>
        <w:ind w:left="169"/>
        <w:rPr>
          <w:sz w:val="26"/>
          <w:szCs w:val="26"/>
        </w:rPr>
      </w:pPr>
      <w:r>
        <w:rPr>
          <w:position w:val="-1"/>
          <w:sz w:val="26"/>
          <w:szCs w:val="26"/>
        </w:rPr>
        <w:t>2.</w:t>
      </w:r>
      <w:r>
        <w:rPr>
          <w:spacing w:val="2"/>
          <w:position w:val="-1"/>
          <w:sz w:val="26"/>
          <w:szCs w:val="26"/>
          <w:u w:val="thick" w:color="000000"/>
        </w:rPr>
        <w:t>P</w:t>
      </w:r>
      <w:r>
        <w:rPr>
          <w:spacing w:val="-5"/>
          <w:position w:val="-1"/>
          <w:sz w:val="26"/>
          <w:szCs w:val="26"/>
          <w:u w:val="thick" w:color="000000"/>
        </w:rPr>
        <w:t>h</w:t>
      </w:r>
      <w:r>
        <w:rPr>
          <w:spacing w:val="5"/>
          <w:position w:val="-1"/>
          <w:sz w:val="26"/>
          <w:szCs w:val="26"/>
          <w:u w:val="thick" w:color="000000"/>
        </w:rPr>
        <w:t>ầ</w:t>
      </w:r>
      <w:r>
        <w:rPr>
          <w:position w:val="-1"/>
          <w:sz w:val="26"/>
          <w:szCs w:val="26"/>
          <w:u w:val="thick" w:color="000000"/>
        </w:rPr>
        <w:t>n</w:t>
      </w:r>
      <w:r>
        <w:rPr>
          <w:spacing w:val="2"/>
          <w:position w:val="-1"/>
          <w:sz w:val="26"/>
          <w:szCs w:val="26"/>
          <w:u w:val="thick" w:color="000000"/>
        </w:rPr>
        <w:t xml:space="preserve"> </w:t>
      </w:r>
      <w:r>
        <w:rPr>
          <w:spacing w:val="-10"/>
          <w:w w:val="106"/>
          <w:position w:val="-1"/>
          <w:sz w:val="26"/>
          <w:szCs w:val="26"/>
          <w:u w:val="thick" w:color="000000"/>
        </w:rPr>
        <w:t>m</w:t>
      </w:r>
      <w:r>
        <w:rPr>
          <w:spacing w:val="5"/>
          <w:w w:val="99"/>
          <w:position w:val="-1"/>
          <w:sz w:val="26"/>
          <w:szCs w:val="26"/>
          <w:u w:val="thick" w:color="000000"/>
        </w:rPr>
        <w:t>ề</w:t>
      </w:r>
      <w:r>
        <w:rPr>
          <w:spacing w:val="-5"/>
          <w:w w:val="106"/>
          <w:position w:val="-1"/>
          <w:sz w:val="26"/>
          <w:szCs w:val="26"/>
          <w:u w:val="thick" w:color="000000"/>
        </w:rPr>
        <w:t>m</w:t>
      </w:r>
      <w:r>
        <w:rPr>
          <w:w w:val="119"/>
          <w:position w:val="-1"/>
          <w:sz w:val="26"/>
          <w:szCs w:val="26"/>
          <w:u w:val="thick" w:color="000000"/>
        </w:rPr>
        <w:t>:</w:t>
      </w:r>
    </w:p>
    <w:p w:rsidR="00A505CD" w:rsidRDefault="00A505CD">
      <w:pPr>
        <w:spacing w:before="16" w:line="260" w:lineRule="exact"/>
        <w:rPr>
          <w:sz w:val="26"/>
          <w:szCs w:val="26"/>
        </w:rPr>
      </w:pPr>
    </w:p>
    <w:p w:rsidR="00A505CD" w:rsidRDefault="006B6864">
      <w:pPr>
        <w:spacing w:before="26"/>
        <w:ind w:left="496"/>
        <w:rPr>
          <w:sz w:val="26"/>
          <w:szCs w:val="26"/>
        </w:rPr>
      </w:pPr>
      <w:r>
        <w:rPr>
          <w:sz w:val="26"/>
          <w:szCs w:val="26"/>
        </w:rPr>
        <w:t>Chúng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tôi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15"/>
          <w:sz w:val="26"/>
          <w:szCs w:val="26"/>
        </w:rPr>
        <w:t xml:space="preserve"> </w:t>
      </w:r>
      <w:r>
        <w:rPr>
          <w:w w:val="94"/>
          <w:sz w:val="26"/>
          <w:szCs w:val="26"/>
        </w:rPr>
        <w:t>mềm</w:t>
      </w:r>
      <w:r>
        <w:rPr>
          <w:spacing w:val="6"/>
          <w:w w:val="94"/>
          <w:sz w:val="26"/>
          <w:szCs w:val="26"/>
        </w:rPr>
        <w:t xml:space="preserve"> </w:t>
      </w:r>
      <w:r>
        <w:rPr>
          <w:sz w:val="26"/>
          <w:szCs w:val="26"/>
        </w:rPr>
        <w:t>ứng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-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  <w:r>
        <w:rPr>
          <w:spacing w:val="-19"/>
          <w:sz w:val="26"/>
          <w:szCs w:val="26"/>
        </w:rPr>
        <w:t xml:space="preserve"> </w:t>
      </w:r>
      <w:r>
        <w:rPr>
          <w:w w:val="106"/>
          <w:sz w:val="26"/>
          <w:szCs w:val="26"/>
        </w:rPr>
        <w:t>sau:</w:t>
      </w:r>
    </w:p>
    <w:p w:rsidR="00A505CD" w:rsidRDefault="00A505CD">
      <w:pPr>
        <w:spacing w:before="1" w:line="100" w:lineRule="exact"/>
        <w:rPr>
          <w:sz w:val="10"/>
          <w:szCs w:val="10"/>
        </w:rPr>
      </w:pPr>
    </w:p>
    <w:p w:rsidR="00A505CD" w:rsidRDefault="00A505CD">
      <w:pPr>
        <w:spacing w:line="200" w:lineRule="exact"/>
      </w:pPr>
    </w:p>
    <w:p w:rsidR="00A505CD" w:rsidRDefault="006B6864">
      <w:pPr>
        <w:ind w:left="434"/>
        <w:rPr>
          <w:sz w:val="26"/>
          <w:szCs w:val="26"/>
        </w:rPr>
      </w:pP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cổ p</w:t>
      </w:r>
      <w:r>
        <w:rPr>
          <w:spacing w:val="-5"/>
          <w:sz w:val="26"/>
          <w:szCs w:val="26"/>
        </w:rPr>
        <w:t>h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L&amp;A</w:t>
      </w:r>
      <w:r>
        <w:rPr>
          <w:spacing w:val="32"/>
          <w:sz w:val="26"/>
          <w:szCs w:val="26"/>
        </w:rPr>
        <w:t xml:space="preserve"> </w:t>
      </w:r>
      <w:r>
        <w:rPr>
          <w:w w:val="119"/>
          <w:sz w:val="26"/>
          <w:szCs w:val="26"/>
        </w:rPr>
        <w:t>: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z w:val="26"/>
          <w:szCs w:val="26"/>
        </w:rPr>
        <w:t>+Website:</w:t>
      </w:r>
      <w:r>
        <w:rPr>
          <w:spacing w:val="56"/>
          <w:sz w:val="26"/>
          <w:szCs w:val="26"/>
        </w:rPr>
        <w:t xml:space="preserve"> </w:t>
      </w:r>
      <w:hyperlink r:id="rId16">
        <w:r>
          <w:rPr>
            <w:sz w:val="26"/>
            <w:szCs w:val="26"/>
          </w:rPr>
          <w:t>www</w:t>
        </w:r>
        <w:r>
          <w:rPr>
            <w:spacing w:val="3"/>
            <w:sz w:val="26"/>
            <w:szCs w:val="26"/>
          </w:rPr>
          <w:t>.</w:t>
        </w:r>
        <w:r>
          <w:rPr>
            <w:sz w:val="26"/>
            <w:szCs w:val="26"/>
          </w:rPr>
          <w:t>l-a</w:t>
        </w:r>
        <w:r>
          <w:rPr>
            <w:spacing w:val="3"/>
            <w:sz w:val="26"/>
            <w:szCs w:val="26"/>
          </w:rPr>
          <w:t>.</w:t>
        </w:r>
        <w:r>
          <w:rPr>
            <w:sz w:val="26"/>
            <w:szCs w:val="26"/>
          </w:rPr>
          <w:t>co</w:t>
        </w:r>
        <w:r>
          <w:rPr>
            <w:spacing w:val="-5"/>
            <w:sz w:val="26"/>
            <w:szCs w:val="26"/>
          </w:rPr>
          <w:t>m</w:t>
        </w:r>
        <w:r>
          <w:rPr>
            <w:spacing w:val="2"/>
            <w:sz w:val="26"/>
            <w:szCs w:val="26"/>
          </w:rPr>
          <w:t>.</w:t>
        </w:r>
        <w:r>
          <w:rPr>
            <w:spacing w:val="-5"/>
            <w:sz w:val="26"/>
            <w:szCs w:val="26"/>
          </w:rPr>
          <w:t>v</w:t>
        </w:r>
        <w:r>
          <w:rPr>
            <w:sz w:val="26"/>
            <w:szCs w:val="26"/>
          </w:rPr>
          <w:t>n</w:t>
        </w:r>
      </w:hyperlink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CRM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lĩnh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ực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tuyển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</w:p>
    <w:p w:rsidR="00A505CD" w:rsidRDefault="006B6864">
      <w:pPr>
        <w:spacing w:before="3"/>
        <w:ind w:left="364"/>
        <w:rPr>
          <w:sz w:val="26"/>
          <w:szCs w:val="26"/>
        </w:rPr>
      </w:pPr>
      <w:r>
        <w:rPr>
          <w:spacing w:val="-3"/>
          <w:sz w:val="26"/>
          <w:szCs w:val="26"/>
        </w:rPr>
        <w:t>b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Cô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c</w:t>
      </w:r>
      <w:r>
        <w:rPr>
          <w:sz w:val="26"/>
          <w:szCs w:val="26"/>
        </w:rPr>
        <w:t>ổ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3"/>
          <w:sz w:val="26"/>
          <w:szCs w:val="26"/>
        </w:rPr>
        <w:t>h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5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x</w:t>
      </w:r>
      <w:r>
        <w:rPr>
          <w:sz w:val="26"/>
          <w:szCs w:val="26"/>
        </w:rPr>
        <w:t>ây</w:t>
      </w:r>
      <w:r>
        <w:rPr>
          <w:spacing w:val="1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d</w:t>
      </w:r>
      <w:r>
        <w:rPr>
          <w:spacing w:val="3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Đông</w:t>
      </w:r>
      <w:r>
        <w:rPr>
          <w:spacing w:val="16"/>
          <w:sz w:val="26"/>
          <w:szCs w:val="26"/>
        </w:rPr>
        <w:t xml:space="preserve"> </w:t>
      </w:r>
      <w:r>
        <w:rPr>
          <w:w w:val="104"/>
          <w:sz w:val="26"/>
          <w:szCs w:val="26"/>
        </w:rPr>
        <w:t>Dư</w:t>
      </w:r>
      <w:r>
        <w:rPr>
          <w:spacing w:val="3"/>
          <w:w w:val="104"/>
          <w:sz w:val="26"/>
          <w:szCs w:val="26"/>
        </w:rPr>
        <w:t>ơ</w:t>
      </w:r>
      <w:r>
        <w:rPr>
          <w:spacing w:val="-5"/>
          <w:w w:val="110"/>
          <w:sz w:val="26"/>
          <w:szCs w:val="26"/>
        </w:rPr>
        <w:t>n</w:t>
      </w:r>
      <w:r>
        <w:rPr>
          <w:spacing w:val="5"/>
          <w:w w:val="99"/>
          <w:sz w:val="26"/>
          <w:szCs w:val="26"/>
        </w:rPr>
        <w:t>g</w:t>
      </w:r>
      <w:r>
        <w:rPr>
          <w:w w:val="119"/>
          <w:sz w:val="26"/>
          <w:szCs w:val="26"/>
        </w:rPr>
        <w:t>: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pacing w:val="1"/>
          <w:sz w:val="26"/>
          <w:szCs w:val="26"/>
        </w:rPr>
        <w:t>+</w:t>
      </w:r>
      <w:r>
        <w:rPr>
          <w:sz w:val="26"/>
          <w:szCs w:val="26"/>
        </w:rPr>
        <w:t>Website:</w:t>
      </w:r>
      <w:r>
        <w:rPr>
          <w:spacing w:val="-9"/>
          <w:sz w:val="26"/>
          <w:szCs w:val="26"/>
        </w:rPr>
        <w:t xml:space="preserve"> </w:t>
      </w:r>
      <w:r>
        <w:rPr>
          <w:color w:val="0000FF"/>
          <w:spacing w:val="-63"/>
          <w:sz w:val="26"/>
          <w:szCs w:val="26"/>
        </w:rPr>
        <w:t xml:space="preserve"> </w:t>
      </w:r>
      <w:hyperlink r:id="rId17">
        <w:r>
          <w:rPr>
            <w:color w:val="0000FF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don</w:t>
        </w:r>
        <w:r>
          <w:rPr>
            <w:color w:val="0000FF"/>
            <w:spacing w:val="-5"/>
            <w:sz w:val="26"/>
            <w:szCs w:val="26"/>
            <w:u w:val="single" w:color="0000FF"/>
          </w:rPr>
          <w:t>g</w:t>
        </w:r>
        <w:r>
          <w:rPr>
            <w:color w:val="0000FF"/>
            <w:sz w:val="26"/>
            <w:szCs w:val="26"/>
            <w:u w:val="single" w:color="0000FF"/>
          </w:rPr>
          <w:t>duongvn.</w:t>
        </w:r>
        <w:r>
          <w:rPr>
            <w:color w:val="0000FF"/>
            <w:spacing w:val="3"/>
            <w:sz w:val="26"/>
            <w:szCs w:val="26"/>
            <w:u w:val="single" w:color="0000FF"/>
          </w:rPr>
          <w:t>c</w:t>
        </w:r>
        <w:r>
          <w:rPr>
            <w:color w:val="0000FF"/>
            <w:sz w:val="26"/>
            <w:szCs w:val="26"/>
            <w:u w:val="single" w:color="0000FF"/>
          </w:rPr>
          <w:t>om</w:t>
        </w:r>
      </w:hyperlink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CRM,chuy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đổi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dữ liệu(I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port)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cũ 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ề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CRM</w:t>
      </w:r>
    </w:p>
    <w:p w:rsidR="00A505CD" w:rsidRDefault="006B6864">
      <w:pPr>
        <w:spacing w:before="3"/>
        <w:ind w:left="304"/>
        <w:rPr>
          <w:sz w:val="26"/>
          <w:szCs w:val="26"/>
        </w:rPr>
      </w:pPr>
      <w:r>
        <w:rPr>
          <w:spacing w:val="-5"/>
          <w:sz w:val="26"/>
          <w:szCs w:val="26"/>
        </w:rPr>
        <w:t>c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Cô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ổ p</w:t>
      </w:r>
      <w:r>
        <w:rPr>
          <w:spacing w:val="-5"/>
          <w:sz w:val="26"/>
          <w:szCs w:val="26"/>
        </w:rPr>
        <w:t>h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5"/>
          <w:sz w:val="26"/>
          <w:szCs w:val="26"/>
        </w:rPr>
        <w:t>ĩ</w:t>
      </w:r>
      <w:r>
        <w:rPr>
          <w:sz w:val="26"/>
          <w:szCs w:val="26"/>
        </w:rPr>
        <w:t>nh</w:t>
      </w:r>
      <w:r>
        <w:rPr>
          <w:spacing w:val="20"/>
          <w:sz w:val="26"/>
          <w:szCs w:val="26"/>
        </w:rPr>
        <w:t xml:space="preserve"> </w:t>
      </w:r>
      <w:r>
        <w:rPr>
          <w:w w:val="109"/>
          <w:sz w:val="26"/>
          <w:szCs w:val="26"/>
        </w:rPr>
        <w:t>C</w:t>
      </w:r>
      <w:r>
        <w:rPr>
          <w:spacing w:val="3"/>
          <w:w w:val="109"/>
          <w:sz w:val="26"/>
          <w:szCs w:val="26"/>
        </w:rPr>
        <w:t>ử</w:t>
      </w:r>
      <w:r>
        <w:rPr>
          <w:spacing w:val="-5"/>
          <w:w w:val="110"/>
          <w:sz w:val="26"/>
          <w:szCs w:val="26"/>
        </w:rPr>
        <w:t>u</w:t>
      </w:r>
      <w:r>
        <w:rPr>
          <w:w w:val="119"/>
          <w:sz w:val="26"/>
          <w:szCs w:val="26"/>
        </w:rPr>
        <w:t>: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  <w:sectPr w:rsidR="00A505CD">
          <w:pgSz w:w="12240" w:h="15840"/>
          <w:pgMar w:top="2220" w:right="780" w:bottom="280" w:left="800" w:header="715" w:footer="0" w:gutter="0"/>
          <w:cols w:space="720"/>
        </w:sectPr>
      </w:pPr>
      <w:r>
        <w:rPr>
          <w:sz w:val="26"/>
          <w:szCs w:val="26"/>
        </w:rPr>
        <w:t>+Website:</w:t>
      </w:r>
      <w:r>
        <w:rPr>
          <w:spacing w:val="-11"/>
          <w:sz w:val="26"/>
          <w:szCs w:val="26"/>
        </w:rPr>
        <w:t xml:space="preserve"> </w:t>
      </w:r>
      <w:hyperlink r:id="rId18">
        <w:r>
          <w:rPr>
            <w:color w:val="0000FF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ta</w:t>
        </w:r>
        <w:r>
          <w:rPr>
            <w:color w:val="0000FF"/>
            <w:spacing w:val="-5"/>
            <w:sz w:val="26"/>
            <w:szCs w:val="26"/>
            <w:u w:val="single" w:color="0000FF"/>
          </w:rPr>
          <w:t>v</w:t>
        </w:r>
        <w:r>
          <w:rPr>
            <w:color w:val="0000FF"/>
            <w:sz w:val="26"/>
            <w:szCs w:val="26"/>
            <w:u w:val="single" w:color="0000FF"/>
          </w:rPr>
          <w:t>icowood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</w:t>
        </w:r>
        <w:r>
          <w:rPr>
            <w:color w:val="0000FF"/>
            <w:spacing w:val="5"/>
            <w:sz w:val="26"/>
            <w:szCs w:val="26"/>
            <w:u w:val="single" w:color="0000FF"/>
          </w:rPr>
          <w:t>o</w:t>
        </w:r>
        <w:r>
          <w:rPr>
            <w:color w:val="0000FF"/>
            <w:spacing w:val="-5"/>
            <w:sz w:val="26"/>
            <w:szCs w:val="26"/>
            <w:u w:val="single" w:color="0000FF"/>
          </w:rPr>
          <w:t>m</w:t>
        </w:r>
      </w:hyperlink>
      <w:r>
        <w:rPr>
          <w:color w:val="000000"/>
          <w:sz w:val="26"/>
          <w:szCs w:val="26"/>
        </w:rPr>
        <w:t>.</w:t>
      </w:r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A505CD">
      <w:pPr>
        <w:spacing w:line="200" w:lineRule="exact"/>
      </w:pPr>
    </w:p>
    <w:p w:rsidR="00A505CD" w:rsidRDefault="00A505CD">
      <w:pPr>
        <w:spacing w:before="8" w:line="200" w:lineRule="exact"/>
      </w:pPr>
    </w:p>
    <w:p w:rsidR="00A505CD" w:rsidRDefault="006B6864">
      <w:pPr>
        <w:spacing w:before="26"/>
        <w:ind w:left="822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ề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CRM</w:t>
      </w:r>
    </w:p>
    <w:p w:rsidR="00A505CD" w:rsidRDefault="006B6864">
      <w:pPr>
        <w:spacing w:before="3"/>
        <w:ind w:left="237"/>
        <w:rPr>
          <w:sz w:val="26"/>
          <w:szCs w:val="26"/>
        </w:rPr>
      </w:pPr>
      <w:r>
        <w:rPr>
          <w:spacing w:val="-5"/>
          <w:sz w:val="26"/>
          <w:szCs w:val="26"/>
        </w:rPr>
        <w:t>d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Cô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36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t</w:t>
      </w:r>
      <w:r>
        <w:rPr>
          <w:sz w:val="26"/>
          <w:szCs w:val="26"/>
        </w:rPr>
        <w:t>hu</w:t>
      </w:r>
      <w:r>
        <w:rPr>
          <w:spacing w:val="42"/>
          <w:sz w:val="26"/>
          <w:szCs w:val="26"/>
        </w:rPr>
        <w:t xml:space="preserve"> </w:t>
      </w:r>
      <w:r>
        <w:rPr>
          <w:spacing w:val="-5"/>
          <w:w w:val="110"/>
          <w:sz w:val="26"/>
          <w:szCs w:val="26"/>
        </w:rPr>
        <w:t>n</w:t>
      </w:r>
      <w:r>
        <w:rPr>
          <w:w w:val="105"/>
          <w:sz w:val="26"/>
          <w:szCs w:val="26"/>
        </w:rPr>
        <w:t>g</w:t>
      </w:r>
      <w:r>
        <w:rPr>
          <w:spacing w:val="5"/>
          <w:w w:val="105"/>
          <w:sz w:val="26"/>
          <w:szCs w:val="26"/>
        </w:rPr>
        <w:t>â</w:t>
      </w:r>
      <w:r>
        <w:rPr>
          <w:spacing w:val="-5"/>
          <w:w w:val="110"/>
          <w:sz w:val="26"/>
          <w:szCs w:val="26"/>
        </w:rPr>
        <w:t>n</w:t>
      </w:r>
      <w:r>
        <w:rPr>
          <w:w w:val="119"/>
          <w:sz w:val="26"/>
          <w:szCs w:val="26"/>
        </w:rPr>
        <w:t>:</w:t>
      </w:r>
    </w:p>
    <w:p w:rsidR="00A505CD" w:rsidRDefault="006B6864">
      <w:pPr>
        <w:spacing w:line="280" w:lineRule="exact"/>
        <w:ind w:left="822"/>
        <w:rPr>
          <w:sz w:val="26"/>
          <w:szCs w:val="26"/>
        </w:rPr>
      </w:pPr>
      <w:r>
        <w:rPr>
          <w:sz w:val="26"/>
          <w:szCs w:val="26"/>
        </w:rPr>
        <w:t>+Website:</w:t>
      </w:r>
      <w:r>
        <w:rPr>
          <w:spacing w:val="-11"/>
          <w:sz w:val="26"/>
          <w:szCs w:val="26"/>
        </w:rPr>
        <w:t xml:space="preserve"> </w:t>
      </w:r>
      <w:hyperlink r:id="rId19">
        <w:r>
          <w:rPr>
            <w:color w:val="0000FF"/>
            <w:sz w:val="26"/>
            <w:szCs w:val="26"/>
            <w:u w:val="single" w:color="0000FF"/>
          </w:rPr>
          <w:t>www</w:t>
        </w:r>
        <w:r>
          <w:rPr>
            <w:color w:val="0000FF"/>
            <w:spacing w:val="3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chepphi</w:t>
        </w:r>
        <w:r>
          <w:rPr>
            <w:color w:val="0000FF"/>
            <w:spacing w:val="-5"/>
            <w:sz w:val="26"/>
            <w:szCs w:val="26"/>
            <w:u w:val="single" w:color="0000FF"/>
          </w:rPr>
          <w:t>m</w:t>
        </w:r>
        <w:r>
          <w:rPr>
            <w:color w:val="0000FF"/>
            <w:spacing w:val="2"/>
            <w:sz w:val="26"/>
            <w:szCs w:val="26"/>
            <w:u w:val="single" w:color="0000FF"/>
          </w:rPr>
          <w:t>.</w:t>
        </w:r>
        <w:r>
          <w:rPr>
            <w:color w:val="0000FF"/>
            <w:sz w:val="26"/>
            <w:szCs w:val="26"/>
            <w:u w:val="single" w:color="0000FF"/>
          </w:rPr>
          <w:t>net</w:t>
        </w:r>
      </w:hyperlink>
    </w:p>
    <w:p w:rsidR="00A505CD" w:rsidRDefault="006B6864">
      <w:pPr>
        <w:spacing w:before="3"/>
        <w:ind w:left="823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6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ềm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quản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chép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,b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linh</w:t>
      </w:r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k</w:t>
      </w:r>
      <w:r>
        <w:rPr>
          <w:sz w:val="26"/>
          <w:szCs w:val="26"/>
        </w:rPr>
        <w:t>iện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</w:p>
    <w:p w:rsidR="00A505CD" w:rsidRDefault="006B6864">
      <w:pPr>
        <w:spacing w:before="3"/>
        <w:ind w:left="237"/>
        <w:rPr>
          <w:sz w:val="26"/>
          <w:szCs w:val="26"/>
        </w:rPr>
      </w:pP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>ôn</w:t>
      </w:r>
      <w:r>
        <w:rPr>
          <w:sz w:val="26"/>
          <w:szCs w:val="26"/>
        </w:rPr>
        <w:t>g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  <w:r>
        <w:rPr>
          <w:spacing w:val="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d</w:t>
      </w:r>
      <w:r>
        <w:rPr>
          <w:sz w:val="26"/>
          <w:szCs w:val="26"/>
        </w:rPr>
        <w:t>ị</w:t>
      </w:r>
      <w:r>
        <w:rPr>
          <w:spacing w:val="5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5"/>
          <w:sz w:val="26"/>
          <w:szCs w:val="26"/>
        </w:rPr>
        <w:t>ậ</w:t>
      </w:r>
      <w:r>
        <w:rPr>
          <w:sz w:val="26"/>
          <w:szCs w:val="26"/>
        </w:rPr>
        <w:t>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tải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ó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w w:val="105"/>
          <w:sz w:val="26"/>
          <w:szCs w:val="26"/>
        </w:rPr>
        <w:t>M</w:t>
      </w:r>
      <w:r>
        <w:rPr>
          <w:w w:val="107"/>
          <w:sz w:val="26"/>
          <w:szCs w:val="26"/>
        </w:rPr>
        <w:t>ới: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pacing w:val="1"/>
          <w:sz w:val="26"/>
          <w:szCs w:val="26"/>
        </w:rPr>
        <w:t>+</w:t>
      </w:r>
      <w:r>
        <w:rPr>
          <w:sz w:val="26"/>
          <w:szCs w:val="26"/>
        </w:rPr>
        <w:t>Website:</w:t>
      </w:r>
      <w:r>
        <w:rPr>
          <w:spacing w:val="-7"/>
          <w:sz w:val="26"/>
          <w:szCs w:val="26"/>
        </w:rPr>
        <w:t xml:space="preserve"> </w:t>
      </w:r>
      <w:hyperlink r:id="rId20">
        <w:r>
          <w:rPr>
            <w:sz w:val="26"/>
            <w:szCs w:val="26"/>
          </w:rPr>
          <w:t>www</w:t>
        </w:r>
        <w:r>
          <w:rPr>
            <w:spacing w:val="3"/>
            <w:sz w:val="26"/>
            <w:szCs w:val="26"/>
          </w:rPr>
          <w:t>.</w:t>
        </w:r>
        <w:r>
          <w:rPr>
            <w:spacing w:val="-5"/>
            <w:sz w:val="26"/>
            <w:szCs w:val="26"/>
          </w:rPr>
          <w:t>g</w:t>
        </w:r>
        <w:r>
          <w:rPr>
            <w:sz w:val="26"/>
            <w:szCs w:val="26"/>
          </w:rPr>
          <w:t>io</w:t>
        </w:r>
        <w:r>
          <w:rPr>
            <w:spacing w:val="-5"/>
            <w:sz w:val="26"/>
            <w:szCs w:val="26"/>
          </w:rPr>
          <w:t>m</w:t>
        </w:r>
        <w:r>
          <w:rPr>
            <w:sz w:val="26"/>
            <w:szCs w:val="26"/>
          </w:rPr>
          <w:t>oi.</w:t>
        </w:r>
        <w:r>
          <w:rPr>
            <w:spacing w:val="7"/>
            <w:sz w:val="26"/>
            <w:szCs w:val="26"/>
          </w:rPr>
          <w:t>t</w:t>
        </w:r>
        <w:r>
          <w:rPr>
            <w:sz w:val="26"/>
            <w:szCs w:val="26"/>
          </w:rPr>
          <w:t>k</w:t>
        </w:r>
      </w:hyperlink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dựng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ề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lĩnh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vực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chuyển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nhanh</w:t>
      </w:r>
    </w:p>
    <w:p w:rsidR="00A505CD" w:rsidRDefault="00A505CD">
      <w:pPr>
        <w:spacing w:before="6" w:line="100" w:lineRule="exact"/>
        <w:rPr>
          <w:sz w:val="10"/>
          <w:szCs w:val="10"/>
        </w:rPr>
      </w:pPr>
    </w:p>
    <w:p w:rsidR="00A505CD" w:rsidRDefault="00A505CD">
      <w:pPr>
        <w:spacing w:line="200" w:lineRule="exact"/>
      </w:pPr>
    </w:p>
    <w:p w:rsidR="00A505CD" w:rsidRDefault="006B6864">
      <w:pPr>
        <w:ind w:left="304"/>
        <w:rPr>
          <w:sz w:val="26"/>
          <w:szCs w:val="26"/>
        </w:rPr>
      </w:pPr>
      <w:r>
        <w:rPr>
          <w:spacing w:val="-5"/>
          <w:sz w:val="26"/>
          <w:szCs w:val="26"/>
        </w:rPr>
        <w:t>f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TNHH</w:t>
      </w:r>
      <w:r>
        <w:rPr>
          <w:spacing w:val="3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d</w:t>
      </w:r>
      <w:r>
        <w:rPr>
          <w:sz w:val="26"/>
          <w:szCs w:val="26"/>
        </w:rPr>
        <w:t>ị</w:t>
      </w:r>
      <w:r>
        <w:rPr>
          <w:spacing w:val="5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9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7"/>
          <w:sz w:val="26"/>
          <w:szCs w:val="26"/>
        </w:rPr>
        <w:t xml:space="preserve"> t</w:t>
      </w:r>
      <w:r>
        <w:rPr>
          <w:spacing w:val="-5"/>
          <w:sz w:val="26"/>
          <w:szCs w:val="26"/>
        </w:rPr>
        <w:t>h</w:t>
      </w:r>
      <w:r>
        <w:rPr>
          <w:sz w:val="26"/>
          <w:szCs w:val="26"/>
        </w:rPr>
        <w:t>ư</w:t>
      </w:r>
      <w:r>
        <w:rPr>
          <w:spacing w:val="3"/>
          <w:sz w:val="26"/>
          <w:szCs w:val="26"/>
        </w:rPr>
        <w:t>ơ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ại</w:t>
      </w:r>
      <w:r>
        <w:rPr>
          <w:spacing w:val="25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T</w:t>
      </w:r>
      <w:r>
        <w:rPr>
          <w:spacing w:val="-5"/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nh</w:t>
      </w:r>
      <w:r>
        <w:rPr>
          <w:spacing w:val="6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</w:t>
      </w:r>
      <w:r>
        <w:rPr>
          <w:spacing w:val="5"/>
          <w:w w:val="99"/>
          <w:sz w:val="26"/>
          <w:szCs w:val="26"/>
        </w:rPr>
        <w:t>ì</w:t>
      </w:r>
      <w:r>
        <w:rPr>
          <w:w w:val="110"/>
          <w:sz w:val="26"/>
          <w:szCs w:val="26"/>
        </w:rPr>
        <w:t>n</w:t>
      </w:r>
      <w:r>
        <w:rPr>
          <w:spacing w:val="-5"/>
          <w:w w:val="110"/>
          <w:sz w:val="26"/>
          <w:szCs w:val="26"/>
        </w:rPr>
        <w:t>h</w:t>
      </w:r>
      <w:r>
        <w:rPr>
          <w:w w:val="119"/>
          <w:sz w:val="26"/>
          <w:szCs w:val="26"/>
        </w:rPr>
        <w:t>: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pacing w:val="1"/>
          <w:sz w:val="26"/>
          <w:szCs w:val="26"/>
        </w:rPr>
        <w:t>+</w:t>
      </w:r>
      <w:r>
        <w:rPr>
          <w:sz w:val="26"/>
          <w:szCs w:val="26"/>
        </w:rPr>
        <w:t>Website:</w:t>
      </w:r>
      <w:r>
        <w:rPr>
          <w:spacing w:val="-7"/>
          <w:sz w:val="26"/>
          <w:szCs w:val="26"/>
        </w:rPr>
        <w:t xml:space="preserve"> </w:t>
      </w:r>
      <w:hyperlink r:id="rId21">
        <w:r>
          <w:rPr>
            <w:sz w:val="26"/>
            <w:szCs w:val="26"/>
          </w:rPr>
          <w:t>www</w:t>
        </w:r>
        <w:r>
          <w:rPr>
            <w:spacing w:val="3"/>
            <w:sz w:val="26"/>
            <w:szCs w:val="26"/>
          </w:rPr>
          <w:t>.</w:t>
        </w:r>
        <w:r>
          <w:rPr>
            <w:sz w:val="26"/>
            <w:szCs w:val="26"/>
          </w:rPr>
          <w:t>thabico</w:t>
        </w:r>
        <w:r>
          <w:rPr>
            <w:spacing w:val="3"/>
            <w:sz w:val="26"/>
            <w:szCs w:val="26"/>
          </w:rPr>
          <w:t>.</w:t>
        </w:r>
        <w:r>
          <w:rPr>
            <w:sz w:val="26"/>
            <w:szCs w:val="26"/>
          </w:rPr>
          <w:t>com</w:t>
        </w:r>
      </w:hyperlink>
    </w:p>
    <w:p w:rsidR="00A505CD" w:rsidRDefault="006B6864">
      <w:pPr>
        <w:spacing w:before="3"/>
        <w:ind w:left="823"/>
        <w:rPr>
          <w:sz w:val="26"/>
          <w:szCs w:val="26"/>
        </w:rPr>
      </w:pPr>
      <w:r>
        <w:rPr>
          <w:sz w:val="26"/>
          <w:szCs w:val="26"/>
        </w:rPr>
        <w:t>+Nội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dựng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ề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lĩnh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vực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nhập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hẩu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chất.</w:t>
      </w:r>
    </w:p>
    <w:p w:rsidR="00A505CD" w:rsidRDefault="00A505CD">
      <w:pPr>
        <w:spacing w:before="9" w:line="140" w:lineRule="exact"/>
        <w:rPr>
          <w:sz w:val="15"/>
          <w:szCs w:val="15"/>
        </w:rPr>
      </w:pPr>
    </w:p>
    <w:p w:rsidR="00A505CD" w:rsidRDefault="00A505CD">
      <w:pPr>
        <w:spacing w:line="200" w:lineRule="exact"/>
      </w:pPr>
    </w:p>
    <w:p w:rsidR="00A505CD" w:rsidRDefault="006B6864">
      <w:pPr>
        <w:ind w:left="103"/>
        <w:rPr>
          <w:sz w:val="26"/>
          <w:szCs w:val="26"/>
        </w:rPr>
      </w:pPr>
      <w:r>
        <w:rPr>
          <w:sz w:val="26"/>
          <w:szCs w:val="26"/>
          <w:u w:val="thick" w:color="000000"/>
        </w:rPr>
        <w:t>LIÊN</w:t>
      </w:r>
      <w:r>
        <w:rPr>
          <w:spacing w:val="-9"/>
          <w:sz w:val="26"/>
          <w:szCs w:val="26"/>
          <w:u w:val="thick" w:color="000000"/>
        </w:rPr>
        <w:t xml:space="preserve"> </w:t>
      </w:r>
      <w:r>
        <w:rPr>
          <w:w w:val="108"/>
          <w:sz w:val="26"/>
          <w:szCs w:val="26"/>
          <w:u w:val="thick" w:color="000000"/>
        </w:rPr>
        <w:t>HỆ</w:t>
      </w:r>
    </w:p>
    <w:p w:rsidR="00A505CD" w:rsidRDefault="00A505CD">
      <w:pPr>
        <w:spacing w:before="7" w:line="140" w:lineRule="exact"/>
        <w:rPr>
          <w:sz w:val="14"/>
          <w:szCs w:val="14"/>
        </w:rPr>
      </w:pPr>
    </w:p>
    <w:p w:rsidR="00A505CD" w:rsidRDefault="006B6864">
      <w:pPr>
        <w:tabs>
          <w:tab w:val="left" w:pos="820"/>
        </w:tabs>
        <w:spacing w:line="280" w:lineRule="exact"/>
        <w:ind w:left="823" w:right="73" w:hanging="360"/>
        <w:rPr>
          <w:sz w:val="26"/>
          <w:szCs w:val="26"/>
        </w:rPr>
      </w:pPr>
      <w:r>
        <w:rPr>
          <w:spacing w:val="-259"/>
          <w:sz w:val="26"/>
          <w:szCs w:val="26"/>
        </w:rPr>
        <w:t xml:space="preserve"> </w:t>
      </w:r>
      <w:r>
        <w:rPr>
          <w:sz w:val="26"/>
          <w:szCs w:val="26"/>
        </w:rPr>
        <w:tab/>
        <w:t>Chúng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tôi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rất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được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hợp tác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Quý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ị</w:t>
      </w:r>
      <w:r>
        <w:rPr>
          <w:spacing w:val="-1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t</w:t>
      </w:r>
      <w:r>
        <w:rPr>
          <w:sz w:val="26"/>
          <w:szCs w:val="26"/>
        </w:rPr>
        <w:t>hành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cô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iệc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xây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 phát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ệ thống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 chăm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sóc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hách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hà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ty</w:t>
      </w:r>
    </w:p>
    <w:p w:rsidR="00A505CD" w:rsidRDefault="00A505CD">
      <w:pPr>
        <w:spacing w:before="9" w:line="140" w:lineRule="exact"/>
        <w:rPr>
          <w:sz w:val="14"/>
          <w:szCs w:val="14"/>
        </w:rPr>
      </w:pPr>
    </w:p>
    <w:p w:rsidR="00A505CD" w:rsidRDefault="006B6864">
      <w:pPr>
        <w:tabs>
          <w:tab w:val="left" w:pos="820"/>
        </w:tabs>
        <w:spacing w:line="354" w:lineRule="auto"/>
        <w:ind w:left="823" w:right="6274" w:hanging="360"/>
        <w:rPr>
          <w:sz w:val="26"/>
          <w:szCs w:val="26"/>
        </w:rPr>
      </w:pPr>
      <w:r>
        <w:rPr>
          <w:spacing w:val="-259"/>
          <w:sz w:val="26"/>
          <w:szCs w:val="26"/>
        </w:rPr>
        <w:t xml:space="preserve"> </w:t>
      </w:r>
      <w:r>
        <w:rPr>
          <w:sz w:val="26"/>
          <w:szCs w:val="26"/>
        </w:rPr>
        <w:tab/>
        <w:t>M</w:t>
      </w:r>
      <w:r>
        <w:rPr>
          <w:spacing w:val="-5"/>
          <w:sz w:val="26"/>
          <w:szCs w:val="26"/>
        </w:rPr>
        <w:t>ọ</w:t>
      </w:r>
      <w:r>
        <w:rPr>
          <w:sz w:val="26"/>
          <w:szCs w:val="26"/>
        </w:rPr>
        <w:t>i</w:t>
      </w:r>
      <w:r>
        <w:rPr>
          <w:spacing w:val="11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c</w:t>
      </w:r>
      <w:r>
        <w:rPr>
          <w:spacing w:val="-5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iết</w:t>
      </w:r>
      <w:r>
        <w:rPr>
          <w:spacing w:val="2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x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7"/>
          <w:sz w:val="26"/>
          <w:szCs w:val="26"/>
        </w:rPr>
        <w:t xml:space="preserve"> v</w:t>
      </w:r>
      <w:r>
        <w:rPr>
          <w:spacing w:val="-5"/>
          <w:sz w:val="26"/>
          <w:szCs w:val="26"/>
        </w:rPr>
        <w:t>u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l</w:t>
      </w:r>
      <w:r>
        <w:rPr>
          <w:sz w:val="26"/>
          <w:szCs w:val="26"/>
        </w:rPr>
        <w:t>ò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7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w w:val="110"/>
          <w:sz w:val="26"/>
          <w:szCs w:val="26"/>
        </w:rPr>
        <w:t>h</w:t>
      </w:r>
      <w:r>
        <w:rPr>
          <w:w w:val="107"/>
          <w:sz w:val="26"/>
          <w:szCs w:val="26"/>
        </w:rPr>
        <w:t xml:space="preserve">ệ: </w:t>
      </w:r>
      <w:r>
        <w:rPr>
          <w:color w:val="FF0000"/>
          <w:sz w:val="26"/>
          <w:szCs w:val="26"/>
        </w:rPr>
        <w:t>Cô</w:t>
      </w:r>
      <w:r>
        <w:rPr>
          <w:color w:val="FF0000"/>
          <w:spacing w:val="-5"/>
          <w:sz w:val="26"/>
          <w:szCs w:val="26"/>
        </w:rPr>
        <w:t>n</w:t>
      </w:r>
      <w:r>
        <w:rPr>
          <w:color w:val="FF0000"/>
          <w:sz w:val="26"/>
          <w:szCs w:val="26"/>
        </w:rPr>
        <w:t>g</w:t>
      </w:r>
      <w:r>
        <w:rPr>
          <w:color w:val="FF0000"/>
          <w:spacing w:val="25"/>
          <w:sz w:val="26"/>
          <w:szCs w:val="26"/>
        </w:rPr>
        <w:t xml:space="preserve"> </w:t>
      </w:r>
      <w:r>
        <w:rPr>
          <w:color w:val="FF0000"/>
          <w:spacing w:val="2"/>
          <w:sz w:val="26"/>
          <w:szCs w:val="26"/>
        </w:rPr>
        <w:t>t</w:t>
      </w:r>
      <w:r>
        <w:rPr>
          <w:color w:val="FF0000"/>
          <w:sz w:val="26"/>
          <w:szCs w:val="26"/>
        </w:rPr>
        <w:t>y</w:t>
      </w:r>
      <w:r>
        <w:rPr>
          <w:color w:val="FF0000"/>
          <w:spacing w:val="19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p</w:t>
      </w:r>
      <w:r>
        <w:rPr>
          <w:color w:val="FF0000"/>
          <w:spacing w:val="-5"/>
          <w:sz w:val="26"/>
          <w:szCs w:val="26"/>
        </w:rPr>
        <w:t>h</w:t>
      </w:r>
      <w:r>
        <w:rPr>
          <w:color w:val="FF0000"/>
          <w:spacing w:val="5"/>
          <w:sz w:val="26"/>
          <w:szCs w:val="26"/>
        </w:rPr>
        <w:t>ầ</w:t>
      </w:r>
      <w:r>
        <w:rPr>
          <w:color w:val="FF0000"/>
          <w:sz w:val="26"/>
          <w:szCs w:val="26"/>
        </w:rPr>
        <w:t>n</w:t>
      </w:r>
      <w:r>
        <w:rPr>
          <w:color w:val="FF0000"/>
          <w:spacing w:val="55"/>
          <w:sz w:val="26"/>
          <w:szCs w:val="26"/>
        </w:rPr>
        <w:t xml:space="preserve"> </w:t>
      </w:r>
      <w:r>
        <w:rPr>
          <w:color w:val="FF0000"/>
          <w:spacing w:val="-5"/>
          <w:sz w:val="26"/>
          <w:szCs w:val="26"/>
        </w:rPr>
        <w:t>m</w:t>
      </w:r>
      <w:r>
        <w:rPr>
          <w:color w:val="FF0000"/>
          <w:spacing w:val="5"/>
          <w:sz w:val="26"/>
          <w:szCs w:val="26"/>
        </w:rPr>
        <w:t>ề</w:t>
      </w:r>
      <w:r>
        <w:rPr>
          <w:color w:val="FF0000"/>
          <w:sz w:val="26"/>
          <w:szCs w:val="26"/>
        </w:rPr>
        <w:t>m</w:t>
      </w:r>
      <w:r>
        <w:rPr>
          <w:color w:val="FF0000"/>
          <w:spacing w:val="16"/>
          <w:sz w:val="26"/>
          <w:szCs w:val="26"/>
        </w:rPr>
        <w:t xml:space="preserve"> </w:t>
      </w:r>
      <w:r>
        <w:rPr>
          <w:color w:val="FF0000"/>
          <w:spacing w:val="5"/>
          <w:sz w:val="26"/>
          <w:szCs w:val="26"/>
        </w:rPr>
        <w:t>C</w:t>
      </w:r>
      <w:r>
        <w:rPr>
          <w:color w:val="FF0000"/>
          <w:spacing w:val="3"/>
          <w:sz w:val="26"/>
          <w:szCs w:val="26"/>
        </w:rPr>
        <w:t>ử</w:t>
      </w:r>
      <w:r>
        <w:rPr>
          <w:color w:val="FF0000"/>
          <w:sz w:val="26"/>
          <w:szCs w:val="26"/>
        </w:rPr>
        <w:t>u</w:t>
      </w:r>
      <w:r>
        <w:rPr>
          <w:color w:val="FF0000"/>
          <w:spacing w:val="36"/>
          <w:sz w:val="26"/>
          <w:szCs w:val="26"/>
        </w:rPr>
        <w:t xml:space="preserve"> </w:t>
      </w:r>
      <w:r>
        <w:rPr>
          <w:color w:val="FF0000"/>
          <w:spacing w:val="7"/>
          <w:w w:val="109"/>
          <w:sz w:val="26"/>
          <w:szCs w:val="26"/>
        </w:rPr>
        <w:t>L</w:t>
      </w:r>
      <w:r>
        <w:rPr>
          <w:color w:val="FF0000"/>
          <w:w w:val="105"/>
          <w:sz w:val="26"/>
          <w:szCs w:val="26"/>
        </w:rPr>
        <w:t>o</w:t>
      </w:r>
      <w:r>
        <w:rPr>
          <w:color w:val="FF0000"/>
          <w:spacing w:val="-5"/>
          <w:w w:val="105"/>
          <w:sz w:val="26"/>
          <w:szCs w:val="26"/>
        </w:rPr>
        <w:t>n</w:t>
      </w:r>
      <w:r>
        <w:rPr>
          <w:color w:val="FF0000"/>
          <w:w w:val="99"/>
          <w:sz w:val="26"/>
          <w:szCs w:val="26"/>
        </w:rPr>
        <w:t>g</w:t>
      </w:r>
    </w:p>
    <w:p w:rsidR="00A505CD" w:rsidRDefault="006B6864">
      <w:pPr>
        <w:spacing w:line="260" w:lineRule="exact"/>
        <w:ind w:left="823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>o</w:t>
      </w:r>
      <w:r>
        <w:rPr>
          <w:sz w:val="26"/>
          <w:szCs w:val="26"/>
        </w:rPr>
        <w:t>tli</w:t>
      </w:r>
      <w:r>
        <w:rPr>
          <w:spacing w:val="-5"/>
          <w:sz w:val="26"/>
          <w:szCs w:val="26"/>
        </w:rPr>
        <w:t>n</w:t>
      </w:r>
      <w:r>
        <w:rPr>
          <w:sz w:val="26"/>
          <w:szCs w:val="26"/>
        </w:rPr>
        <w:t>e: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0975 28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2009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pacing w:val="5"/>
          <w:sz w:val="26"/>
          <w:szCs w:val="26"/>
        </w:rPr>
        <w:t>E</w:t>
      </w:r>
      <w:r>
        <w:rPr>
          <w:spacing w:val="-10"/>
          <w:sz w:val="26"/>
          <w:szCs w:val="26"/>
        </w:rPr>
        <w:t>m</w:t>
      </w:r>
      <w:r>
        <w:rPr>
          <w:sz w:val="26"/>
          <w:szCs w:val="26"/>
        </w:rPr>
        <w:t>ail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hyperlink r:id="rId22">
        <w:r>
          <w:rPr>
            <w:spacing w:val="2"/>
            <w:sz w:val="26"/>
            <w:szCs w:val="26"/>
          </w:rPr>
          <w:t>c</w:t>
        </w:r>
        <w:r>
          <w:rPr>
            <w:sz w:val="26"/>
            <w:szCs w:val="26"/>
          </w:rPr>
          <w:t>ontact@susasoft</w:t>
        </w:r>
        <w:r>
          <w:rPr>
            <w:spacing w:val="4"/>
            <w:sz w:val="26"/>
            <w:szCs w:val="26"/>
          </w:rPr>
          <w:t>.</w:t>
        </w:r>
        <w:r>
          <w:rPr>
            <w:sz w:val="26"/>
            <w:szCs w:val="26"/>
          </w:rPr>
          <w:t>co</w:t>
        </w:r>
      </w:hyperlink>
      <w:r>
        <w:rPr>
          <w:spacing w:val="-5"/>
          <w:sz w:val="26"/>
          <w:szCs w:val="26"/>
        </w:rPr>
        <w:t>m</w:t>
      </w:r>
      <w:hyperlink r:id="rId23">
        <w:r>
          <w:rPr>
            <w:sz w:val="26"/>
            <w:szCs w:val="26"/>
          </w:rPr>
          <w:t>,</w:t>
        </w:r>
        <w:r>
          <w:rPr>
            <w:spacing w:val="3"/>
            <w:sz w:val="26"/>
            <w:szCs w:val="26"/>
          </w:rPr>
          <w:t>c</w:t>
        </w:r>
        <w:r>
          <w:rPr>
            <w:sz w:val="26"/>
            <w:szCs w:val="26"/>
          </w:rPr>
          <w:t>hapte</w:t>
        </w:r>
        <w:r>
          <w:rPr>
            <w:spacing w:val="5"/>
            <w:sz w:val="26"/>
            <w:szCs w:val="26"/>
          </w:rPr>
          <w:t>r</w:t>
        </w:r>
        <w:r>
          <w:rPr>
            <w:spacing w:val="-5"/>
            <w:sz w:val="26"/>
            <w:szCs w:val="26"/>
          </w:rPr>
          <w:t>g</w:t>
        </w:r>
        <w:r>
          <w:rPr>
            <w:sz w:val="26"/>
            <w:szCs w:val="26"/>
          </w:rPr>
          <w:t>oat</w:t>
        </w:r>
        <w:r>
          <w:rPr>
            <w:spacing w:val="6"/>
            <w:sz w:val="26"/>
            <w:szCs w:val="26"/>
          </w:rPr>
          <w:t>@</w:t>
        </w:r>
        <w:r>
          <w:rPr>
            <w:sz w:val="26"/>
            <w:szCs w:val="26"/>
          </w:rPr>
          <w:t>g</w:t>
        </w:r>
        <w:r>
          <w:rPr>
            <w:spacing w:val="-5"/>
            <w:sz w:val="26"/>
            <w:szCs w:val="26"/>
          </w:rPr>
          <w:t>m</w:t>
        </w:r>
        <w:r>
          <w:rPr>
            <w:sz w:val="26"/>
            <w:szCs w:val="26"/>
          </w:rPr>
          <w:t>ail</w:t>
        </w:r>
        <w:r>
          <w:rPr>
            <w:spacing w:val="2"/>
            <w:sz w:val="26"/>
            <w:szCs w:val="26"/>
          </w:rPr>
          <w:t>.</w:t>
        </w:r>
        <w:r>
          <w:rPr>
            <w:sz w:val="26"/>
            <w:szCs w:val="26"/>
          </w:rPr>
          <w:t>c</w:t>
        </w:r>
        <w:r>
          <w:rPr>
            <w:spacing w:val="5"/>
            <w:sz w:val="26"/>
            <w:szCs w:val="26"/>
          </w:rPr>
          <w:t>o</w:t>
        </w:r>
        <w:r>
          <w:rPr>
            <w:sz w:val="26"/>
            <w:szCs w:val="26"/>
          </w:rPr>
          <w:t>m</w:t>
        </w:r>
      </w:hyperlink>
    </w:p>
    <w:p w:rsidR="00A505CD" w:rsidRDefault="006B6864">
      <w:pPr>
        <w:spacing w:before="3"/>
        <w:ind w:left="823"/>
        <w:rPr>
          <w:sz w:val="26"/>
          <w:szCs w:val="26"/>
        </w:rPr>
      </w:pPr>
      <w:r>
        <w:rPr>
          <w:sz w:val="26"/>
          <w:szCs w:val="26"/>
        </w:rPr>
        <w:t>Địa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>h</w:t>
      </w:r>
      <w:r>
        <w:rPr>
          <w:sz w:val="26"/>
          <w:szCs w:val="26"/>
        </w:rPr>
        <w:t>ỉ: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Nguyễn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Ả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hủ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Hiệp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3"/>
          <w:sz w:val="26"/>
          <w:szCs w:val="26"/>
        </w:rPr>
        <w:t>,</w:t>
      </w:r>
      <w:r>
        <w:rPr>
          <w:sz w:val="26"/>
          <w:szCs w:val="26"/>
        </w:rPr>
        <w:t>Quận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12,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p.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CM.</w:t>
      </w:r>
    </w:p>
    <w:p w:rsidR="00A505CD" w:rsidRDefault="006B6864">
      <w:pPr>
        <w:spacing w:line="280" w:lineRule="exact"/>
        <w:ind w:left="823"/>
        <w:rPr>
          <w:sz w:val="26"/>
          <w:szCs w:val="26"/>
        </w:rPr>
      </w:pPr>
      <w:r>
        <w:rPr>
          <w:spacing w:val="-5"/>
          <w:sz w:val="26"/>
          <w:szCs w:val="26"/>
        </w:rPr>
        <w:t>W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b</w:t>
      </w:r>
      <w:r>
        <w:rPr>
          <w:sz w:val="26"/>
          <w:szCs w:val="26"/>
        </w:rPr>
        <w:t>si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e:</w:t>
      </w:r>
      <w:r>
        <w:rPr>
          <w:spacing w:val="35"/>
          <w:sz w:val="26"/>
          <w:szCs w:val="26"/>
        </w:rPr>
        <w:t xml:space="preserve"> </w:t>
      </w:r>
      <w:hyperlink r:id="rId24">
        <w:r>
          <w:rPr>
            <w:sz w:val="26"/>
            <w:szCs w:val="26"/>
          </w:rPr>
          <w:t>w</w:t>
        </w:r>
        <w:r>
          <w:rPr>
            <w:spacing w:val="2"/>
            <w:sz w:val="26"/>
            <w:szCs w:val="26"/>
          </w:rPr>
          <w:t>w</w:t>
        </w:r>
        <w:r>
          <w:rPr>
            <w:sz w:val="26"/>
            <w:szCs w:val="26"/>
          </w:rPr>
          <w:t>w</w:t>
        </w:r>
        <w:r>
          <w:rPr>
            <w:spacing w:val="2"/>
            <w:sz w:val="26"/>
            <w:szCs w:val="26"/>
          </w:rPr>
          <w:t>.</w:t>
        </w:r>
        <w:r>
          <w:rPr>
            <w:sz w:val="26"/>
            <w:szCs w:val="26"/>
          </w:rPr>
          <w:t>susasoft</w:t>
        </w:r>
        <w:r>
          <w:rPr>
            <w:spacing w:val="2"/>
            <w:sz w:val="26"/>
            <w:szCs w:val="26"/>
          </w:rPr>
          <w:t>.</w:t>
        </w:r>
        <w:r>
          <w:rPr>
            <w:sz w:val="26"/>
            <w:szCs w:val="26"/>
          </w:rPr>
          <w:t>co</w:t>
        </w:r>
      </w:hyperlink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.</w:t>
      </w:r>
    </w:p>
    <w:sectPr w:rsidR="00A505CD">
      <w:pgSz w:w="12240" w:h="15840"/>
      <w:pgMar w:top="2220" w:right="780" w:bottom="280" w:left="8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64" w:rsidRDefault="006B6864">
      <w:r>
        <w:separator/>
      </w:r>
    </w:p>
  </w:endnote>
  <w:endnote w:type="continuationSeparator" w:id="0">
    <w:p w:rsidR="006B6864" w:rsidRDefault="006B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64" w:rsidRDefault="006B6864">
      <w:r>
        <w:separator/>
      </w:r>
    </w:p>
  </w:footnote>
  <w:footnote w:type="continuationSeparator" w:id="0">
    <w:p w:rsidR="006B6864" w:rsidRDefault="006B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CD" w:rsidRDefault="00A505CD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699"/>
    <w:multiLevelType w:val="multilevel"/>
    <w:tmpl w:val="C7466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D"/>
    <w:rsid w:val="000823DE"/>
    <w:rsid w:val="006B6864"/>
    <w:rsid w:val="00A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8F5B0-E774-49E4-80B8-9852758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pphim.net" TargetMode="External"/><Relationship Id="rId13" Type="http://schemas.openxmlformats.org/officeDocument/2006/relationships/hyperlink" Target="http://www.susasoft.com/khangthinh" TargetMode="External"/><Relationship Id="rId18" Type="http://schemas.openxmlformats.org/officeDocument/2006/relationships/hyperlink" Target="http://www.tavicowood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abico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chuongtrinhchungnhan.com.vn" TargetMode="External"/><Relationship Id="rId17" Type="http://schemas.openxmlformats.org/officeDocument/2006/relationships/hyperlink" Target="http://www.dongduongvn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-a.com.vn" TargetMode="External"/><Relationship Id="rId20" Type="http://schemas.openxmlformats.org/officeDocument/2006/relationships/hyperlink" Target="http://www.giomoi.t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ta.vn" TargetMode="External"/><Relationship Id="rId24" Type="http://schemas.openxmlformats.org/officeDocument/2006/relationships/hyperlink" Target="http://www.susa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s-vietnam.com" TargetMode="External"/><Relationship Id="rId23" Type="http://schemas.openxmlformats.org/officeDocument/2006/relationships/hyperlink" Target="mailto:chaptergoat@gmail.com" TargetMode="External"/><Relationship Id="rId10" Type="http://schemas.openxmlformats.org/officeDocument/2006/relationships/hyperlink" Target="http://www.pvgasd.com.vn" TargetMode="External"/><Relationship Id="rId19" Type="http://schemas.openxmlformats.org/officeDocument/2006/relationships/hyperlink" Target="http://www.chepphi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alsaigon.com" TargetMode="External"/><Relationship Id="rId14" Type="http://schemas.openxmlformats.org/officeDocument/2006/relationships/hyperlink" Target="http://www.vcptw.com" TargetMode="External"/><Relationship Id="rId22" Type="http://schemas.openxmlformats.org/officeDocument/2006/relationships/hyperlink" Target="mailto:contact@susa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2019-06-16T07:23:00Z</dcterms:created>
  <dcterms:modified xsi:type="dcterms:W3CDTF">2019-06-16T07:23:00Z</dcterms:modified>
</cp:coreProperties>
</file>