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before="6" w:line="200" w:lineRule="exact"/>
      </w:pPr>
    </w:p>
    <w:p w:rsidR="008C5374" w:rsidRDefault="00EE6AE0">
      <w:pPr>
        <w:spacing w:before="26"/>
        <w:ind w:left="712"/>
        <w:rPr>
          <w:sz w:val="26"/>
          <w:szCs w:val="26"/>
        </w:rPr>
      </w:pPr>
      <w:r>
        <w:rPr>
          <w:b/>
          <w:sz w:val="26"/>
          <w:szCs w:val="26"/>
        </w:rPr>
        <w:t>ĐỀ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KIỂM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TRA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KỲ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II</w:t>
      </w:r>
    </w:p>
    <w:p w:rsidR="008C5374" w:rsidRDefault="00EE6AE0">
      <w:pPr>
        <w:spacing w:line="300" w:lineRule="exact"/>
        <w:ind w:left="119"/>
        <w:rPr>
          <w:sz w:val="28"/>
          <w:szCs w:val="28"/>
        </w:rPr>
      </w:pPr>
      <w:r>
        <w:rPr>
          <w:b/>
          <w:sz w:val="26"/>
          <w:szCs w:val="26"/>
        </w:rPr>
        <w:t>PHÒN</w:t>
      </w:r>
      <w:r>
        <w:rPr>
          <w:b/>
          <w:sz w:val="26"/>
          <w:szCs w:val="26"/>
          <w:u w:val="single" w:color="000000"/>
        </w:rPr>
        <w:t>G</w:t>
      </w:r>
      <w:r>
        <w:rPr>
          <w:b/>
          <w:spacing w:val="57"/>
          <w:sz w:val="26"/>
          <w:szCs w:val="26"/>
          <w:u w:val="single" w:color="000000"/>
        </w:rPr>
        <w:t xml:space="preserve"> </w:t>
      </w:r>
      <w:r>
        <w:rPr>
          <w:b/>
          <w:sz w:val="26"/>
          <w:szCs w:val="26"/>
          <w:u w:val="single" w:color="000000"/>
        </w:rPr>
        <w:t>GIÁO</w:t>
      </w:r>
      <w:r>
        <w:rPr>
          <w:b/>
          <w:spacing w:val="59"/>
          <w:sz w:val="26"/>
          <w:szCs w:val="26"/>
          <w:u w:val="single" w:color="000000"/>
        </w:rPr>
        <w:t xml:space="preserve"> </w:t>
      </w:r>
      <w:r>
        <w:rPr>
          <w:b/>
          <w:sz w:val="26"/>
          <w:szCs w:val="26"/>
          <w:u w:val="single" w:color="000000"/>
        </w:rPr>
        <w:t>DỤC</w:t>
      </w:r>
      <w:r>
        <w:rPr>
          <w:b/>
          <w:spacing w:val="61"/>
          <w:sz w:val="26"/>
          <w:szCs w:val="26"/>
          <w:u w:val="single" w:color="000000"/>
        </w:rPr>
        <w:t xml:space="preserve"> </w:t>
      </w:r>
      <w:r>
        <w:rPr>
          <w:b/>
          <w:sz w:val="26"/>
          <w:szCs w:val="26"/>
          <w:u w:val="single" w:color="000000"/>
        </w:rPr>
        <w:t>VÀ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ĐÀO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TẠO                             </w:t>
      </w:r>
      <w:r>
        <w:rPr>
          <w:b/>
          <w:spacing w:val="27"/>
          <w:sz w:val="26"/>
          <w:szCs w:val="26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 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8C5374" w:rsidRDefault="00EE6AE0">
      <w:pPr>
        <w:spacing w:line="320" w:lineRule="exact"/>
        <w:ind w:left="6098" w:right="1189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ôn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ớp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8C5374" w:rsidRDefault="00EE6AE0">
      <w:pPr>
        <w:spacing w:line="340" w:lineRule="exact"/>
        <w:ind w:left="6226" w:right="1374"/>
        <w:jc w:val="center"/>
        <w:rPr>
          <w:sz w:val="30"/>
          <w:szCs w:val="30"/>
        </w:rPr>
      </w:pPr>
      <w:r>
        <w:rPr>
          <w:spacing w:val="-1"/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 xml:space="preserve">ời </w:t>
      </w:r>
      <w:r>
        <w:rPr>
          <w:spacing w:val="1"/>
          <w:sz w:val="30"/>
          <w:szCs w:val="30"/>
        </w:rPr>
        <w:t>g</w:t>
      </w:r>
      <w:r>
        <w:rPr>
          <w:sz w:val="30"/>
          <w:szCs w:val="30"/>
        </w:rPr>
        <w:t>ian:</w:t>
      </w:r>
      <w:r>
        <w:rPr>
          <w:spacing w:val="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9</w:t>
      </w:r>
      <w:r>
        <w:rPr>
          <w:sz w:val="30"/>
          <w:szCs w:val="30"/>
        </w:rPr>
        <w:t>0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phút</w:t>
      </w:r>
    </w:p>
    <w:p w:rsidR="008C5374" w:rsidRDefault="008C5374">
      <w:pPr>
        <w:spacing w:before="9" w:line="120" w:lineRule="exact"/>
        <w:rPr>
          <w:sz w:val="12"/>
          <w:szCs w:val="12"/>
        </w:rPr>
      </w:pPr>
    </w:p>
    <w:p w:rsidR="008C5374" w:rsidRDefault="008C5374">
      <w:pPr>
        <w:spacing w:line="200" w:lineRule="exact"/>
      </w:pPr>
    </w:p>
    <w:p w:rsidR="008C5374" w:rsidRDefault="00EE6AE0">
      <w:pPr>
        <w:ind w:left="18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I: T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(2 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8C5374" w:rsidRDefault="00EE6AE0">
      <w:pPr>
        <w:spacing w:before="3" w:line="320" w:lineRule="exact"/>
        <w:ind w:left="119" w:right="6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â</w:t>
      </w:r>
      <w:r>
        <w:rPr>
          <w:b/>
          <w:sz w:val="28"/>
          <w:szCs w:val="28"/>
          <w:u w:val="thick" w:color="000000"/>
        </w:rPr>
        <w:t>u</w:t>
      </w:r>
      <w:r>
        <w:rPr>
          <w:b/>
          <w:spacing w:val="9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z w:val="28"/>
          <w:szCs w:val="28"/>
        </w:rPr>
        <w:t>: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>ng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sa</w:t>
      </w:r>
      <w:r>
        <w:rPr>
          <w:b/>
          <w:sz w:val="28"/>
          <w:szCs w:val="28"/>
        </w:rPr>
        <w:t>u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â</w:t>
      </w:r>
      <w:r>
        <w:rPr>
          <w:b/>
          <w:sz w:val="28"/>
          <w:szCs w:val="28"/>
        </w:rPr>
        <w:t>y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ó</w:t>
      </w:r>
      <w:r>
        <w:rPr>
          <w:b/>
          <w:sz w:val="28"/>
          <w:szCs w:val="28"/>
        </w:rPr>
        <w:t>i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3"/>
          <w:sz w:val="28"/>
          <w:szCs w:val="28"/>
        </w:rPr>
        <w:t>ú</w:t>
      </w:r>
      <w:r>
        <w:rPr>
          <w:b/>
          <w:sz w:val="28"/>
          <w:szCs w:val="28"/>
        </w:rPr>
        <w:t>ng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ng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ện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3"/>
          <w:sz w:val="28"/>
          <w:szCs w:val="28"/>
        </w:rPr>
        <w:t>ự</w:t>
      </w:r>
      <w:r>
        <w:rPr>
          <w:b/>
          <w:sz w:val="28"/>
          <w:szCs w:val="28"/>
        </w:rPr>
        <w:t>c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>m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“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ố</w:t>
      </w:r>
      <w:r>
        <w:rPr>
          <w:b/>
          <w:sz w:val="28"/>
          <w:szCs w:val="28"/>
        </w:rPr>
        <w:t xml:space="preserve">ng chết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c ba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.</w:t>
      </w:r>
      <w:r>
        <w:rPr>
          <w:b/>
          <w:sz w:val="28"/>
          <w:szCs w:val="28"/>
        </w:rPr>
        <w:t>”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?</w:t>
      </w:r>
    </w:p>
    <w:p w:rsidR="008C5374" w:rsidRDefault="00EE6AE0">
      <w:pPr>
        <w:spacing w:line="300" w:lineRule="exact"/>
        <w:ind w:left="83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ội</w:t>
      </w:r>
      <w:r>
        <w:rPr>
          <w:sz w:val="28"/>
          <w:szCs w:val="28"/>
        </w:rPr>
        <w:t>.</w:t>
      </w:r>
    </w:p>
    <w:p w:rsidR="008C5374" w:rsidRDefault="00EE6AE0">
      <w:pPr>
        <w:spacing w:before="2" w:line="300" w:lineRule="exact"/>
        <w:ind w:left="839"/>
        <w:rPr>
          <w:sz w:val="28"/>
          <w:szCs w:val="28"/>
        </w:rPr>
        <w:sectPr w:rsidR="008C53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20" w:right="1020" w:bottom="280" w:left="1300" w:header="748" w:footer="0" w:gutter="0"/>
          <w:cols w:space="720"/>
        </w:sectPr>
      </w:pPr>
      <w:r>
        <w:rPr>
          <w:position w:val="-1"/>
          <w:sz w:val="28"/>
          <w:szCs w:val="28"/>
        </w:rPr>
        <w:t>B.</w:t>
      </w:r>
      <w:r>
        <w:rPr>
          <w:spacing w:val="3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ả</w:t>
      </w:r>
      <w:r>
        <w:rPr>
          <w:position w:val="-1"/>
          <w:sz w:val="28"/>
          <w:szCs w:val="28"/>
        </w:rPr>
        <w:t>n</w:t>
      </w:r>
      <w:r>
        <w:rPr>
          <w:spacing w:val="36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á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34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ự</w:t>
      </w:r>
      <w:r>
        <w:rPr>
          <w:spacing w:val="34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ô</w:t>
      </w:r>
      <w:r>
        <w:rPr>
          <w:spacing w:val="3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rách</w:t>
      </w:r>
      <w:r>
        <w:rPr>
          <w:spacing w:val="34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hi</w:t>
      </w:r>
      <w:r>
        <w:rPr>
          <w:position w:val="-1"/>
          <w:sz w:val="28"/>
          <w:szCs w:val="28"/>
        </w:rPr>
        <w:t>ệm</w:t>
      </w:r>
      <w:r>
        <w:rPr>
          <w:spacing w:val="3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</w:t>
      </w:r>
      <w:r>
        <w:rPr>
          <w:spacing w:val="3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bọ</w:t>
      </w:r>
      <w:r>
        <w:rPr>
          <w:position w:val="-1"/>
          <w:sz w:val="28"/>
          <w:szCs w:val="28"/>
        </w:rPr>
        <w:t>n</w:t>
      </w:r>
      <w:r>
        <w:rPr>
          <w:spacing w:val="34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q</w:t>
      </w:r>
      <w:r>
        <w:rPr>
          <w:spacing w:val="-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an</w:t>
      </w:r>
      <w:r>
        <w:rPr>
          <w:spacing w:val="34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ạ</w:t>
      </w:r>
      <w:r>
        <w:rPr>
          <w:position w:val="-1"/>
          <w:sz w:val="28"/>
          <w:szCs w:val="28"/>
        </w:rPr>
        <w:t>i</w:t>
      </w:r>
      <w:r>
        <w:rPr>
          <w:spacing w:val="3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-2"/>
          <w:position w:val="-1"/>
          <w:sz w:val="28"/>
          <w:szCs w:val="28"/>
        </w:rPr>
        <w:t>ớ</w:t>
      </w:r>
      <w:r>
        <w:rPr>
          <w:position w:val="-1"/>
          <w:sz w:val="28"/>
          <w:szCs w:val="28"/>
        </w:rPr>
        <w:t>c</w:t>
      </w:r>
      <w:r>
        <w:rPr>
          <w:spacing w:val="3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34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ạ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36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</w:t>
      </w:r>
      <w:r>
        <w:rPr>
          <w:spacing w:val="3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ng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-2"/>
          <w:position w:val="-1"/>
          <w:sz w:val="28"/>
          <w:szCs w:val="28"/>
        </w:rPr>
        <w:t>ờ</w:t>
      </w:r>
      <w:r>
        <w:rPr>
          <w:position w:val="-1"/>
          <w:sz w:val="28"/>
          <w:szCs w:val="28"/>
        </w:rPr>
        <w:t>i</w:t>
      </w:r>
    </w:p>
    <w:p w:rsidR="008C5374" w:rsidRDefault="00EE6AE0">
      <w:pPr>
        <w:spacing w:before="5"/>
        <w:ind w:left="119" w:right="-62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d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8C5374" w:rsidRDefault="00EE6AE0">
      <w:pPr>
        <w:spacing w:before="7" w:line="120" w:lineRule="exact"/>
        <w:rPr>
          <w:sz w:val="12"/>
          <w:szCs w:val="12"/>
        </w:rPr>
      </w:pPr>
      <w:r>
        <w:br w:type="column"/>
      </w:r>
    </w:p>
    <w:p w:rsidR="008C5374" w:rsidRDefault="008C5374">
      <w:pPr>
        <w:spacing w:line="200" w:lineRule="exact"/>
      </w:pPr>
    </w:p>
    <w:p w:rsidR="008C5374" w:rsidRDefault="00EE6AE0">
      <w:pPr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 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8C5374" w:rsidRDefault="00EE6AE0">
      <w:pPr>
        <w:spacing w:line="300" w:lineRule="exact"/>
        <w:rPr>
          <w:sz w:val="28"/>
          <w:szCs w:val="28"/>
        </w:rPr>
        <w:sectPr w:rsidR="008C5374">
          <w:type w:val="continuous"/>
          <w:pgSz w:w="12240" w:h="15840"/>
          <w:pgMar w:top="1020" w:right="1020" w:bottom="280" w:left="1300" w:header="720" w:footer="720" w:gutter="0"/>
          <w:cols w:num="2" w:space="720" w:equalWidth="0">
            <w:col w:w="594" w:space="244"/>
            <w:col w:w="9082"/>
          </w:cols>
        </w:sectPr>
      </w:pP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uộ</w:t>
      </w:r>
      <w:r>
        <w:rPr>
          <w:position w:val="-1"/>
          <w:sz w:val="28"/>
          <w:szCs w:val="28"/>
        </w:rPr>
        <w:t>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spacing w:val="-1"/>
          <w:position w:val="-1"/>
          <w:sz w:val="28"/>
          <w:szCs w:val="28"/>
        </w:rPr>
        <w:t>ốn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cơ c</w:t>
      </w:r>
      <w:r>
        <w:rPr>
          <w:spacing w:val="-2"/>
          <w:position w:val="-1"/>
          <w:sz w:val="28"/>
          <w:szCs w:val="28"/>
        </w:rPr>
        <w:t>ự</w:t>
      </w:r>
      <w:r>
        <w:rPr>
          <w:position w:val="-1"/>
          <w:sz w:val="28"/>
          <w:szCs w:val="28"/>
        </w:rPr>
        <w:t>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ng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-2"/>
          <w:position w:val="-1"/>
          <w:sz w:val="28"/>
          <w:szCs w:val="28"/>
        </w:rPr>
        <w:t>ờ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ân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 xml:space="preserve">à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độ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ô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rá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ệm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của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bọn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qu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n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ạ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.</w:t>
      </w:r>
    </w:p>
    <w:p w:rsidR="008C5374" w:rsidRDefault="00EE6AE0">
      <w:pPr>
        <w:spacing w:before="14" w:line="320" w:lineRule="exact"/>
        <w:ind w:left="119" w:right="7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 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ng    </w:t>
      </w:r>
      <w:r>
        <w:rPr>
          <w:b/>
          <w:spacing w:val="5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y 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m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ng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  </w:t>
      </w:r>
      <w:r>
        <w:rPr>
          <w:b/>
          <w:spacing w:val="56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 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   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>n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núi 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o  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có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 xml:space="preserve">ng  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huy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n d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    </w:t>
      </w:r>
      <w:r>
        <w:rPr>
          <w:b/>
          <w:spacing w:val="5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i</w:t>
      </w:r>
      <w:r>
        <w:rPr>
          <w:b/>
          <w:spacing w:val="56"/>
          <w:sz w:val="28"/>
          <w:szCs w:val="28"/>
        </w:rPr>
        <w:t xml:space="preserve"> </w:t>
      </w:r>
      <w:r>
        <w:rPr>
          <w:b/>
          <w:sz w:val="28"/>
          <w:szCs w:val="28"/>
        </w:rPr>
        <w:t>u 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?</w:t>
      </w:r>
    </w:p>
    <w:p w:rsidR="008C5374" w:rsidRDefault="00EE6AE0">
      <w:pPr>
        <w:spacing w:line="300" w:lineRule="exact"/>
        <w:ind w:left="11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đ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ọ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,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              C.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àn  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</w:p>
    <w:p w:rsidR="008C5374" w:rsidRDefault="00EE6AE0">
      <w:pPr>
        <w:spacing w:line="320" w:lineRule="exact"/>
        <w:ind w:left="119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n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ệ r 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      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i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ái</w:t>
      </w:r>
    </w:p>
    <w:p w:rsidR="008C5374" w:rsidRDefault="00EE6AE0">
      <w:pPr>
        <w:spacing w:before="8" w:line="320" w:lineRule="exact"/>
        <w:ind w:left="119" w:right="6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1"/>
          <w:sz w:val="28"/>
          <w:szCs w:val="28"/>
        </w:rPr>
        <w:t>ẩ</w:t>
      </w:r>
      <w:r>
        <w:rPr>
          <w:b/>
          <w:sz w:val="28"/>
          <w:szCs w:val="28"/>
        </w:rPr>
        <w:t xml:space="preserve">m 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a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Huế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5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ương  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của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Hà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nh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nh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được  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ết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o thể 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o  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?</w:t>
      </w:r>
    </w:p>
    <w:p w:rsidR="008C5374" w:rsidRDefault="00EE6AE0">
      <w:pPr>
        <w:spacing w:line="300" w:lineRule="exact"/>
        <w:ind w:left="11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 xml:space="preserve">t               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B.  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ch                  C.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ơ        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Tru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ện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</w:p>
    <w:p w:rsidR="008C5374" w:rsidRDefault="00EE6AE0">
      <w:pPr>
        <w:spacing w:before="8" w:line="320" w:lineRule="exact"/>
        <w:ind w:left="119" w:right="651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4: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t 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 ng     </w:t>
      </w:r>
      <w:r>
        <w:rPr>
          <w:b/>
          <w:spacing w:val="4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ọ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ă</w:t>
      </w:r>
      <w:r>
        <w:rPr>
          <w:b/>
          <w:i/>
          <w:sz w:val="28"/>
          <w:szCs w:val="28"/>
        </w:rPr>
        <w:t>n,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ọ</w:t>
      </w:r>
      <w:r>
        <w:rPr>
          <w:b/>
          <w:i/>
          <w:sz w:val="28"/>
          <w:szCs w:val="28"/>
        </w:rPr>
        <w:t xml:space="preserve">c 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pacing w:val="-1"/>
          <w:sz w:val="28"/>
          <w:szCs w:val="28"/>
        </w:rPr>
        <w:t>ó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ọ</w:t>
      </w:r>
      <w:r>
        <w:rPr>
          <w:b/>
          <w:i/>
          <w:sz w:val="28"/>
          <w:szCs w:val="28"/>
        </w:rPr>
        <w:t xml:space="preserve">c </w:t>
      </w:r>
      <w:r>
        <w:rPr>
          <w:b/>
          <w:i/>
          <w:spacing w:val="-2"/>
          <w:sz w:val="28"/>
          <w:szCs w:val="28"/>
        </w:rPr>
        <w:t>g</w:t>
      </w:r>
      <w:r>
        <w:rPr>
          <w:b/>
          <w:i/>
          <w:spacing w:val="-1"/>
          <w:sz w:val="28"/>
          <w:szCs w:val="28"/>
        </w:rPr>
        <w:t>ó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ọ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pacing w:val="-2"/>
          <w:sz w:val="28"/>
          <w:szCs w:val="28"/>
        </w:rPr>
        <w:t>ở</w:t>
      </w:r>
      <w:r>
        <w:rPr>
          <w:b/>
          <w:i/>
          <w:sz w:val="28"/>
          <w:szCs w:val="28"/>
        </w:rPr>
        <w:t xml:space="preserve">" </w:t>
      </w:r>
      <w:r>
        <w:rPr>
          <w:b/>
          <w:i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 xml:space="preserve">ợc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 xml:space="preserve">út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n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nh ph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</w:t>
      </w:r>
    </w:p>
    <w:p w:rsidR="008C5374" w:rsidRDefault="00EE6AE0">
      <w:pPr>
        <w:spacing w:line="300" w:lineRule="exact"/>
        <w:ind w:left="83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ữ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ữ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Chủ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ữ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v 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 xml:space="preserve">ữ       </w:t>
      </w:r>
      <w:r>
        <w:rPr>
          <w:spacing w:val="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ữ</w:t>
      </w:r>
    </w:p>
    <w:p w:rsidR="008C5374" w:rsidRDefault="00EE6AE0">
      <w:pPr>
        <w:spacing w:before="4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5: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 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dấu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  ch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à</w:t>
      </w:r>
    </w:p>
    <w:p w:rsidR="008C5374" w:rsidRDefault="00EE6AE0">
      <w:pPr>
        <w:spacing w:line="300" w:lineRule="exact"/>
        <w:ind w:left="83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D 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ể 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câu</w:t>
      </w:r>
    </w:p>
    <w:p w:rsidR="008C5374" w:rsidRDefault="00EE6AE0">
      <w:pPr>
        <w:spacing w:before="3" w:line="320" w:lineRule="exact"/>
        <w:ind w:left="119" w:right="221" w:firstLine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t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ê, nối các t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8C5374" w:rsidRDefault="00EE6AE0">
      <w:pPr>
        <w:spacing w:line="300" w:lineRule="exact"/>
        <w:ind w:left="839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 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ệt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ê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</w:p>
    <w:p w:rsidR="008C5374" w:rsidRDefault="00EE6AE0">
      <w:pPr>
        <w:spacing w:before="2"/>
        <w:ind w:left="839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 các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v 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ép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8C5374" w:rsidRDefault="00EE6AE0">
      <w:pPr>
        <w:spacing w:before="4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: Tr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ng 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sa</w:t>
      </w:r>
      <w:r>
        <w:rPr>
          <w:b/>
          <w:sz w:val="28"/>
          <w:szCs w:val="28"/>
        </w:rPr>
        <w:t xml:space="preserve">u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hu</w:t>
      </w:r>
      <w:r>
        <w:rPr>
          <w:b/>
          <w:spacing w:val="-1"/>
          <w:sz w:val="28"/>
          <w:szCs w:val="28"/>
        </w:rPr>
        <w:t>ộ</w:t>
      </w:r>
      <w:r>
        <w:rPr>
          <w:b/>
          <w:sz w:val="28"/>
          <w:szCs w:val="28"/>
        </w:rPr>
        <w:t xml:space="preserve">c 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o  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ng 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?</w:t>
      </w:r>
    </w:p>
    <w:p w:rsidR="008C5374" w:rsidRDefault="00EE6AE0">
      <w:pPr>
        <w:spacing w:line="300" w:lineRule="exact"/>
        <w:ind w:left="3016" w:right="3358"/>
        <w:jc w:val="center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r</w:t>
      </w:r>
      <w:r>
        <w:rPr>
          <w:b/>
          <w:i/>
          <w:sz w:val="28"/>
          <w:szCs w:val="28"/>
        </w:rPr>
        <w:t>ên t</w:t>
      </w:r>
      <w:r>
        <w:rPr>
          <w:b/>
          <w:i/>
          <w:spacing w:val="1"/>
          <w:sz w:val="28"/>
          <w:szCs w:val="28"/>
        </w:rPr>
        <w:t>r</w:t>
      </w:r>
      <w:r>
        <w:rPr>
          <w:b/>
          <w:i/>
          <w:sz w:val="28"/>
          <w:szCs w:val="28"/>
        </w:rPr>
        <w:t>ờ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, </w:t>
      </w:r>
      <w:r>
        <w:rPr>
          <w:i/>
          <w:spacing w:val="-4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 xml:space="preserve">y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ắ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 xml:space="preserve">ư </w:t>
      </w:r>
      <w:r>
        <w:rPr>
          <w:i/>
          <w:spacing w:val="-1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ô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</w:p>
    <w:p w:rsidR="008C5374" w:rsidRDefault="00EE6AE0">
      <w:pPr>
        <w:spacing w:line="320" w:lineRule="exact"/>
        <w:ind w:left="2848"/>
        <w:rPr>
          <w:sz w:val="28"/>
          <w:szCs w:val="28"/>
        </w:rPr>
      </w:pPr>
      <w:r>
        <w:rPr>
          <w:b/>
          <w:i/>
          <w:sz w:val="28"/>
          <w:szCs w:val="28"/>
        </w:rPr>
        <w:t>Ở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dưới</w:t>
      </w:r>
      <w:r>
        <w:rPr>
          <w:b/>
          <w:i/>
          <w:spacing w:val="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cá</w:t>
      </w:r>
      <w:r>
        <w:rPr>
          <w:b/>
          <w:i/>
          <w:spacing w:val="-2"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h </w:t>
      </w:r>
      <w:r>
        <w:rPr>
          <w:b/>
          <w:i/>
          <w:spacing w:val="-2"/>
          <w:sz w:val="28"/>
          <w:szCs w:val="28"/>
        </w:rPr>
        <w:t>đ</w:t>
      </w:r>
      <w:r>
        <w:rPr>
          <w:b/>
          <w:i/>
          <w:spacing w:val="1"/>
          <w:sz w:val="28"/>
          <w:szCs w:val="28"/>
        </w:rPr>
        <w:t>ồ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b</w:t>
      </w:r>
      <w:r>
        <w:rPr>
          <w:i/>
          <w:spacing w:val="-1"/>
          <w:sz w:val="28"/>
          <w:szCs w:val="28"/>
        </w:rPr>
        <w:t>ô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rắ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 xml:space="preserve">ư 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â</w:t>
      </w:r>
      <w:r>
        <w:rPr>
          <w:i/>
          <w:sz w:val="28"/>
          <w:szCs w:val="28"/>
        </w:rPr>
        <w:t>y.</w:t>
      </w:r>
    </w:p>
    <w:p w:rsidR="008C5374" w:rsidRDefault="00EE6AE0">
      <w:pPr>
        <w:spacing w:line="320" w:lineRule="exact"/>
        <w:ind w:left="11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ữ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ời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                                            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ữ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ơi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n</w:t>
      </w:r>
    </w:p>
    <w:p w:rsidR="008C5374" w:rsidRDefault="00EE6AE0">
      <w:pPr>
        <w:spacing w:line="320" w:lineRule="exact"/>
        <w:ind w:left="119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ện                                       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</w:p>
    <w:p w:rsidR="008C5374" w:rsidRDefault="00EE6AE0">
      <w:pPr>
        <w:spacing w:before="4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 xml:space="preserve">:  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 xml:space="preserve">i 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 xml:space="preserve">ị 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nh 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y</w:t>
      </w:r>
      <w:r>
        <w:rPr>
          <w:b/>
          <w:sz w:val="28"/>
          <w:szCs w:val="28"/>
        </w:rPr>
        <w:t>ếu tố</w:t>
      </w:r>
    </w:p>
    <w:p w:rsidR="008C5374" w:rsidRDefault="00EE6AE0">
      <w:pPr>
        <w:spacing w:line="300" w:lineRule="exact"/>
        <w:ind w:left="83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 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n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</w:p>
    <w:p w:rsidR="008C5374" w:rsidRDefault="00EE6AE0">
      <w:pPr>
        <w:ind w:left="839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ứ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luận</w:t>
      </w:r>
    </w:p>
    <w:p w:rsidR="008C5374" w:rsidRDefault="00EE6AE0">
      <w:pPr>
        <w:spacing w:before="8" w:line="320" w:lineRule="exact"/>
        <w:ind w:left="119" w:right="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L</w:t>
      </w:r>
      <w:r>
        <w:rPr>
          <w:b/>
          <w:sz w:val="28"/>
          <w:szCs w:val="28"/>
        </w:rPr>
        <w:t>ớp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em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u</w:t>
      </w:r>
      <w:r>
        <w:rPr>
          <w:b/>
          <w:spacing w:val="3"/>
          <w:sz w:val="28"/>
          <w:szCs w:val="28"/>
        </w:rPr>
        <w:t>ố</w:t>
      </w:r>
      <w:r>
        <w:rPr>
          <w:b/>
          <w:sz w:val="28"/>
          <w:szCs w:val="28"/>
        </w:rPr>
        <w:t>n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nhà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ờng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ử</w:t>
      </w:r>
      <w:r>
        <w:rPr>
          <w:b/>
          <w:sz w:val="28"/>
          <w:szCs w:val="28"/>
        </w:rPr>
        <w:t>a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 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>ế</w:t>
      </w:r>
      <w:r>
        <w:rPr>
          <w:b/>
          <w:sz w:val="28"/>
          <w:szCs w:val="28"/>
        </w:rPr>
        <w:t>c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qu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 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ừa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ới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bị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ỏ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.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Em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ẽ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 xml:space="preserve">t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ớ</w:t>
      </w:r>
      <w:r>
        <w:rPr>
          <w:b/>
          <w:sz w:val="28"/>
          <w:szCs w:val="28"/>
        </w:rPr>
        <w:t xml:space="preserve">p 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ết 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 i 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n</w:t>
      </w:r>
    </w:p>
    <w:p w:rsidR="008C5374" w:rsidRDefault="00EE6AE0">
      <w:pPr>
        <w:spacing w:line="300" w:lineRule="exact"/>
        <w:ind w:left="839"/>
        <w:rPr>
          <w:sz w:val="28"/>
          <w:szCs w:val="28"/>
        </w:rPr>
        <w:sectPr w:rsidR="008C5374">
          <w:type w:val="continuous"/>
          <w:pgSz w:w="12240" w:h="15840"/>
          <w:pgMar w:top="1020" w:right="1020" w:bottom="280" w:left="1300" w:header="720" w:footer="720" w:gutter="0"/>
          <w:cols w:space="720"/>
        </w:sect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Báo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cáo</w:t>
      </w:r>
      <w:r>
        <w:rPr>
          <w:sz w:val="28"/>
          <w:szCs w:val="28"/>
        </w:rPr>
        <w:t xml:space="preserve">                                               </w:t>
      </w:r>
      <w:r>
        <w:rPr>
          <w:spacing w:val="6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ề n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h</w:t>
      </w: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EE6AE0">
      <w:pPr>
        <w:spacing w:before="24"/>
        <w:ind w:left="839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o           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ơn</w:t>
      </w:r>
    </w:p>
    <w:p w:rsidR="008C5374" w:rsidRDefault="008C5374">
      <w:pPr>
        <w:spacing w:before="8" w:line="120" w:lineRule="exact"/>
        <w:rPr>
          <w:sz w:val="12"/>
          <w:szCs w:val="12"/>
        </w:rPr>
      </w:pPr>
    </w:p>
    <w:p w:rsidR="008C5374" w:rsidRDefault="008C5374">
      <w:pPr>
        <w:spacing w:line="200" w:lineRule="exact"/>
      </w:pPr>
    </w:p>
    <w:p w:rsidR="008C5374" w:rsidRDefault="00EE6AE0">
      <w:pPr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Tự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 (8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8C5374" w:rsidRDefault="00EE6AE0">
      <w:pPr>
        <w:spacing w:line="300" w:lineRule="exact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 xml:space="preserve">: </w:t>
      </w:r>
      <w:r>
        <w:rPr>
          <w:i/>
          <w:spacing w:val="-2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1</w:t>
      </w:r>
      <w:r>
        <w:rPr>
          <w:i/>
          <w:sz w:val="28"/>
          <w:szCs w:val="28"/>
        </w:rPr>
        <w:t>.0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ể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)</w:t>
      </w:r>
    </w:p>
    <w:p w:rsidR="008C5374" w:rsidRDefault="00EE6AE0">
      <w:pPr>
        <w:spacing w:line="320" w:lineRule="exact"/>
        <w:ind w:left="839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ng  ch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spacing w:val="-1"/>
          <w:sz w:val="28"/>
          <w:szCs w:val="28"/>
        </w:rPr>
        <w:t>Đứ</w:t>
      </w:r>
      <w:r>
        <w:rPr>
          <w:sz w:val="28"/>
          <w:szCs w:val="28"/>
        </w:rPr>
        <w:t>c t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Bác </w:t>
      </w:r>
      <w:r>
        <w:rPr>
          <w:spacing w:val="-1"/>
          <w:sz w:val="28"/>
          <w:szCs w:val="28"/>
        </w:rPr>
        <w:t>Hồ</w:t>
      </w:r>
      <w:r>
        <w:rPr>
          <w:sz w:val="28"/>
          <w:szCs w:val="28"/>
        </w:rPr>
        <w:t>"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ả</w:t>
      </w:r>
    </w:p>
    <w:p w:rsidR="008C5374" w:rsidRDefault="00EE6AE0">
      <w:pPr>
        <w:spacing w:line="320" w:lineRule="exact"/>
        <w:ind w:left="119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ăn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ồn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C5374" w:rsidRDefault="00EE6AE0">
      <w:pPr>
        <w:spacing w:line="320" w:lineRule="exact"/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2</w:t>
      </w:r>
      <w:r>
        <w:rPr>
          <w:i/>
          <w:spacing w:val="-3"/>
          <w:sz w:val="28"/>
          <w:szCs w:val="28"/>
        </w:rPr>
        <w:t>,</w:t>
      </w:r>
      <w:r>
        <w:rPr>
          <w:i/>
          <w:sz w:val="28"/>
          <w:szCs w:val="28"/>
        </w:rPr>
        <w:t>0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ể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)</w:t>
      </w:r>
    </w:p>
    <w:p w:rsidR="008C5374" w:rsidRDefault="00EE6AE0">
      <w:pPr>
        <w:spacing w:line="320" w:lineRule="exact"/>
        <w:ind w:left="839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bà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d 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ấu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l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ng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s 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d 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ấu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l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</w:p>
    <w:p w:rsidR="008C5374" w:rsidRDefault="00EE6AE0">
      <w:pPr>
        <w:ind w:left="11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2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5</w:t>
      </w:r>
      <w:r>
        <w:rPr>
          <w:i/>
          <w:spacing w:val="-3"/>
          <w:sz w:val="28"/>
          <w:szCs w:val="28"/>
        </w:rPr>
        <w:t>,</w:t>
      </w:r>
      <w:r>
        <w:rPr>
          <w:i/>
          <w:sz w:val="28"/>
          <w:szCs w:val="28"/>
        </w:rPr>
        <w:t>0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ể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)</w:t>
      </w:r>
    </w:p>
    <w:p w:rsidR="008C5374" w:rsidRDefault="00EE6AE0">
      <w:pPr>
        <w:spacing w:before="2"/>
        <w:ind w:left="839"/>
        <w:rPr>
          <w:sz w:val="28"/>
          <w:szCs w:val="28"/>
        </w:rPr>
      </w:pP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 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ữ  </w:t>
      </w:r>
      <w:r>
        <w:rPr>
          <w:b/>
          <w:i/>
          <w:sz w:val="28"/>
          <w:szCs w:val="28"/>
        </w:rPr>
        <w:t>"</w:t>
      </w:r>
      <w:r>
        <w:rPr>
          <w:b/>
          <w:i/>
          <w:spacing w:val="-39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n       </w:t>
      </w:r>
      <w:r>
        <w:rPr>
          <w:b/>
          <w:i/>
          <w:spacing w:val="18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z w:val="28"/>
          <w:szCs w:val="28"/>
        </w:rPr>
        <w:t xml:space="preserve">ớ    </w:t>
      </w:r>
      <w:r>
        <w:rPr>
          <w:b/>
          <w:i/>
          <w:spacing w:val="54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ồ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c  </w:t>
      </w:r>
      <w:r>
        <w:rPr>
          <w:b/>
          <w:i/>
          <w:spacing w:val="5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"</w:t>
      </w: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before="3" w:line="240" w:lineRule="exact"/>
        <w:rPr>
          <w:sz w:val="24"/>
          <w:szCs w:val="24"/>
        </w:rPr>
      </w:pPr>
    </w:p>
    <w:p w:rsidR="008C5374" w:rsidRDefault="00EE6AE0">
      <w:pPr>
        <w:ind w:left="3158" w:right="3467"/>
        <w:jc w:val="center"/>
        <w:rPr>
          <w:sz w:val="28"/>
          <w:szCs w:val="28"/>
        </w:rPr>
        <w:sectPr w:rsidR="008C5374">
          <w:pgSz w:w="12240" w:h="15840"/>
          <w:pgMar w:top="1020" w:right="1380" w:bottom="280" w:left="1300" w:header="748" w:footer="0" w:gutter="0"/>
          <w:cols w:space="720"/>
        </w:sectPr>
      </w:pP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>HẾT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before="9" w:line="280" w:lineRule="exact"/>
        <w:rPr>
          <w:sz w:val="28"/>
          <w:szCs w:val="28"/>
        </w:rPr>
      </w:pPr>
    </w:p>
    <w:p w:rsidR="008C5374" w:rsidRDefault="00EE6AE0">
      <w:pPr>
        <w:spacing w:before="28" w:line="320" w:lineRule="exact"/>
        <w:ind w:left="5510" w:right="560" w:hanging="539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HÒ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  <w:u w:val="single" w:color="000000"/>
        </w:rPr>
        <w:t>G  G</w:t>
      </w:r>
      <w:r>
        <w:rPr>
          <w:b/>
          <w:spacing w:val="-2"/>
          <w:sz w:val="28"/>
          <w:szCs w:val="28"/>
          <w:u w:val="single" w:color="000000"/>
        </w:rPr>
        <w:t>D</w:t>
      </w:r>
      <w:r>
        <w:rPr>
          <w:b/>
          <w:sz w:val="28"/>
          <w:szCs w:val="28"/>
          <w:u w:val="single" w:color="000000"/>
        </w:rPr>
        <w:t>&amp;</w:t>
      </w:r>
      <w:r>
        <w:rPr>
          <w:b/>
          <w:spacing w:val="69"/>
          <w:sz w:val="28"/>
          <w:szCs w:val="28"/>
          <w:u w:val="single" w:color="000000"/>
        </w:rPr>
        <w:t xml:space="preserve"> </w:t>
      </w:r>
      <w:r>
        <w:rPr>
          <w:b/>
          <w:spacing w:val="-2"/>
          <w:sz w:val="28"/>
          <w:szCs w:val="28"/>
          <w:u w:val="single" w:color="000000"/>
        </w:rPr>
        <w:t>Đ</w:t>
      </w:r>
      <w:r>
        <w:rPr>
          <w:b/>
          <w:sz w:val="28"/>
          <w:szCs w:val="28"/>
          <w:u w:val="single" w:color="000000"/>
        </w:rPr>
        <w:t>T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pacing w:val="2"/>
          <w:sz w:val="28"/>
          <w:szCs w:val="28"/>
          <w:u w:val="single" w:color="000000"/>
        </w:rPr>
        <w:t xml:space="preserve"> </w:t>
      </w:r>
      <w:r>
        <w:rPr>
          <w:b/>
          <w:spacing w:val="-1"/>
          <w:sz w:val="28"/>
          <w:szCs w:val="28"/>
          <w:u w:val="single" w:color="000000"/>
        </w:rPr>
        <w:t>VĂ</w:t>
      </w:r>
      <w:r>
        <w:rPr>
          <w:b/>
          <w:sz w:val="28"/>
          <w:szCs w:val="28"/>
          <w:u w:val="single" w:color="000000"/>
        </w:rPr>
        <w:t>N</w:t>
      </w:r>
      <w:r>
        <w:rPr>
          <w:b/>
          <w:sz w:val="28"/>
          <w:szCs w:val="28"/>
        </w:rPr>
        <w:t xml:space="preserve">  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À</w:t>
      </w:r>
      <w:r>
        <w:rPr>
          <w:b/>
          <w:sz w:val="28"/>
          <w:szCs w:val="28"/>
        </w:rPr>
        <w:t xml:space="preserve">N    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ƯỚNG</w:t>
      </w:r>
      <w:r>
        <w:rPr>
          <w:spacing w:val="-1"/>
          <w:sz w:val="28"/>
          <w:szCs w:val="28"/>
        </w:rPr>
        <w:t xml:space="preserve"> DẪ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CHẤM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 xml:space="preserve">Ề  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C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II </w:t>
      </w:r>
      <w:r>
        <w:rPr>
          <w:spacing w:val="-1"/>
          <w:sz w:val="28"/>
          <w:szCs w:val="28"/>
        </w:rPr>
        <w:t>NĂ</w:t>
      </w:r>
      <w:r>
        <w:rPr>
          <w:sz w:val="28"/>
          <w:szCs w:val="28"/>
        </w:rPr>
        <w:t xml:space="preserve">M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4</w:t>
      </w:r>
    </w:p>
    <w:p w:rsidR="008C5374" w:rsidRDefault="00EE6AE0">
      <w:pPr>
        <w:spacing w:line="300" w:lineRule="exact"/>
        <w:ind w:left="551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Ữ </w:t>
      </w:r>
      <w:r>
        <w:rPr>
          <w:spacing w:val="-1"/>
          <w:sz w:val="28"/>
          <w:szCs w:val="28"/>
        </w:rPr>
        <w:t>VĂ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LỚ</w:t>
      </w:r>
      <w:r>
        <w:rPr>
          <w:sz w:val="28"/>
          <w:szCs w:val="28"/>
        </w:rPr>
        <w:t>P 6</w:t>
      </w:r>
    </w:p>
    <w:p w:rsidR="008C5374" w:rsidRDefault="008C5374">
      <w:pPr>
        <w:spacing w:before="7" w:line="120" w:lineRule="exact"/>
        <w:rPr>
          <w:sz w:val="12"/>
          <w:szCs w:val="12"/>
        </w:rPr>
      </w:pPr>
    </w:p>
    <w:p w:rsidR="008C5374" w:rsidRDefault="008C5374">
      <w:pPr>
        <w:spacing w:line="200" w:lineRule="exact"/>
      </w:pPr>
    </w:p>
    <w:p w:rsidR="008C5374" w:rsidRDefault="00EE6AE0">
      <w:pPr>
        <w:ind w:left="564" w:right="617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I: T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(2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8C5374" w:rsidRDefault="00EE6AE0">
      <w:pPr>
        <w:spacing w:line="300" w:lineRule="exact"/>
        <w:ind w:left="846" w:right="6315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ý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ún</w:t>
      </w:r>
      <w:r>
        <w:rPr>
          <w:position w:val="-1"/>
          <w:sz w:val="28"/>
          <w:szCs w:val="28"/>
        </w:rPr>
        <w:t xml:space="preserve">g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ư</w:t>
      </w:r>
      <w:r>
        <w:rPr>
          <w:position w:val="-1"/>
          <w:sz w:val="28"/>
          <w:szCs w:val="28"/>
        </w:rPr>
        <w:t>ợc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5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006"/>
        <w:gridCol w:w="924"/>
        <w:gridCol w:w="886"/>
        <w:gridCol w:w="1006"/>
        <w:gridCol w:w="804"/>
        <w:gridCol w:w="869"/>
        <w:gridCol w:w="740"/>
        <w:gridCol w:w="936"/>
      </w:tblGrid>
      <w:tr w:rsidR="008C5374">
        <w:trPr>
          <w:trHeight w:hRule="exact" w:val="331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i/>
                <w:position w:val="-1"/>
                <w:sz w:val="28"/>
                <w:szCs w:val="28"/>
              </w:rPr>
              <w:t xml:space="preserve">C    </w:t>
            </w:r>
            <w:r>
              <w:rPr>
                <w:b/>
                <w:i/>
                <w:spacing w:val="18"/>
                <w:position w:val="-1"/>
                <w:sz w:val="28"/>
                <w:szCs w:val="28"/>
              </w:rPr>
              <w:t xml:space="preserve"> </w:t>
            </w:r>
            <w:r>
              <w:rPr>
                <w:b/>
                <w:i/>
                <w:spacing w:val="-2"/>
                <w:position w:val="-1"/>
                <w:sz w:val="28"/>
                <w:szCs w:val="28"/>
              </w:rPr>
              <w:t>s</w:t>
            </w:r>
            <w:r>
              <w:rPr>
                <w:b/>
                <w:i/>
                <w:position w:val="-1"/>
                <w:sz w:val="28"/>
                <w:szCs w:val="28"/>
              </w:rPr>
              <w:t>ố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85" w:right="3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44"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25" w:right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85" w:right="3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282" w:righ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16" w:right="3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251" w:righ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49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5374">
        <w:trPr>
          <w:trHeight w:hRule="exact" w:val="33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i/>
                <w:spacing w:val="-1"/>
                <w:sz w:val="28"/>
                <w:szCs w:val="28"/>
              </w:rPr>
              <w:t>Đ</w:t>
            </w:r>
            <w:r>
              <w:rPr>
                <w:b/>
                <w:i/>
                <w:spacing w:val="1"/>
                <w:sz w:val="28"/>
                <w:szCs w:val="28"/>
              </w:rPr>
              <w:t>á</w:t>
            </w:r>
            <w:r>
              <w:rPr>
                <w:b/>
                <w:i/>
                <w:sz w:val="28"/>
                <w:szCs w:val="28"/>
              </w:rPr>
              <w:t>p</w:t>
            </w:r>
            <w:r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i/>
                <w:spacing w:val="1"/>
                <w:sz w:val="28"/>
                <w:szCs w:val="28"/>
              </w:rPr>
              <w:t>á</w:t>
            </w:r>
            <w:r>
              <w:rPr>
                <w:b/>
                <w:i/>
                <w:sz w:val="28"/>
                <w:szCs w:val="28"/>
              </w:rPr>
              <w:t>n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54" w:righ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20" w:right="3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294" w:right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54" w:righ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258" w:right="2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292" w:right="2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227" w:right="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25" w:right="3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8C5374" w:rsidRDefault="008C5374">
      <w:pPr>
        <w:spacing w:before="16" w:line="280" w:lineRule="exact"/>
        <w:rPr>
          <w:sz w:val="28"/>
          <w:szCs w:val="28"/>
        </w:rPr>
      </w:pPr>
    </w:p>
    <w:p w:rsidR="008C5374" w:rsidRDefault="00EE6AE0">
      <w:pPr>
        <w:spacing w:before="24"/>
        <w:ind w:left="53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: Tự 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(</w:t>
      </w:r>
      <w:r>
        <w:rPr>
          <w:b/>
          <w:sz w:val="28"/>
          <w:szCs w:val="28"/>
        </w:rPr>
        <w:t>8 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8C5374" w:rsidRDefault="008C5374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7362"/>
        <w:gridCol w:w="1500"/>
      </w:tblGrid>
      <w:tr w:rsidR="008C5374">
        <w:trPr>
          <w:trHeight w:hRule="exact" w:val="285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260" w:lineRule="exact"/>
              <w:ind w:left="21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7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260" w:lineRule="exact"/>
              <w:ind w:left="3274" w:right="3275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Đáp án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260" w:lineRule="exact"/>
              <w:ind w:left="24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Biể  </w:t>
            </w:r>
            <w:r>
              <w:rPr>
                <w:b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đi</w:t>
            </w:r>
            <w:r>
              <w:rPr>
                <w:b/>
                <w:i/>
                <w:spacing w:val="-3"/>
                <w:sz w:val="24"/>
                <w:szCs w:val="24"/>
              </w:rPr>
              <w:t>ể</w:t>
            </w:r>
            <w:r>
              <w:rPr>
                <w:b/>
                <w:i/>
                <w:sz w:val="24"/>
                <w:szCs w:val="24"/>
              </w:rPr>
              <w:t>m</w:t>
            </w:r>
          </w:p>
        </w:tc>
      </w:tr>
      <w:tr w:rsidR="008C5374">
        <w:trPr>
          <w:trHeight w:hRule="exact" w:val="277"/>
        </w:trPr>
        <w:tc>
          <w:tcPr>
            <w:tcW w:w="8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260" w:lineRule="exact"/>
              <w:ind w:left="278" w:right="28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số</w:t>
            </w:r>
          </w:p>
        </w:tc>
        <w:tc>
          <w:tcPr>
            <w:tcW w:w="7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230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277" w:right="276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before="20" w:line="440" w:lineRule="exact"/>
              <w:ind w:left="637" w:right="477" w:hanging="53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-2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ăn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ản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>
              <w:rPr>
                <w:spacing w:val="-1"/>
                <w:sz w:val="28"/>
                <w:szCs w:val="28"/>
              </w:rPr>
              <w:t>Đứ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 xml:space="preserve">a Bác </w:t>
            </w:r>
            <w:r>
              <w:rPr>
                <w:spacing w:val="-1"/>
                <w:sz w:val="28"/>
                <w:szCs w:val="28"/>
              </w:rPr>
              <w:t>Hồ</w:t>
            </w:r>
            <w:r>
              <w:rPr>
                <w:sz w:val="28"/>
                <w:szCs w:val="28"/>
              </w:rPr>
              <w:t xml:space="preserve">": 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ản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à đức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>
              <w:rPr>
                <w:spacing w:val="-2"/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ở Bác </w:t>
            </w:r>
            <w:r>
              <w:rPr>
                <w:spacing w:val="-4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ồ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ản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ời</w:t>
            </w:r>
          </w:p>
          <w:p w:rsidR="008C5374" w:rsidRDefault="00EE6AE0">
            <w:pPr>
              <w:spacing w:line="28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ốn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ệ </w:t>
            </w:r>
            <w:r>
              <w:rPr>
                <w:spacing w:val="-2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ới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pacing w:val="-2"/>
                <w:sz w:val="28"/>
                <w:szCs w:val="28"/>
              </w:rPr>
              <w:t>ờ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ời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và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2"/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Ở</w:t>
            </w:r>
          </w:p>
          <w:p w:rsidR="008C5374" w:rsidRDefault="00EE6AE0">
            <w:pPr>
              <w:spacing w:before="3" w:line="320" w:lineRule="exact"/>
              <w:ind w:left="102" w:right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Bác sự 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ò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pacing w:val="-1"/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ời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ố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ú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pacing w:val="-2"/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 xml:space="preserve">i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tưở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à t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cảm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cao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ẹ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518" w:right="519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8C5374">
        <w:trPr>
          <w:trHeight w:hRule="exact" w:val="331"/>
        </w:trPr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249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h 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bà 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được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ô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2"/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</w:t>
            </w:r>
            <w:r>
              <w:rPr>
                <w:spacing w:val="1"/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 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3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526" w:right="527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8C5374">
        <w:trPr>
          <w:trHeight w:hRule="exact" w:val="965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7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ấu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</w:t>
            </w:r>
            <w:r>
              <w:rPr>
                <w:spacing w:val="1"/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 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ng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 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để:</w:t>
            </w:r>
          </w:p>
          <w:p w:rsidR="008C5374" w:rsidRDefault="00EE6AE0">
            <w:pPr>
              <w:spacing w:before="6" w:line="320" w:lineRule="exact"/>
              <w:ind w:left="102" w:righ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ỏ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ý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ò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ề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ự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ậ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ện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ợ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pacing w:val="-2"/>
                <w:sz w:val="28"/>
                <w:szCs w:val="28"/>
              </w:rPr>
              <w:t>ơ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ự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pacing w:val="-2"/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ệt  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ê h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322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ể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ỗ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ời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còn</w:t>
            </w:r>
            <w:r>
              <w:rPr>
                <w:spacing w:val="-1"/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>ỏ</w:t>
            </w:r>
            <w:r>
              <w:rPr>
                <w:spacing w:val="1"/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>ở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g 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ng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ắt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322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2"/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 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ự  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ện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322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  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ng</w:t>
            </w:r>
            <w:r>
              <w:rPr>
                <w:sz w:val="28"/>
                <w:szCs w:val="28"/>
              </w:rPr>
              <w:t>ữ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h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>
              <w:rPr>
                <w:spacing w:val="-2"/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ng</w:t>
            </w:r>
            <w:r>
              <w:rPr>
                <w:sz w:val="28"/>
                <w:szCs w:val="28"/>
              </w:rPr>
              <w:t>ờ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hài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hư</w:t>
            </w:r>
            <w:r>
              <w:rPr>
                <w:spacing w:val="-3"/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c,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âm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648"/>
        </w:trPr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pacing w:val="-2"/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có 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  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 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ấu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ấm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 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h  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ợ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ún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ữ</w:t>
            </w:r>
          </w:p>
          <w:p w:rsidR="008C5374" w:rsidRDefault="00EE6AE0">
            <w:pPr>
              <w:spacing w:before="2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á</w:t>
            </w:r>
            <w:r>
              <w:rPr>
                <w:spacing w:val="2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478" w:right="575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</w:t>
            </w:r>
          </w:p>
        </w:tc>
      </w:tr>
      <w:tr w:rsidR="008C5374">
        <w:trPr>
          <w:trHeight w:hRule="exact" w:val="329"/>
        </w:trPr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249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ĩ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ă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đún</w:t>
            </w:r>
            <w:r>
              <w:rPr>
                <w:sz w:val="28"/>
                <w:szCs w:val="28"/>
              </w:rPr>
              <w:t xml:space="preserve">g  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2"/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v</w:t>
            </w:r>
            <w:r>
              <w:rPr>
                <w:spacing w:val="-2"/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ng</w:t>
            </w:r>
            <w:r>
              <w:rPr>
                <w:sz w:val="28"/>
                <w:szCs w:val="28"/>
              </w:rPr>
              <w:t xml:space="preserve">h 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ải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ố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322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ạch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ạc,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có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ự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 xml:space="preserve">n    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ẽ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gi</w:t>
            </w:r>
            <w:r>
              <w:rPr>
                <w:spacing w:val="-1"/>
                <w:sz w:val="28"/>
                <w:szCs w:val="28"/>
              </w:rPr>
              <w:t>ữ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các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322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theo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ú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o 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êu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ề.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ể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1"/>
                <w:sz w:val="28"/>
                <w:szCs w:val="28"/>
              </w:rPr>
              <w:t xml:space="preserve"> lu</w:t>
            </w:r>
            <w:r>
              <w:rPr>
                <w:spacing w:val="-2"/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cứ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õ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322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rà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g 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lu</w:t>
            </w:r>
            <w:r>
              <w:rPr>
                <w:spacing w:val="-2"/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ẽ,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  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   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các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cá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gi</w:t>
            </w:r>
            <w:r>
              <w:rPr>
                <w:spacing w:val="-2"/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323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h  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ợ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Vậ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 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ác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5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pacing w:val="-2"/>
                <w:sz w:val="28"/>
                <w:szCs w:val="28"/>
              </w:rPr>
              <w:t>ơ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lu</w:t>
            </w:r>
            <w:r>
              <w:rPr>
                <w:spacing w:val="-2"/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đ  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họ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644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hi</w:t>
            </w:r>
            <w:r>
              <w:rPr>
                <w:spacing w:val="-2"/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q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ả.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ễn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2"/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ô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2"/>
                <w:sz w:val="28"/>
                <w:szCs w:val="28"/>
              </w:rPr>
              <w:t>ẫ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ời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v</w:t>
            </w:r>
            <w:r>
              <w:rPr>
                <w:spacing w:val="-2"/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2"/>
                <w:sz w:val="28"/>
                <w:szCs w:val="28"/>
              </w:rPr>
              <w:t>á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ễ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ể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,</w:t>
            </w:r>
          </w:p>
          <w:p w:rsidR="008C5374" w:rsidRDefault="00EE6AE0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ậ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5374" w:rsidRDefault="008C5374"/>
        </w:tc>
      </w:tr>
      <w:tr w:rsidR="008C5374">
        <w:trPr>
          <w:trHeight w:hRule="exact" w:val="324"/>
        </w:trPr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8C5374"/>
        </w:tc>
        <w:tc>
          <w:tcPr>
            <w:tcW w:w="7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EE6AE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 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374" w:rsidRDefault="008C5374"/>
        </w:tc>
      </w:tr>
    </w:tbl>
    <w:p w:rsidR="008C5374" w:rsidRDefault="008C5374">
      <w:pPr>
        <w:sectPr w:rsidR="008C5374">
          <w:pgSz w:w="12240" w:h="15840"/>
          <w:pgMar w:top="1020" w:right="980" w:bottom="280" w:left="880" w:header="748" w:footer="0" w:gutter="0"/>
          <w:cols w:space="720"/>
        </w:sectPr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before="15" w:line="200" w:lineRule="exact"/>
        <w:sectPr w:rsidR="008C5374">
          <w:pgSz w:w="12240" w:h="15840"/>
          <w:pgMar w:top="1020" w:right="1500" w:bottom="280" w:left="1300" w:header="748" w:footer="0" w:gutter="0"/>
          <w:cols w:space="720"/>
        </w:sectPr>
      </w:pPr>
    </w:p>
    <w:p w:rsidR="008C5374" w:rsidRDefault="00EE6AE0">
      <w:pPr>
        <w:spacing w:before="27"/>
        <w:ind w:left="1086"/>
        <w:rPr>
          <w:sz w:val="28"/>
          <w:szCs w:val="28"/>
        </w:rPr>
      </w:pPr>
      <w:r>
        <w:pict>
          <v:group id="_x0000_s1026" style="position:absolute;left:0;text-align:left;margin-left:70.65pt;margin-top:82.75pt;width:486.65pt;height:597.3pt;z-index:-251658240;mso-position-horizontal-relative:page;mso-position-vertical-relative:page" coordorigin="1413,1655" coordsize="9733,11946">
            <v:shape id="_x0000_s1036" style="position:absolute;left:1424;top:1666;width:850;height:0" coordorigin="1424,1666" coordsize="850,0" path="m1424,1666r849,e" filled="f" strokeweight=".58pt">
              <v:path arrowok="t"/>
            </v:shape>
            <v:shape id="_x0000_s1035" style="position:absolute;left:2283;top:1666;width:7353;height:0" coordorigin="2283,1666" coordsize="7353,0" path="m2283,1666r7352,e" filled="f" strokeweight=".58pt">
              <v:path arrowok="t"/>
            </v:shape>
            <v:shape id="_x0000_s1034" style="position:absolute;left:9645;top:1666;width:1490;height:0" coordorigin="9645,1666" coordsize="1490,0" path="m9645,1666r1491,e" filled="f" strokeweight=".58pt">
              <v:path arrowok="t"/>
            </v:shape>
            <v:shape id="_x0000_s1033" style="position:absolute;left:1419;top:1661;width:0;height:11935" coordorigin="1419,1661" coordsize="0,11935" path="m1419,1661r,11935e" filled="f" strokeweight=".58pt">
              <v:path arrowok="t"/>
            </v:shape>
            <v:shape id="_x0000_s1032" style="position:absolute;left:1424;top:13591;width:850;height:0" coordorigin="1424,13591" coordsize="850,0" path="m1424,13591r849,e" filled="f" strokeweight=".58pt">
              <v:path arrowok="t"/>
            </v:shape>
            <v:shape id="_x0000_s1031" style="position:absolute;left:2278;top:1661;width:0;height:11935" coordorigin="2278,1661" coordsize="0,11935" path="m2278,1661r,11935e" filled="f" strokeweight=".58pt">
              <v:path arrowok="t"/>
            </v:shape>
            <v:shape id="_x0000_s1030" style="position:absolute;left:2283;top:13591;width:7353;height:0" coordorigin="2283,13591" coordsize="7353,0" path="m2283,13591r7352,e" filled="f" strokeweight=".58pt">
              <v:path arrowok="t"/>
            </v:shape>
            <v:shape id="_x0000_s1029" style="position:absolute;left:9640;top:1661;width:0;height:11935" coordorigin="9640,1661" coordsize="0,11935" path="m9640,1661r,11935e" filled="f" strokeweight=".58pt">
              <v:path arrowok="t"/>
            </v:shape>
            <v:shape id="_x0000_s1028" style="position:absolute;left:9645;top:13591;width:1490;height:0" coordorigin="9645,13591" coordsize="1490,0" path="m9645,13591r1491,e" filled="f" strokeweight=".58pt">
              <v:path arrowok="t"/>
            </v:shape>
            <v:shape id="_x0000_s1027" style="position:absolute;left:11140;top:1661;width:0;height:11935" coordorigin="11140,1661" coordsize="0,11935" path="m11140,1661r,11935e" filled="f" strokeweight=".58pt">
              <v:path arrowok="t"/>
            </v:shape>
            <w10:wrap anchorx="page" anchory="page"/>
          </v:group>
        </w:pict>
      </w:r>
      <w:r>
        <w:rPr>
          <w:b/>
          <w:i/>
          <w:sz w:val="28"/>
          <w:szCs w:val="28"/>
        </w:rPr>
        <w:t>*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Mở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b</w:t>
      </w:r>
      <w:r>
        <w:rPr>
          <w:b/>
          <w:i/>
          <w:spacing w:val="-1"/>
          <w:sz w:val="28"/>
          <w:szCs w:val="28"/>
        </w:rPr>
        <w:t>à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:</w:t>
      </w:r>
    </w:p>
    <w:p w:rsidR="008C5374" w:rsidRDefault="00EE6AE0">
      <w:pPr>
        <w:spacing w:line="300" w:lineRule="exact"/>
        <w:ind w:left="1504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ới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ệu  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át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l 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</w:p>
    <w:p w:rsidR="008C5374" w:rsidRDefault="00EE6AE0">
      <w:pPr>
        <w:spacing w:line="320" w:lineRule="exact"/>
        <w:ind w:left="1086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t  c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ữ</w:t>
      </w:r>
      <w:r>
        <w:rPr>
          <w:sz w:val="28"/>
          <w:szCs w:val="28"/>
        </w:rPr>
        <w:t>.</w:t>
      </w:r>
    </w:p>
    <w:p w:rsidR="008C5374" w:rsidRDefault="00EE6AE0">
      <w:pPr>
        <w:spacing w:line="320" w:lineRule="exact"/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ẫn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z w:val="28"/>
          <w:szCs w:val="28"/>
        </w:rPr>
        <w:t xml:space="preserve"> câu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ề c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8C5374" w:rsidRDefault="00EE6AE0">
      <w:pPr>
        <w:spacing w:before="7"/>
        <w:ind w:left="1086"/>
        <w:rPr>
          <w:sz w:val="28"/>
          <w:szCs w:val="28"/>
        </w:rPr>
      </w:pPr>
      <w:r>
        <w:rPr>
          <w:b/>
          <w:i/>
          <w:sz w:val="28"/>
          <w:szCs w:val="28"/>
        </w:rPr>
        <w:t>*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â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b</w:t>
      </w:r>
      <w:r>
        <w:rPr>
          <w:b/>
          <w:i/>
          <w:spacing w:val="-1"/>
          <w:sz w:val="28"/>
          <w:szCs w:val="28"/>
        </w:rPr>
        <w:t>à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:</w:t>
      </w:r>
    </w:p>
    <w:p w:rsidR="008C5374" w:rsidRDefault="00EE6AE0">
      <w:pPr>
        <w:spacing w:line="300" w:lineRule="exact"/>
        <w:ind w:left="1086"/>
        <w:rPr>
          <w:sz w:val="28"/>
          <w:szCs w:val="28"/>
        </w:rPr>
      </w:pP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ch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câu t 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8C5374" w:rsidRDefault="00EE6AE0">
      <w:pPr>
        <w:spacing w:line="300" w:lineRule="exact"/>
        <w:ind w:left="1504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ghĩ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ợc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ăn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ải</w:t>
      </w:r>
    </w:p>
    <w:p w:rsidR="008C5374" w:rsidRDefault="00EE6AE0">
      <w:pPr>
        <w:spacing w:line="320" w:lineRule="exact"/>
        <w:ind w:left="1086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ớ đ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câ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C5374" w:rsidRDefault="00EE6AE0">
      <w:pPr>
        <w:spacing w:before="6" w:line="320" w:lineRule="exact"/>
        <w:ind w:left="1086" w:right="133" w:firstLine="4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ghĩ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 xml:space="preserve">: 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 xml:space="preserve">ả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â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s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d 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ời  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c,  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a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ả.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 xml:space="preserve">g  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có  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n 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ớ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ả ấ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cho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8C5374" w:rsidRDefault="00EE6AE0">
      <w:pPr>
        <w:spacing w:before="9" w:line="300" w:lineRule="exact"/>
        <w:ind w:left="1086" w:right="132" w:firstLine="7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h 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ng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ểu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 xml:space="preserve">ủa 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ò</w:t>
      </w:r>
      <w:r>
        <w:rPr>
          <w:b/>
          <w:sz w:val="28"/>
          <w:szCs w:val="28"/>
        </w:rPr>
        <w:t>ng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ết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ơn  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z w:val="28"/>
          <w:szCs w:val="28"/>
        </w:rPr>
        <w:t>à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1"/>
          <w:sz w:val="28"/>
          <w:szCs w:val="28"/>
        </w:rPr>
        <w:t>ị</w:t>
      </w:r>
      <w:r>
        <w:rPr>
          <w:b/>
          <w:sz w:val="28"/>
          <w:szCs w:val="28"/>
        </w:rPr>
        <w:t>u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ơn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thể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tr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t 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C5374" w:rsidRDefault="00EE6AE0">
      <w:pPr>
        <w:spacing w:before="3" w:line="320" w:lineRule="exact"/>
        <w:ind w:left="1086" w:right="135" w:firstLine="7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ọ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 xml:space="preserve">đ  </w:t>
      </w:r>
      <w:r>
        <w:rPr>
          <w:spacing w:val="4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t</w:t>
      </w:r>
      <w:r>
        <w:rPr>
          <w:sz w:val="28"/>
          <w:szCs w:val="28"/>
        </w:rPr>
        <w:t>ạo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ả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ởn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  .</w:t>
      </w:r>
    </w:p>
    <w:p w:rsidR="008C5374" w:rsidRDefault="00EE6AE0">
      <w:pPr>
        <w:spacing w:line="300" w:lineRule="exact"/>
        <w:ind w:left="1446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>
        <w:rPr>
          <w:i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ò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ơn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h  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cô.</w:t>
      </w:r>
    </w:p>
    <w:p w:rsidR="008C5374" w:rsidRDefault="00EE6AE0">
      <w:pPr>
        <w:ind w:left="1446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>
        <w:rPr>
          <w:i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ẹ,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à.</w:t>
      </w:r>
    </w:p>
    <w:p w:rsidR="008C5374" w:rsidRDefault="00EE6AE0">
      <w:pPr>
        <w:tabs>
          <w:tab w:val="left" w:pos="1800"/>
        </w:tabs>
        <w:spacing w:before="3" w:line="320" w:lineRule="exact"/>
        <w:ind w:left="1806" w:right="137"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 xml:space="preserve">n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h 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h 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ệ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đ  </w:t>
      </w:r>
      <w:r>
        <w:rPr>
          <w:spacing w:val="3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ình</w:t>
      </w:r>
      <w:r>
        <w:rPr>
          <w:sz w:val="28"/>
          <w:szCs w:val="28"/>
        </w:rPr>
        <w:t>.</w:t>
      </w:r>
    </w:p>
    <w:p w:rsidR="008C5374" w:rsidRDefault="00EE6AE0">
      <w:pPr>
        <w:spacing w:line="320" w:lineRule="exact"/>
        <w:ind w:left="1446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>
        <w:rPr>
          <w:i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ẫn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-3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8C5374" w:rsidRDefault="00EE6AE0">
      <w:pPr>
        <w:spacing w:line="320" w:lineRule="exact"/>
        <w:ind w:left="134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 xml:space="preserve">n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ở r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 xml:space="preserve">g   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n đ</w:t>
      </w:r>
      <w:r>
        <w:rPr>
          <w:b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C5374" w:rsidRDefault="00EE6AE0">
      <w:pPr>
        <w:spacing w:before="3" w:line="320" w:lineRule="exact"/>
        <w:ind w:left="1086" w:righ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t  c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ngữ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câu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 xml:space="preserve">i  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rõ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ữ</w:t>
      </w:r>
    </w:p>
    <w:p w:rsidR="008C5374" w:rsidRDefault="00EE6AE0">
      <w:pPr>
        <w:spacing w:line="320" w:lineRule="exact"/>
        <w:ind w:left="1086" w:right="13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ê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ạc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ĩ</w:t>
      </w:r>
      <w:r>
        <w:rPr>
          <w:sz w:val="28"/>
          <w:szCs w:val="28"/>
        </w:rPr>
        <w:t>a,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i 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8C5374" w:rsidRDefault="00EE6AE0">
      <w:pPr>
        <w:spacing w:before="6"/>
        <w:ind w:left="1086"/>
        <w:rPr>
          <w:sz w:val="28"/>
          <w:szCs w:val="28"/>
        </w:rPr>
      </w:pPr>
      <w:r>
        <w:rPr>
          <w:b/>
          <w:i/>
          <w:sz w:val="28"/>
          <w:szCs w:val="28"/>
        </w:rPr>
        <w:t>*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Kết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b</w:t>
      </w:r>
      <w:r>
        <w:rPr>
          <w:b/>
          <w:i/>
          <w:spacing w:val="1"/>
          <w:sz w:val="28"/>
          <w:szCs w:val="28"/>
        </w:rPr>
        <w:t>ài</w:t>
      </w:r>
      <w:r>
        <w:rPr>
          <w:b/>
          <w:i/>
          <w:sz w:val="28"/>
          <w:szCs w:val="28"/>
        </w:rPr>
        <w:t>:</w:t>
      </w:r>
    </w:p>
    <w:p w:rsidR="008C5374" w:rsidRDefault="00EE6AE0">
      <w:pPr>
        <w:spacing w:line="300" w:lineRule="exact"/>
        <w:ind w:left="1446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t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ữ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</w:p>
    <w:p w:rsidR="008C5374" w:rsidRDefault="00EE6AE0">
      <w:pPr>
        <w:spacing w:line="320" w:lineRule="exact"/>
        <w:ind w:left="1086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C5374" w:rsidRDefault="00EE6AE0">
      <w:pPr>
        <w:spacing w:line="320" w:lineRule="exact"/>
        <w:ind w:left="14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 xml:space="preserve">a ra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ời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hu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ra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c 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8C5374" w:rsidRDefault="00EE6AE0">
      <w:pPr>
        <w:spacing w:line="320" w:lineRule="exact"/>
        <w:ind w:left="1086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>Lư</w:t>
      </w:r>
      <w:r>
        <w:rPr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ý: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u 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n   h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8C5374" w:rsidRDefault="00EE6AE0">
      <w:pPr>
        <w:spacing w:line="320" w:lineRule="exact"/>
        <w:ind w:left="1813" w:right="49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  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2"/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</w:p>
    <w:p w:rsidR="008C5374" w:rsidRDefault="00EE6AE0">
      <w:pPr>
        <w:spacing w:before="2"/>
        <w:ind w:left="1153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  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lỗ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ả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</w:p>
    <w:p w:rsidR="008C5374" w:rsidRDefault="00EE6AE0">
      <w:pPr>
        <w:spacing w:line="320" w:lineRule="exact"/>
        <w:ind w:left="1153" w:right="-68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d 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t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  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  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8C5374" w:rsidRDefault="00EE6AE0">
      <w:pPr>
        <w:spacing w:line="320" w:lineRule="exact"/>
        <w:ind w:left="1153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 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8C5374" w:rsidRDefault="00EE6AE0">
      <w:pPr>
        <w:ind w:left="1086"/>
        <w:rPr>
          <w:sz w:val="28"/>
          <w:szCs w:val="28"/>
        </w:rPr>
      </w:pPr>
      <w:r>
        <w:rPr>
          <w:sz w:val="28"/>
          <w:szCs w:val="28"/>
        </w:rPr>
        <w:t xml:space="preserve">+ Bài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ạc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hông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ẽ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8C5374" w:rsidRDefault="00EE6AE0">
      <w:pPr>
        <w:spacing w:before="24"/>
        <w:ind w:left="425" w:right="133"/>
        <w:jc w:val="center"/>
        <w:rPr>
          <w:sz w:val="28"/>
          <w:szCs w:val="28"/>
        </w:rPr>
      </w:pPr>
      <w:r>
        <w:br w:type="column"/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,5</w:t>
      </w:r>
    </w:p>
    <w:p w:rsidR="008C5374" w:rsidRDefault="00EE6AE0">
      <w:pPr>
        <w:spacing w:line="300" w:lineRule="exact"/>
        <w:ind w:left="396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8C5374" w:rsidRDefault="008C5374">
      <w:pPr>
        <w:spacing w:before="1" w:line="120" w:lineRule="exact"/>
        <w:rPr>
          <w:sz w:val="12"/>
          <w:szCs w:val="12"/>
        </w:rPr>
      </w:pPr>
    </w:p>
    <w:p w:rsidR="008C5374" w:rsidRDefault="008C5374">
      <w:pPr>
        <w:spacing w:line="200" w:lineRule="exact"/>
      </w:pPr>
    </w:p>
    <w:p w:rsidR="008C5374" w:rsidRDefault="00EE6AE0">
      <w:pPr>
        <w:ind w:left="396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8C5374" w:rsidRDefault="008C5374">
      <w:pPr>
        <w:spacing w:before="6" w:line="120" w:lineRule="exact"/>
        <w:rPr>
          <w:sz w:val="12"/>
          <w:szCs w:val="12"/>
        </w:rPr>
      </w:pPr>
    </w:p>
    <w:p w:rsidR="008C5374" w:rsidRDefault="008C5374">
      <w:pPr>
        <w:spacing w:line="200" w:lineRule="exact"/>
      </w:pPr>
    </w:p>
    <w:p w:rsidR="008C5374" w:rsidRDefault="00EE6AE0">
      <w:pPr>
        <w:ind w:left="34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,0</w:t>
      </w:r>
    </w:p>
    <w:p w:rsidR="008C5374" w:rsidRDefault="00EE6AE0">
      <w:pPr>
        <w:spacing w:line="300" w:lineRule="exact"/>
        <w:ind w:left="307" w:right="11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,75</w:t>
      </w:r>
    </w:p>
    <w:p w:rsidR="008C5374" w:rsidRDefault="008C5374">
      <w:pPr>
        <w:spacing w:before="4" w:line="120" w:lineRule="exact"/>
        <w:rPr>
          <w:sz w:val="12"/>
          <w:szCs w:val="12"/>
        </w:rPr>
      </w:pPr>
    </w:p>
    <w:p w:rsidR="008C5374" w:rsidRDefault="008C5374">
      <w:pPr>
        <w:spacing w:line="200" w:lineRule="exact"/>
      </w:pPr>
    </w:p>
    <w:p w:rsidR="008C5374" w:rsidRDefault="00EE6AE0">
      <w:pPr>
        <w:ind w:left="278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,75</w:t>
      </w:r>
    </w:p>
    <w:p w:rsidR="008C5374" w:rsidRDefault="008C5374">
      <w:pPr>
        <w:spacing w:before="4" w:line="160" w:lineRule="exact"/>
        <w:rPr>
          <w:sz w:val="16"/>
          <w:szCs w:val="16"/>
        </w:rPr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EE6AE0">
      <w:pPr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.5</w:t>
      </w: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before="19" w:line="280" w:lineRule="exact"/>
        <w:rPr>
          <w:sz w:val="28"/>
          <w:szCs w:val="28"/>
        </w:rPr>
      </w:pPr>
    </w:p>
    <w:p w:rsidR="008C5374" w:rsidRDefault="00EE6AE0">
      <w:pPr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.0</w:t>
      </w: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line="200" w:lineRule="exact"/>
      </w:pPr>
    </w:p>
    <w:p w:rsidR="008C5374" w:rsidRDefault="008C5374">
      <w:pPr>
        <w:spacing w:before="15" w:line="200" w:lineRule="exact"/>
      </w:pPr>
    </w:p>
    <w:p w:rsidR="008C5374" w:rsidRDefault="00EE6AE0">
      <w:pPr>
        <w:rPr>
          <w:sz w:val="28"/>
          <w:szCs w:val="28"/>
        </w:rPr>
        <w:sectPr w:rsidR="008C5374">
          <w:type w:val="continuous"/>
          <w:pgSz w:w="12240" w:h="15840"/>
          <w:pgMar w:top="1020" w:right="1500" w:bottom="280" w:left="1300" w:header="720" w:footer="720" w:gutter="0"/>
          <w:cols w:num="2" w:space="720" w:equalWidth="0">
            <w:col w:w="8156" w:space="293"/>
            <w:col w:w="991"/>
          </w:cols>
        </w:sectPr>
      </w:pP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,5</w:t>
      </w:r>
    </w:p>
    <w:p w:rsidR="008C5374" w:rsidRDefault="008C5374">
      <w:pPr>
        <w:spacing w:line="200" w:lineRule="exact"/>
      </w:pPr>
    </w:p>
    <w:sectPr w:rsidR="008C5374">
      <w:pgSz w:w="12240" w:h="15840"/>
      <w:pgMar w:top="820" w:right="1720" w:bottom="280" w:left="13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E0" w:rsidRDefault="00EE6AE0">
      <w:r>
        <w:separator/>
      </w:r>
    </w:p>
  </w:endnote>
  <w:endnote w:type="continuationSeparator" w:id="0">
    <w:p w:rsidR="00EE6AE0" w:rsidRDefault="00EE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75" w:rsidRDefault="009D0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75" w:rsidRDefault="009D0C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75" w:rsidRDefault="009D0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E0" w:rsidRDefault="00EE6AE0">
      <w:r>
        <w:separator/>
      </w:r>
    </w:p>
  </w:footnote>
  <w:footnote w:type="continuationSeparator" w:id="0">
    <w:p w:rsidR="00EE6AE0" w:rsidRDefault="00EE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75" w:rsidRDefault="009D0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74" w:rsidRDefault="008C5374">
    <w:pPr>
      <w:spacing w:line="200" w:lineRule="exac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75" w:rsidRDefault="009D0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53F"/>
    <w:multiLevelType w:val="multilevel"/>
    <w:tmpl w:val="37CE5D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4"/>
    <w:rsid w:val="008C5374"/>
    <w:rsid w:val="009D0C75"/>
    <w:rsid w:val="00E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7B9D7-CEA5-468D-A0E4-322D1AC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0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75"/>
  </w:style>
  <w:style w:type="paragraph" w:styleId="Footer">
    <w:name w:val="footer"/>
    <w:basedOn w:val="Normal"/>
    <w:link w:val="FooterChar"/>
    <w:uiPriority w:val="99"/>
    <w:unhideWhenUsed/>
    <w:rsid w:val="009D0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2019-06-15T11:51:00Z</dcterms:created>
  <dcterms:modified xsi:type="dcterms:W3CDTF">2019-06-15T11:51:00Z</dcterms:modified>
</cp:coreProperties>
</file>