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5E" w:rsidRDefault="0086285E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  <w:sectPr w:rsidR="0086285E">
          <w:headerReference w:type="default" r:id="rId7"/>
          <w:pgSz w:w="12240" w:h="15840"/>
          <w:pgMar w:top="1020" w:right="1680" w:bottom="280" w:left="1700" w:header="748" w:footer="0" w:gutter="0"/>
          <w:cols w:space="720"/>
        </w:sectPr>
      </w:pPr>
    </w:p>
    <w:p w:rsidR="0086285E" w:rsidRDefault="00B80AF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Đ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kì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Vă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86285E" w:rsidRDefault="00B80AF0">
      <w:pPr>
        <w:spacing w:before="1"/>
        <w:ind w:left="100" w:right="-69"/>
        <w:rPr>
          <w:rFonts w:ascii="Arial" w:eastAsia="Arial" w:hAnsi="Arial" w:cs="Arial"/>
          <w:sz w:val="28"/>
          <w:szCs w:val="28"/>
        </w:rPr>
      </w:pP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ª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3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3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………</w:t>
      </w:r>
      <w:r>
        <w:rPr>
          <w:rFonts w:ascii="Arial" w:eastAsia="Arial" w:hAnsi="Arial" w:cs="Arial"/>
          <w:spacing w:val="-3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</w:t>
      </w:r>
    </w:p>
    <w:p w:rsidR="0086285E" w:rsidRDefault="00B80AF0">
      <w:pPr>
        <w:spacing w:line="32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…</w:t>
      </w:r>
    </w:p>
    <w:p w:rsidR="0086285E" w:rsidRDefault="00B80AF0">
      <w:pPr>
        <w:spacing w:line="200" w:lineRule="exact"/>
      </w:pPr>
      <w:r>
        <w:br w:type="column"/>
      </w:r>
    </w:p>
    <w:p w:rsidR="0086285E" w:rsidRDefault="0086285E">
      <w:pPr>
        <w:spacing w:before="18" w:line="200" w:lineRule="exact"/>
      </w:pPr>
    </w:p>
    <w:p w:rsidR="0086285E" w:rsidRDefault="00B80AF0">
      <w:pPr>
        <w:ind w:left="108"/>
        <w:rPr>
          <w:rFonts w:ascii=".VnTimeH" w:eastAsia=".VnTimeH" w:hAnsi=".VnTimeH" w:cs=".VnTimeH"/>
          <w:sz w:val="28"/>
          <w:szCs w:val="28"/>
        </w:rPr>
      </w:pPr>
      <w:r>
        <w:rPr>
          <w:rFonts w:ascii=".VnTimeH" w:eastAsia=".VnTimeH" w:hAnsi=".VnTimeH" w:cs=".VnTimeH"/>
          <w:spacing w:val="-1"/>
          <w:sz w:val="28"/>
          <w:szCs w:val="28"/>
        </w:rPr>
        <w:t>§</w:t>
      </w:r>
      <w:r>
        <w:rPr>
          <w:rFonts w:ascii=".VnTimeH" w:eastAsia=".VnTimeH" w:hAnsi=".VnTimeH" w:cs=".VnTimeH"/>
          <w:sz w:val="28"/>
          <w:szCs w:val="28"/>
        </w:rPr>
        <w:t>Ò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</w:t>
      </w:r>
      <w:r>
        <w:rPr>
          <w:rFonts w:ascii=".VnTimeH" w:eastAsia=".VnTimeH" w:hAnsi=".VnTimeH" w:cs=".VnTimeH"/>
          <w:spacing w:val="-2"/>
          <w:sz w:val="28"/>
          <w:szCs w:val="28"/>
        </w:rPr>
        <w:t>t</w:t>
      </w:r>
      <w:r>
        <w:rPr>
          <w:rFonts w:ascii=".VnTimeH" w:eastAsia=".VnTimeH" w:hAnsi=".VnTimeH" w:cs=".VnTimeH"/>
          <w:spacing w:val="-1"/>
          <w:sz w:val="28"/>
          <w:szCs w:val="28"/>
        </w:rPr>
        <w:t>h</w:t>
      </w:r>
      <w:r>
        <w:rPr>
          <w:rFonts w:ascii=".VnTimeH" w:eastAsia=".VnTimeH" w:hAnsi=".VnTimeH" w:cs=".VnTimeH"/>
          <w:sz w:val="28"/>
          <w:szCs w:val="28"/>
        </w:rPr>
        <w:t>i</w:t>
      </w:r>
      <w:r>
        <w:rPr>
          <w:rFonts w:ascii=".VnTimeH" w:eastAsia=".VnTimeH" w:hAnsi=".VnTimeH" w:cs=".VnTimeH"/>
          <w:spacing w:val="2"/>
          <w:sz w:val="28"/>
          <w:szCs w:val="28"/>
        </w:rPr>
        <w:t xml:space="preserve"> </w:t>
      </w:r>
      <w:r>
        <w:rPr>
          <w:rFonts w:ascii=".VnTimeH" w:eastAsia=".VnTimeH" w:hAnsi=".VnTimeH" w:cs=".VnTimeH"/>
          <w:spacing w:val="-1"/>
          <w:sz w:val="28"/>
          <w:szCs w:val="28"/>
        </w:rPr>
        <w:t>hä</w:t>
      </w:r>
      <w:r>
        <w:rPr>
          <w:rFonts w:ascii=".VnTimeH" w:eastAsia=".VnTimeH" w:hAnsi=".VnTimeH" w:cs=".VnTimeH"/>
          <w:sz w:val="28"/>
          <w:szCs w:val="28"/>
        </w:rPr>
        <w:t xml:space="preserve">c </w:t>
      </w:r>
      <w:r>
        <w:rPr>
          <w:rFonts w:ascii=".VnTimeH" w:eastAsia=".VnTimeH" w:hAnsi=".VnTimeH" w:cs=".VnTimeH"/>
          <w:spacing w:val="-2"/>
          <w:sz w:val="28"/>
          <w:szCs w:val="28"/>
        </w:rPr>
        <w:t>k</w:t>
      </w:r>
      <w:r>
        <w:rPr>
          <w:rFonts w:ascii=".VnTimeH" w:eastAsia=".VnTimeH" w:hAnsi=".VnTimeH" w:cs=".VnTimeH"/>
          <w:sz w:val="28"/>
          <w:szCs w:val="28"/>
        </w:rPr>
        <w:t>× II</w:t>
      </w:r>
    </w:p>
    <w:p w:rsidR="0086285E" w:rsidRDefault="00B80AF0">
      <w:pPr>
        <w:spacing w:before="68"/>
        <w:ind w:left="10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</w:t>
      </w:r>
      <w:r>
        <w:rPr>
          <w:rFonts w:ascii=".VnTime" w:eastAsia=".VnTime" w:hAnsi=".VnTime" w:cs=".VnTime"/>
          <w:spacing w:val="-3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8</w:t>
      </w:r>
    </w:p>
    <w:p w:rsidR="0086285E" w:rsidRDefault="00B80AF0">
      <w:pPr>
        <w:spacing w:before="55"/>
        <w:ind w:left="10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9</w:t>
      </w:r>
      <w:r>
        <w:rPr>
          <w:rFonts w:ascii=".VnTime" w:eastAsia=".VnTime" w:hAnsi=".VnTime" w:cs=".VnTime"/>
          <w:sz w:val="28"/>
          <w:szCs w:val="28"/>
        </w:rPr>
        <w:t>0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hó</w:t>
      </w:r>
      <w:r>
        <w:rPr>
          <w:rFonts w:ascii=".VnTime" w:eastAsia=".VnTime" w:hAnsi=".VnTime" w:cs=".VnTime"/>
          <w:sz w:val="28"/>
          <w:szCs w:val="28"/>
        </w:rPr>
        <w:t>t</w:t>
      </w:r>
    </w:p>
    <w:p w:rsidR="0086285E" w:rsidRDefault="00B80AF0">
      <w:pPr>
        <w:spacing w:before="55"/>
        <w:ind w:left="10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¨m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pacing w:val="-1"/>
          <w:sz w:val="28"/>
          <w:szCs w:val="28"/>
        </w:rPr>
        <w:t>01</w:t>
      </w:r>
      <w:r>
        <w:rPr>
          <w:rFonts w:ascii=".VnTime" w:eastAsia=".VnTime" w:hAnsi=".VnTime" w:cs=".VnTime"/>
          <w:sz w:val="28"/>
          <w:szCs w:val="28"/>
        </w:rPr>
        <w:t>0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2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pacing w:val="-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1</w:t>
      </w:r>
    </w:p>
    <w:p w:rsidR="0086285E" w:rsidRDefault="00B80AF0">
      <w:pPr>
        <w:spacing w:before="98"/>
        <w:rPr>
          <w:rFonts w:ascii=".VnTimeH" w:eastAsia=".VnTimeH" w:hAnsi=".VnTimeH" w:cs=".VnTimeH"/>
          <w:sz w:val="28"/>
          <w:szCs w:val="28"/>
        </w:rPr>
        <w:sectPr w:rsidR="0086285E">
          <w:type w:val="continuous"/>
          <w:pgSz w:w="12240" w:h="15840"/>
          <w:pgMar w:top="1020" w:right="1680" w:bottom="280" w:left="1700" w:header="720" w:footer="720" w:gutter="0"/>
          <w:cols w:num="2" w:space="720" w:equalWidth="0">
            <w:col w:w="3849" w:space="452"/>
            <w:col w:w="4559"/>
          </w:cols>
        </w:sectPr>
      </w:pPr>
      <w:r>
        <w:rPr>
          <w:rFonts w:ascii=".VnTimeH" w:eastAsia=".VnTimeH" w:hAnsi=".VnTimeH" w:cs=".VnTimeH"/>
          <w:b/>
          <w:spacing w:val="-1"/>
          <w:sz w:val="28"/>
          <w:szCs w:val="28"/>
          <w:u w:val="thick" w:color="000000"/>
        </w:rPr>
        <w:t>§</w:t>
      </w:r>
      <w:r>
        <w:rPr>
          <w:rFonts w:ascii=".VnTimeH" w:eastAsia=".VnTimeH" w:hAnsi=".VnTimeH" w:cs=".VnTimeH"/>
          <w:b/>
          <w:sz w:val="28"/>
          <w:szCs w:val="28"/>
          <w:u w:val="thick" w:color="000000"/>
        </w:rPr>
        <w:t>Ò 1</w:t>
      </w:r>
    </w:p>
    <w:p w:rsidR="0086285E" w:rsidRDefault="0086285E">
      <w:pPr>
        <w:spacing w:before="2" w:line="100" w:lineRule="exact"/>
        <w:rPr>
          <w:sz w:val="11"/>
          <w:szCs w:val="11"/>
        </w:rPr>
      </w:pPr>
    </w:p>
    <w:p w:rsidR="0086285E" w:rsidRDefault="0086285E">
      <w:pPr>
        <w:spacing w:line="200" w:lineRule="exact"/>
      </w:pPr>
    </w:p>
    <w:p w:rsidR="0086285E" w:rsidRDefault="00B80AF0">
      <w:pPr>
        <w:spacing w:before="7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sz w:val="28"/>
          <w:szCs w:val="28"/>
        </w:rPr>
        <w:t>c,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Õng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(4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86285E">
      <w:pPr>
        <w:spacing w:before="5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559" w:right="76"/>
        <w:jc w:val="center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2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å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;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c,</w:t>
      </w:r>
      <w:r>
        <w:rPr>
          <w:rFonts w:ascii=".VnTime" w:eastAsia=".VnTime" w:hAnsi=".VnTime" w:cs=".VnTime"/>
          <w:b/>
          <w:i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9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</w:p>
    <w:p w:rsidR="0086285E" w:rsidRDefault="00B80AF0">
      <w:pPr>
        <w:spacing w:before="61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bi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z w:val="28"/>
          <w:szCs w:val="28"/>
        </w:rPr>
        <w:t>â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¹o</w:t>
      </w:r>
      <w:r>
        <w:rPr>
          <w:rFonts w:ascii=".VnTime" w:eastAsia=".VnTime" w:hAnsi=".VnTime" w:cs=".VnTime"/>
          <w:b/>
          <w:i/>
          <w:sz w:val="28"/>
          <w:szCs w:val="28"/>
        </w:rPr>
        <w:t>“.</w:t>
      </w:r>
      <w:r>
        <w:rPr>
          <w:rFonts w:ascii=".VnTime" w:eastAsia=".VnTime" w:hAnsi=".VnTime" w:cs=".VnTime"/>
          <w:b/>
          <w:i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Ï</w:t>
      </w:r>
      <w:r>
        <w:rPr>
          <w:rFonts w:ascii=".VnTime" w:eastAsia=".VnTime" w:hAnsi=".VnTime" w:cs=".VnTime"/>
          <w:b/>
          <w:i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x</w:t>
      </w:r>
      <w:r>
        <w:rPr>
          <w:rFonts w:ascii=".VnTime" w:eastAsia=".VnTime" w:hAnsi=".VnTime" w:cs=".VnTime"/>
          <w:b/>
          <w:i/>
          <w:sz w:val="28"/>
          <w:szCs w:val="28"/>
        </w:rPr>
        <w:t>ö</w:t>
      </w:r>
      <w:r>
        <w:rPr>
          <w:rFonts w:ascii=".VnTime" w:eastAsia=".VnTime" w:hAnsi=".VnTime" w:cs=".VnTime"/>
          <w:b/>
          <w:i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»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gi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÷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­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êi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KÎ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</w:p>
    <w:p w:rsidR="0086285E" w:rsidRDefault="00B80AF0">
      <w:pPr>
        <w:spacing w:before="6" w:line="300" w:lineRule="exact"/>
        <w:ind w:left="460" w:right="7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Òu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(</w:t>
      </w:r>
      <w:r>
        <w:rPr>
          <w:rFonts w:ascii="Arial" w:eastAsia="Arial" w:hAnsi="Arial" w:cs="Arial"/>
          <w:b/>
          <w:i/>
          <w:sz w:val="28"/>
          <w:szCs w:val="28"/>
        </w:rPr>
        <w:t>…)</w:t>
      </w:r>
      <w:r>
        <w:rPr>
          <w:rFonts w:ascii="Arial" w:eastAsia="Arial" w:hAnsi="Arial" w:cs="Arial"/>
          <w:b/>
          <w:i/>
          <w:spacing w:val="1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z w:val="28"/>
          <w:szCs w:val="28"/>
        </w:rPr>
        <w:t>hÐp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z w:val="28"/>
          <w:szCs w:val="28"/>
        </w:rPr>
        <w:t>y,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Þ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>eo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Chu</w:t>
      </w:r>
      <w:r>
        <w:rPr>
          <w:rFonts w:ascii=".VnTime" w:eastAsia=".VnTime" w:hAnsi=".VnTime" w:cs=".VnTime"/>
          <w:b/>
          <w:i/>
          <w:spacing w:val="2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ö.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óc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i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2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b/>
          <w:i/>
          <w:sz w:val="28"/>
          <w:szCs w:val="28"/>
        </w:rPr>
        <w:t>u 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Ó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å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c.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4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ù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Õn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ªn</w:t>
      </w:r>
      <w:r>
        <w:rPr>
          <w:rFonts w:ascii=".VnTime" w:eastAsia=".VnTime" w:hAnsi=".VnTime" w:cs=".VnTime"/>
          <w:b/>
          <w:i/>
          <w:spacing w:val="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Õn</w:t>
      </w:r>
      <w:r>
        <w:rPr>
          <w:rFonts w:ascii=".VnTime" w:eastAsia=".VnTime" w:hAnsi=".VnTime" w:cs=".VnTime"/>
          <w:b/>
          <w:i/>
          <w:spacing w:val="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ø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h•,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ò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Ch•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z w:val="28"/>
          <w:szCs w:val="28"/>
        </w:rPr>
        <w:t>ö.</w:t>
      </w:r>
    </w:p>
    <w:p w:rsidR="0086285E" w:rsidRDefault="00B80AF0">
      <w:pPr>
        <w:spacing w:before="58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3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3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å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3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b/>
          <w:i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4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4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3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gä</w:t>
      </w:r>
      <w:r>
        <w:rPr>
          <w:rFonts w:ascii=".VnTime" w:eastAsia=".VnTime" w:hAnsi=".VnTime" w:cs=".VnTime"/>
          <w:b/>
          <w:i/>
          <w:sz w:val="28"/>
          <w:szCs w:val="28"/>
        </w:rPr>
        <w:t>n,</w:t>
      </w:r>
      <w:r>
        <w:rPr>
          <w:rFonts w:ascii=".VnTime" w:eastAsia=".VnTime" w:hAnsi=".VnTime" w:cs=".VnTime"/>
          <w:b/>
          <w:i/>
          <w:spacing w:val="3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e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3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Òu</w:t>
      </w:r>
      <w:r>
        <w:rPr>
          <w:rFonts w:ascii=".VnTime" w:eastAsia=".VnTime" w:hAnsi=".VnTime" w:cs=".VnTime"/>
          <w:b/>
          <w:i/>
          <w:spacing w:val="4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4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4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m.</w:t>
      </w:r>
      <w:r>
        <w:rPr>
          <w:rFonts w:ascii=".VnTime" w:eastAsia=".VnTime" w:hAnsi=".VnTime" w:cs=".VnTime"/>
          <w:b/>
          <w:i/>
          <w:spacing w:val="3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4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3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Î</w:t>
      </w:r>
    </w:p>
    <w:p w:rsidR="0086285E" w:rsidRDefault="00B80AF0">
      <w:pPr>
        <w:spacing w:before="66" w:line="236" w:lineRule="auto"/>
        <w:ind w:left="460" w:right="8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z w:val="28"/>
          <w:szCs w:val="28"/>
        </w:rPr>
        <w:t>nh©n</w:t>
      </w:r>
      <w:r>
        <w:rPr>
          <w:rFonts w:ascii=".VnTime" w:eastAsia=".VnTime" w:hAnsi=".VnTime" w:cs=".VnTime"/>
          <w:b/>
          <w:i/>
          <w:spacing w:val="2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lË</w:t>
      </w:r>
      <w:r>
        <w:rPr>
          <w:rFonts w:ascii=".VnTime" w:eastAsia=".VnTime" w:hAnsi=".VnTime" w:cs=".VnTime"/>
          <w:b/>
          <w:i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nhê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hÕ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z w:val="28"/>
          <w:szCs w:val="28"/>
        </w:rPr>
        <w:t>÷ng</w:t>
      </w:r>
      <w:r>
        <w:rPr>
          <w:rFonts w:ascii=".VnTime" w:eastAsia=".VnTime" w:hAnsi=".VnTime" w:cs=".VnTime"/>
          <w:b/>
          <w:i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b/>
          <w:i/>
          <w:sz w:val="28"/>
          <w:szCs w:val="28"/>
        </w:rPr>
        <w:t>n.</w:t>
      </w:r>
      <w:r>
        <w:rPr>
          <w:rFonts w:ascii=".VnTime" w:eastAsia=".VnTime" w:hAnsi=".VnTime" w:cs=".VnTime"/>
          <w:b/>
          <w:i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b/>
          <w:i/>
          <w:sz w:val="28"/>
          <w:szCs w:val="28"/>
        </w:rPr>
        <w:t>ã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i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hùc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y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z w:val="28"/>
          <w:szCs w:val="28"/>
        </w:rPr>
        <w:t>ã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q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>Ö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ß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…</w:t>
      </w:r>
      <w:r>
        <w:rPr>
          <w:rFonts w:ascii=".VnTime" w:eastAsia=".VnTime" w:hAnsi=".VnTime" w:cs=".VnTime"/>
          <w:b/>
          <w:i/>
          <w:sz w:val="28"/>
          <w:szCs w:val="28"/>
        </w:rPr>
        <w:t>“</w:t>
      </w:r>
    </w:p>
    <w:p w:rsidR="0086285E" w:rsidRDefault="00B80AF0">
      <w:pPr>
        <w:spacing w:before="64"/>
        <w:ind w:left="3038" w:right="2697"/>
        <w:jc w:val="center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i/>
          <w:sz w:val="28"/>
          <w:szCs w:val="28"/>
        </w:rPr>
        <w:t>(T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>r</w:t>
      </w:r>
      <w:r>
        <w:rPr>
          <w:rFonts w:ascii=".VnTime" w:eastAsia=".VnTime" w:hAnsi=".VnTime" w:cs=".VnTime"/>
          <w:i/>
          <w:spacing w:val="-1"/>
          <w:sz w:val="28"/>
          <w:szCs w:val="28"/>
        </w:rPr>
        <w:t>Ý</w:t>
      </w:r>
      <w:r>
        <w:rPr>
          <w:rFonts w:ascii=".VnTime" w:eastAsia=".VnTime" w:hAnsi=".VnTime" w:cs=".VnTime"/>
          <w:i/>
          <w:sz w:val="28"/>
          <w:szCs w:val="28"/>
        </w:rPr>
        <w:t>ch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i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i/>
          <w:sz w:val="28"/>
          <w:szCs w:val="28"/>
        </w:rPr>
        <w:t>÷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i/>
          <w:spacing w:val="-1"/>
          <w:sz w:val="28"/>
          <w:szCs w:val="28"/>
        </w:rPr>
        <w:t>¨</w:t>
      </w:r>
      <w:r>
        <w:rPr>
          <w:rFonts w:ascii=".VnTime" w:eastAsia=".VnTime" w:hAnsi=".VnTime" w:cs=".VnTime"/>
          <w:i/>
          <w:sz w:val="28"/>
          <w:szCs w:val="28"/>
        </w:rPr>
        <w:t>n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z w:val="28"/>
          <w:szCs w:val="28"/>
        </w:rPr>
        <w:t>8</w:t>
      </w:r>
      <w:r>
        <w:rPr>
          <w:rFonts w:ascii=".VnTime" w:eastAsia=".VnTime" w:hAnsi=".VnTime" w:cs=".VnTime"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z w:val="28"/>
          <w:szCs w:val="28"/>
        </w:rPr>
        <w:t>–</w:t>
      </w:r>
      <w:r>
        <w:rPr>
          <w:rFonts w:ascii=".VnTime" w:eastAsia=".VnTime" w:hAnsi=".VnTime" w:cs=".VnTime"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i/>
          <w:sz w:val="28"/>
          <w:szCs w:val="28"/>
        </w:rPr>
        <w:t>p</w:t>
      </w:r>
      <w:r>
        <w:rPr>
          <w:rFonts w:ascii=".VnTime" w:eastAsia=".VnTime" w:hAnsi=".VnTime" w:cs=".VnTime"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z w:val="28"/>
          <w:szCs w:val="28"/>
        </w:rPr>
        <w:t>I</w:t>
      </w:r>
      <w:r>
        <w:rPr>
          <w:rFonts w:ascii=".VnTime" w:eastAsia=".VnTime" w:hAnsi=".VnTime" w:cs=".VnTime"/>
          <w:i/>
          <w:spacing w:val="-3"/>
          <w:sz w:val="28"/>
          <w:szCs w:val="28"/>
        </w:rPr>
        <w:t>I</w:t>
      </w:r>
      <w:r>
        <w:rPr>
          <w:rFonts w:ascii=".VnTime" w:eastAsia=".VnTime" w:hAnsi=".VnTime" w:cs=".VnTime"/>
          <w:i/>
          <w:sz w:val="28"/>
          <w:szCs w:val="28"/>
        </w:rPr>
        <w:t>)</w:t>
      </w:r>
    </w:p>
    <w:p w:rsidR="0086285E" w:rsidRDefault="00B80AF0">
      <w:pPr>
        <w:spacing w:before="71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v¨n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 xml:space="preserve">?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¶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 ai?</w:t>
      </w:r>
    </w:p>
    <w:p w:rsidR="0086285E" w:rsidRDefault="00B80AF0">
      <w:pPr>
        <w:spacing w:before="70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.5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du</w:t>
      </w:r>
      <w:r>
        <w:rPr>
          <w:rFonts w:ascii=".VnTime" w:eastAsia=".VnTime" w:hAnsi=".VnTime" w:cs=".VnTime"/>
          <w:spacing w:val="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Õu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×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3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m):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“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å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­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eo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Òu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mµ</w:t>
      </w:r>
    </w:p>
    <w:p w:rsidR="0086285E" w:rsidRDefault="00B80AF0">
      <w:pPr>
        <w:spacing w:before="6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µm”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hu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g×</w:t>
      </w:r>
      <w:r>
        <w:rPr>
          <w:rFonts w:ascii=".VnTime" w:eastAsia=".VnTime" w:hAnsi=".VnTime" w:cs=".VnTime"/>
          <w:sz w:val="28"/>
          <w:szCs w:val="28"/>
        </w:rPr>
        <w:t xml:space="preserve">?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B80AF0">
      <w:pPr>
        <w:spacing w:before="5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3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4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pacing w:val="-3"/>
          <w:sz w:val="28"/>
          <w:szCs w:val="28"/>
        </w:rPr>
        <w:t>,</w:t>
      </w:r>
      <w:r>
        <w:rPr>
          <w:rFonts w:ascii=".VnTime" w:eastAsia=".VnTime" w:hAnsi=".VnTime" w:cs=".VnTime"/>
          <w:sz w:val="28"/>
          <w:szCs w:val="28"/>
        </w:rPr>
        <w:t>5</w:t>
      </w:r>
      <w:r>
        <w:rPr>
          <w:rFonts w:ascii=".VnTime" w:eastAsia=".VnTime" w:hAnsi=".VnTime" w:cs=".VnTime"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3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3"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pacing w:val="-4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gä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3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3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3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å</w:t>
      </w:r>
      <w:r>
        <w:rPr>
          <w:rFonts w:ascii=".VnTime" w:eastAsia=".VnTime" w:hAnsi=".VnTime" w:cs=".VnTime"/>
          <w:b/>
          <w:i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Ët</w:t>
      </w:r>
      <w:r>
        <w:rPr>
          <w:rFonts w:ascii=".VnTime" w:eastAsia=".VnTime" w:hAnsi=".VnTime" w:cs=".VnTime"/>
          <w:b/>
          <w:i/>
          <w:sz w:val="28"/>
          <w:szCs w:val="28"/>
        </w:rPr>
        <w:t>;</w:t>
      </w:r>
      <w:r>
        <w:rPr>
          <w:rFonts w:ascii=".VnTime" w:eastAsia=".VnTime" w:hAnsi=".VnTime" w:cs=".VnTime"/>
          <w:b/>
          <w:i/>
          <w:spacing w:val="3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c,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Õt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z w:val="28"/>
          <w:szCs w:val="28"/>
        </w:rPr>
        <w:t>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 c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®Þnh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-1"/>
          <w:sz w:val="28"/>
          <w:szCs w:val="28"/>
        </w:rPr>
        <w:t>ón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86285E">
      <w:pPr>
        <w:spacing w:before="4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sz w:val="28"/>
          <w:szCs w:val="28"/>
        </w:rPr>
        <w:t>p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lµ</w:t>
      </w:r>
      <w:r>
        <w:rPr>
          <w:rFonts w:ascii=".VnTime" w:eastAsia=".VnTime" w:hAnsi=".VnTime" w:cs=".VnTime"/>
          <w:b/>
          <w:sz w:val="28"/>
          <w:szCs w:val="28"/>
        </w:rPr>
        <w:t>m</w:t>
      </w:r>
      <w:r>
        <w:rPr>
          <w:rFonts w:ascii=".VnTime" w:eastAsia=".VnTime" w:hAnsi=".VnTime" w:cs=".VnTime"/>
          <w:b/>
          <w:spacing w:val="-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(6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c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1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ro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2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®Ò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u:</w:t>
      </w:r>
    </w:p>
    <w:p w:rsidR="0086285E" w:rsidRDefault="0086285E">
      <w:pPr>
        <w:spacing w:before="8" w:line="180" w:lineRule="exact"/>
        <w:rPr>
          <w:sz w:val="19"/>
          <w:szCs w:val="19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59" w:right="809"/>
        <w:jc w:val="center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 xml:space="preserve">Ò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1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æ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q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 si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86285E">
      <w:pPr>
        <w:spacing w:before="7" w:line="100" w:lineRule="exact"/>
        <w:rPr>
          <w:sz w:val="11"/>
          <w:szCs w:val="11"/>
        </w:rPr>
      </w:pPr>
    </w:p>
    <w:p w:rsidR="0086285E" w:rsidRDefault="0086285E">
      <w:pPr>
        <w:spacing w:line="200" w:lineRule="exact"/>
      </w:pPr>
    </w:p>
    <w:p w:rsidR="0086285E" w:rsidRDefault="00B80AF0">
      <w:pPr>
        <w:spacing w:before="16" w:line="320" w:lineRule="atLeast"/>
        <w:ind w:left="100" w:right="87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6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Kh¸t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í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õn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Õ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“K</w:t>
      </w:r>
      <w:r>
        <w:rPr>
          <w:rFonts w:ascii=".VnTime" w:eastAsia=".VnTime" w:hAnsi=".VnTime" w:cs=".VnTime"/>
          <w:spacing w:val="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3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z w:val="28"/>
          <w:szCs w:val="28"/>
        </w:rPr>
        <w:t>m tr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å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>).</w:t>
      </w:r>
    </w:p>
    <w:p w:rsidR="0086285E" w:rsidRDefault="0086285E">
      <w:pPr>
        <w:spacing w:before="7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  <w:sectPr w:rsidR="0086285E">
          <w:type w:val="continuous"/>
          <w:pgSz w:w="12240" w:h="15840"/>
          <w:pgMar w:top="1020" w:right="1680" w:bottom="280" w:left="1700" w:header="720" w:footer="720" w:gutter="0"/>
          <w:cols w:space="720"/>
        </w:sectPr>
      </w:pPr>
    </w:p>
    <w:p w:rsidR="0086285E" w:rsidRDefault="00B80AF0">
      <w:pPr>
        <w:spacing w:before="25"/>
        <w:ind w:left="100" w:right="-69"/>
        <w:rPr>
          <w:rFonts w:ascii="Arial" w:eastAsia="Arial" w:hAnsi="Arial" w:cs="Arial"/>
          <w:sz w:val="28"/>
          <w:szCs w:val="28"/>
        </w:rPr>
      </w:pPr>
      <w:r>
        <w:rPr>
          <w:rFonts w:ascii=".VnTime" w:eastAsia=".VnTime" w:hAnsi=".VnTime" w:cs=".VnTime"/>
          <w:spacing w:val="-1"/>
          <w:sz w:val="28"/>
          <w:szCs w:val="28"/>
        </w:rPr>
        <w:lastRenderedPageBreak/>
        <w:t>H</w:t>
      </w:r>
      <w:r>
        <w:rPr>
          <w:rFonts w:ascii=".VnTime" w:eastAsia=".VnTime" w:hAnsi=".VnTime" w:cs=".VnTime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ª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3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</w:t>
      </w:r>
      <w:r>
        <w:rPr>
          <w:rFonts w:ascii="Arial" w:eastAsia="Arial" w:hAnsi="Arial" w:cs="Arial"/>
          <w:spacing w:val="-3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…………</w:t>
      </w:r>
    </w:p>
    <w:p w:rsidR="0086285E" w:rsidRDefault="00B80AF0">
      <w:pPr>
        <w:spacing w:line="32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…</w:t>
      </w:r>
    </w:p>
    <w:p w:rsidR="0086285E" w:rsidRDefault="00B80AF0">
      <w:pPr>
        <w:spacing w:before="7" w:line="120" w:lineRule="exact"/>
        <w:rPr>
          <w:sz w:val="13"/>
          <w:szCs w:val="13"/>
        </w:rPr>
      </w:pPr>
      <w:r>
        <w:br w:type="column"/>
      </w:r>
    </w:p>
    <w:p w:rsidR="0086285E" w:rsidRDefault="00B80AF0">
      <w:pPr>
        <w:ind w:left="65"/>
        <w:rPr>
          <w:rFonts w:ascii=".VnTimeH" w:eastAsia=".VnTimeH" w:hAnsi=".VnTimeH" w:cs=".VnTimeH"/>
          <w:sz w:val="28"/>
          <w:szCs w:val="28"/>
        </w:rPr>
      </w:pPr>
      <w:r>
        <w:rPr>
          <w:rFonts w:ascii=".VnTimeH" w:eastAsia=".VnTimeH" w:hAnsi=".VnTimeH" w:cs=".VnTimeH"/>
          <w:spacing w:val="-1"/>
          <w:sz w:val="28"/>
          <w:szCs w:val="28"/>
        </w:rPr>
        <w:t>§</w:t>
      </w:r>
      <w:r>
        <w:rPr>
          <w:rFonts w:ascii=".VnTimeH" w:eastAsia=".VnTimeH" w:hAnsi=".VnTimeH" w:cs=".VnTimeH"/>
          <w:sz w:val="28"/>
          <w:szCs w:val="28"/>
        </w:rPr>
        <w:t>Ò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</w:t>
      </w:r>
      <w:r>
        <w:rPr>
          <w:rFonts w:ascii=".VnTimeH" w:eastAsia=".VnTimeH" w:hAnsi=".VnTimeH" w:cs=".VnTimeH"/>
          <w:spacing w:val="-2"/>
          <w:sz w:val="28"/>
          <w:szCs w:val="28"/>
        </w:rPr>
        <w:t>t</w:t>
      </w:r>
      <w:r>
        <w:rPr>
          <w:rFonts w:ascii=".VnTimeH" w:eastAsia=".VnTimeH" w:hAnsi=".VnTimeH" w:cs=".VnTimeH"/>
          <w:spacing w:val="-1"/>
          <w:sz w:val="28"/>
          <w:szCs w:val="28"/>
        </w:rPr>
        <w:t>h</w:t>
      </w:r>
      <w:r>
        <w:rPr>
          <w:rFonts w:ascii=".VnTimeH" w:eastAsia=".VnTimeH" w:hAnsi=".VnTimeH" w:cs=".VnTimeH"/>
          <w:sz w:val="28"/>
          <w:szCs w:val="28"/>
        </w:rPr>
        <w:t>i</w:t>
      </w:r>
      <w:r>
        <w:rPr>
          <w:rFonts w:ascii=".VnTimeH" w:eastAsia=".VnTimeH" w:hAnsi=".VnTimeH" w:cs=".VnTimeH"/>
          <w:spacing w:val="2"/>
          <w:sz w:val="28"/>
          <w:szCs w:val="28"/>
        </w:rPr>
        <w:t xml:space="preserve"> </w:t>
      </w:r>
      <w:r>
        <w:rPr>
          <w:rFonts w:ascii=".VnTimeH" w:eastAsia=".VnTimeH" w:hAnsi=".VnTimeH" w:cs=".VnTimeH"/>
          <w:spacing w:val="-1"/>
          <w:sz w:val="28"/>
          <w:szCs w:val="28"/>
        </w:rPr>
        <w:t>hä</w:t>
      </w:r>
      <w:r>
        <w:rPr>
          <w:rFonts w:ascii=".VnTimeH" w:eastAsia=".VnTimeH" w:hAnsi=".VnTimeH" w:cs=".VnTimeH"/>
          <w:sz w:val="28"/>
          <w:szCs w:val="28"/>
        </w:rPr>
        <w:t xml:space="preserve">c </w:t>
      </w:r>
      <w:r>
        <w:rPr>
          <w:rFonts w:ascii=".VnTimeH" w:eastAsia=".VnTimeH" w:hAnsi=".VnTimeH" w:cs=".VnTimeH"/>
          <w:spacing w:val="-2"/>
          <w:sz w:val="28"/>
          <w:szCs w:val="28"/>
        </w:rPr>
        <w:t>k</w:t>
      </w:r>
      <w:r>
        <w:rPr>
          <w:rFonts w:ascii=".VnTimeH" w:eastAsia=".VnTimeH" w:hAnsi=".VnTimeH" w:cs=".VnTimeH"/>
          <w:sz w:val="28"/>
          <w:szCs w:val="28"/>
        </w:rPr>
        <w:t>× II</w:t>
      </w:r>
    </w:p>
    <w:p w:rsidR="0086285E" w:rsidRDefault="00B80AF0">
      <w:pPr>
        <w:spacing w:before="68"/>
        <w:ind w:left="65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</w:t>
      </w:r>
      <w:r>
        <w:rPr>
          <w:rFonts w:ascii=".VnTime" w:eastAsia=".VnTime" w:hAnsi=".VnTime" w:cs=".VnTime"/>
          <w:spacing w:val="-3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8</w:t>
      </w:r>
    </w:p>
    <w:p w:rsidR="0086285E" w:rsidRDefault="00B80AF0">
      <w:pPr>
        <w:spacing w:before="55"/>
        <w:ind w:left="65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9</w:t>
      </w:r>
      <w:r>
        <w:rPr>
          <w:rFonts w:ascii=".VnTime" w:eastAsia=".VnTime" w:hAnsi=".VnTime" w:cs=".VnTime"/>
          <w:sz w:val="28"/>
          <w:szCs w:val="28"/>
        </w:rPr>
        <w:t>0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hó</w:t>
      </w:r>
      <w:r>
        <w:rPr>
          <w:rFonts w:ascii=".VnTime" w:eastAsia=".VnTime" w:hAnsi=".VnTime" w:cs=".VnTime"/>
          <w:sz w:val="28"/>
          <w:szCs w:val="28"/>
        </w:rPr>
        <w:t>t</w:t>
      </w:r>
    </w:p>
    <w:p w:rsidR="0086285E" w:rsidRDefault="00B80AF0">
      <w:pPr>
        <w:spacing w:before="55"/>
        <w:ind w:left="65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¨m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pacing w:val="-1"/>
          <w:sz w:val="28"/>
          <w:szCs w:val="28"/>
        </w:rPr>
        <w:t>01</w:t>
      </w:r>
      <w:r>
        <w:rPr>
          <w:rFonts w:ascii=".VnTime" w:eastAsia=".VnTime" w:hAnsi=".VnTime" w:cs=".VnTime"/>
          <w:sz w:val="28"/>
          <w:szCs w:val="28"/>
        </w:rPr>
        <w:t>0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2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pacing w:val="-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1</w:t>
      </w:r>
    </w:p>
    <w:p w:rsidR="0086285E" w:rsidRDefault="0086285E">
      <w:pPr>
        <w:spacing w:line="200" w:lineRule="exact"/>
      </w:pPr>
    </w:p>
    <w:p w:rsidR="0086285E" w:rsidRDefault="0086285E">
      <w:pPr>
        <w:spacing w:before="19" w:line="240" w:lineRule="exact"/>
        <w:rPr>
          <w:sz w:val="24"/>
          <w:szCs w:val="24"/>
        </w:rPr>
      </w:pPr>
    </w:p>
    <w:p w:rsidR="0086285E" w:rsidRDefault="00B80AF0">
      <w:pPr>
        <w:rPr>
          <w:rFonts w:ascii=".VnTimeH" w:eastAsia=".VnTimeH" w:hAnsi=".VnTimeH" w:cs=".VnTimeH"/>
          <w:sz w:val="28"/>
          <w:szCs w:val="28"/>
        </w:rPr>
        <w:sectPr w:rsidR="0086285E">
          <w:type w:val="continuous"/>
          <w:pgSz w:w="12240" w:h="15840"/>
          <w:pgMar w:top="1020" w:right="1680" w:bottom="280" w:left="1700" w:header="720" w:footer="720" w:gutter="0"/>
          <w:cols w:num="2" w:space="720" w:equalWidth="0">
            <w:col w:w="3571" w:space="730"/>
            <w:col w:w="4559"/>
          </w:cols>
        </w:sectPr>
      </w:pPr>
      <w:r>
        <w:rPr>
          <w:rFonts w:ascii=".VnTimeH" w:eastAsia=".VnTimeH" w:hAnsi=".VnTimeH" w:cs=".VnTimeH"/>
          <w:b/>
          <w:spacing w:val="-1"/>
          <w:sz w:val="28"/>
          <w:szCs w:val="28"/>
          <w:u w:val="thick" w:color="000000"/>
        </w:rPr>
        <w:t>§</w:t>
      </w:r>
      <w:r>
        <w:rPr>
          <w:rFonts w:ascii=".VnTimeH" w:eastAsia=".VnTimeH" w:hAnsi=".VnTimeH" w:cs=".VnTimeH"/>
          <w:b/>
          <w:sz w:val="28"/>
          <w:szCs w:val="28"/>
          <w:u w:val="thick" w:color="000000"/>
        </w:rPr>
        <w:t>Ò 2</w:t>
      </w:r>
    </w:p>
    <w:p w:rsidR="0086285E" w:rsidRDefault="0086285E">
      <w:pPr>
        <w:spacing w:before="5" w:line="120" w:lineRule="exact"/>
        <w:rPr>
          <w:sz w:val="12"/>
          <w:szCs w:val="12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B80AF0">
      <w:pPr>
        <w:spacing w:before="79"/>
        <w:ind w:left="460" w:right="1807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sz w:val="28"/>
          <w:szCs w:val="28"/>
        </w:rPr>
        <w:t>c,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Õng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(4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86285E">
      <w:pPr>
        <w:spacing w:before="2" w:line="120" w:lineRule="exact"/>
        <w:rPr>
          <w:sz w:val="12"/>
          <w:szCs w:val="12"/>
        </w:rPr>
      </w:pPr>
    </w:p>
    <w:p w:rsidR="0086285E" w:rsidRDefault="00B80AF0">
      <w:pPr>
        <w:spacing w:line="299" w:lineRule="auto"/>
        <w:ind w:left="460" w:right="76" w:firstLine="209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z w:val="28"/>
          <w:szCs w:val="28"/>
        </w:rPr>
        <w:t>Hu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×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4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4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ki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4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z w:val="28"/>
          <w:szCs w:val="28"/>
        </w:rPr>
        <w:t>ò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cña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V•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:</w:t>
      </w:r>
      <w:r>
        <w:rPr>
          <w:rFonts w:ascii=".VnTime" w:eastAsia=".VnTime" w:hAnsi=".VnTime" w:cs=".VnTime"/>
          <w:b/>
          <w:i/>
          <w:spacing w:val="51"/>
          <w:sz w:val="28"/>
          <w:szCs w:val="28"/>
        </w:rPr>
        <w:t xml:space="preserve"> </w:t>
      </w:r>
      <w:r>
        <w:rPr>
          <w:rFonts w:ascii=".VnTimeH" w:eastAsia=".VnTimeH" w:hAnsi=".VnTimeH" w:cs=".VnTimeH"/>
          <w:b/>
          <w:i/>
          <w:sz w:val="28"/>
          <w:szCs w:val="28"/>
        </w:rPr>
        <w:t>ë</w:t>
      </w:r>
      <w:r>
        <w:rPr>
          <w:rFonts w:ascii=".VnTimeH" w:eastAsia=".VnTimeH" w:hAnsi=".VnTimeH" w:cs=".VnTimeH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o </w:t>
      </w:r>
      <w:r>
        <w:rPr>
          <w:rFonts w:ascii=".VnTime" w:eastAsia=".VnTime" w:hAnsi=".VnTime" w:cs=".VnTime"/>
          <w:b/>
          <w:i/>
          <w:spacing w:val="-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i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tr</w:t>
      </w:r>
      <w:r>
        <w:rPr>
          <w:rFonts w:ascii=".VnTime" w:eastAsia=".VnTime" w:hAnsi=".VnTime" w:cs=".VnTime"/>
          <w:b/>
          <w:i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i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rê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;</w:t>
      </w:r>
      <w:r>
        <w:rPr>
          <w:rFonts w:ascii=".VnTime" w:eastAsia=".VnTime" w:hAnsi=".VnTime" w:cs=".VnTime"/>
          <w:b/>
          <w:i/>
          <w:spacing w:val="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¸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hÕ</w:t>
      </w:r>
      <w:r>
        <w:rPr>
          <w:rFonts w:ascii=".VnTime" w:eastAsia=".VnTime" w:hAnsi=".VnTime" w:cs=".VnTime"/>
          <w:b/>
          <w:i/>
          <w:spacing w:val="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å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hæ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gå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b/>
          <w:i/>
          <w:sz w:val="28"/>
          <w:szCs w:val="28"/>
        </w:rPr>
        <w:t>·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ó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m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¾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t©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z w:val="28"/>
          <w:szCs w:val="28"/>
        </w:rPr>
        <w:t>;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¹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Ön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h•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ù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nó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§Þ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hÕ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mµ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»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;</w:t>
      </w:r>
    </w:p>
    <w:p w:rsidR="0086285E" w:rsidRDefault="00B80AF0">
      <w:pPr>
        <w:spacing w:before="1" w:line="299" w:lineRule="auto"/>
        <w:ind w:left="460" w:right="77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4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®¹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4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4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4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D©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c•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á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4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b/>
          <w:i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¶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4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hæ</w:t>
      </w:r>
      <w:r>
        <w:rPr>
          <w:rFonts w:ascii=".VnTime" w:eastAsia=".VnTime" w:hAnsi=".VnTime" w:cs=".VnTime"/>
          <w:b/>
          <w:i/>
          <w:spacing w:val="4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p </w:t>
      </w:r>
      <w:r>
        <w:rPr>
          <w:rFonts w:ascii=".VnTime" w:eastAsia=".VnTime" w:hAnsi=".VnTime" w:cs=".VnTime"/>
          <w:b/>
          <w:i/>
          <w:spacing w:val="-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ô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; mu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cò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mùc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z w:val="28"/>
          <w:szCs w:val="28"/>
        </w:rPr>
        <w:t>hó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¬i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2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Xem</w:t>
      </w:r>
      <w:r>
        <w:rPr>
          <w:rFonts w:ascii=".VnTime" w:eastAsia=".VnTime" w:hAnsi=".VnTime" w:cs=".VnTime"/>
          <w:b/>
          <w:i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¾</w:t>
      </w:r>
      <w:r>
        <w:rPr>
          <w:rFonts w:ascii=".VnTime" w:eastAsia=".VnTime" w:hAnsi=".VnTime" w:cs=".VnTime"/>
          <w:b/>
          <w:i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ta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2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Ø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¾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Þa</w:t>
      </w:r>
      <w:r>
        <w:rPr>
          <w:rFonts w:ascii=".VnTime" w:eastAsia=".VnTime" w:hAnsi=".VnTime" w:cs=".VnTime"/>
          <w:b/>
          <w:i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ô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z w:val="28"/>
          <w:szCs w:val="28"/>
        </w:rPr>
        <w:t>Õu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ñ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z w:val="28"/>
          <w:szCs w:val="28"/>
        </w:rPr>
        <w:t>h•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®Ê</w:t>
      </w:r>
      <w:r>
        <w:rPr>
          <w:rFonts w:ascii=".VnTime" w:eastAsia=".VnTime" w:hAnsi=".VnTime" w:cs=".VnTime"/>
          <w:b/>
          <w:i/>
          <w:sz w:val="28"/>
          <w:szCs w:val="28"/>
        </w:rPr>
        <w:t>t n•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c; 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ò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ki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z w:val="28"/>
          <w:szCs w:val="28"/>
        </w:rPr>
        <w:t>c nh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ñ</w:t>
      </w:r>
      <w:r>
        <w:rPr>
          <w:rFonts w:ascii=".VnTime" w:eastAsia=".VnTime" w:hAnsi=".VnTime" w:cs=".VnTime"/>
          <w:b/>
          <w:i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Õ v•¬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>.</w:t>
      </w:r>
      <w:r>
        <w:rPr>
          <w:rFonts w:ascii=".VnTime" w:eastAsia=".VnTime" w:hAnsi=".VnTime" w:cs=".VnTime"/>
          <w:b/>
          <w:i/>
          <w:sz w:val="28"/>
          <w:szCs w:val="28"/>
        </w:rPr>
        <w:t>“</w:t>
      </w:r>
    </w:p>
    <w:p w:rsidR="0086285E" w:rsidRDefault="00B80AF0">
      <w:pPr>
        <w:spacing w:line="240" w:lineRule="exact"/>
        <w:ind w:left="3038" w:right="2697"/>
        <w:jc w:val="center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i/>
          <w:position w:val="1"/>
          <w:sz w:val="28"/>
          <w:szCs w:val="28"/>
        </w:rPr>
        <w:t>(T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>r</w:t>
      </w:r>
      <w:r>
        <w:rPr>
          <w:rFonts w:ascii=".VnTime" w:eastAsia=".VnTime" w:hAnsi=".VnTime" w:cs=".VnTime"/>
          <w:i/>
          <w:spacing w:val="-1"/>
          <w:position w:val="1"/>
          <w:sz w:val="28"/>
          <w:szCs w:val="28"/>
        </w:rPr>
        <w:t>Ý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ch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3"/>
          <w:position w:val="1"/>
          <w:sz w:val="28"/>
          <w:szCs w:val="28"/>
        </w:rPr>
        <w:t>N</w:t>
      </w:r>
      <w:r>
        <w:rPr>
          <w:rFonts w:ascii=".VnTime" w:eastAsia=".VnTime" w:hAnsi=".VnTime" w:cs=".VnTime"/>
          <w:i/>
          <w:spacing w:val="-1"/>
          <w:position w:val="1"/>
          <w:sz w:val="28"/>
          <w:szCs w:val="28"/>
        </w:rPr>
        <w:t>g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÷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2"/>
          <w:position w:val="1"/>
          <w:sz w:val="28"/>
          <w:szCs w:val="28"/>
        </w:rPr>
        <w:t>V</w:t>
      </w:r>
      <w:r>
        <w:rPr>
          <w:rFonts w:ascii=".VnTime" w:eastAsia=".VnTime" w:hAnsi=".VnTime" w:cs=".VnTime"/>
          <w:i/>
          <w:spacing w:val="-1"/>
          <w:position w:val="1"/>
          <w:sz w:val="28"/>
          <w:szCs w:val="28"/>
        </w:rPr>
        <w:t>¨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n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8</w:t>
      </w:r>
      <w:r>
        <w:rPr>
          <w:rFonts w:ascii=".VnTime" w:eastAsia=".VnTime" w:hAnsi=".VnTime" w:cs=".VnTime"/>
          <w:i/>
          <w:spacing w:val="2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–</w:t>
      </w:r>
      <w:r>
        <w:rPr>
          <w:rFonts w:ascii=".VnTime" w:eastAsia=".VnTime" w:hAnsi=".VnTime" w:cs=".VnTime"/>
          <w:i/>
          <w:spacing w:val="-2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spacing w:val="-1"/>
          <w:position w:val="1"/>
          <w:sz w:val="28"/>
          <w:szCs w:val="28"/>
        </w:rPr>
        <w:t>t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>Ë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p</w:t>
      </w:r>
      <w:r>
        <w:rPr>
          <w:rFonts w:ascii=".VnTime" w:eastAsia=".VnTime" w:hAnsi=".VnTime" w:cs=".VnTime"/>
          <w:i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i/>
          <w:spacing w:val="-3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i/>
          <w:position w:val="1"/>
          <w:sz w:val="28"/>
          <w:szCs w:val="28"/>
        </w:rPr>
        <w:t>)</w:t>
      </w:r>
    </w:p>
    <w:p w:rsidR="0086285E" w:rsidRDefault="00B80AF0">
      <w:pPr>
        <w:spacing w:before="72"/>
        <w:ind w:left="460" w:right="629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v¨n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 xml:space="preserve">?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¶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 ai?</w:t>
      </w:r>
    </w:p>
    <w:p w:rsidR="0086285E" w:rsidRDefault="0086285E">
      <w:pPr>
        <w:spacing w:before="6" w:line="180" w:lineRule="exact"/>
        <w:rPr>
          <w:sz w:val="19"/>
          <w:szCs w:val="19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460" w:right="1614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.5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dung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Õu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×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86285E">
      <w:pPr>
        <w:spacing w:before="6" w:line="180" w:lineRule="exact"/>
        <w:rPr>
          <w:sz w:val="19"/>
          <w:szCs w:val="19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460" w:right="81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3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3"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z w:val="28"/>
          <w:szCs w:val="28"/>
        </w:rPr>
        <w:t>ô</w:t>
      </w:r>
      <w:r>
        <w:rPr>
          <w:rFonts w:ascii=".VnTime" w:eastAsia=".VnTime" w:hAnsi=".VnTime" w:cs=".VnTime"/>
          <w:b/>
          <w:i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r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z w:val="28"/>
          <w:szCs w:val="28"/>
        </w:rPr>
        <w:t>Õu</w:t>
      </w:r>
      <w:r>
        <w:rPr>
          <w:rFonts w:ascii=".VnTime" w:eastAsia=".VnTime" w:hAnsi=".VnTime" w:cs=".VnTime"/>
          <w:b/>
          <w:i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cña</w:t>
      </w:r>
      <w:r>
        <w:rPr>
          <w:rFonts w:ascii=".VnTime" w:eastAsia=".VnTime" w:hAnsi=".VnTime" w:cs=".VnTime"/>
          <w:b/>
          <w:i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bè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2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z w:val="28"/>
          <w:szCs w:val="28"/>
        </w:rPr>
        <w:t>h•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</w:p>
    <w:p w:rsidR="0086285E" w:rsidRDefault="00B80AF0">
      <w:pPr>
        <w:spacing w:before="72"/>
        <w:ind w:left="460" w:right="73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b/>
          <w:i/>
          <w:sz w:val="28"/>
          <w:szCs w:val="28"/>
        </w:rPr>
        <w:t>c;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cò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bË</w:t>
      </w:r>
      <w:r>
        <w:rPr>
          <w:rFonts w:ascii=".VnTime" w:eastAsia=".VnTime" w:hAnsi=".VnTime" w:cs=".VnTime"/>
          <w:b/>
          <w:i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b/>
          <w:i/>
          <w:sz w:val="28"/>
          <w:szCs w:val="28"/>
        </w:rPr>
        <w:t>ña</w:t>
      </w:r>
      <w:r>
        <w:rPr>
          <w:rFonts w:ascii=".VnTime" w:eastAsia=".VnTime" w:hAnsi=".VnTime" w:cs=".VnTime"/>
          <w:b/>
          <w:i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z w:val="28"/>
          <w:szCs w:val="28"/>
        </w:rPr>
        <w:t>Õ</w:t>
      </w:r>
      <w:r>
        <w:rPr>
          <w:rFonts w:ascii=".VnTime" w:eastAsia=".VnTime" w:hAnsi=".VnTime" w:cs=".VnTime"/>
          <w:b/>
          <w:i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•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m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u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b/>
          <w:i/>
          <w:spacing w:val="1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”</w:t>
      </w:r>
      <w:r>
        <w:rPr>
          <w:rFonts w:ascii=".VnTime" w:eastAsia=".VnTime" w:hAnsi=".VnTime" w:cs=".VnTime"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c</w:t>
      </w:r>
    </w:p>
    <w:p w:rsidR="0086285E" w:rsidRDefault="00B80AF0">
      <w:pPr>
        <w:spacing w:before="55"/>
        <w:ind w:left="460" w:right="3240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ki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g×</w:t>
      </w:r>
      <w:r>
        <w:rPr>
          <w:rFonts w:ascii=".VnTime" w:eastAsia=".VnTime" w:hAnsi=".VnTime" w:cs=".VnTime"/>
          <w:sz w:val="28"/>
          <w:szCs w:val="28"/>
        </w:rPr>
        <w:t xml:space="preserve">?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én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86285E">
      <w:pPr>
        <w:spacing w:before="4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460" w:right="74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4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3"/>
          <w:sz w:val="28"/>
          <w:szCs w:val="28"/>
        </w:rPr>
        <w:t>“</w:t>
      </w:r>
      <w:r>
        <w:rPr>
          <w:rFonts w:ascii=".VnTime" w:eastAsia=".VnTime" w:hAnsi=".VnTime" w:cs=".VnTime"/>
          <w:b/>
          <w:i/>
          <w:sz w:val="28"/>
          <w:szCs w:val="28"/>
        </w:rPr>
        <w:t>Xem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¾</w:t>
      </w:r>
      <w:r>
        <w:rPr>
          <w:rFonts w:ascii=".VnTime" w:eastAsia=".VnTime" w:hAnsi=".VnTime" w:cs=".VnTime"/>
          <w:b/>
          <w:i/>
          <w:sz w:val="28"/>
          <w:szCs w:val="28"/>
        </w:rPr>
        <w:t>p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®Ê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V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b/>
          <w:i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,</w:t>
      </w:r>
      <w:r>
        <w:rPr>
          <w:rFonts w:ascii=".VnTime" w:eastAsia=".VnTime" w:hAnsi=".VnTime" w:cs=".VnTime"/>
          <w:b/>
          <w:i/>
          <w:spacing w:val="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chØ</w:t>
      </w:r>
      <w:r>
        <w:rPr>
          <w:rFonts w:ascii=".VnTime" w:eastAsia=".VnTime" w:hAnsi=".VnTime" w:cs=".VnTime"/>
          <w:b/>
          <w:i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b/>
          <w:i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z w:val="28"/>
          <w:szCs w:val="28"/>
        </w:rPr>
        <w:t>y</w:t>
      </w:r>
      <w:r>
        <w:rPr>
          <w:rFonts w:ascii=".VnTime" w:eastAsia=".VnTime" w:hAnsi=".VnTime" w:cs=".VnTime"/>
          <w:b/>
          <w:i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b/>
          <w:i/>
          <w:sz w:val="28"/>
          <w:szCs w:val="28"/>
        </w:rPr>
        <w:t>µ</w:t>
      </w:r>
      <w:r>
        <w:rPr>
          <w:rFonts w:ascii=".VnTime" w:eastAsia=".VnTime" w:hAnsi=".VnTime" w:cs=".VnTime"/>
          <w:b/>
          <w:i/>
          <w:spacing w:val="8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¾</w:t>
      </w:r>
      <w:r>
        <w:rPr>
          <w:rFonts w:ascii=".VnTime" w:eastAsia=".VnTime" w:hAnsi=".VnTime" w:cs=".VnTime"/>
          <w:b/>
          <w:i/>
          <w:sz w:val="28"/>
          <w:szCs w:val="28"/>
        </w:rPr>
        <w:t>ng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b/>
          <w:i/>
          <w:spacing w:val="5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“</w:t>
      </w:r>
    </w:p>
    <w:p w:rsidR="0086285E" w:rsidRDefault="00B80AF0">
      <w:pPr>
        <w:spacing w:before="67"/>
        <w:ind w:left="460" w:right="4831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 c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?</w:t>
      </w:r>
    </w:p>
    <w:p w:rsidR="0086285E" w:rsidRDefault="0086285E">
      <w:pPr>
        <w:spacing w:before="4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B80AF0">
      <w:pPr>
        <w:ind w:left="460" w:right="912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sz w:val="28"/>
          <w:szCs w:val="28"/>
        </w:rPr>
        <w:t>p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lµ</w:t>
      </w:r>
      <w:r>
        <w:rPr>
          <w:rFonts w:ascii=".VnTime" w:eastAsia=".VnTime" w:hAnsi=".VnTime" w:cs=".VnTime"/>
          <w:b/>
          <w:sz w:val="28"/>
          <w:szCs w:val="28"/>
        </w:rPr>
        <w:t>m</w:t>
      </w:r>
      <w:r>
        <w:rPr>
          <w:rFonts w:ascii=".VnTime" w:eastAsia=".VnTime" w:hAnsi=".VnTime" w:cs=".VnTime"/>
          <w:b/>
          <w:spacing w:val="-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(6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 xml:space="preserve">c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i/>
          <w:sz w:val="28"/>
          <w:szCs w:val="28"/>
        </w:rPr>
        <w:t>nh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ch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i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1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ro</w:t>
      </w:r>
      <w:r>
        <w:rPr>
          <w:rFonts w:ascii=".VnTime" w:eastAsia=".VnTime" w:hAnsi=".VnTime" w:cs=".VnTime"/>
          <w:b/>
          <w:i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i/>
          <w:sz w:val="28"/>
          <w:szCs w:val="28"/>
        </w:rPr>
        <w:t>g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2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z w:val="28"/>
          <w:szCs w:val="28"/>
        </w:rPr>
        <w:t>®Ò</w:t>
      </w:r>
      <w:r>
        <w:rPr>
          <w:rFonts w:ascii=".VnTime" w:eastAsia=".VnTime" w:hAnsi=".VnTime" w:cs=".VnTime"/>
          <w:b/>
          <w:i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i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b/>
          <w:i/>
          <w:spacing w:val="-1"/>
          <w:sz w:val="28"/>
          <w:szCs w:val="28"/>
        </w:rPr>
        <w:t>a</w:t>
      </w:r>
      <w:r>
        <w:rPr>
          <w:rFonts w:ascii=".VnTime" w:eastAsia=".VnTime" w:hAnsi=".VnTime" w:cs=".VnTime"/>
          <w:b/>
          <w:i/>
          <w:sz w:val="28"/>
          <w:szCs w:val="28"/>
        </w:rPr>
        <w:t>u:</w:t>
      </w:r>
    </w:p>
    <w:p w:rsidR="0086285E" w:rsidRDefault="0086285E">
      <w:pPr>
        <w:spacing w:before="6" w:line="180" w:lineRule="exact"/>
        <w:rPr>
          <w:sz w:val="19"/>
          <w:szCs w:val="19"/>
        </w:rPr>
      </w:pPr>
    </w:p>
    <w:p w:rsidR="0086285E" w:rsidRDefault="0086285E">
      <w:pPr>
        <w:spacing w:line="200" w:lineRule="exact"/>
      </w:pPr>
    </w:p>
    <w:p w:rsidR="0086285E" w:rsidRDefault="00B80AF0">
      <w:pPr>
        <w:spacing w:line="295" w:lineRule="auto"/>
        <w:ind w:left="100" w:right="78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1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s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em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®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ß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-1"/>
          <w:sz w:val="28"/>
          <w:szCs w:val="28"/>
        </w:rPr>
        <w:t>h÷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s</w:t>
      </w:r>
      <w:r>
        <w:rPr>
          <w:rFonts w:ascii=".VnTime" w:eastAsia=".VnTime" w:hAnsi=".VnTime" w:cs=".VnTime"/>
          <w:spacing w:val="-1"/>
          <w:sz w:val="28"/>
          <w:szCs w:val="28"/>
        </w:rPr>
        <w:t>èn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 xml:space="preserve">Æc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h«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 xml:space="preserve">, </w:t>
      </w:r>
      <w:r>
        <w:rPr>
          <w:rFonts w:ascii=".VnTime" w:eastAsia=".VnTime" w:hAnsi=".VnTime" w:cs=".VnTime"/>
          <w:spacing w:val="-1"/>
          <w:sz w:val="28"/>
          <w:szCs w:val="28"/>
        </w:rPr>
        <w:t>kh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æ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0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,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uy</w:t>
      </w:r>
      <w:r>
        <w:rPr>
          <w:rFonts w:ascii=".VnTime" w:eastAsia=".VnTime" w:hAnsi=".VnTime" w:cs=".VnTime"/>
          <w:sz w:val="28"/>
          <w:szCs w:val="28"/>
        </w:rPr>
        <w:t>Òn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t</w:t>
      </w:r>
      <w:r>
        <w:rPr>
          <w:rFonts w:ascii=".VnTime" w:eastAsia=".VnTime" w:hAnsi=".VnTime" w:cs=".VnTime"/>
          <w:spacing w:val="-1"/>
          <w:sz w:val="28"/>
          <w:szCs w:val="28"/>
        </w:rPr>
        <w:t>hè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 xml:space="preserve">n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·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 xml:space="preserve">µi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¨n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lu</w:t>
      </w:r>
      <w:r>
        <w:rPr>
          <w:rFonts w:ascii=".VnTime" w:eastAsia=".VnTime" w:hAnsi=".VnTime" w:cs=".VnTime"/>
          <w:spacing w:val="-3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Õt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æ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¨n </w:t>
      </w:r>
      <w:r>
        <w:rPr>
          <w:rFonts w:ascii=".VnTime" w:eastAsia=".VnTime" w:hAnsi=".VnTime" w:cs=".VnTime"/>
          <w:spacing w:val="-2"/>
          <w:sz w:val="28"/>
          <w:szCs w:val="28"/>
        </w:rPr>
        <w:t>mÆ</w:t>
      </w:r>
      <w:r>
        <w:rPr>
          <w:rFonts w:ascii=".VnTime" w:eastAsia=".VnTime" w:hAnsi=".VnTime" w:cs=".VnTime"/>
          <w:sz w:val="28"/>
          <w:szCs w:val="28"/>
        </w:rPr>
        <w:t>c 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¾n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86285E">
      <w:pPr>
        <w:spacing w:before="2" w:line="260" w:lineRule="exact"/>
        <w:rPr>
          <w:sz w:val="26"/>
          <w:szCs w:val="26"/>
        </w:rPr>
      </w:pPr>
    </w:p>
    <w:p w:rsidR="0086285E" w:rsidRDefault="00B80AF0">
      <w:pPr>
        <w:spacing w:line="320" w:lineRule="atLeast"/>
        <w:ind w:left="100" w:right="87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6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Kh¸t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í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õn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Õ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“K</w:t>
      </w:r>
      <w:r>
        <w:rPr>
          <w:rFonts w:ascii=".VnTime" w:eastAsia=".VnTime" w:hAnsi=".VnTime" w:cs=".VnTime"/>
          <w:spacing w:val="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z w:val="28"/>
          <w:szCs w:val="28"/>
        </w:rPr>
        <w:t>m t</w:t>
      </w:r>
      <w:r>
        <w:rPr>
          <w:rFonts w:ascii=".VnTime" w:eastAsia=".VnTime" w:hAnsi=".VnTime" w:cs=".VnTime"/>
          <w:spacing w:val="2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å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>).</w:t>
      </w: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86285E">
      <w:pPr>
        <w:spacing w:before="16" w:line="220" w:lineRule="exact"/>
        <w:rPr>
          <w:sz w:val="22"/>
          <w:szCs w:val="22"/>
        </w:rPr>
        <w:sectPr w:rsidR="0086285E">
          <w:pgSz w:w="12240" w:h="15840"/>
          <w:pgMar w:top="1020" w:right="1680" w:bottom="280" w:left="1700" w:header="748" w:footer="0" w:gutter="0"/>
          <w:cols w:space="720"/>
        </w:sectPr>
      </w:pPr>
    </w:p>
    <w:p w:rsidR="0086285E" w:rsidRDefault="0086285E">
      <w:pPr>
        <w:spacing w:line="200" w:lineRule="exact"/>
      </w:pPr>
    </w:p>
    <w:p w:rsidR="0086285E" w:rsidRDefault="0086285E">
      <w:pPr>
        <w:spacing w:before="1" w:line="200" w:lineRule="exact"/>
      </w:pPr>
    </w:p>
    <w:p w:rsidR="0086285E" w:rsidRDefault="00B80AF0">
      <w:pPr>
        <w:ind w:left="460" w:right="-62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 1</w:t>
      </w:r>
    </w:p>
    <w:p w:rsidR="0086285E" w:rsidRDefault="00B80AF0">
      <w:pPr>
        <w:spacing w:before="91"/>
        <w:rPr>
          <w:rFonts w:ascii=".VnTimeH" w:eastAsia=".VnTimeH" w:hAnsi=".VnTimeH" w:cs=".VnTimeH"/>
          <w:sz w:val="28"/>
          <w:szCs w:val="28"/>
        </w:rPr>
        <w:sectPr w:rsidR="0086285E">
          <w:type w:val="continuous"/>
          <w:pgSz w:w="12240" w:h="15840"/>
          <w:pgMar w:top="1020" w:right="1680" w:bottom="280" w:left="1700" w:header="720" w:footer="720" w:gutter="0"/>
          <w:cols w:num="2" w:space="720" w:equalWidth="0">
            <w:col w:w="998" w:space="113"/>
            <w:col w:w="7749"/>
          </w:cols>
        </w:sectPr>
      </w:pPr>
      <w:r>
        <w:br w:type="column"/>
      </w:r>
      <w:r>
        <w:rPr>
          <w:rFonts w:ascii=".VnTimeH" w:eastAsia=".VnTimeH" w:hAnsi=".VnTimeH" w:cs=".VnTimeH"/>
          <w:spacing w:val="-1"/>
          <w:sz w:val="28"/>
          <w:szCs w:val="28"/>
        </w:rPr>
        <w:t>®¸</w:t>
      </w:r>
      <w:r>
        <w:rPr>
          <w:rFonts w:ascii=".VnTimeH" w:eastAsia=".VnTimeH" w:hAnsi=".VnTimeH" w:cs=".VnTimeH"/>
          <w:sz w:val="28"/>
          <w:szCs w:val="28"/>
        </w:rPr>
        <w:t xml:space="preserve">p </w:t>
      </w:r>
      <w:r>
        <w:rPr>
          <w:rFonts w:ascii=".VnTimeH" w:eastAsia=".VnTimeH" w:hAnsi=".VnTimeH" w:cs=".VnTimeH"/>
          <w:spacing w:val="-2"/>
          <w:sz w:val="28"/>
          <w:szCs w:val="28"/>
        </w:rPr>
        <w:t>¸</w:t>
      </w:r>
      <w:r>
        <w:rPr>
          <w:rFonts w:ascii=".VnTimeH" w:eastAsia=".VnTimeH" w:hAnsi=".VnTimeH" w:cs=".VnTimeH"/>
          <w:sz w:val="28"/>
          <w:szCs w:val="28"/>
        </w:rPr>
        <w:t xml:space="preserve">n </w:t>
      </w:r>
      <w:r>
        <w:rPr>
          <w:rFonts w:ascii=".VnTimeH" w:eastAsia=".VnTimeH" w:hAnsi=".VnTimeH" w:cs=".VnTimeH"/>
          <w:spacing w:val="-1"/>
          <w:sz w:val="28"/>
          <w:szCs w:val="28"/>
        </w:rPr>
        <w:t>v</w:t>
      </w:r>
      <w:r>
        <w:rPr>
          <w:rFonts w:ascii=".VnTimeH" w:eastAsia=".VnTimeH" w:hAnsi=".VnTimeH" w:cs=".VnTimeH"/>
          <w:sz w:val="28"/>
          <w:szCs w:val="28"/>
        </w:rPr>
        <w:t>µ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</w:t>
      </w:r>
      <w:r>
        <w:rPr>
          <w:rFonts w:ascii=".VnTimeH" w:eastAsia=".VnTimeH" w:hAnsi=".VnTimeH" w:cs=".VnTimeH"/>
          <w:sz w:val="28"/>
          <w:szCs w:val="28"/>
        </w:rPr>
        <w:t>bi</w:t>
      </w:r>
      <w:r>
        <w:rPr>
          <w:rFonts w:ascii=".VnTimeH" w:eastAsia=".VnTimeH" w:hAnsi=".VnTimeH" w:cs=".VnTimeH"/>
          <w:spacing w:val="-2"/>
          <w:sz w:val="28"/>
          <w:szCs w:val="28"/>
        </w:rPr>
        <w:t>Ó</w:t>
      </w:r>
      <w:r>
        <w:rPr>
          <w:rFonts w:ascii=".VnTimeH" w:eastAsia=".VnTimeH" w:hAnsi=".VnTimeH" w:cs=".VnTimeH"/>
          <w:sz w:val="28"/>
          <w:szCs w:val="28"/>
        </w:rPr>
        <w:t xml:space="preserve">u </w:t>
      </w:r>
      <w:r>
        <w:rPr>
          <w:rFonts w:ascii=".VnTimeH" w:eastAsia=".VnTimeH" w:hAnsi=".VnTimeH" w:cs=".VnTimeH"/>
          <w:spacing w:val="-1"/>
          <w:sz w:val="28"/>
          <w:szCs w:val="28"/>
        </w:rPr>
        <w:t>®</w:t>
      </w:r>
      <w:r>
        <w:rPr>
          <w:rFonts w:ascii=".VnTimeH" w:eastAsia=".VnTimeH" w:hAnsi=".VnTimeH" w:cs=".VnTimeH"/>
          <w:sz w:val="28"/>
          <w:szCs w:val="28"/>
        </w:rPr>
        <w:t>i</w:t>
      </w:r>
      <w:r>
        <w:rPr>
          <w:rFonts w:ascii=".VnTimeH" w:eastAsia=".VnTimeH" w:hAnsi=".VnTimeH" w:cs=".VnTimeH"/>
          <w:spacing w:val="-1"/>
          <w:sz w:val="28"/>
          <w:szCs w:val="28"/>
        </w:rPr>
        <w:t>Ó</w:t>
      </w:r>
      <w:r>
        <w:rPr>
          <w:rFonts w:ascii=".VnTimeH" w:eastAsia=".VnTimeH" w:hAnsi=".VnTimeH" w:cs=".VnTimeH"/>
          <w:sz w:val="28"/>
          <w:szCs w:val="28"/>
        </w:rPr>
        <w:t>m</w:t>
      </w:r>
      <w:r>
        <w:rPr>
          <w:rFonts w:ascii=".VnTimeH" w:eastAsia=".VnTimeH" w:hAnsi=".VnTimeH" w:cs=".VnTimeH"/>
          <w:spacing w:val="1"/>
          <w:sz w:val="28"/>
          <w:szCs w:val="28"/>
        </w:rPr>
        <w:t xml:space="preserve"> </w:t>
      </w:r>
      <w:r>
        <w:rPr>
          <w:rFonts w:ascii=".VnTimeH" w:eastAsia=".VnTimeH" w:hAnsi=".VnTimeH" w:cs=".VnTimeH"/>
          <w:sz w:val="28"/>
          <w:szCs w:val="28"/>
        </w:rPr>
        <w:t xml:space="preserve">- </w:t>
      </w:r>
      <w:r>
        <w:rPr>
          <w:rFonts w:ascii=".VnTimeH" w:eastAsia=".VnTimeH" w:hAnsi=".VnTimeH" w:cs=".VnTimeH"/>
          <w:spacing w:val="-1"/>
          <w:sz w:val="28"/>
          <w:szCs w:val="28"/>
        </w:rPr>
        <w:t>®</w:t>
      </w:r>
      <w:r>
        <w:rPr>
          <w:rFonts w:ascii=".VnTimeH" w:eastAsia=".VnTimeH" w:hAnsi=".VnTimeH" w:cs=".VnTimeH"/>
          <w:sz w:val="28"/>
          <w:szCs w:val="28"/>
        </w:rPr>
        <w:t>Ò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</w:t>
      </w:r>
      <w:r>
        <w:rPr>
          <w:rFonts w:ascii=".VnTimeH" w:eastAsia=".VnTimeH" w:hAnsi=".VnTimeH" w:cs=".VnTimeH"/>
          <w:sz w:val="28"/>
          <w:szCs w:val="28"/>
        </w:rPr>
        <w:t>thi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h</w:t>
      </w:r>
      <w:r>
        <w:rPr>
          <w:rFonts w:ascii=".VnTimeH" w:eastAsia=".VnTimeH" w:hAnsi=".VnTimeH" w:cs=".VnTimeH"/>
          <w:spacing w:val="1"/>
          <w:sz w:val="28"/>
          <w:szCs w:val="28"/>
        </w:rPr>
        <w:t>ä</w:t>
      </w:r>
      <w:r>
        <w:rPr>
          <w:rFonts w:ascii=".VnTimeH" w:eastAsia=".VnTimeH" w:hAnsi=".VnTimeH" w:cs=".VnTimeH"/>
          <w:sz w:val="28"/>
          <w:szCs w:val="28"/>
        </w:rPr>
        <w:t xml:space="preserve">c </w:t>
      </w:r>
      <w:r>
        <w:rPr>
          <w:rFonts w:ascii=".VnTimeH" w:eastAsia=".VnTimeH" w:hAnsi=".VnTimeH" w:cs=".VnTimeH"/>
          <w:spacing w:val="-2"/>
          <w:sz w:val="28"/>
          <w:szCs w:val="28"/>
        </w:rPr>
        <w:t>k</w:t>
      </w:r>
      <w:r>
        <w:rPr>
          <w:rFonts w:ascii=".VnTimeH" w:eastAsia=".VnTimeH" w:hAnsi=".VnTimeH" w:cs=".VnTimeH"/>
          <w:sz w:val="28"/>
          <w:szCs w:val="28"/>
        </w:rPr>
        <w:t xml:space="preserve">× II </w:t>
      </w:r>
      <w:r>
        <w:rPr>
          <w:rFonts w:ascii=".VnTimeH" w:eastAsia=".VnTimeH" w:hAnsi=".VnTimeH" w:cs=".VnTimeH"/>
          <w:spacing w:val="-1"/>
          <w:sz w:val="28"/>
          <w:szCs w:val="28"/>
        </w:rPr>
        <w:t>Ng</w:t>
      </w:r>
      <w:r>
        <w:rPr>
          <w:rFonts w:ascii=".VnTimeH" w:eastAsia=".VnTimeH" w:hAnsi=".VnTimeH" w:cs=".VnTimeH"/>
          <w:sz w:val="28"/>
          <w:szCs w:val="28"/>
        </w:rPr>
        <w:t xml:space="preserve">÷ </w:t>
      </w:r>
      <w:r>
        <w:rPr>
          <w:rFonts w:ascii=".VnTimeH" w:eastAsia=".VnTimeH" w:hAnsi=".VnTimeH" w:cs=".VnTimeH"/>
          <w:spacing w:val="-1"/>
          <w:sz w:val="28"/>
          <w:szCs w:val="28"/>
        </w:rPr>
        <w:t>V</w:t>
      </w:r>
      <w:r>
        <w:rPr>
          <w:rFonts w:ascii=".VnTimeH" w:eastAsia=".VnTimeH" w:hAnsi=".VnTimeH" w:cs=".VnTimeH"/>
          <w:spacing w:val="1"/>
          <w:sz w:val="28"/>
          <w:szCs w:val="28"/>
        </w:rPr>
        <w:t>¨</w:t>
      </w:r>
      <w:r>
        <w:rPr>
          <w:rFonts w:ascii=".VnTimeH" w:eastAsia=".VnTimeH" w:hAnsi=".VnTimeH" w:cs=".VnTimeH"/>
          <w:sz w:val="28"/>
          <w:szCs w:val="28"/>
        </w:rPr>
        <w:t>n</w:t>
      </w:r>
      <w:r>
        <w:rPr>
          <w:rFonts w:ascii=".VnTimeH" w:eastAsia=".VnTimeH" w:hAnsi=".VnTimeH" w:cs=".VnTimeH"/>
          <w:spacing w:val="-1"/>
          <w:sz w:val="28"/>
          <w:szCs w:val="28"/>
        </w:rPr>
        <w:t xml:space="preserve"> </w:t>
      </w:r>
      <w:r>
        <w:rPr>
          <w:rFonts w:ascii=".VnTimeH" w:eastAsia=".VnTimeH" w:hAnsi=".VnTimeH" w:cs=".VnTimeH"/>
          <w:sz w:val="28"/>
          <w:szCs w:val="28"/>
        </w:rPr>
        <w:t>8</w:t>
      </w:r>
    </w:p>
    <w:p w:rsidR="0086285E" w:rsidRDefault="00B80AF0">
      <w:pPr>
        <w:spacing w:before="70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.P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sz w:val="28"/>
          <w:szCs w:val="28"/>
        </w:rPr>
        <w:t>c,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b/>
          <w:sz w:val="28"/>
          <w:szCs w:val="28"/>
        </w:rPr>
        <w:t>ng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Öt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b/>
          <w:sz w:val="28"/>
          <w:szCs w:val="28"/>
        </w:rPr>
        <w:t>4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®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Ó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m</w:t>
      </w:r>
      <w:r>
        <w:rPr>
          <w:rFonts w:ascii=".VnTime" w:eastAsia=".VnTime" w:hAnsi=".VnTime" w:cs=".VnTime"/>
          <w:b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1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z w:val="28"/>
          <w:szCs w:val="28"/>
        </w:rPr>
        <w:t>¶</w:t>
      </w:r>
      <w:r>
        <w:rPr>
          <w:rFonts w:ascii=".VnTime" w:eastAsia=".VnTime" w:hAnsi=".VnTime" w:cs=".VnTime"/>
          <w:spacing w:val="1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¶n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1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 xml:space="preserve">: </w:t>
      </w:r>
      <w:r>
        <w:rPr>
          <w:rFonts w:ascii=".VnTime" w:eastAsia=".VnTime" w:hAnsi=".VnTime" w:cs=".VnTime"/>
          <w:spacing w:val="3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</w:t>
      </w:r>
      <w:r>
        <w:rPr>
          <w:rFonts w:ascii=".VnTime" w:eastAsia=".VnTime" w:hAnsi=".VnTime" w:cs=".VnTime"/>
          <w:spacing w:val="-3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Ò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ph</w:t>
      </w:r>
      <w:r>
        <w:rPr>
          <w:rFonts w:ascii=".VnTime" w:eastAsia=".VnTime" w:hAnsi=".VnTime" w:cs=".VnTime"/>
          <w:spacing w:val="-2"/>
          <w:sz w:val="28"/>
          <w:szCs w:val="28"/>
        </w:rPr>
        <w:t>Ð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hä</w:t>
      </w:r>
      <w:r>
        <w:rPr>
          <w:rFonts w:ascii=".VnTime" w:eastAsia=".VnTime" w:hAnsi=".VnTime" w:cs=".VnTime"/>
          <w:sz w:val="28"/>
          <w:szCs w:val="28"/>
        </w:rPr>
        <w:t>c</w:t>
      </w:r>
    </w:p>
    <w:p w:rsidR="0086285E" w:rsidRDefault="00B80AF0">
      <w:pPr>
        <w:spacing w:before="55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1"/>
          <w:sz w:val="28"/>
          <w:szCs w:val="28"/>
        </w:rPr>
        <w:t>gi</w:t>
      </w:r>
      <w:r>
        <w:rPr>
          <w:rFonts w:ascii=".VnTime" w:eastAsia=".VnTime" w:hAnsi=".VnTime" w:cs=".VnTime"/>
          <w:sz w:val="28"/>
          <w:szCs w:val="28"/>
        </w:rPr>
        <w:t>¶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0</w:t>
      </w:r>
      <w:r>
        <w:rPr>
          <w:rFonts w:ascii=".VnTime" w:eastAsia=".VnTime" w:hAnsi=".VnTime" w:cs=".VnTime"/>
          <w:spacing w:val="-3"/>
          <w:sz w:val="28"/>
          <w:szCs w:val="28"/>
        </w:rPr>
        <w:t>,</w:t>
      </w:r>
      <w:r>
        <w:rPr>
          <w:rFonts w:ascii=".VnTime" w:eastAsia=".VnTime" w:hAnsi=".VnTime" w:cs=".VnTime"/>
          <w:sz w:val="28"/>
          <w:szCs w:val="28"/>
        </w:rPr>
        <w:t>5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p</w:t>
      </w:r>
    </w:p>
    <w:p w:rsidR="0086285E" w:rsidRDefault="00B80AF0">
      <w:pPr>
        <w:spacing w:before="5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2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.5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r¶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3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du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pacing w:val="-3"/>
          <w:sz w:val="28"/>
          <w:szCs w:val="28"/>
        </w:rPr>
        <w:t>,</w:t>
      </w:r>
      <w:r>
        <w:rPr>
          <w:rFonts w:ascii=".VnTime" w:eastAsia=".VnTime" w:hAnsi=".VnTime" w:cs=".VnTime"/>
          <w:sz w:val="28"/>
          <w:szCs w:val="28"/>
        </w:rPr>
        <w:t>5</w:t>
      </w:r>
    </w:p>
    <w:p w:rsidR="0086285E" w:rsidRDefault="00B80AF0">
      <w:pPr>
        <w:spacing w:before="67"/>
        <w:ind w:left="460"/>
        <w:rPr>
          <w:rFonts w:ascii=".VnTime" w:eastAsia=".VnTime" w:hAnsi=".VnTime" w:cs=".VnTime"/>
          <w:sz w:val="28"/>
          <w:szCs w:val="28"/>
        </w:rPr>
        <w:sectPr w:rsidR="0086285E">
          <w:type w:val="continuous"/>
          <w:pgSz w:w="12240" w:h="15840"/>
          <w:pgMar w:top="1020" w:right="1680" w:bottom="280" w:left="1700" w:header="720" w:footer="720" w:gutter="0"/>
          <w:cols w:space="720"/>
        </w:sectPr>
      </w:pP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Öc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 c¸c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ph</w:t>
      </w:r>
      <w:r>
        <w:rPr>
          <w:rFonts w:ascii=".VnTime" w:eastAsia=".VnTime" w:hAnsi=".VnTime" w:cs=".VnTime"/>
          <w:spacing w:val="-2"/>
          <w:sz w:val="28"/>
          <w:szCs w:val="28"/>
        </w:rPr>
        <w:t>Ð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c.</w:t>
      </w:r>
    </w:p>
    <w:p w:rsidR="0086285E" w:rsidRDefault="0086285E">
      <w:pPr>
        <w:spacing w:before="5" w:line="120" w:lineRule="exact"/>
        <w:rPr>
          <w:sz w:val="12"/>
          <w:szCs w:val="12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B80AF0">
      <w:pPr>
        <w:spacing w:before="7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3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 si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tr¶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6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Ët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Óm)</w:t>
      </w:r>
    </w:p>
    <w:p w:rsidR="0086285E" w:rsidRDefault="00B80AF0">
      <w:pPr>
        <w:spacing w:before="55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 xml:space="preserve">Ó thùc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 xml:space="preserve">Ò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Óm)</w:t>
      </w:r>
    </w:p>
    <w:p w:rsidR="0086285E" w:rsidRDefault="00B80AF0">
      <w:pPr>
        <w:spacing w:before="5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4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Óm)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II</w:t>
      </w:r>
      <w:r>
        <w:rPr>
          <w:rFonts w:ascii=".VnTime" w:eastAsia=".VnTime" w:hAnsi=".VnTime" w:cs=".VnTime"/>
          <w:b/>
          <w:sz w:val="28"/>
          <w:szCs w:val="28"/>
        </w:rPr>
        <w:t xml:space="preserve">.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sz w:val="28"/>
          <w:szCs w:val="28"/>
        </w:rPr>
        <w:t>p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lµ</w:t>
      </w:r>
      <w:r>
        <w:rPr>
          <w:rFonts w:ascii=".VnTime" w:eastAsia=".VnTime" w:hAnsi=".VnTime" w:cs=".VnTime"/>
          <w:b/>
          <w:sz w:val="28"/>
          <w:szCs w:val="28"/>
        </w:rPr>
        <w:t>m</w:t>
      </w:r>
      <w:r>
        <w:rPr>
          <w:rFonts w:ascii=".VnTime" w:eastAsia=".VnTime" w:hAnsi=".VnTime" w:cs=".VnTime"/>
          <w:b/>
          <w:spacing w:val="-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(6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2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72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 xml:space="preserve">Ò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1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æ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q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 si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69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Y</w:t>
      </w:r>
      <w:r>
        <w:rPr>
          <w:rFonts w:ascii=".VnTime" w:eastAsia=".VnTime" w:hAnsi=".VnTime" w:cs=".VnTime"/>
          <w:b/>
          <w:sz w:val="28"/>
          <w:szCs w:val="28"/>
        </w:rPr>
        <w:t>ªu cÇu:</w:t>
      </w:r>
    </w:p>
    <w:p w:rsidR="0086285E" w:rsidRDefault="00B80AF0">
      <w:pPr>
        <w:spacing w:before="70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h×nh thøc:</w:t>
      </w:r>
    </w:p>
    <w:p w:rsidR="0086285E" w:rsidRDefault="00B80AF0">
      <w:pPr>
        <w:spacing w:before="68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+ 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Ën (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z w:val="28"/>
          <w:szCs w:val="28"/>
        </w:rPr>
        <w:t>Õt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yÕu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¶,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c¶m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 xml:space="preserve">,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Õ m¾c </w:t>
      </w:r>
      <w:r>
        <w:rPr>
          <w:rFonts w:ascii=".VnTime" w:eastAsia=".VnTime" w:hAnsi=".VnTime" w:cs=".VnTime"/>
          <w:spacing w:val="-1"/>
          <w:sz w:val="28"/>
          <w:szCs w:val="28"/>
        </w:rPr>
        <w:t>lç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lç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÷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néi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d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B80AF0">
      <w:pPr>
        <w:spacing w:before="68" w:line="292" w:lineRule="auto"/>
        <w:ind w:left="100" w:right="396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Më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¸t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Öc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-2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z w:val="28"/>
          <w:szCs w:val="28"/>
        </w:rPr>
        <w:t>ch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T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h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©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n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c¸c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ô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Ó.</w:t>
      </w:r>
    </w:p>
    <w:p w:rsidR="0086285E" w:rsidRDefault="00B80AF0">
      <w:pPr>
        <w:spacing w:before="55" w:line="292" w:lineRule="auto"/>
        <w:ind w:left="100" w:right="419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VÒ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Ê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-2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9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ªm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á</w:t>
      </w:r>
      <w:r>
        <w:rPr>
          <w:rFonts w:ascii=".VnTime" w:eastAsia=".VnTime" w:hAnsi=".VnTime" w:cs=".VnTime"/>
          <w:sz w:val="28"/>
          <w:szCs w:val="28"/>
        </w:rPr>
        <w:t>e m</w:t>
      </w:r>
      <w:r>
        <w:rPr>
          <w:rFonts w:ascii=".VnTime" w:eastAsia=".VnTime" w:hAnsi=".VnTime" w:cs=".VnTime"/>
          <w:spacing w:val="-3"/>
          <w:sz w:val="28"/>
          <w:szCs w:val="28"/>
        </w:rPr>
        <w:t>¹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VÒ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c¶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h÷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chuy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an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cã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a :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ªm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th</w:t>
      </w:r>
      <w:r>
        <w:rPr>
          <w:rFonts w:ascii=".VnTime" w:eastAsia=".VnTime" w:hAnsi=".VnTime" w:cs=".VnTime"/>
          <w:spacing w:val="-3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nhi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Òm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¶n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×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Cã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ªm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×n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qu</w:t>
      </w:r>
      <w:r>
        <w:rPr>
          <w:rFonts w:ascii=".VnTime" w:eastAsia=".VnTime" w:hAnsi=".VnTime" w:cs=".VnTime"/>
          <w:sz w:val="28"/>
          <w:szCs w:val="28"/>
        </w:rPr>
        <w:t>ª h•</w:t>
      </w:r>
      <w:r>
        <w:rPr>
          <w:rFonts w:ascii=".VnTime" w:eastAsia=".VnTime" w:hAnsi=".VnTime" w:cs=".VnTime"/>
          <w:spacing w:val="-2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39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Êt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 xml:space="preserve">c ( </w:t>
      </w:r>
      <w:r>
        <w:rPr>
          <w:rFonts w:ascii=".VnTime" w:eastAsia=".VnTime" w:hAnsi=".VnTime" w:cs=".VnTime"/>
          <w:spacing w:val="-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Én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VÒ </w:t>
      </w:r>
      <w:r>
        <w:rPr>
          <w:rFonts w:ascii=".VnTime" w:eastAsia=".VnTime" w:hAnsi=".VnTime" w:cs=".VnTime"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h÷n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qu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Þ</w:t>
      </w:r>
      <w:r>
        <w:rPr>
          <w:rFonts w:ascii=".VnTime" w:eastAsia=".VnTime" w:hAnsi=".VnTime" w:cs=".VnTime"/>
          <w:sz w:val="28"/>
          <w:szCs w:val="28"/>
        </w:rPr>
        <w:t>ch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ió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a: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ô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s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 xml:space="preserve">c häc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•ê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38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3"/>
          <w:sz w:val="28"/>
          <w:szCs w:val="28"/>
        </w:rPr>
        <w:t>¾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gh</w:t>
      </w:r>
      <w:r>
        <w:rPr>
          <w:rFonts w:ascii=".VnTime" w:eastAsia=".VnTime" w:hAnsi=".VnTime" w:cs=".VnTime"/>
          <w:sz w:val="28"/>
          <w:szCs w:val="28"/>
        </w:rPr>
        <w:t xml:space="preserve">e (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>a l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Òu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ß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trong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ë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 tr•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4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  <w:u w:val="thick" w:color="000000"/>
        </w:rPr>
        <w:t>c.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KÕt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¼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rÞ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am </w:t>
      </w:r>
      <w:r>
        <w:rPr>
          <w:rFonts w:ascii=".VnTime" w:eastAsia=".VnTime" w:hAnsi=".VnTime" w:cs=".VnTime"/>
          <w:spacing w:val="-2"/>
          <w:sz w:val="28"/>
          <w:szCs w:val="28"/>
        </w:rPr>
        <w:t>q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d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L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hÖ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8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b/>
          <w:sz w:val="28"/>
          <w:szCs w:val="28"/>
        </w:rPr>
        <w:t>ch c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z w:val="28"/>
          <w:szCs w:val="28"/>
        </w:rPr>
        <w:t>o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®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Ó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m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B80AF0">
      <w:pPr>
        <w:spacing w:before="68" w:line="292" w:lineRule="auto"/>
        <w:ind w:left="100" w:right="55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5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6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4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lo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kh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m¾c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92" w:lineRule="auto"/>
        <w:ind w:left="100" w:right="282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3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4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B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®Ç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¸p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2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cña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cã </w:t>
      </w:r>
      <w:r>
        <w:rPr>
          <w:rFonts w:ascii=".VnTime" w:eastAsia=".VnTime" w:hAnsi=".VnTime" w:cs=".VnTime"/>
          <w:spacing w:val="1"/>
          <w:sz w:val="28"/>
          <w:szCs w:val="28"/>
        </w:rPr>
        <w:t>th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há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 1 –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sµ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di</w:t>
      </w:r>
      <w:r>
        <w:rPr>
          <w:rFonts w:ascii=".VnTime" w:eastAsia=".VnTime" w:hAnsi=".VnTime" w:cs=".VnTime"/>
          <w:spacing w:val="-2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¹c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</w:t>
      </w:r>
      <w:r>
        <w:rPr>
          <w:rFonts w:ascii=".VnTime" w:eastAsia=".VnTime" w:hAnsi=".VnTime" w:cs=".VnTime"/>
          <w:spacing w:val="-2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Bá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Êy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 w:line="302" w:lineRule="auto"/>
        <w:ind w:left="100" w:right="67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6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Kh¸t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í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õn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Õ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“K</w:t>
      </w:r>
      <w:r>
        <w:rPr>
          <w:rFonts w:ascii=".VnTime" w:eastAsia=".VnTime" w:hAnsi=".VnTime" w:cs=".VnTime"/>
          <w:spacing w:val="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z w:val="28"/>
          <w:szCs w:val="28"/>
        </w:rPr>
        <w:t>m tr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å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>).</w:t>
      </w:r>
    </w:p>
    <w:p w:rsidR="0086285E" w:rsidRDefault="00B80AF0">
      <w:pPr>
        <w:spacing w:line="240" w:lineRule="exact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position w:val="1"/>
          <w:sz w:val="28"/>
          <w:szCs w:val="28"/>
        </w:rPr>
        <w:t>1</w:t>
      </w:r>
      <w:r>
        <w:rPr>
          <w:rFonts w:ascii=".VnTime" w:eastAsia=".VnTime" w:hAnsi=".VnTime" w:cs=".VnTime"/>
          <w:b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position w:val="1"/>
          <w:sz w:val="28"/>
          <w:szCs w:val="28"/>
        </w:rPr>
        <w:t xml:space="preserve"> Y</w:t>
      </w:r>
      <w:r>
        <w:rPr>
          <w:rFonts w:ascii=".VnTime" w:eastAsia=".VnTime" w:hAnsi=".VnTime" w:cs=".VnTime"/>
          <w:b/>
          <w:position w:val="1"/>
          <w:sz w:val="28"/>
          <w:szCs w:val="28"/>
        </w:rPr>
        <w:t>ªu cÇu:</w:t>
      </w:r>
    </w:p>
    <w:p w:rsidR="0086285E" w:rsidRDefault="00B80AF0">
      <w:pPr>
        <w:spacing w:before="70"/>
        <w:ind w:left="100"/>
        <w:rPr>
          <w:rFonts w:ascii=".VnTime" w:eastAsia=".VnTime" w:hAnsi=".VnTime" w:cs=".VnTime"/>
          <w:sz w:val="28"/>
          <w:szCs w:val="28"/>
        </w:rPr>
        <w:sectPr w:rsidR="0086285E">
          <w:pgSz w:w="12240" w:h="15840"/>
          <w:pgMar w:top="1020" w:right="1700" w:bottom="280" w:left="1700" w:header="748" w:footer="0" w:gutter="0"/>
          <w:cols w:space="720"/>
        </w:sect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h×nh thøc:</w:t>
      </w:r>
    </w:p>
    <w:p w:rsidR="0086285E" w:rsidRDefault="0086285E">
      <w:pPr>
        <w:spacing w:before="2" w:line="120" w:lineRule="exact"/>
        <w:rPr>
          <w:sz w:val="12"/>
          <w:szCs w:val="12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B80AF0">
      <w:pPr>
        <w:spacing w:before="79" w:line="292" w:lineRule="auto"/>
        <w:ind w:left="100" w:right="69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+ 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Ën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¶, </w:t>
      </w:r>
      <w:r>
        <w:rPr>
          <w:rFonts w:ascii=".VnTime" w:eastAsia=".VnTime" w:hAnsi=".VnTime" w:cs=".VnTime"/>
          <w:spacing w:val="1"/>
          <w:sz w:val="28"/>
          <w:szCs w:val="28"/>
        </w:rPr>
        <w:t>bi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m )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l•u</w:t>
      </w:r>
      <w:r>
        <w:rPr>
          <w:rFonts w:ascii=".VnTime" w:eastAsia=".VnTime" w:hAnsi=".VnTime" w:cs=".VnTime"/>
          <w:spacing w:val="4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Õ m¾c </w:t>
      </w:r>
      <w:r>
        <w:rPr>
          <w:rFonts w:ascii=".VnTime" w:eastAsia=".VnTime" w:hAnsi=".VnTime" w:cs=".VnTime"/>
          <w:spacing w:val="-1"/>
          <w:sz w:val="28"/>
          <w:szCs w:val="28"/>
        </w:rPr>
        <w:t>lç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-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÷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néi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d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B80AF0">
      <w:pPr>
        <w:spacing w:before="68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  <w:u w:val="thick" w:color="000000"/>
        </w:rPr>
        <w:t>a.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Më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kh¸i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q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¸t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Ò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vän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 xml:space="preserve">Ò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 t</w:t>
      </w:r>
      <w:r>
        <w:rPr>
          <w:rFonts w:ascii=".VnTime" w:eastAsia=".VnTime" w:hAnsi=".VnTime" w:cs=".VnTime"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gi</w:t>
      </w:r>
      <w:r>
        <w:rPr>
          <w:rFonts w:ascii=".VnTime" w:eastAsia=".VnTime" w:hAnsi=".VnTime" w:cs=".VnTime"/>
          <w:sz w:val="28"/>
          <w:szCs w:val="28"/>
        </w:rPr>
        <w:t xml:space="preserve">¶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3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h¬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T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h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©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n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3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µi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í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4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Õ </w:t>
      </w:r>
      <w:r>
        <w:rPr>
          <w:rFonts w:ascii=".VnTime" w:eastAsia=".VnTime" w:hAnsi=".VnTime" w:cs=".VnTime"/>
          <w:spacing w:val="-3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c: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1934</w:t>
      </w:r>
    </w:p>
    <w:p w:rsidR="0086285E" w:rsidRDefault="00B80AF0">
      <w:pPr>
        <w:spacing w:before="55" w:line="292" w:lineRule="auto"/>
        <w:ind w:left="100" w:right="267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M</w:t>
      </w:r>
      <w:r>
        <w:rPr>
          <w:rFonts w:ascii=".VnTime" w:eastAsia=".VnTime" w:hAnsi=".VnTime" w:cs=".VnTime"/>
          <w:spacing w:val="-1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40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æ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ë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hó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©m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vµ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Òm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ao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>·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pacing w:val="1"/>
          <w:sz w:val="28"/>
          <w:szCs w:val="28"/>
        </w:rPr>
        <w:t>á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 c</w:t>
      </w:r>
      <w:r>
        <w:rPr>
          <w:rFonts w:ascii=".VnTime" w:eastAsia=".VnTime" w:hAnsi=".VnTime" w:cs=".VnTime"/>
          <w:spacing w:val="-2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am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Çm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«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Ö.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Én 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¾m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4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å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c: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1942</w:t>
      </w:r>
    </w:p>
    <w:p w:rsidR="0086285E" w:rsidRDefault="00B80AF0">
      <w:pPr>
        <w:spacing w:before="55" w:line="292" w:lineRule="auto"/>
        <w:ind w:left="100" w:right="549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C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Ò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ë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 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3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Khi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÷u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c: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7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¨m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pacing w:val="-1"/>
          <w:sz w:val="28"/>
          <w:szCs w:val="28"/>
        </w:rPr>
        <w:t>93</w:t>
      </w:r>
      <w:r>
        <w:rPr>
          <w:rFonts w:ascii=".VnTime" w:eastAsia=".VnTime" w:hAnsi=".VnTime" w:cs=".VnTime"/>
          <w:sz w:val="28"/>
          <w:szCs w:val="28"/>
        </w:rPr>
        <w:t>9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1"/>
          <w:sz w:val="28"/>
          <w:szCs w:val="28"/>
        </w:rPr>
        <w:t>Ph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Õ).</w:t>
      </w:r>
    </w:p>
    <w:p w:rsidR="0086285E" w:rsidRDefault="00B80AF0">
      <w:pPr>
        <w:spacing w:before="55" w:line="292" w:lineRule="auto"/>
        <w:ind w:left="100" w:right="7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L</w:t>
      </w:r>
      <w:r>
        <w:rPr>
          <w:rFonts w:ascii=".VnTime" w:eastAsia=".VnTime" w:hAnsi=".VnTime" w:cs=".VnTime"/>
          <w:spacing w:val="-1"/>
          <w:sz w:val="28"/>
          <w:szCs w:val="28"/>
        </w:rPr>
        <w:t>ß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ao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pacing w:val="1"/>
          <w:sz w:val="28"/>
          <w:szCs w:val="28"/>
        </w:rPr>
        <w:t>á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Ü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3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 xml:space="preserve">g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rÎ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æ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am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cÇm 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 xml:space="preserve">)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c.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KÕt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¼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a 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hä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cã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ø</w:t>
      </w:r>
      <w:r>
        <w:rPr>
          <w:rFonts w:ascii=".VnTime" w:eastAsia=".VnTime" w:hAnsi=".VnTime" w:cs=".VnTime"/>
          <w:sz w:val="28"/>
          <w:szCs w:val="28"/>
        </w:rPr>
        <w:t>c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é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tù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ba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¬</w:t>
      </w:r>
      <w:r>
        <w:rPr>
          <w:rFonts w:ascii=".VnTime" w:eastAsia=".VnTime" w:hAnsi=".VnTime" w:cs=".VnTime"/>
          <w:sz w:val="28"/>
          <w:szCs w:val="28"/>
        </w:rPr>
        <w:t>).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L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hÖ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b/>
          <w:sz w:val="28"/>
          <w:szCs w:val="28"/>
        </w:rPr>
        <w:t>ch c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z w:val="28"/>
          <w:szCs w:val="28"/>
        </w:rPr>
        <w:t>o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®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Ó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m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B80AF0">
      <w:pPr>
        <w:spacing w:before="68" w:line="292" w:lineRule="auto"/>
        <w:ind w:left="100" w:right="55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5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6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4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lo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kh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m¾c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92" w:lineRule="auto"/>
        <w:ind w:left="100" w:right="286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3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4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B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®Ç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¸p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cña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cã </w:t>
      </w:r>
      <w:r>
        <w:rPr>
          <w:rFonts w:ascii=".VnTime" w:eastAsia=".VnTime" w:hAnsi=".VnTime" w:cs=".VnTime"/>
          <w:spacing w:val="1"/>
          <w:sz w:val="28"/>
          <w:szCs w:val="28"/>
        </w:rPr>
        <w:t>th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há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 1 –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sµ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di</w:t>
      </w:r>
      <w:r>
        <w:rPr>
          <w:rFonts w:ascii=".VnTime" w:eastAsia=".VnTime" w:hAnsi=".VnTime" w:cs=".VnTime"/>
          <w:spacing w:val="-2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¹c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</w:t>
      </w:r>
      <w:r>
        <w:rPr>
          <w:rFonts w:ascii=".VnTime" w:eastAsia=".VnTime" w:hAnsi=".VnTime" w:cs=".VnTime"/>
          <w:spacing w:val="-2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Bá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Êy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98"/>
        <w:ind w:left="460"/>
        <w:rPr>
          <w:rFonts w:ascii=".VnTimeH" w:eastAsia=".VnTimeH" w:hAnsi=".VnTimeH" w:cs=".VnTimeH"/>
          <w:sz w:val="28"/>
          <w:szCs w:val="28"/>
        </w:rPr>
      </w:pPr>
      <w:r>
        <w:rPr>
          <w:rFonts w:ascii=".VnTimeH" w:eastAsia=".VnTimeH" w:hAnsi=".VnTimeH" w:cs=".VnTimeH"/>
          <w:b/>
          <w:spacing w:val="-1"/>
          <w:sz w:val="28"/>
          <w:szCs w:val="28"/>
          <w:u w:val="thick" w:color="000000"/>
        </w:rPr>
        <w:t>§</w:t>
      </w:r>
      <w:r>
        <w:rPr>
          <w:rFonts w:ascii=".VnTimeH" w:eastAsia=".VnTimeH" w:hAnsi=".VnTimeH" w:cs=".VnTimeH"/>
          <w:b/>
          <w:sz w:val="28"/>
          <w:szCs w:val="28"/>
          <w:u w:val="thick" w:color="000000"/>
        </w:rPr>
        <w:t>Ò 2:</w:t>
      </w:r>
    </w:p>
    <w:p w:rsidR="0086285E" w:rsidRDefault="00B80AF0">
      <w:pPr>
        <w:spacing w:before="81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>n</w:t>
      </w:r>
      <w:r>
        <w:rPr>
          <w:rFonts w:ascii=".VnTime" w:eastAsia=".VnTime" w:hAnsi=".VnTime" w:cs=".VnTime"/>
          <w:b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b/>
          <w:sz w:val="28"/>
          <w:szCs w:val="28"/>
        </w:rPr>
        <w:t>c,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Õng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b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(4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®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Ó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m</w:t>
      </w:r>
      <w:r>
        <w:rPr>
          <w:rFonts w:ascii=".VnTime" w:eastAsia=".VnTime" w:hAnsi=".VnTime" w:cs=".VnTime"/>
          <w:b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69" w:line="302" w:lineRule="auto"/>
        <w:ind w:left="460" w:right="61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1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m):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4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r¶</w:t>
      </w:r>
      <w:r>
        <w:rPr>
          <w:rFonts w:ascii=".VnTime" w:eastAsia=".VnTime" w:hAnsi=".VnTime" w:cs=".VnTime"/>
          <w:spacing w:val="2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7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ªn</w:t>
      </w:r>
      <w:r>
        <w:rPr>
          <w:rFonts w:ascii=".VnTime" w:eastAsia=".VnTime" w:hAnsi=".VnTime" w:cs=".VnTime"/>
          <w:spacing w:val="2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pacing w:val="-3"/>
          <w:sz w:val="28"/>
          <w:szCs w:val="28"/>
        </w:rPr>
        <w:t>,</w:t>
      </w:r>
      <w:r>
        <w:rPr>
          <w:rFonts w:ascii=".VnTime" w:eastAsia=".VnTime" w:hAnsi=".VnTime" w:cs=".VnTime"/>
          <w:sz w:val="28"/>
          <w:szCs w:val="28"/>
        </w:rPr>
        <w:t>5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 xml:space="preserve">m: </w:t>
      </w:r>
      <w:r>
        <w:rPr>
          <w:rFonts w:ascii=".VnTime" w:eastAsia=".VnTime" w:hAnsi=".VnTime" w:cs=".VnTime"/>
          <w:spacing w:val="4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«</w:t>
      </w:r>
    </w:p>
    <w:p w:rsidR="0086285E" w:rsidRDefault="00B80AF0">
      <w:pPr>
        <w:spacing w:line="240" w:lineRule="exact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position w:val="1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T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gi</w:t>
      </w:r>
      <w:r>
        <w:rPr>
          <w:rFonts w:ascii=".VnTime" w:eastAsia=".VnTime" w:hAnsi=".VnTime" w:cs=".VnTime"/>
          <w:position w:val="1"/>
          <w:sz w:val="28"/>
          <w:szCs w:val="28"/>
        </w:rPr>
        <w:t>¶</w:t>
      </w:r>
      <w:r>
        <w:rPr>
          <w:rFonts w:ascii=".VnTime" w:eastAsia=".VnTime" w:hAnsi=".VnTime" w:cs=".VnTime"/>
          <w:spacing w:val="-3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position w:val="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0</w:t>
      </w:r>
      <w:r>
        <w:rPr>
          <w:rFonts w:ascii=".VnTime" w:eastAsia=".VnTime" w:hAnsi=".VnTime" w:cs=".VnTime"/>
          <w:spacing w:val="-3"/>
          <w:position w:val="1"/>
          <w:sz w:val="28"/>
          <w:szCs w:val="28"/>
        </w:rPr>
        <w:t>,</w:t>
      </w:r>
      <w:r>
        <w:rPr>
          <w:rFonts w:ascii=".VnTime" w:eastAsia=".VnTime" w:hAnsi=".VnTime" w:cs=".VnTime"/>
          <w:position w:val="1"/>
          <w:sz w:val="28"/>
          <w:szCs w:val="28"/>
        </w:rPr>
        <w:t>5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Ó</w:t>
      </w:r>
      <w:r>
        <w:rPr>
          <w:rFonts w:ascii=".VnTime" w:eastAsia=".VnTime" w:hAnsi=".VnTime" w:cs=".VnTime"/>
          <w:position w:val="1"/>
          <w:sz w:val="28"/>
          <w:szCs w:val="28"/>
        </w:rPr>
        <w:t>m: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LÝ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«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n</w:t>
      </w:r>
      <w:r>
        <w:rPr>
          <w:rFonts w:ascii=".VnTime" w:eastAsia=".VnTime" w:hAnsi=".VnTime" w:cs=".VnTime"/>
          <w:position w:val="1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È</w:t>
      </w:r>
      <w:r>
        <w:rPr>
          <w:rFonts w:ascii=".VnTime" w:eastAsia=".VnTime" w:hAnsi=".VnTime" w:cs=".VnTime"/>
          <w:position w:val="1"/>
          <w:sz w:val="28"/>
          <w:szCs w:val="28"/>
        </w:rPr>
        <w:t>n</w:t>
      </w:r>
    </w:p>
    <w:p w:rsidR="0086285E" w:rsidRDefault="00B80AF0">
      <w:pPr>
        <w:spacing w:before="58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30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>2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.5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r¶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du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9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3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pacing w:val="-3"/>
          <w:sz w:val="28"/>
          <w:szCs w:val="28"/>
        </w:rPr>
        <w:t>,</w:t>
      </w:r>
      <w:r>
        <w:rPr>
          <w:rFonts w:ascii=".VnTime" w:eastAsia=".VnTime" w:hAnsi=".VnTime" w:cs=".VnTime"/>
          <w:sz w:val="28"/>
          <w:szCs w:val="28"/>
        </w:rPr>
        <w:t>5</w:t>
      </w:r>
    </w:p>
    <w:p w:rsidR="0086285E" w:rsidRDefault="00B80AF0">
      <w:pPr>
        <w:spacing w:before="6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m:</w:t>
      </w:r>
      <w:r>
        <w:rPr>
          <w:rFonts w:ascii=".VnTime" w:eastAsia=".VnTime" w:hAnsi=".VnTime" w:cs=".VnTime"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nh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hu</w:t>
      </w:r>
      <w:r>
        <w:rPr>
          <w:rFonts w:ascii=".VnTime" w:eastAsia=".VnTime" w:hAnsi=".VnTime" w:cs=".VnTime"/>
          <w:sz w:val="28"/>
          <w:szCs w:val="28"/>
        </w:rPr>
        <w:t>Ën</w:t>
      </w:r>
      <w:r>
        <w:rPr>
          <w:rFonts w:ascii=".VnTime" w:eastAsia=".VnTime" w:hAnsi=".VnTime" w:cs=".VnTime"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Þ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Õ</w:t>
      </w:r>
      <w:r>
        <w:rPr>
          <w:rFonts w:ascii=".VnTime" w:eastAsia=".VnTime" w:hAnsi=".VnTime" w:cs=".VnTime"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>¹i</w:t>
      </w:r>
      <w:r>
        <w:rPr>
          <w:rFonts w:ascii=".VnTime" w:eastAsia=".VnTime" w:hAnsi=".VnTime" w:cs=".VnTime"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La</w:t>
      </w:r>
      <w:r>
        <w:rPr>
          <w:rFonts w:ascii=".VnTime" w:eastAsia=".VnTime" w:hAnsi=".VnTime" w:cs=".VnTime"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¼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Þn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</w:t>
      </w:r>
    </w:p>
    <w:p w:rsidR="0086285E" w:rsidRDefault="00B80AF0">
      <w:pPr>
        <w:spacing w:before="55"/>
        <w:ind w:left="460"/>
        <w:rPr>
          <w:rFonts w:ascii=".VnTime" w:eastAsia=".VnTime" w:hAnsi=".VnTime" w:cs=".VnTime"/>
          <w:sz w:val="28"/>
          <w:szCs w:val="28"/>
        </w:rPr>
        <w:sectPr w:rsidR="0086285E">
          <w:pgSz w:w="12240" w:h="15840"/>
          <w:pgMar w:top="1020" w:right="1700" w:bottom="280" w:left="1700" w:header="748" w:footer="0" w:gutter="0"/>
          <w:cols w:space="720"/>
        </w:sectPr>
      </w:pP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®Ó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ãn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86285E">
      <w:pPr>
        <w:spacing w:before="5" w:line="120" w:lineRule="exact"/>
        <w:rPr>
          <w:sz w:val="12"/>
          <w:szCs w:val="12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B80AF0">
      <w:pPr>
        <w:spacing w:before="7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3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1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 si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tr¶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6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©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Ët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Óm)</w:t>
      </w:r>
    </w:p>
    <w:p w:rsidR="0086285E" w:rsidRDefault="00B80AF0">
      <w:pPr>
        <w:spacing w:before="55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z w:val="28"/>
          <w:szCs w:val="28"/>
        </w:rPr>
        <w:t xml:space="preserve">Ó thùc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pacing w:val="-3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</w:t>
      </w:r>
    </w:p>
    <w:p w:rsidR="0086285E" w:rsidRDefault="00B80AF0">
      <w:pPr>
        <w:spacing w:before="57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</w:rPr>
        <w:t>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©</w:t>
      </w:r>
      <w:r>
        <w:rPr>
          <w:rFonts w:ascii=".VnTime" w:eastAsia=".VnTime" w:hAnsi=".VnTime" w:cs=".VnTime"/>
          <w:b/>
          <w:sz w:val="28"/>
          <w:szCs w:val="28"/>
        </w:rPr>
        <w:t xml:space="preserve">u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4</w:t>
      </w:r>
      <w:r>
        <w:rPr>
          <w:rFonts w:ascii=".VnTime" w:eastAsia=".VnTime" w:hAnsi=".VnTime" w:cs=".VnTime"/>
          <w:spacing w:val="-2"/>
          <w:sz w:val="28"/>
          <w:szCs w:val="28"/>
        </w:rPr>
        <w:t>(</w:t>
      </w:r>
      <w:r>
        <w:rPr>
          <w:rFonts w:ascii=".VnTime" w:eastAsia=".VnTime" w:hAnsi=".VnTime" w:cs=".VnTime"/>
          <w:spacing w:val="1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 xml:space="preserve">: 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(0,5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m)</w:t>
      </w:r>
    </w:p>
    <w:p w:rsidR="0086285E" w:rsidRDefault="00B80AF0">
      <w:pPr>
        <w:spacing w:before="69"/>
        <w:ind w:left="46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II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P</w:t>
      </w:r>
      <w:r>
        <w:rPr>
          <w:rFonts w:ascii=".VnTime" w:eastAsia=".VnTime" w:hAnsi=".VnTime" w:cs=".VnTime"/>
          <w:b/>
          <w:sz w:val="28"/>
          <w:szCs w:val="28"/>
        </w:rPr>
        <w:t>h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b/>
          <w:sz w:val="28"/>
          <w:szCs w:val="28"/>
        </w:rPr>
        <w:t xml:space="preserve">n 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T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b/>
          <w:sz w:val="28"/>
          <w:szCs w:val="28"/>
        </w:rPr>
        <w:t>p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lµ</w:t>
      </w:r>
      <w:r>
        <w:rPr>
          <w:rFonts w:ascii=".VnTime" w:eastAsia=".VnTime" w:hAnsi=".VnTime" w:cs=".VnTime"/>
          <w:b/>
          <w:sz w:val="28"/>
          <w:szCs w:val="28"/>
        </w:rPr>
        <w:t>m</w:t>
      </w:r>
      <w:r>
        <w:rPr>
          <w:rFonts w:ascii=".VnTime" w:eastAsia=".VnTime" w:hAnsi=".VnTime" w:cs=".VnTime"/>
          <w:b/>
          <w:spacing w:val="-4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¨</w:t>
      </w:r>
      <w:r>
        <w:rPr>
          <w:rFonts w:ascii=".VnTime" w:eastAsia=".VnTime" w:hAnsi=".VnTime" w:cs=".VnTime"/>
          <w:b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(6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  <w:r>
        <w:rPr>
          <w:rFonts w:ascii=".VnTime" w:eastAsia=".VnTime" w:hAnsi=".VnTime" w:cs=".VnTime"/>
          <w:spacing w:val="-2"/>
          <w:sz w:val="28"/>
          <w:szCs w:val="28"/>
        </w:rPr>
        <w:t>)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in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1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2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:</w:t>
      </w:r>
    </w:p>
    <w:p w:rsidR="0086285E" w:rsidRDefault="00B80AF0">
      <w:pPr>
        <w:spacing w:before="72" w:line="295" w:lineRule="auto"/>
        <w:ind w:left="100" w:right="76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1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s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em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®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ß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n</w:t>
      </w:r>
      <w:r>
        <w:rPr>
          <w:rFonts w:ascii=".VnTime" w:eastAsia=".VnTime" w:hAnsi=".VnTime" w:cs=".VnTime"/>
          <w:spacing w:val="-1"/>
          <w:sz w:val="28"/>
          <w:szCs w:val="28"/>
        </w:rPr>
        <w:t>h÷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7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s</w:t>
      </w:r>
      <w:r>
        <w:rPr>
          <w:rFonts w:ascii=".VnTime" w:eastAsia=".VnTime" w:hAnsi=".VnTime" w:cs=".VnTime"/>
          <w:spacing w:val="-1"/>
          <w:sz w:val="28"/>
          <w:szCs w:val="28"/>
        </w:rPr>
        <w:t>èn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 xml:space="preserve">Æc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h«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 xml:space="preserve">, </w:t>
      </w:r>
      <w:r>
        <w:rPr>
          <w:rFonts w:ascii=".VnTime" w:eastAsia=".VnTime" w:hAnsi=".VnTime" w:cs=".VnTime"/>
          <w:spacing w:val="-1"/>
          <w:sz w:val="28"/>
          <w:szCs w:val="28"/>
        </w:rPr>
        <w:t>kh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æ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,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uy</w:t>
      </w:r>
      <w:r>
        <w:rPr>
          <w:rFonts w:ascii=".VnTime" w:eastAsia=".VnTime" w:hAnsi=".VnTime" w:cs=".VnTime"/>
          <w:sz w:val="28"/>
          <w:szCs w:val="28"/>
        </w:rPr>
        <w:t>Òn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t</w:t>
      </w:r>
      <w:r>
        <w:rPr>
          <w:rFonts w:ascii=".VnTime" w:eastAsia=".VnTime" w:hAnsi=".VnTime" w:cs=".VnTime"/>
          <w:spacing w:val="-1"/>
          <w:sz w:val="28"/>
          <w:szCs w:val="28"/>
        </w:rPr>
        <w:t>hè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 xml:space="preserve">n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×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.</w:t>
      </w:r>
      <w:r>
        <w:rPr>
          <w:rFonts w:ascii=".VnTime" w:eastAsia=".VnTime" w:hAnsi=".VnTime" w:cs=".VnTime"/>
          <w:spacing w:val="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·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5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 xml:space="preserve">µi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¨n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lu</w:t>
      </w:r>
      <w:r>
        <w:rPr>
          <w:rFonts w:ascii=".VnTime" w:eastAsia=".VnTime" w:hAnsi=".VnTime" w:cs=".VnTime"/>
          <w:spacing w:val="-3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 xml:space="preserve">Ó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Õt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 xml:space="preserve">¸c </w:t>
      </w:r>
      <w:r>
        <w:rPr>
          <w:rFonts w:ascii=".VnTime" w:eastAsia=".VnTime" w:hAnsi=".VnTime" w:cs=".VnTime"/>
          <w:spacing w:val="-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æ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¨n </w:t>
      </w:r>
      <w:r>
        <w:rPr>
          <w:rFonts w:ascii=".VnTime" w:eastAsia=".VnTime" w:hAnsi=".VnTime" w:cs=".VnTime"/>
          <w:spacing w:val="-2"/>
          <w:sz w:val="28"/>
          <w:szCs w:val="28"/>
        </w:rPr>
        <w:t>mÆ</w:t>
      </w:r>
      <w:r>
        <w:rPr>
          <w:rFonts w:ascii=".VnTime" w:eastAsia=".VnTime" w:hAnsi=".VnTime" w:cs=".VnTime"/>
          <w:sz w:val="28"/>
          <w:szCs w:val="28"/>
        </w:rPr>
        <w:t>c 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ó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¾n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40" w:lineRule="exact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1"/>
          <w:position w:val="1"/>
          <w:sz w:val="28"/>
          <w:szCs w:val="28"/>
        </w:rPr>
        <w:t>1</w:t>
      </w:r>
      <w:r>
        <w:rPr>
          <w:rFonts w:ascii=".VnTime" w:eastAsia=".VnTime" w:hAnsi=".VnTime" w:cs=".VnTime"/>
          <w:b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position w:val="1"/>
          <w:sz w:val="28"/>
          <w:szCs w:val="28"/>
        </w:rPr>
        <w:t xml:space="preserve"> Y</w:t>
      </w:r>
      <w:r>
        <w:rPr>
          <w:rFonts w:ascii=".VnTime" w:eastAsia=".VnTime" w:hAnsi=".VnTime" w:cs=".VnTime"/>
          <w:b/>
          <w:position w:val="1"/>
          <w:sz w:val="28"/>
          <w:szCs w:val="28"/>
        </w:rPr>
        <w:t>ªu cÇu:</w:t>
      </w:r>
    </w:p>
    <w:p w:rsidR="0086285E" w:rsidRDefault="00B80AF0">
      <w:pPr>
        <w:spacing w:before="70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h×nh thøc:</w:t>
      </w:r>
    </w:p>
    <w:p w:rsidR="0086285E" w:rsidRDefault="00B80AF0">
      <w:pPr>
        <w:spacing w:before="68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+ 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Ën (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z w:val="28"/>
          <w:szCs w:val="28"/>
        </w:rPr>
        <w:t>Õt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yÕu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¶,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c¶m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)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l•u</w:t>
      </w:r>
      <w:r>
        <w:rPr>
          <w:rFonts w:ascii=".VnTime" w:eastAsia=".VnTime" w:hAnsi=".VnTime" w:cs=".VnTime"/>
          <w:spacing w:val="4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+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¹n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Õ m¾c </w:t>
      </w:r>
      <w:r>
        <w:rPr>
          <w:rFonts w:ascii=".VnTime" w:eastAsia=".VnTime" w:hAnsi=".VnTime" w:cs=".VnTime"/>
          <w:spacing w:val="-1"/>
          <w:sz w:val="28"/>
          <w:szCs w:val="28"/>
        </w:rPr>
        <w:t>lç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lç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÷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z w:val="28"/>
          <w:szCs w:val="28"/>
        </w:rPr>
        <w:t xml:space="preserve">- 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V</w:t>
      </w:r>
      <w:r>
        <w:rPr>
          <w:rFonts w:ascii=".VnTime" w:eastAsia=".VnTime" w:hAnsi=".VnTime" w:cs=".VnTime"/>
          <w:b/>
          <w:sz w:val="28"/>
          <w:szCs w:val="28"/>
        </w:rPr>
        <w:t>Ò néi</w:t>
      </w:r>
      <w:r>
        <w:rPr>
          <w:rFonts w:ascii=".VnTime" w:eastAsia=".VnTime" w:hAnsi=".VnTime" w:cs=".VnTime"/>
          <w:b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d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n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B80AF0">
      <w:pPr>
        <w:spacing w:before="68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Më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</w:p>
    <w:p w:rsidR="0086285E" w:rsidRDefault="00B80AF0">
      <w:pPr>
        <w:spacing w:before="55" w:line="292" w:lineRule="auto"/>
        <w:ind w:left="100" w:right="116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Vai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rß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ph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 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a,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ai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z w:val="28"/>
          <w:szCs w:val="28"/>
        </w:rPr>
        <w:t>ß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cña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hô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x·</w:t>
      </w:r>
      <w:r>
        <w:rPr>
          <w:rFonts w:ascii=".VnTime" w:eastAsia=".VnTime" w:hAnsi=".VnTime" w:cs=".VnTime"/>
          <w:spacing w:val="-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 xml:space="preserve">i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 c</w:t>
      </w:r>
      <w:r>
        <w:rPr>
          <w:rFonts w:ascii=".VnTime" w:eastAsia=".VnTime" w:hAnsi=".VnTime" w:cs=".VnTime"/>
          <w:spacing w:val="-2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tuæi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rÎ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Néi </w:t>
      </w:r>
      <w:r>
        <w:rPr>
          <w:rFonts w:ascii=".VnTime" w:eastAsia=".VnTime" w:hAnsi=".VnTime" w:cs=".VnTime"/>
          <w:spacing w:val="-1"/>
          <w:sz w:val="28"/>
          <w:szCs w:val="28"/>
        </w:rPr>
        <w:t>nã</w:t>
      </w:r>
      <w:r>
        <w:rPr>
          <w:rFonts w:ascii=".VnTime" w:eastAsia=".VnTime" w:hAnsi=".VnTime" w:cs=".VnTime"/>
          <w:sz w:val="28"/>
          <w:szCs w:val="28"/>
        </w:rPr>
        <w:t>i r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40" w:lineRule="exact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position w:val="1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­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position w:val="1"/>
          <w:sz w:val="28"/>
          <w:szCs w:val="28"/>
        </w:rPr>
        <w:t>Ën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Þn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position w:val="1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“</w:t>
      </w:r>
      <w:r>
        <w:rPr>
          <w:rFonts w:ascii=".VnTime" w:eastAsia=".VnTime" w:hAnsi=".VnTime" w:cs=".VnTime"/>
          <w:spacing w:val="-4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position w:val="1"/>
          <w:sz w:val="28"/>
          <w:szCs w:val="28"/>
        </w:rPr>
        <w:t>Ön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n</w:t>
      </w:r>
      <w:r>
        <w:rPr>
          <w:rFonts w:ascii=".VnTime" w:eastAsia=".VnTime" w:hAnsi=".VnTime" w:cs=".VnTime"/>
          <w:position w:val="1"/>
          <w:sz w:val="28"/>
          <w:szCs w:val="28"/>
        </w:rPr>
        <w:t>ay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position w:val="1"/>
          <w:sz w:val="28"/>
          <w:szCs w:val="28"/>
        </w:rPr>
        <w:t>..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×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nh</w:t>
      </w:r>
      <w:r>
        <w:rPr>
          <w:rFonts w:ascii=".VnTime" w:eastAsia=".VnTime" w:hAnsi=".VnTime" w:cs=".VnTime"/>
          <w:position w:val="1"/>
          <w:sz w:val="28"/>
          <w:szCs w:val="28"/>
        </w:rPr>
        <w:t>”.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T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h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©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n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  <w:r>
        <w:rPr>
          <w:rFonts w:ascii=".VnTime" w:eastAsia=".VnTime" w:hAnsi=".VnTime" w:cs=".VnTime"/>
          <w:spacing w:val="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Ö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c¸c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Ën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</w:t>
      </w:r>
    </w:p>
    <w:p w:rsidR="0086285E" w:rsidRDefault="00B80AF0">
      <w:pPr>
        <w:spacing w:before="55" w:line="292" w:lineRule="auto"/>
        <w:ind w:left="100" w:right="212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hô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Õu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q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 c</w:t>
      </w:r>
      <w:r>
        <w:rPr>
          <w:rFonts w:ascii=".VnTime" w:eastAsia=".VnTime" w:hAnsi=".VnTime" w:cs=".VnTime"/>
          <w:spacing w:val="-2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 xml:space="preserve">n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2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 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ri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92" w:lineRule="auto"/>
        <w:ind w:left="100" w:right="15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µ 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ª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 xml:space="preserve">g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¹i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Ên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 c</w:t>
      </w:r>
      <w:r>
        <w:rPr>
          <w:rFonts w:ascii=".VnTime" w:eastAsia=".VnTime" w:hAnsi=".VnTime" w:cs=".VnTime"/>
          <w:spacing w:val="-2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xem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xÐt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µn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¹c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z w:val="28"/>
          <w:szCs w:val="28"/>
        </w:rPr>
        <w:t>Ü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w w:val="106"/>
          <w:sz w:val="28"/>
          <w:szCs w:val="28"/>
        </w:rPr>
        <w:t>l•ìng.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×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r»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Õ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Ý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µ c</w:t>
      </w:r>
      <w:r>
        <w:rPr>
          <w:rFonts w:ascii=".VnTime" w:eastAsia=".VnTime" w:hAnsi=".VnTime" w:cs=".VnTime"/>
          <w:spacing w:val="-2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s</w:t>
      </w:r>
      <w:r>
        <w:rPr>
          <w:rFonts w:ascii=".VnTime" w:eastAsia=".VnTime" w:hAnsi=".VnTime" w:cs=".VnTime"/>
          <w:sz w:val="28"/>
          <w:szCs w:val="28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sz w:val="28"/>
          <w:szCs w:val="28"/>
        </w:rPr>
        <w:t>Ö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hã</w:t>
      </w:r>
      <w:r>
        <w:rPr>
          <w:rFonts w:ascii=".VnTime" w:eastAsia=".VnTime" w:hAnsi=".VnTime" w:cs=".VnTime"/>
          <w:sz w:val="28"/>
          <w:szCs w:val="28"/>
        </w:rPr>
        <w:t>a.</w:t>
      </w:r>
    </w:p>
    <w:p w:rsidR="0086285E" w:rsidRDefault="00B80AF0">
      <w:pPr>
        <w:spacing w:before="55" w:line="292" w:lineRule="auto"/>
        <w:ind w:left="100" w:right="389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3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v</w:t>
      </w:r>
      <w:r>
        <w:rPr>
          <w:rFonts w:ascii=".VnTime" w:eastAsia=".VnTime" w:hAnsi=".VnTime" w:cs=".VnTime"/>
          <w:sz w:val="28"/>
          <w:szCs w:val="28"/>
        </w:rPr>
        <w:t>×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3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tèn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2"/>
          <w:sz w:val="28"/>
          <w:szCs w:val="28"/>
        </w:rPr>
        <w:t>Ð</w:t>
      </w:r>
      <w:r>
        <w:rPr>
          <w:rFonts w:ascii=".VnTime" w:eastAsia=".VnTime" w:hAnsi=".VnTime" w:cs=".VnTime"/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b¹</w:t>
      </w:r>
      <w:r>
        <w:rPr>
          <w:rFonts w:ascii=".VnTime" w:eastAsia=".VnTime" w:hAnsi=".VnTime" w:cs=".VnTime"/>
          <w:spacing w:val="1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 xml:space="preserve">µ häc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3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 xml:space="preserve">p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 xml:space="preserve">µ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ì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d</w:t>
      </w:r>
      <w:r>
        <w:rPr>
          <w:rFonts w:ascii=".VnTime" w:eastAsia=".VnTime" w:hAnsi=".VnTime" w:cs=".VnTime"/>
          <w:sz w:val="28"/>
          <w:szCs w:val="28"/>
        </w:rPr>
        <w:t>Ô 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¸n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 xml:space="preserve">¶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×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há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z w:val="28"/>
          <w:szCs w:val="28"/>
        </w:rPr>
        <w:t>·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Ô m¾c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khuyÕt</w:t>
      </w:r>
    </w:p>
    <w:p w:rsidR="0086285E" w:rsidRDefault="00B80AF0">
      <w:pPr>
        <w:spacing w:line="240" w:lineRule="exact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®i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Ó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position w:val="1"/>
          <w:sz w:val="28"/>
          <w:szCs w:val="28"/>
        </w:rPr>
        <w:t>..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dÔ c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o</w:t>
      </w:r>
      <w:r>
        <w:rPr>
          <w:rFonts w:ascii=".VnTime" w:eastAsia=".VnTime" w:hAnsi=".VnTime" w:cs=".VnTime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position w:val="1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ên</w:t>
      </w:r>
      <w:r>
        <w:rPr>
          <w:rFonts w:ascii=".VnTime" w:eastAsia=".VnTime" w:hAnsi=".VnTime" w:cs=".VnTime"/>
          <w:position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b¹n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b</w:t>
      </w:r>
      <w:r>
        <w:rPr>
          <w:rFonts w:ascii=".VnTime" w:eastAsia=".VnTime" w:hAnsi=".VnTime" w:cs=".VnTime"/>
          <w:position w:val="1"/>
          <w:sz w:val="28"/>
          <w:szCs w:val="28"/>
        </w:rPr>
        <w:t>Ì,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 xml:space="preserve"> ng</w:t>
      </w:r>
      <w:r>
        <w:rPr>
          <w:rFonts w:ascii=".VnTime" w:eastAsia=".VnTime" w:hAnsi=".VnTime" w:cs=".VnTime"/>
          <w:spacing w:val="1"/>
          <w:w w:val="142"/>
          <w:position w:val="1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ê</w:t>
      </w:r>
      <w:r>
        <w:rPr>
          <w:rFonts w:ascii=".VnTime" w:eastAsia=".VnTime" w:hAnsi=".VnTime" w:cs=".VnTime"/>
          <w:position w:val="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¸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l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¹c 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-3"/>
          <w:position w:val="1"/>
          <w:sz w:val="28"/>
          <w:szCs w:val="28"/>
        </w:rPr>
        <w:t>Ë</w:t>
      </w:r>
      <w:r>
        <w:rPr>
          <w:rFonts w:ascii=".VnTime" w:eastAsia=".VnTime" w:hAnsi=".VnTime" w:cs=".VnTime"/>
          <w:position w:val="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v</w:t>
      </w:r>
      <w:r>
        <w:rPr>
          <w:rFonts w:ascii=".VnTime" w:eastAsia=".VnTime" w:hAnsi=".VnTime" w:cs=".VnTime"/>
          <w:position w:val="1"/>
          <w:sz w:val="28"/>
          <w:szCs w:val="28"/>
        </w:rPr>
        <w:t>×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«n</w:t>
      </w:r>
      <w:r>
        <w:rPr>
          <w:rFonts w:ascii=".VnTime" w:eastAsia=".VnTime" w:hAnsi=".VnTime" w:cs=".VnTime"/>
          <w:position w:val="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position w:val="1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èt</w:t>
      </w:r>
      <w:r>
        <w:rPr>
          <w:rFonts w:ascii=".VnTime" w:eastAsia=".VnTime" w:hAnsi=".VnTime" w:cs=".VnTime"/>
          <w:position w:val="1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position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position w:val="1"/>
          <w:sz w:val="28"/>
          <w:szCs w:val="28"/>
        </w:rPr>
        <w:t>•</w:t>
      </w:r>
      <w:r>
        <w:rPr>
          <w:rFonts w:ascii=".VnTime" w:eastAsia=".VnTime" w:hAnsi=".VnTime" w:cs=".VnTime"/>
          <w:position w:val="1"/>
          <w:sz w:val="28"/>
          <w:szCs w:val="28"/>
        </w:rPr>
        <w:t>a m</w:t>
      </w:r>
      <w:r>
        <w:rPr>
          <w:rFonts w:ascii=".VnTime" w:eastAsia=".VnTime" w:hAnsi=".VnTime" w:cs=".VnTime"/>
          <w:spacing w:val="-2"/>
          <w:position w:val="1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position w:val="1"/>
          <w:sz w:val="28"/>
          <w:szCs w:val="28"/>
        </w:rPr>
        <w:t>t</w:t>
      </w:r>
      <w:r>
        <w:rPr>
          <w:rFonts w:ascii=".VnTime" w:eastAsia=".VnTime" w:hAnsi=".VnTime" w:cs=".VnTime"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.</w:t>
      </w:r>
      <w:r>
        <w:rPr>
          <w:rFonts w:ascii=".VnTime" w:eastAsia=".VnTime" w:hAnsi=".VnTime" w:cs=".VnTime"/>
          <w:position w:val="1"/>
          <w:sz w:val="28"/>
          <w:szCs w:val="28"/>
        </w:rPr>
        <w:t>.</w:t>
      </w:r>
    </w:p>
    <w:p w:rsidR="0086285E" w:rsidRDefault="00B80AF0">
      <w:pPr>
        <w:spacing w:before="55" w:line="292" w:lineRule="auto"/>
        <w:ind w:left="100" w:right="21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ã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¨n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ã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h«</w:t>
      </w:r>
      <w:r>
        <w:rPr>
          <w:rFonts w:ascii=".VnTime" w:eastAsia=".VnTime" w:hAnsi=".VnTime" w:cs=".VnTime"/>
          <w:spacing w:val="4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lµ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ái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¨m,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.</w:t>
      </w:r>
      <w:r>
        <w:rPr>
          <w:rFonts w:ascii=".VnTime" w:eastAsia=".VnTime" w:hAnsi=".VnTime" w:cs=".VnTime"/>
          <w:sz w:val="28"/>
          <w:szCs w:val="28"/>
        </w:rPr>
        <w:t>..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mµ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 c¸ch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Çn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¶n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Þ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mµ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®</w:t>
      </w:r>
      <w:r>
        <w:rPr>
          <w:rFonts w:ascii=".VnTime" w:eastAsia=".VnTime" w:hAnsi=".VnTime" w:cs=".VnTime"/>
          <w:sz w:val="28"/>
          <w:szCs w:val="28"/>
        </w:rPr>
        <w:t>Ñ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ph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æ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h×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 xml:space="preserve">Ó,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ï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Òn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6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©n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c.</w:t>
      </w:r>
    </w:p>
    <w:p w:rsidR="0086285E" w:rsidRDefault="00B80AF0">
      <w:pPr>
        <w:spacing w:line="292" w:lineRule="auto"/>
        <w:ind w:left="100" w:right="148"/>
        <w:jc w:val="both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B</w:t>
      </w:r>
      <w:r>
        <w:rPr>
          <w:rFonts w:ascii=".VnTime" w:eastAsia=".VnTime" w:hAnsi=".VnTime" w:cs=".VnTime"/>
          <w:spacing w:val="1"/>
          <w:sz w:val="28"/>
          <w:szCs w:val="28"/>
        </w:rPr>
        <w:t>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Ëy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Ýn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l</w:t>
      </w:r>
      <w:r>
        <w:rPr>
          <w:rFonts w:ascii=".VnTime" w:eastAsia=".VnTime" w:hAnsi=".VnTime" w:cs=".VnTime"/>
          <w:spacing w:val="1"/>
          <w:sz w:val="28"/>
          <w:szCs w:val="28"/>
        </w:rPr>
        <w:t>ù</w:t>
      </w:r>
      <w:r>
        <w:rPr>
          <w:rFonts w:ascii=".VnTime" w:eastAsia=".VnTime" w:hAnsi=".VnTime" w:cs=".VnTime"/>
          <w:sz w:val="28"/>
          <w:szCs w:val="28"/>
        </w:rPr>
        <w:t>a 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ä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c s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cÇu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 xml:space="preserve">n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q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h«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vµ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«n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pacing w:val="1"/>
          <w:sz w:val="28"/>
          <w:szCs w:val="28"/>
        </w:rPr>
        <w:t>ßi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p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î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  <w:u w:val="thick" w:color="000000"/>
        </w:rPr>
        <w:t>c.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KÕt</w:t>
      </w:r>
      <w:r>
        <w:rPr>
          <w:rFonts w:ascii=".VnTime" w:eastAsia=".VnTime" w:hAnsi=".VnTime" w:cs=".VnTime"/>
          <w:spacing w:val="-2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  <w:u w:val="thick" w:color="000000"/>
        </w:rPr>
        <w:t>b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µ</w:t>
      </w:r>
      <w:r>
        <w:rPr>
          <w:rFonts w:ascii=".VnTime" w:eastAsia=".VnTime" w:hAnsi=".VnTime" w:cs=".VnTime"/>
          <w:spacing w:val="-1"/>
          <w:sz w:val="28"/>
          <w:szCs w:val="28"/>
          <w:u w:val="thick" w:color="000000"/>
        </w:rPr>
        <w:t>i</w:t>
      </w:r>
      <w:r>
        <w:rPr>
          <w:rFonts w:ascii=".VnTime" w:eastAsia=".VnTime" w:hAnsi=".VnTime" w:cs=".VnTime"/>
          <w:sz w:val="28"/>
          <w:szCs w:val="28"/>
          <w:u w:val="thick" w:color="000000"/>
        </w:rPr>
        <w:t>: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Ën x</w:t>
      </w:r>
      <w:r>
        <w:rPr>
          <w:rFonts w:ascii=".VnTime" w:eastAsia=".VnTime" w:hAnsi=".VnTime" w:cs=".VnTime"/>
          <w:spacing w:val="-2"/>
          <w:sz w:val="28"/>
          <w:szCs w:val="28"/>
        </w:rPr>
        <w:t>Ð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Ò tr</w:t>
      </w:r>
      <w:r>
        <w:rPr>
          <w:rFonts w:ascii=".VnTime" w:eastAsia=".VnTime" w:hAnsi=".VnTime" w:cs=".VnTime"/>
          <w:spacing w:val="-1"/>
          <w:sz w:val="28"/>
          <w:szCs w:val="28"/>
        </w:rPr>
        <w:t>an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c c</w:t>
      </w:r>
      <w:r>
        <w:rPr>
          <w:rFonts w:ascii=".VnTime" w:eastAsia=".VnTime" w:hAnsi=".VnTime" w:cs=".VnTime"/>
          <w:spacing w:val="-2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>a b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©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z w:val="28"/>
          <w:szCs w:val="28"/>
        </w:rPr>
        <w:t>µ n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-1"/>
          <w:sz w:val="28"/>
          <w:szCs w:val="28"/>
        </w:rPr>
        <w:t>ín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p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</w:t>
      </w:r>
      <w:r>
        <w:rPr>
          <w:rFonts w:ascii=".VnTime" w:eastAsia=".VnTime" w:hAnsi=".VnTime" w:cs=".VnTime"/>
          <w:spacing w:val="-2"/>
          <w:sz w:val="28"/>
          <w:szCs w:val="28"/>
        </w:rPr>
        <w:t>Ê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..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 L</w:t>
      </w:r>
      <w:r>
        <w:rPr>
          <w:rFonts w:ascii=".VnTime" w:eastAsia=".VnTime" w:hAnsi=".VnTime" w:cs=".VnTime"/>
          <w:spacing w:val="1"/>
          <w:sz w:val="28"/>
          <w:szCs w:val="28"/>
        </w:rPr>
        <w:t>ê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k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pacing w:val="-2"/>
          <w:sz w:val="28"/>
          <w:szCs w:val="28"/>
        </w:rPr>
        <w:t>ª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c¸c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pacing w:val="-2"/>
          <w:sz w:val="28"/>
          <w:szCs w:val="28"/>
        </w:rPr>
        <w:t>a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¹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e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</w:t>
      </w:r>
      <w:r>
        <w:rPr>
          <w:rFonts w:ascii=".VnTime" w:eastAsia=".VnTime" w:hAnsi=".VnTime" w:cs=".VnTime"/>
          <w:spacing w:val="-2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ªn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pacing w:val="-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y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Ü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before="57"/>
        <w:ind w:left="100"/>
        <w:rPr>
          <w:rFonts w:ascii=".VnTime" w:eastAsia=".VnTime" w:hAnsi=".VnTime" w:cs=".VnTime"/>
          <w:sz w:val="28"/>
          <w:szCs w:val="28"/>
        </w:rPr>
        <w:sectPr w:rsidR="0086285E">
          <w:pgSz w:w="12240" w:h="15840"/>
          <w:pgMar w:top="1020" w:right="1680" w:bottom="280" w:left="1700" w:header="748" w:footer="0" w:gutter="0"/>
          <w:cols w:space="720"/>
        </w:sectPr>
      </w:pPr>
      <w:r>
        <w:rPr>
          <w:rFonts w:ascii=".VnTime" w:eastAsia=".VnTime" w:hAnsi=".VnTime" w:cs=".VnTime"/>
          <w:b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b/>
          <w:sz w:val="28"/>
          <w:szCs w:val="28"/>
        </w:rPr>
        <w:t>.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 xml:space="preserve"> C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>¸</w:t>
      </w:r>
      <w:r>
        <w:rPr>
          <w:rFonts w:ascii=".VnTime" w:eastAsia=".VnTime" w:hAnsi=".VnTime" w:cs=".VnTime"/>
          <w:b/>
          <w:sz w:val="28"/>
          <w:szCs w:val="28"/>
        </w:rPr>
        <w:t>ch c</w:t>
      </w:r>
      <w:r>
        <w:rPr>
          <w:rFonts w:ascii=".VnTime" w:eastAsia=".VnTime" w:hAnsi=".VnTime" w:cs=".VnTime"/>
          <w:b/>
          <w:spacing w:val="-3"/>
          <w:sz w:val="28"/>
          <w:szCs w:val="28"/>
        </w:rPr>
        <w:t>h</w:t>
      </w:r>
      <w:r>
        <w:rPr>
          <w:rFonts w:ascii=".VnTime" w:eastAsia=".VnTime" w:hAnsi=".VnTime" w:cs=".VnTime"/>
          <w:b/>
          <w:sz w:val="28"/>
          <w:szCs w:val="28"/>
        </w:rPr>
        <w:t>o</w:t>
      </w:r>
      <w:r>
        <w:rPr>
          <w:rFonts w:ascii=".VnTime" w:eastAsia=".VnTime" w:hAnsi=".VnTime" w:cs=".VnTime"/>
          <w:b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b/>
          <w:sz w:val="28"/>
          <w:szCs w:val="28"/>
        </w:rPr>
        <w:t>®</w:t>
      </w:r>
      <w:r>
        <w:rPr>
          <w:rFonts w:ascii=".VnTime" w:eastAsia=".VnTime" w:hAnsi=".VnTime" w:cs=".VnTime"/>
          <w:b/>
          <w:spacing w:val="-2"/>
          <w:sz w:val="28"/>
          <w:szCs w:val="28"/>
        </w:rPr>
        <w:t>i</w:t>
      </w:r>
      <w:r>
        <w:rPr>
          <w:rFonts w:ascii=".VnTime" w:eastAsia=".VnTime" w:hAnsi=".VnTime" w:cs=".VnTime"/>
          <w:b/>
          <w:sz w:val="28"/>
          <w:szCs w:val="28"/>
        </w:rPr>
        <w:t>Ó</w:t>
      </w:r>
      <w:r>
        <w:rPr>
          <w:rFonts w:ascii=".VnTime" w:eastAsia=".VnTime" w:hAnsi=".VnTime" w:cs=".VnTime"/>
          <w:b/>
          <w:spacing w:val="-1"/>
          <w:sz w:val="28"/>
          <w:szCs w:val="28"/>
        </w:rPr>
        <w:t>m</w:t>
      </w:r>
      <w:r>
        <w:rPr>
          <w:rFonts w:ascii=".VnTime" w:eastAsia=".VnTime" w:hAnsi=".VnTime" w:cs=".VnTime"/>
          <w:b/>
          <w:sz w:val="28"/>
          <w:szCs w:val="28"/>
        </w:rPr>
        <w:t>:</w:t>
      </w:r>
    </w:p>
    <w:p w:rsidR="0086285E" w:rsidRDefault="0086285E">
      <w:pPr>
        <w:spacing w:before="2" w:line="120" w:lineRule="exact"/>
        <w:rPr>
          <w:sz w:val="12"/>
          <w:szCs w:val="12"/>
        </w:rPr>
      </w:pPr>
    </w:p>
    <w:p w:rsidR="0086285E" w:rsidRDefault="0086285E">
      <w:pPr>
        <w:spacing w:line="200" w:lineRule="exact"/>
      </w:pPr>
    </w:p>
    <w:p w:rsidR="0086285E" w:rsidRDefault="0086285E">
      <w:pPr>
        <w:spacing w:line="200" w:lineRule="exact"/>
      </w:pPr>
    </w:p>
    <w:p w:rsidR="0086285E" w:rsidRDefault="00B80AF0">
      <w:pPr>
        <w:spacing w:before="79" w:line="292" w:lineRule="auto"/>
        <w:ind w:left="100" w:right="54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5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6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4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</w:t>
      </w:r>
      <w:r>
        <w:rPr>
          <w:rFonts w:ascii=".VnTime" w:eastAsia=".VnTime" w:hAnsi=".VnTime" w:cs=".VnTime"/>
          <w:spacing w:val="3"/>
          <w:sz w:val="28"/>
          <w:szCs w:val="28"/>
        </w:rPr>
        <w:t>¸</w:t>
      </w:r>
      <w:r>
        <w:rPr>
          <w:rFonts w:ascii=".VnTime" w:eastAsia=".VnTime" w:hAnsi=".VnTime" w:cs=".VnTime"/>
          <w:sz w:val="28"/>
          <w:szCs w:val="28"/>
        </w:rPr>
        <w:t>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ø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pacing w:val="-1"/>
          <w:sz w:val="28"/>
          <w:szCs w:val="28"/>
        </w:rPr>
        <w:t>è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ñ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«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2"/>
          <w:sz w:val="28"/>
          <w:szCs w:val="28"/>
        </w:rPr>
        <w:t>¶</w:t>
      </w:r>
      <w:r>
        <w:rPr>
          <w:rFonts w:ascii=".VnTime" w:eastAsia=".VnTime" w:hAnsi=".VnTime" w:cs=".VnTime"/>
          <w:spacing w:val="1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lo</w:t>
      </w:r>
      <w:r>
        <w:rPr>
          <w:rFonts w:ascii=".VnTime" w:eastAsia=".VnTime" w:hAnsi=".VnTime" w:cs=".VnTime"/>
          <w:spacing w:val="-2"/>
          <w:sz w:val="28"/>
          <w:szCs w:val="28"/>
        </w:rPr>
        <w:t>¸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kh</w:t>
      </w:r>
      <w:r>
        <w:rPr>
          <w:rFonts w:ascii=".VnTime" w:eastAsia=".VnTime" w:hAnsi=".VnTime" w:cs=".VnTime"/>
          <w:spacing w:val="1"/>
          <w:sz w:val="28"/>
          <w:szCs w:val="28"/>
        </w:rPr>
        <w:t>«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m¾c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Ôn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spacing w:line="292" w:lineRule="auto"/>
        <w:ind w:left="100" w:right="288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3 </w:t>
      </w:r>
      <w:r>
        <w:rPr>
          <w:rFonts w:ascii=".VnTime" w:eastAsia=".VnTime" w:hAnsi=".VnTime" w:cs=".VnTime"/>
          <w:spacing w:val="-2"/>
          <w:sz w:val="28"/>
          <w:szCs w:val="28"/>
        </w:rPr>
        <w:t>-</w:t>
      </w:r>
      <w:r>
        <w:rPr>
          <w:rFonts w:ascii=".VnTime" w:eastAsia=".VnTime" w:hAnsi=".VnTime" w:cs=".VnTime"/>
          <w:spacing w:val="1"/>
          <w:sz w:val="28"/>
          <w:szCs w:val="28"/>
        </w:rPr>
        <w:t>4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B</w:t>
      </w:r>
      <w:r>
        <w:rPr>
          <w:rFonts w:ascii=".VnTime" w:eastAsia=".VnTime" w:hAnsi=".VnTime" w:cs=".VnTime"/>
          <w:spacing w:val="-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pacing w:val="1"/>
          <w:sz w:val="28"/>
          <w:szCs w:val="28"/>
        </w:rPr>
        <w:t>í</w:t>
      </w:r>
      <w:r>
        <w:rPr>
          <w:rFonts w:ascii=".VnTime" w:eastAsia=".VnTime" w:hAnsi=".VnTime" w:cs=".VnTime"/>
          <w:sz w:val="28"/>
          <w:szCs w:val="28"/>
        </w:rPr>
        <w:t xml:space="preserve">c </w:t>
      </w:r>
      <w:r>
        <w:rPr>
          <w:rFonts w:ascii=".VnTime" w:eastAsia=".VnTime" w:hAnsi=".VnTime" w:cs=".VnTime"/>
          <w:spacing w:val="-2"/>
          <w:sz w:val="28"/>
          <w:szCs w:val="28"/>
        </w:rPr>
        <w:t>®Ç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¸p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ø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k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¶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ö</w:t>
      </w:r>
      <w:r>
        <w:rPr>
          <w:rFonts w:ascii=".VnTime" w:eastAsia=".VnTime" w:hAnsi=".VnTime" w:cs=".VnTime"/>
          <w:sz w:val="28"/>
          <w:szCs w:val="28"/>
        </w:rPr>
        <w:t xml:space="preserve">a </w:t>
      </w:r>
      <w:r>
        <w:rPr>
          <w:rFonts w:ascii=".VnTime" w:eastAsia=".VnTime" w:hAnsi=".VnTime" w:cs=".VnTime"/>
          <w:spacing w:val="-2"/>
          <w:sz w:val="28"/>
          <w:szCs w:val="28"/>
        </w:rPr>
        <w:t>y</w:t>
      </w:r>
      <w:r>
        <w:rPr>
          <w:rFonts w:ascii=".VnTime" w:eastAsia=".VnTime" w:hAnsi=".VnTime" w:cs=".VnTime"/>
          <w:sz w:val="28"/>
          <w:szCs w:val="28"/>
        </w:rPr>
        <w:t>ªu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</w:t>
      </w:r>
      <w:r>
        <w:rPr>
          <w:rFonts w:ascii=".VnTime" w:eastAsia=".VnTime" w:hAnsi=".VnTime" w:cs=".VnTime"/>
          <w:spacing w:val="-3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cña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cã </w:t>
      </w:r>
      <w:r>
        <w:rPr>
          <w:rFonts w:ascii=".VnTime" w:eastAsia=".VnTime" w:hAnsi=".VnTime" w:cs=".VnTime"/>
          <w:spacing w:val="1"/>
          <w:sz w:val="28"/>
          <w:szCs w:val="28"/>
        </w:rPr>
        <w:t>th</w:t>
      </w:r>
      <w:r>
        <w:rPr>
          <w:rFonts w:ascii=".VnTime" w:eastAsia=".VnTime" w:hAnsi=".VnTime" w:cs=".VnTime"/>
          <w:sz w:val="28"/>
          <w:szCs w:val="28"/>
        </w:rPr>
        <w:t>Ó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1"/>
          <w:sz w:val="28"/>
          <w:szCs w:val="28"/>
        </w:rPr>
        <w:t>é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v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n</w:t>
      </w:r>
      <w:r>
        <w:rPr>
          <w:rFonts w:ascii=".VnTime" w:eastAsia=".VnTime" w:hAnsi=".VnTime" w:cs=".VnTime"/>
          <w:spacing w:val="1"/>
          <w:sz w:val="28"/>
          <w:szCs w:val="28"/>
        </w:rPr>
        <w:t>há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B80AF0">
      <w:pPr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Óm 1 –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w w:val="142"/>
          <w:sz w:val="28"/>
          <w:szCs w:val="28"/>
        </w:rPr>
        <w:t>•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hi</w:t>
      </w:r>
      <w:r>
        <w:rPr>
          <w:rFonts w:ascii=".VnTime" w:eastAsia=".VnTime" w:hAnsi=".VnTime" w:cs=".VnTime"/>
          <w:spacing w:val="-2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v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Õ</w:t>
      </w:r>
      <w:r>
        <w:rPr>
          <w:rFonts w:ascii=".VnTime" w:eastAsia=".VnTime" w:hAnsi=".VnTime" w:cs=".VnTime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sµ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 xml:space="preserve">m¾c </w:t>
      </w:r>
      <w:r>
        <w:rPr>
          <w:rFonts w:ascii=".VnTime" w:eastAsia=".VnTime" w:hAnsi=".VnTime" w:cs=".VnTime"/>
          <w:spacing w:val="-2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>Ò</w:t>
      </w:r>
      <w:r>
        <w:rPr>
          <w:rFonts w:ascii=".VnTime" w:eastAsia=".VnTime" w:hAnsi=".VnTime" w:cs=".VnTime"/>
          <w:sz w:val="28"/>
          <w:szCs w:val="28"/>
        </w:rPr>
        <w:t>u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ç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di</w:t>
      </w:r>
      <w:r>
        <w:rPr>
          <w:rFonts w:ascii=".VnTime" w:eastAsia=".VnTime" w:hAnsi=".VnTime" w:cs=".VnTime"/>
          <w:spacing w:val="-2"/>
          <w:sz w:val="28"/>
          <w:szCs w:val="28"/>
        </w:rPr>
        <w:t>Ô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¹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,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l</w:t>
      </w:r>
      <w:r>
        <w:rPr>
          <w:rFonts w:ascii=".VnTime" w:eastAsia=".VnTime" w:hAnsi=".VnTime" w:cs=".VnTime"/>
          <w:sz w:val="28"/>
          <w:szCs w:val="28"/>
        </w:rPr>
        <w:t>¹c</w:t>
      </w:r>
      <w:r>
        <w:rPr>
          <w:rFonts w:ascii=".VnTime" w:eastAsia=".VnTime" w:hAnsi=".VnTime" w:cs=".VnTime"/>
          <w:spacing w:val="-3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Ò.</w:t>
      </w:r>
    </w:p>
    <w:p w:rsidR="0086285E" w:rsidRDefault="00B80AF0">
      <w:pPr>
        <w:spacing w:before="55"/>
        <w:ind w:left="100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</w:t>
      </w:r>
      <w:r>
        <w:rPr>
          <w:rFonts w:ascii=".VnTime" w:eastAsia=".VnTime" w:hAnsi=".VnTime" w:cs=".VnTime"/>
          <w:spacing w:val="-1"/>
          <w:sz w:val="28"/>
          <w:szCs w:val="28"/>
        </w:rPr>
        <w:t>§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 xml:space="preserve">Óm </w:t>
      </w:r>
      <w:r>
        <w:rPr>
          <w:rFonts w:ascii=".VnTime" w:eastAsia=".VnTime" w:hAnsi=".VnTime" w:cs=".VnTime"/>
          <w:spacing w:val="-2"/>
          <w:sz w:val="28"/>
          <w:szCs w:val="28"/>
        </w:rPr>
        <w:t>0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Bá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z w:val="28"/>
          <w:szCs w:val="28"/>
        </w:rPr>
        <w:t>Êy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z w:val="28"/>
          <w:szCs w:val="28"/>
        </w:rPr>
        <w:t>.</w:t>
      </w:r>
    </w:p>
    <w:p w:rsidR="0086285E" w:rsidRDefault="0086285E">
      <w:pPr>
        <w:spacing w:before="6" w:line="180" w:lineRule="exact"/>
        <w:rPr>
          <w:sz w:val="18"/>
          <w:szCs w:val="18"/>
        </w:rPr>
      </w:pPr>
    </w:p>
    <w:p w:rsidR="0086285E" w:rsidRDefault="0086285E">
      <w:pPr>
        <w:spacing w:line="200" w:lineRule="exact"/>
      </w:pPr>
    </w:p>
    <w:p w:rsidR="0086285E" w:rsidRDefault="00B80AF0">
      <w:pPr>
        <w:spacing w:line="302" w:lineRule="auto"/>
        <w:ind w:left="100" w:right="67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b/>
          <w:spacing w:val="-1"/>
          <w:sz w:val="28"/>
          <w:szCs w:val="28"/>
          <w:u w:val="thick" w:color="000000"/>
        </w:rPr>
        <w:t>§</w:t>
      </w:r>
      <w:r>
        <w:rPr>
          <w:rFonts w:ascii=".VnTime" w:eastAsia=".VnTime" w:hAnsi=".VnTime" w:cs=".VnTime"/>
          <w:b/>
          <w:sz w:val="28"/>
          <w:szCs w:val="28"/>
          <w:u w:val="thick" w:color="000000"/>
        </w:rPr>
        <w:t>Ò</w:t>
      </w:r>
      <w:r>
        <w:rPr>
          <w:rFonts w:ascii=".VnTime" w:eastAsia=".VnTime" w:hAnsi=".VnTime" w:cs=".VnTime"/>
          <w:b/>
          <w:spacing w:val="26"/>
          <w:sz w:val="28"/>
          <w:szCs w:val="28"/>
          <w:u w:val="thick" w:color="000000"/>
        </w:rPr>
        <w:t xml:space="preserve"> </w:t>
      </w:r>
      <w:r>
        <w:rPr>
          <w:rFonts w:ascii=".VnTime" w:eastAsia=".VnTime" w:hAnsi=".VnTime" w:cs=".VnTime"/>
          <w:b/>
          <w:spacing w:val="1"/>
          <w:sz w:val="28"/>
          <w:szCs w:val="28"/>
          <w:u w:val="thick" w:color="000000"/>
        </w:rPr>
        <w:t>2</w:t>
      </w:r>
      <w:r>
        <w:rPr>
          <w:rFonts w:ascii=".VnTime" w:eastAsia=".VnTime" w:hAnsi=".VnTime" w:cs=".VnTime"/>
          <w:sz w:val="28"/>
          <w:szCs w:val="28"/>
        </w:rPr>
        <w:t>: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Kh¸t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vä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ù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d</w:t>
      </w:r>
      <w:r>
        <w:rPr>
          <w:rFonts w:ascii=".VnTime" w:eastAsia=".VnTime" w:hAnsi=".VnTime" w:cs=".VnTime"/>
          <w:sz w:val="28"/>
          <w:szCs w:val="28"/>
        </w:rPr>
        <w:t>o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o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z w:val="28"/>
          <w:szCs w:val="28"/>
        </w:rPr>
        <w:t>a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b</w:t>
      </w:r>
      <w:r>
        <w:rPr>
          <w:rFonts w:ascii=".VnTime" w:eastAsia=".VnTime" w:hAnsi=".VnTime" w:cs=".VnTime"/>
          <w:spacing w:val="-2"/>
          <w:sz w:val="28"/>
          <w:szCs w:val="28"/>
        </w:rPr>
        <w:t>µ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¬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í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r</w:t>
      </w:r>
      <w:r>
        <w:rPr>
          <w:rFonts w:ascii=".VnTime" w:eastAsia=".VnTime" w:hAnsi=".VnTime" w:cs=".VnTime"/>
          <w:spacing w:val="-1"/>
          <w:sz w:val="28"/>
          <w:szCs w:val="28"/>
        </w:rPr>
        <w:t>õn</w:t>
      </w:r>
      <w:r>
        <w:rPr>
          <w:rFonts w:ascii=".VnTime" w:eastAsia=".VnTime" w:hAnsi=".VnTime" w:cs=".VnTime"/>
          <w:spacing w:val="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Õ</w:t>
      </w:r>
      <w:r>
        <w:rPr>
          <w:rFonts w:ascii=".VnTime" w:eastAsia=".VnTime" w:hAnsi=".VnTime" w:cs=".VnTime"/>
          <w:spacing w:val="26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L</w:t>
      </w:r>
      <w:r>
        <w:rPr>
          <w:rFonts w:ascii=".VnTime" w:eastAsia=".VnTime" w:hAnsi=".VnTime" w:cs=".VnTime"/>
          <w:spacing w:val="1"/>
          <w:sz w:val="28"/>
          <w:szCs w:val="28"/>
        </w:rPr>
        <w:t>÷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23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“K</w:t>
      </w:r>
      <w:r>
        <w:rPr>
          <w:rFonts w:ascii=".VnTime" w:eastAsia=".VnTime" w:hAnsi=".VnTime" w:cs=".VnTime"/>
          <w:spacing w:val="2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i</w:t>
      </w:r>
      <w:r>
        <w:rPr>
          <w:rFonts w:ascii=".VnTime" w:eastAsia=".VnTime" w:hAnsi=".VnTime" w:cs=".VnTime"/>
          <w:spacing w:val="27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o</w:t>
      </w:r>
      <w:r>
        <w:rPr>
          <w:rFonts w:ascii=".VnTime" w:eastAsia=".VnTime" w:hAnsi=".VnTime" w:cs=".VnTime"/>
          <w:sz w:val="28"/>
          <w:szCs w:val="28"/>
        </w:rPr>
        <w:t>n</w:t>
      </w:r>
      <w:r>
        <w:rPr>
          <w:rFonts w:ascii=".VnTime" w:eastAsia=".VnTime" w:hAnsi=".VnTime" w:cs=".VnTime"/>
          <w:spacing w:val="24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 xml:space="preserve">u 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ó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T</w:t>
      </w:r>
      <w:r>
        <w:rPr>
          <w:rFonts w:ascii=".VnTime" w:eastAsia=".VnTime" w:hAnsi=".VnTime" w:cs=".VnTime"/>
          <w:sz w:val="28"/>
          <w:szCs w:val="28"/>
        </w:rPr>
        <w:t>è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H</w:t>
      </w:r>
      <w:r>
        <w:rPr>
          <w:rFonts w:ascii=".VnTime" w:eastAsia=".VnTime" w:hAnsi=".VnTime" w:cs=".VnTime"/>
          <w:spacing w:val="-1"/>
          <w:sz w:val="28"/>
          <w:szCs w:val="28"/>
        </w:rPr>
        <w:t>÷</w:t>
      </w:r>
      <w:r>
        <w:rPr>
          <w:rFonts w:ascii=".VnTime" w:eastAsia=".VnTime" w:hAnsi=".VnTime" w:cs=".VnTime"/>
          <w:spacing w:val="1"/>
          <w:sz w:val="28"/>
          <w:szCs w:val="28"/>
        </w:rPr>
        <w:t>u</w:t>
      </w:r>
      <w:r>
        <w:rPr>
          <w:rFonts w:ascii=".VnTime" w:eastAsia=".VnTime" w:hAnsi=".VnTime" w:cs=".VnTime"/>
          <w:sz w:val="28"/>
          <w:szCs w:val="28"/>
        </w:rPr>
        <w:t>),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2"/>
          <w:sz w:val="28"/>
          <w:szCs w:val="28"/>
        </w:rPr>
        <w:t>“</w:t>
      </w:r>
      <w:r>
        <w:rPr>
          <w:rFonts w:ascii=".VnTime" w:eastAsia=".VnTime" w:hAnsi=".VnTime" w:cs=".VnTime"/>
          <w:spacing w:val="1"/>
          <w:sz w:val="28"/>
          <w:szCs w:val="28"/>
        </w:rPr>
        <w:t>Ng</w:t>
      </w:r>
      <w:r>
        <w:rPr>
          <w:rFonts w:ascii=".VnTime" w:eastAsia=".VnTime" w:hAnsi=".VnTime" w:cs=".VnTime"/>
          <w:spacing w:val="-2"/>
          <w:sz w:val="28"/>
          <w:szCs w:val="28"/>
        </w:rPr>
        <w:t>¾</w:t>
      </w:r>
      <w:r>
        <w:rPr>
          <w:rFonts w:ascii=".VnTime" w:eastAsia=".VnTime" w:hAnsi=".VnTime" w:cs=".VnTime"/>
          <w:sz w:val="28"/>
          <w:szCs w:val="28"/>
        </w:rPr>
        <w:t>m tr</w:t>
      </w:r>
      <w:r>
        <w:rPr>
          <w:rFonts w:ascii=".VnTime" w:eastAsia=".VnTime" w:hAnsi=".VnTime" w:cs=".VnTime"/>
          <w:spacing w:val="-2"/>
          <w:sz w:val="28"/>
          <w:szCs w:val="28"/>
        </w:rPr>
        <w:t>¨</w:t>
      </w:r>
      <w:r>
        <w:rPr>
          <w:rFonts w:ascii=".VnTime" w:eastAsia=".VnTime" w:hAnsi=".VnTime" w:cs=".VnTime"/>
          <w:spacing w:val="1"/>
          <w:sz w:val="28"/>
          <w:szCs w:val="28"/>
        </w:rPr>
        <w:t>n</w:t>
      </w:r>
      <w:r>
        <w:rPr>
          <w:rFonts w:ascii=".VnTime" w:eastAsia=".VnTime" w:hAnsi=".VnTime" w:cs=".VnTime"/>
          <w:spacing w:val="-1"/>
          <w:sz w:val="28"/>
          <w:szCs w:val="28"/>
        </w:rPr>
        <w:t>g</w:t>
      </w:r>
      <w:r>
        <w:rPr>
          <w:rFonts w:ascii=".VnTime" w:eastAsia=".VnTime" w:hAnsi=".VnTime" w:cs=".VnTime"/>
          <w:sz w:val="28"/>
          <w:szCs w:val="28"/>
        </w:rPr>
        <w:t>” (</w:t>
      </w:r>
      <w:r>
        <w:rPr>
          <w:rFonts w:ascii=".VnTime" w:eastAsia=".VnTime" w:hAnsi=".VnTime" w:cs=".VnTime"/>
          <w:spacing w:val="-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å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C</w:t>
      </w:r>
      <w:r>
        <w:rPr>
          <w:rFonts w:ascii=".VnTime" w:eastAsia=".VnTime" w:hAnsi=".VnTime" w:cs=".VnTime"/>
          <w:spacing w:val="1"/>
          <w:sz w:val="28"/>
          <w:szCs w:val="28"/>
        </w:rPr>
        <w:t>h</w:t>
      </w:r>
      <w:r>
        <w:rPr>
          <w:rFonts w:ascii=".VnTime" w:eastAsia=".VnTime" w:hAnsi=".VnTime" w:cs=".VnTime"/>
          <w:sz w:val="28"/>
          <w:szCs w:val="28"/>
        </w:rPr>
        <w:t>Ý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-3"/>
          <w:sz w:val="28"/>
          <w:szCs w:val="28"/>
        </w:rPr>
        <w:t>M</w:t>
      </w:r>
      <w:r>
        <w:rPr>
          <w:rFonts w:ascii=".VnTime" w:eastAsia=".VnTime" w:hAnsi=".VnTime" w:cs=".VnTime"/>
          <w:spacing w:val="-1"/>
          <w:sz w:val="28"/>
          <w:szCs w:val="28"/>
        </w:rPr>
        <w:t>i</w:t>
      </w:r>
      <w:r>
        <w:rPr>
          <w:rFonts w:ascii=".VnTime" w:eastAsia=".VnTime" w:hAnsi=".VnTime" w:cs=".VnTime"/>
          <w:spacing w:val="1"/>
          <w:sz w:val="28"/>
          <w:szCs w:val="28"/>
        </w:rPr>
        <w:t>nh</w:t>
      </w:r>
      <w:r>
        <w:rPr>
          <w:rFonts w:ascii=".VnTime" w:eastAsia=".VnTime" w:hAnsi=".VnTime" w:cs=".VnTime"/>
          <w:sz w:val="28"/>
          <w:szCs w:val="28"/>
        </w:rPr>
        <w:t>).</w:t>
      </w:r>
      <w:r>
        <w:rPr>
          <w:rFonts w:ascii=".VnTime" w:eastAsia=".VnTime" w:hAnsi=".VnTime" w:cs=".VnTime"/>
          <w:spacing w:val="-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(</w:t>
      </w:r>
      <w:r>
        <w:rPr>
          <w:rFonts w:ascii=".VnTime" w:eastAsia=".VnTime" w:hAnsi=".VnTime" w:cs=".VnTime"/>
          <w:spacing w:val="-3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>i</w:t>
      </w:r>
      <w:r>
        <w:rPr>
          <w:rFonts w:ascii=".VnTime" w:eastAsia=".VnTime" w:hAnsi=".VnTime" w:cs=".VnTime"/>
          <w:spacing w:val="-1"/>
          <w:sz w:val="28"/>
          <w:szCs w:val="28"/>
        </w:rPr>
        <w:t>èn</w:t>
      </w:r>
      <w:r>
        <w:rPr>
          <w:rFonts w:ascii=".VnTime" w:eastAsia=".VnTime" w:hAnsi=".VnTime" w:cs=".VnTime"/>
          <w:sz w:val="28"/>
          <w:szCs w:val="28"/>
        </w:rPr>
        <w:t>g</w:t>
      </w:r>
      <w:r>
        <w:rPr>
          <w:rFonts w:ascii=".VnTime" w:eastAsia=".VnTime" w:hAnsi=".VnTime" w:cs=".VnTime"/>
          <w:spacing w:val="1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®Ò</w:t>
      </w:r>
      <w:r>
        <w:rPr>
          <w:rFonts w:ascii=".VnTime" w:eastAsia=".VnTime" w:hAnsi=".VnTime" w:cs=".VnTime"/>
          <w:spacing w:val="-2"/>
          <w:sz w:val="28"/>
          <w:szCs w:val="28"/>
        </w:rPr>
        <w:t xml:space="preserve"> </w:t>
      </w:r>
      <w:r>
        <w:rPr>
          <w:rFonts w:ascii=".VnTime" w:eastAsia=".VnTime" w:hAnsi=".VnTime" w:cs=".VnTime"/>
          <w:spacing w:val="1"/>
          <w:sz w:val="28"/>
          <w:szCs w:val="28"/>
        </w:rPr>
        <w:t>1</w:t>
      </w:r>
      <w:r>
        <w:rPr>
          <w:rFonts w:ascii=".VnTime" w:eastAsia=".VnTime" w:hAnsi=".VnTime" w:cs=".VnTime"/>
          <w:sz w:val="28"/>
          <w:szCs w:val="28"/>
        </w:rPr>
        <w:t>)</w:t>
      </w:r>
    </w:p>
    <w:sectPr w:rsidR="0086285E">
      <w:pgSz w:w="12240" w:h="15840"/>
      <w:pgMar w:top="1020" w:right="1700" w:bottom="280" w:left="17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F0" w:rsidRDefault="00B80AF0">
      <w:r>
        <w:separator/>
      </w:r>
    </w:p>
  </w:endnote>
  <w:endnote w:type="continuationSeparator" w:id="0">
    <w:p w:rsidR="00B80AF0" w:rsidRDefault="00B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F0" w:rsidRDefault="00B80AF0">
      <w:r>
        <w:separator/>
      </w:r>
    </w:p>
  </w:footnote>
  <w:footnote w:type="continuationSeparator" w:id="0">
    <w:p w:rsidR="00B80AF0" w:rsidRDefault="00B8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5E" w:rsidRDefault="0086285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32B"/>
    <w:multiLevelType w:val="multilevel"/>
    <w:tmpl w:val="9F9C93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272944"/>
    <w:rsid w:val="0086285E"/>
    <w:rsid w:val="00B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91C70-2B1F-4A32-8B8F-F5E08ED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2019-06-15T11:54:00Z</dcterms:created>
  <dcterms:modified xsi:type="dcterms:W3CDTF">2019-06-15T11:55:00Z</dcterms:modified>
</cp:coreProperties>
</file>