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FB" w:rsidRDefault="00B044FB">
      <w:pPr>
        <w:spacing w:before="1" w:line="180" w:lineRule="exact"/>
        <w:rPr>
          <w:sz w:val="18"/>
          <w:szCs w:val="18"/>
        </w:rPr>
      </w:pPr>
      <w:bookmarkStart w:id="0" w:name="_GoBack"/>
      <w:bookmarkEnd w:id="0"/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  <w:sectPr w:rsidR="00B044FB">
          <w:headerReference w:type="default" r:id="rId7"/>
          <w:pgSz w:w="12240" w:h="15840"/>
          <w:pgMar w:top="1020" w:right="660" w:bottom="280" w:left="1300" w:header="748" w:footer="0" w:gutter="0"/>
          <w:cols w:space="720"/>
        </w:sectPr>
      </w:pPr>
    </w:p>
    <w:p w:rsidR="00B044FB" w:rsidRDefault="00772C7A">
      <w:pPr>
        <w:spacing w:before="29" w:line="427" w:lineRule="auto"/>
        <w:ind w:left="1513" w:right="-41" w:hanging="11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7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Ò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Ụ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ÀO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>I</w:t>
      </w:r>
    </w:p>
    <w:p w:rsidR="00B044FB" w:rsidRDefault="00772C7A">
      <w:pPr>
        <w:spacing w:before="29"/>
        <w:ind w:left="-38" w:right="77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Đ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Ớ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NĂM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20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1</w:t>
      </w:r>
      <w:r>
        <w:rPr>
          <w:rFonts w:ascii="Arial" w:eastAsia="Arial" w:hAnsi="Arial" w:cs="Arial"/>
          <w:w w:val="97"/>
          <w:sz w:val="24"/>
          <w:szCs w:val="24"/>
        </w:rPr>
        <w:t>6</w:t>
      </w:r>
    </w:p>
    <w:p w:rsidR="00B044FB" w:rsidRDefault="00B044FB">
      <w:pPr>
        <w:spacing w:before="16" w:line="200" w:lineRule="exact"/>
      </w:pPr>
    </w:p>
    <w:p w:rsidR="00B044FB" w:rsidRDefault="00772C7A">
      <w:pPr>
        <w:ind w:left="1695" w:right="18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ÔN: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ĂN</w:t>
      </w:r>
    </w:p>
    <w:p w:rsidR="00B044FB" w:rsidRDefault="00B044FB">
      <w:pPr>
        <w:spacing w:before="15" w:line="200" w:lineRule="exact"/>
      </w:pPr>
    </w:p>
    <w:p w:rsidR="00B044FB" w:rsidRDefault="00772C7A">
      <w:pPr>
        <w:spacing w:line="280" w:lineRule="exact"/>
        <w:ind w:left="1094" w:right="1209"/>
        <w:jc w:val="center"/>
        <w:rPr>
          <w:sz w:val="26"/>
          <w:szCs w:val="26"/>
        </w:rPr>
        <w:sectPr w:rsidR="00B044FB">
          <w:type w:val="continuous"/>
          <w:pgSz w:w="12240" w:h="15840"/>
          <w:pgMar w:top="1020" w:right="660" w:bottom="280" w:left="1300" w:header="720" w:footer="720" w:gutter="0"/>
          <w:cols w:num="2" w:space="720" w:equalWidth="0">
            <w:col w:w="3686" w:space="1193"/>
            <w:col w:w="5401"/>
          </w:cols>
        </w:sectPr>
      </w:pPr>
      <w:r>
        <w:rPr>
          <w:i/>
          <w:spacing w:val="-2"/>
          <w:position w:val="-1"/>
          <w:sz w:val="26"/>
          <w:szCs w:val="26"/>
        </w:rPr>
        <w:t>(</w:t>
      </w:r>
      <w:r>
        <w:rPr>
          <w:i/>
          <w:spacing w:val="2"/>
          <w:position w:val="-1"/>
          <w:sz w:val="26"/>
          <w:szCs w:val="26"/>
        </w:rPr>
        <w:t>T</w:t>
      </w:r>
      <w:r>
        <w:rPr>
          <w:i/>
          <w:position w:val="-1"/>
          <w:sz w:val="26"/>
          <w:szCs w:val="26"/>
        </w:rPr>
        <w:t>h</w:t>
      </w:r>
      <w:r>
        <w:rPr>
          <w:i/>
          <w:spacing w:val="1"/>
          <w:position w:val="-1"/>
          <w:sz w:val="26"/>
          <w:szCs w:val="26"/>
        </w:rPr>
        <w:t>ờ</w:t>
      </w:r>
      <w:r>
        <w:rPr>
          <w:i/>
          <w:position w:val="-1"/>
          <w:sz w:val="26"/>
          <w:szCs w:val="26"/>
        </w:rPr>
        <w:t>i</w:t>
      </w:r>
      <w:r>
        <w:rPr>
          <w:i/>
          <w:spacing w:val="-5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gian</w:t>
      </w:r>
      <w:r>
        <w:rPr>
          <w:i/>
          <w:spacing w:val="-5"/>
          <w:position w:val="-1"/>
          <w:sz w:val="26"/>
          <w:szCs w:val="26"/>
        </w:rPr>
        <w:t xml:space="preserve"> </w:t>
      </w:r>
      <w:r>
        <w:rPr>
          <w:i/>
          <w:spacing w:val="2"/>
          <w:position w:val="-1"/>
          <w:sz w:val="26"/>
          <w:szCs w:val="26"/>
        </w:rPr>
        <w:t>1</w:t>
      </w:r>
      <w:r>
        <w:rPr>
          <w:i/>
          <w:position w:val="-1"/>
          <w:sz w:val="26"/>
          <w:szCs w:val="26"/>
        </w:rPr>
        <w:t>20</w:t>
      </w:r>
      <w:r>
        <w:rPr>
          <w:i/>
          <w:spacing w:val="-4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phút</w:t>
      </w:r>
      <w:r>
        <w:rPr>
          <w:i/>
          <w:spacing w:val="-3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l</w:t>
      </w:r>
      <w:r>
        <w:rPr>
          <w:i/>
          <w:spacing w:val="2"/>
          <w:position w:val="-1"/>
          <w:sz w:val="26"/>
          <w:szCs w:val="26"/>
        </w:rPr>
        <w:t>à</w:t>
      </w:r>
      <w:r>
        <w:rPr>
          <w:i/>
          <w:position w:val="-1"/>
          <w:sz w:val="26"/>
          <w:szCs w:val="26"/>
        </w:rPr>
        <w:t>m</w:t>
      </w:r>
      <w:r>
        <w:rPr>
          <w:i/>
          <w:spacing w:val="-4"/>
          <w:position w:val="-1"/>
          <w:sz w:val="26"/>
          <w:szCs w:val="26"/>
        </w:rPr>
        <w:t xml:space="preserve"> </w:t>
      </w:r>
      <w:r>
        <w:rPr>
          <w:i/>
          <w:w w:val="99"/>
          <w:position w:val="-1"/>
          <w:sz w:val="26"/>
          <w:szCs w:val="26"/>
        </w:rPr>
        <w:t>bà</w:t>
      </w:r>
      <w:r>
        <w:rPr>
          <w:i/>
          <w:spacing w:val="2"/>
          <w:w w:val="99"/>
          <w:position w:val="-1"/>
          <w:sz w:val="26"/>
          <w:szCs w:val="26"/>
        </w:rPr>
        <w:t>i</w:t>
      </w:r>
      <w:r>
        <w:rPr>
          <w:i/>
          <w:w w:val="99"/>
          <w:position w:val="-1"/>
          <w:sz w:val="26"/>
          <w:szCs w:val="26"/>
        </w:rPr>
        <w:t>)</w:t>
      </w: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before="12" w:line="260" w:lineRule="exact"/>
        <w:rPr>
          <w:sz w:val="26"/>
          <w:szCs w:val="26"/>
        </w:rPr>
      </w:pPr>
    </w:p>
    <w:p w:rsidR="00B044FB" w:rsidRDefault="00772C7A">
      <w:pPr>
        <w:spacing w:before="26"/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  <w:u w:val="thick" w:color="000000"/>
        </w:rPr>
        <w:t xml:space="preserve"> ĐỀ </w:t>
      </w:r>
      <w:r>
        <w:rPr>
          <w:b/>
          <w:sz w:val="26"/>
          <w:szCs w:val="26"/>
          <w:u w:val="thick" w:color="000000"/>
        </w:rPr>
        <w:t xml:space="preserve"> </w:t>
      </w:r>
      <w:r>
        <w:rPr>
          <w:b/>
          <w:w w:val="99"/>
          <w:sz w:val="26"/>
          <w:szCs w:val="26"/>
          <w:u w:val="thick" w:color="000000"/>
        </w:rPr>
        <w:t>!</w:t>
      </w:r>
      <w:r>
        <w:rPr>
          <w:b/>
          <w:spacing w:val="2"/>
          <w:w w:val="99"/>
          <w:sz w:val="26"/>
          <w:szCs w:val="26"/>
          <w:u w:val="thick" w:color="000000"/>
        </w:rPr>
        <w:t xml:space="preserve"> </w:t>
      </w:r>
    </w:p>
    <w:p w:rsidR="00B044FB" w:rsidRDefault="00B044FB">
      <w:pPr>
        <w:spacing w:before="3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b/>
          <w:sz w:val="26"/>
          <w:szCs w:val="26"/>
        </w:rPr>
        <w:t>I,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ĐỌC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HIỂU:</w:t>
      </w:r>
      <w:r>
        <w:rPr>
          <w:b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(3.0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iểm)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3177" w:right="2654" w:hanging="2477"/>
        <w:rPr>
          <w:sz w:val="26"/>
          <w:szCs w:val="26"/>
        </w:rPr>
      </w:pPr>
      <w:r>
        <w:rPr>
          <w:sz w:val="26"/>
          <w:szCs w:val="26"/>
        </w:rPr>
        <w:t>Đọc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thơ</w:t>
      </w:r>
      <w:r>
        <w:rPr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"Lá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đỏ"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ễn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Thi,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trả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ời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ỏi: Gặp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lộ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ió</w:t>
      </w:r>
    </w:p>
    <w:p w:rsidR="00B044FB" w:rsidRDefault="00772C7A">
      <w:pPr>
        <w:spacing w:before="5"/>
        <w:ind w:left="3177"/>
        <w:rPr>
          <w:sz w:val="26"/>
          <w:szCs w:val="26"/>
        </w:rPr>
      </w:pP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lạ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ào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ào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đỏ</w:t>
      </w:r>
    </w:p>
    <w:p w:rsidR="00B044FB" w:rsidRDefault="00B044FB">
      <w:pPr>
        <w:spacing w:before="7" w:line="140" w:lineRule="exact"/>
        <w:rPr>
          <w:sz w:val="14"/>
          <w:szCs w:val="14"/>
        </w:rPr>
      </w:pPr>
    </w:p>
    <w:p w:rsidR="00B044FB" w:rsidRDefault="00772C7A">
      <w:pPr>
        <w:ind w:left="3177"/>
        <w:rPr>
          <w:sz w:val="26"/>
          <w:szCs w:val="26"/>
        </w:rPr>
      </w:pPr>
      <w:r>
        <w:rPr>
          <w:sz w:val="26"/>
          <w:szCs w:val="26"/>
        </w:rPr>
        <w:t>Em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bên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quê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3177"/>
        <w:rPr>
          <w:sz w:val="26"/>
          <w:szCs w:val="26"/>
        </w:rPr>
      </w:pPr>
      <w:r>
        <w:rPr>
          <w:sz w:val="26"/>
          <w:szCs w:val="26"/>
        </w:rPr>
        <w:t>Vai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bạc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uàng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ú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3177"/>
        <w:rPr>
          <w:sz w:val="26"/>
          <w:szCs w:val="26"/>
        </w:rPr>
      </w:pPr>
      <w:r>
        <w:rPr>
          <w:sz w:val="26"/>
          <w:szCs w:val="26"/>
        </w:rPr>
        <w:t>Đoàn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quân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vẫn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ội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ã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3177" w:right="3217"/>
        <w:rPr>
          <w:sz w:val="26"/>
          <w:szCs w:val="26"/>
        </w:rPr>
      </w:pPr>
      <w:r>
        <w:rPr>
          <w:sz w:val="26"/>
          <w:szCs w:val="26"/>
        </w:rPr>
        <w:t>Bụi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Sơn,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hòa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trời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a, Chào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gái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ề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</w:p>
    <w:p w:rsidR="00B044FB" w:rsidRDefault="00772C7A">
      <w:pPr>
        <w:spacing w:before="5"/>
        <w:ind w:left="3177"/>
        <w:rPr>
          <w:sz w:val="26"/>
          <w:szCs w:val="26"/>
        </w:rPr>
      </w:pPr>
      <w:r>
        <w:rPr>
          <w:sz w:val="26"/>
          <w:szCs w:val="26"/>
        </w:rPr>
        <w:t>Hẹn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gặp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é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Sài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Gòn.</w:t>
      </w:r>
    </w:p>
    <w:p w:rsidR="00B044FB" w:rsidRDefault="00B044FB">
      <w:pPr>
        <w:spacing w:line="140" w:lineRule="exact"/>
        <w:rPr>
          <w:sz w:val="15"/>
          <w:szCs w:val="15"/>
        </w:rPr>
      </w:pPr>
    </w:p>
    <w:p w:rsidR="00B044FB" w:rsidRDefault="00772C7A">
      <w:pPr>
        <w:spacing w:line="280" w:lineRule="exact"/>
        <w:ind w:left="3177"/>
        <w:rPr>
          <w:sz w:val="26"/>
          <w:szCs w:val="26"/>
        </w:rPr>
        <w:sectPr w:rsidR="00B044FB">
          <w:type w:val="continuous"/>
          <w:pgSz w:w="12240" w:h="15840"/>
          <w:pgMar w:top="1020" w:right="660" w:bottom="280" w:left="1300" w:header="720" w:footer="720" w:gutter="0"/>
          <w:cols w:space="720"/>
        </w:sectPr>
      </w:pPr>
      <w:r>
        <w:rPr>
          <w:position w:val="-1"/>
          <w:sz w:val="26"/>
          <w:szCs w:val="26"/>
        </w:rPr>
        <w:t>Em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</w:t>
      </w:r>
      <w:r>
        <w:rPr>
          <w:spacing w:val="5"/>
          <w:position w:val="-1"/>
          <w:sz w:val="26"/>
          <w:szCs w:val="26"/>
        </w:rPr>
        <w:t>ẫ</w:t>
      </w:r>
      <w:r>
        <w:rPr>
          <w:position w:val="-1"/>
          <w:sz w:val="26"/>
          <w:szCs w:val="26"/>
        </w:rPr>
        <w:t>y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5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y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ời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đôi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ắt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trong.</w:t>
      </w: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before="2" w:line="200" w:lineRule="exact"/>
      </w:pPr>
    </w:p>
    <w:p w:rsidR="00B044FB" w:rsidRDefault="00772C7A">
      <w:pPr>
        <w:spacing w:line="280" w:lineRule="exact"/>
        <w:ind w:left="116" w:right="-59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Câu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1.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</w:t>
      </w:r>
      <w:r>
        <w:rPr>
          <w:spacing w:val="2"/>
          <w:position w:val="-1"/>
          <w:sz w:val="26"/>
          <w:szCs w:val="26"/>
        </w:rPr>
        <w:t>à</w:t>
      </w:r>
      <w:r>
        <w:rPr>
          <w:position w:val="-1"/>
          <w:sz w:val="26"/>
          <w:szCs w:val="26"/>
        </w:rPr>
        <w:t>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thơ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đư</w:t>
      </w:r>
      <w:r>
        <w:rPr>
          <w:spacing w:val="3"/>
          <w:position w:val="-1"/>
          <w:sz w:val="26"/>
          <w:szCs w:val="26"/>
        </w:rPr>
        <w:t>ợ</w:t>
      </w:r>
      <w:r>
        <w:rPr>
          <w:position w:val="-1"/>
          <w:sz w:val="26"/>
          <w:szCs w:val="26"/>
        </w:rPr>
        <w:t>c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ết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theo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thể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hơ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nào?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i/>
          <w:spacing w:val="-2"/>
          <w:position w:val="-1"/>
          <w:sz w:val="26"/>
          <w:szCs w:val="26"/>
        </w:rPr>
        <w:t>(</w:t>
      </w:r>
      <w:r>
        <w:rPr>
          <w:i/>
          <w:position w:val="-1"/>
          <w:sz w:val="26"/>
          <w:szCs w:val="26"/>
        </w:rPr>
        <w:t>0</w:t>
      </w:r>
      <w:r>
        <w:rPr>
          <w:i/>
          <w:spacing w:val="2"/>
          <w:position w:val="-1"/>
          <w:sz w:val="26"/>
          <w:szCs w:val="26"/>
        </w:rPr>
        <w:t>.</w:t>
      </w:r>
      <w:r>
        <w:rPr>
          <w:i/>
          <w:position w:val="-1"/>
          <w:sz w:val="26"/>
          <w:szCs w:val="26"/>
        </w:rPr>
        <w:t>5</w:t>
      </w:r>
      <w:r>
        <w:rPr>
          <w:i/>
          <w:spacing w:val="-4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điể</w:t>
      </w:r>
      <w:r>
        <w:rPr>
          <w:i/>
          <w:spacing w:val="2"/>
          <w:position w:val="-1"/>
          <w:sz w:val="26"/>
          <w:szCs w:val="26"/>
        </w:rPr>
        <w:t>m</w:t>
      </w:r>
      <w:r>
        <w:rPr>
          <w:i/>
          <w:position w:val="-1"/>
          <w:sz w:val="26"/>
          <w:szCs w:val="26"/>
        </w:rPr>
        <w:t>)</w:t>
      </w:r>
    </w:p>
    <w:p w:rsidR="00B044FB" w:rsidRDefault="00772C7A">
      <w:pPr>
        <w:spacing w:before="5" w:line="140" w:lineRule="exact"/>
        <w:rPr>
          <w:sz w:val="15"/>
          <w:szCs w:val="15"/>
        </w:rPr>
      </w:pPr>
      <w:r>
        <w:br w:type="column"/>
      </w:r>
    </w:p>
    <w:p w:rsidR="00B044FB" w:rsidRDefault="00772C7A">
      <w:pPr>
        <w:rPr>
          <w:sz w:val="26"/>
          <w:szCs w:val="26"/>
        </w:rPr>
        <w:sectPr w:rsidR="00B044FB">
          <w:type w:val="continuous"/>
          <w:pgSz w:w="12240" w:h="15840"/>
          <w:pgMar w:top="1020" w:right="660" w:bottom="280" w:left="1300" w:header="720" w:footer="720" w:gutter="0"/>
          <w:cols w:num="2" w:space="720" w:equalWidth="0">
            <w:col w:w="5704" w:space="1042"/>
            <w:col w:w="3534"/>
          </w:cols>
        </w:sectPr>
      </w:pPr>
      <w:r>
        <w:rPr>
          <w:i/>
          <w:sz w:val="26"/>
          <w:szCs w:val="26"/>
        </w:rPr>
        <w:t>(Trư</w:t>
      </w:r>
      <w:r>
        <w:rPr>
          <w:i/>
          <w:spacing w:val="3"/>
          <w:sz w:val="26"/>
          <w:szCs w:val="26"/>
        </w:rPr>
        <w:t>ờ</w:t>
      </w:r>
      <w:r>
        <w:rPr>
          <w:i/>
          <w:sz w:val="26"/>
          <w:szCs w:val="26"/>
        </w:rPr>
        <w:t>ng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ơ</w:t>
      </w:r>
      <w:r>
        <w:rPr>
          <w:i/>
          <w:sz w:val="26"/>
          <w:szCs w:val="26"/>
        </w:rPr>
        <w:t>n,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12/</w:t>
      </w:r>
      <w:r>
        <w:rPr>
          <w:i/>
          <w:spacing w:val="2"/>
          <w:sz w:val="26"/>
          <w:szCs w:val="26"/>
        </w:rPr>
        <w:t>1</w:t>
      </w:r>
      <w:r>
        <w:rPr>
          <w:i/>
          <w:sz w:val="26"/>
          <w:szCs w:val="26"/>
        </w:rPr>
        <w:t>97</w:t>
      </w:r>
      <w:r>
        <w:rPr>
          <w:i/>
          <w:spacing w:val="2"/>
          <w:sz w:val="26"/>
          <w:szCs w:val="26"/>
        </w:rPr>
        <w:t>4</w:t>
      </w:r>
      <w:r>
        <w:rPr>
          <w:i/>
          <w:sz w:val="26"/>
          <w:szCs w:val="26"/>
        </w:rPr>
        <w:t>)</w:t>
      </w:r>
    </w:p>
    <w:p w:rsidR="00B044FB" w:rsidRDefault="00B044FB">
      <w:pPr>
        <w:spacing w:before="5" w:line="140" w:lineRule="exact"/>
        <w:rPr>
          <w:sz w:val="15"/>
          <w:szCs w:val="15"/>
        </w:rPr>
      </w:pPr>
    </w:p>
    <w:p w:rsidR="00B044FB" w:rsidRDefault="00772C7A">
      <w:pPr>
        <w:spacing w:line="360" w:lineRule="auto"/>
        <w:ind w:left="116" w:right="1090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2.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nào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dụ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thơ: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"</w:t>
      </w:r>
      <w:r>
        <w:rPr>
          <w:i/>
          <w:sz w:val="26"/>
          <w:szCs w:val="26"/>
        </w:rPr>
        <w:t>Em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đ</w:t>
      </w:r>
      <w:r>
        <w:rPr>
          <w:i/>
          <w:spacing w:val="3"/>
          <w:sz w:val="26"/>
          <w:szCs w:val="26"/>
        </w:rPr>
        <w:t>ứ</w:t>
      </w:r>
      <w:r>
        <w:rPr>
          <w:i/>
          <w:sz w:val="26"/>
          <w:szCs w:val="26"/>
        </w:rPr>
        <w:t>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ên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đư</w:t>
      </w:r>
      <w:r>
        <w:rPr>
          <w:i/>
          <w:spacing w:val="1"/>
          <w:sz w:val="26"/>
          <w:szCs w:val="26"/>
        </w:rPr>
        <w:t>ờ</w:t>
      </w:r>
      <w:r>
        <w:rPr>
          <w:i/>
          <w:sz w:val="26"/>
          <w:szCs w:val="26"/>
        </w:rPr>
        <w:t>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như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quê hư</w:t>
      </w:r>
      <w:r>
        <w:rPr>
          <w:i/>
          <w:spacing w:val="1"/>
          <w:sz w:val="26"/>
          <w:szCs w:val="26"/>
        </w:rPr>
        <w:t>ơ</w:t>
      </w:r>
      <w:r>
        <w:rPr>
          <w:i/>
          <w:sz w:val="26"/>
          <w:szCs w:val="26"/>
        </w:rPr>
        <w:t>ng</w:t>
      </w:r>
      <w:r>
        <w:rPr>
          <w:i/>
          <w:spacing w:val="1"/>
          <w:sz w:val="26"/>
          <w:szCs w:val="26"/>
        </w:rPr>
        <w:t>"</w:t>
      </w:r>
      <w:r>
        <w:rPr>
          <w:i/>
          <w:sz w:val="26"/>
          <w:szCs w:val="26"/>
        </w:rPr>
        <w:t>.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0</w:t>
      </w:r>
      <w:r>
        <w:rPr>
          <w:i/>
          <w:spacing w:val="2"/>
          <w:sz w:val="26"/>
          <w:szCs w:val="26"/>
        </w:rPr>
        <w:t>.</w:t>
      </w:r>
      <w:r>
        <w:rPr>
          <w:i/>
          <w:sz w:val="26"/>
          <w:szCs w:val="26"/>
        </w:rPr>
        <w:t>5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điể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)</w:t>
      </w:r>
    </w:p>
    <w:p w:rsidR="00B044FB" w:rsidRDefault="00772C7A">
      <w:pPr>
        <w:spacing w:before="5"/>
        <w:ind w:left="116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3.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ã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ác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ảnh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miêu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tả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iên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nhiên.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ả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ng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Sơn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thế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o?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1.0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đi</w:t>
      </w:r>
      <w:r>
        <w:rPr>
          <w:i/>
          <w:spacing w:val="2"/>
          <w:sz w:val="26"/>
          <w:szCs w:val="26"/>
        </w:rPr>
        <w:t>ểm</w:t>
      </w:r>
      <w:r>
        <w:rPr>
          <w:i/>
          <w:sz w:val="26"/>
          <w:szCs w:val="26"/>
        </w:rPr>
        <w:t>)</w:t>
      </w:r>
    </w:p>
    <w:p w:rsidR="00B044FB" w:rsidRDefault="00B044FB">
      <w:pPr>
        <w:spacing w:line="140" w:lineRule="exact"/>
        <w:rPr>
          <w:sz w:val="15"/>
          <w:szCs w:val="15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-10"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>
        <w:rPr>
          <w:b/>
          <w:spacing w:val="34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Hìn</w:t>
      </w:r>
      <w:r>
        <w:rPr>
          <w:sz w:val="26"/>
          <w:szCs w:val="26"/>
        </w:rPr>
        <w:t>h</w:t>
      </w:r>
      <w:r>
        <w:rPr>
          <w:spacing w:val="-24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ản</w:t>
      </w:r>
      <w:r>
        <w:rPr>
          <w:sz w:val="26"/>
          <w:szCs w:val="26"/>
        </w:rPr>
        <w:t>h</w:t>
      </w:r>
      <w:r>
        <w:rPr>
          <w:spacing w:val="-24"/>
          <w:sz w:val="26"/>
          <w:szCs w:val="26"/>
        </w:rPr>
        <w:t xml:space="preserve"> </w:t>
      </w:r>
      <w:r>
        <w:rPr>
          <w:i/>
          <w:spacing w:val="-8"/>
          <w:sz w:val="26"/>
          <w:szCs w:val="26"/>
        </w:rPr>
        <w:t>"</w:t>
      </w:r>
      <w:r>
        <w:rPr>
          <w:i/>
          <w:spacing w:val="-10"/>
          <w:sz w:val="26"/>
          <w:szCs w:val="26"/>
        </w:rPr>
        <w:t>e</w:t>
      </w:r>
      <w:r>
        <w:rPr>
          <w:i/>
          <w:sz w:val="26"/>
          <w:szCs w:val="26"/>
        </w:rPr>
        <w:t>m</w:t>
      </w:r>
      <w:r>
        <w:rPr>
          <w:i/>
          <w:spacing w:val="-23"/>
          <w:sz w:val="26"/>
          <w:szCs w:val="26"/>
        </w:rPr>
        <w:t xml:space="preserve"> </w:t>
      </w:r>
      <w:r>
        <w:rPr>
          <w:i/>
          <w:spacing w:val="-10"/>
          <w:sz w:val="26"/>
          <w:szCs w:val="26"/>
        </w:rPr>
        <w:t>gá</w:t>
      </w:r>
      <w:r>
        <w:rPr>
          <w:i/>
          <w:sz w:val="26"/>
          <w:szCs w:val="26"/>
        </w:rPr>
        <w:t>i</w:t>
      </w:r>
      <w:r>
        <w:rPr>
          <w:i/>
          <w:spacing w:val="-22"/>
          <w:sz w:val="26"/>
          <w:szCs w:val="26"/>
        </w:rPr>
        <w:t xml:space="preserve"> </w:t>
      </w:r>
      <w:r>
        <w:rPr>
          <w:i/>
          <w:spacing w:val="-10"/>
          <w:sz w:val="26"/>
          <w:szCs w:val="26"/>
        </w:rPr>
        <w:t>tiề</w:t>
      </w:r>
      <w:r>
        <w:rPr>
          <w:i/>
          <w:sz w:val="26"/>
          <w:szCs w:val="26"/>
        </w:rPr>
        <w:t>n</w:t>
      </w:r>
      <w:r>
        <w:rPr>
          <w:i/>
          <w:spacing w:val="-21"/>
          <w:sz w:val="26"/>
          <w:szCs w:val="26"/>
        </w:rPr>
        <w:t xml:space="preserve"> </w:t>
      </w:r>
      <w:r>
        <w:rPr>
          <w:i/>
          <w:spacing w:val="-10"/>
          <w:sz w:val="26"/>
          <w:szCs w:val="26"/>
        </w:rPr>
        <w:t>ph</w:t>
      </w:r>
      <w:r>
        <w:rPr>
          <w:i/>
          <w:spacing w:val="-9"/>
          <w:sz w:val="26"/>
          <w:szCs w:val="26"/>
        </w:rPr>
        <w:t>ươ</w:t>
      </w:r>
      <w:r>
        <w:rPr>
          <w:i/>
          <w:spacing w:val="-10"/>
          <w:sz w:val="26"/>
          <w:szCs w:val="26"/>
        </w:rPr>
        <w:t>n</w:t>
      </w:r>
      <w:r>
        <w:rPr>
          <w:i/>
          <w:spacing w:val="-12"/>
          <w:sz w:val="26"/>
          <w:szCs w:val="26"/>
        </w:rPr>
        <w:t>g</w:t>
      </w:r>
      <w:r>
        <w:rPr>
          <w:i/>
          <w:sz w:val="26"/>
          <w:szCs w:val="26"/>
        </w:rPr>
        <w:t>"</w:t>
      </w:r>
      <w:r>
        <w:rPr>
          <w:i/>
          <w:spacing w:val="-26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đ</w:t>
      </w:r>
      <w:r>
        <w:rPr>
          <w:spacing w:val="-9"/>
          <w:sz w:val="26"/>
          <w:szCs w:val="26"/>
        </w:rPr>
        <w:t>ư</w:t>
      </w:r>
      <w:r>
        <w:rPr>
          <w:spacing w:val="-10"/>
          <w:sz w:val="26"/>
          <w:szCs w:val="26"/>
        </w:rPr>
        <w:t>ợ</w:t>
      </w:r>
      <w:r>
        <w:rPr>
          <w:sz w:val="26"/>
          <w:szCs w:val="26"/>
        </w:rPr>
        <w:t>c</w:t>
      </w:r>
      <w:r>
        <w:rPr>
          <w:spacing w:val="-24"/>
          <w:sz w:val="26"/>
          <w:szCs w:val="26"/>
        </w:rPr>
        <w:t xml:space="preserve"> </w:t>
      </w:r>
      <w:r>
        <w:rPr>
          <w:spacing w:val="-10"/>
          <w:w w:val="98"/>
          <w:sz w:val="26"/>
          <w:szCs w:val="26"/>
        </w:rPr>
        <w:t>khắ</w:t>
      </w:r>
      <w:r>
        <w:rPr>
          <w:w w:val="98"/>
          <w:sz w:val="26"/>
          <w:szCs w:val="26"/>
        </w:rPr>
        <w:t>c</w:t>
      </w:r>
      <w:r>
        <w:rPr>
          <w:spacing w:val="-16"/>
          <w:w w:val="98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họ</w:t>
      </w:r>
      <w:r>
        <w:rPr>
          <w:sz w:val="26"/>
          <w:szCs w:val="26"/>
        </w:rPr>
        <w:t>a</w:t>
      </w:r>
      <w:r>
        <w:rPr>
          <w:spacing w:val="-23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nh</w:t>
      </w:r>
      <w:r>
        <w:rPr>
          <w:sz w:val="26"/>
          <w:szCs w:val="26"/>
        </w:rPr>
        <w:t>ư</w:t>
      </w:r>
      <w:r>
        <w:rPr>
          <w:spacing w:val="-22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th</w:t>
      </w:r>
      <w:r>
        <w:rPr>
          <w:sz w:val="26"/>
          <w:szCs w:val="26"/>
        </w:rPr>
        <w:t>ế</w:t>
      </w:r>
      <w:r>
        <w:rPr>
          <w:spacing w:val="-21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nà</w:t>
      </w:r>
      <w:r>
        <w:rPr>
          <w:spacing w:val="-12"/>
          <w:sz w:val="26"/>
          <w:szCs w:val="26"/>
        </w:rPr>
        <w:t>o</w:t>
      </w:r>
      <w:r>
        <w:rPr>
          <w:sz w:val="26"/>
          <w:szCs w:val="26"/>
        </w:rPr>
        <w:t>?</w:t>
      </w:r>
      <w:r>
        <w:rPr>
          <w:spacing w:val="-22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(t</w:t>
      </w:r>
      <w:r>
        <w:rPr>
          <w:spacing w:val="-12"/>
          <w:sz w:val="26"/>
          <w:szCs w:val="26"/>
        </w:rPr>
        <w:t>r</w:t>
      </w:r>
      <w:r>
        <w:rPr>
          <w:spacing w:val="-10"/>
          <w:sz w:val="26"/>
          <w:szCs w:val="26"/>
        </w:rPr>
        <w:t>ìn</w:t>
      </w:r>
      <w:r>
        <w:rPr>
          <w:sz w:val="26"/>
          <w:szCs w:val="26"/>
        </w:rPr>
        <w:t>h</w:t>
      </w:r>
      <w:r>
        <w:rPr>
          <w:spacing w:val="-23"/>
          <w:sz w:val="26"/>
          <w:szCs w:val="26"/>
        </w:rPr>
        <w:t xml:space="preserve"> </w:t>
      </w:r>
      <w:r>
        <w:rPr>
          <w:spacing w:val="-12"/>
          <w:w w:val="98"/>
          <w:sz w:val="26"/>
          <w:szCs w:val="26"/>
        </w:rPr>
        <w:t>b</w:t>
      </w:r>
      <w:r>
        <w:rPr>
          <w:spacing w:val="-7"/>
          <w:w w:val="98"/>
          <w:sz w:val="26"/>
          <w:szCs w:val="26"/>
        </w:rPr>
        <w:t>à</w:t>
      </w:r>
      <w:r>
        <w:rPr>
          <w:w w:val="98"/>
          <w:sz w:val="26"/>
          <w:szCs w:val="26"/>
        </w:rPr>
        <w:t>y</w:t>
      </w:r>
      <w:r>
        <w:rPr>
          <w:spacing w:val="-19"/>
          <w:w w:val="98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ngắ</w:t>
      </w:r>
      <w:r>
        <w:rPr>
          <w:sz w:val="26"/>
          <w:szCs w:val="26"/>
        </w:rPr>
        <w:t>n</w:t>
      </w:r>
      <w:r>
        <w:rPr>
          <w:spacing w:val="-24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gọ</w:t>
      </w:r>
      <w:r>
        <w:rPr>
          <w:sz w:val="26"/>
          <w:szCs w:val="26"/>
        </w:rPr>
        <w:t>n</w:t>
      </w:r>
      <w:r>
        <w:rPr>
          <w:spacing w:val="-23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t</w:t>
      </w:r>
      <w:r>
        <w:rPr>
          <w:sz w:val="26"/>
          <w:szCs w:val="26"/>
        </w:rPr>
        <w:t>ừ</w:t>
      </w:r>
      <w:r>
        <w:rPr>
          <w:spacing w:val="-19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m</w:t>
      </w:r>
      <w:r>
        <w:rPr>
          <w:spacing w:val="-10"/>
          <w:sz w:val="26"/>
          <w:szCs w:val="26"/>
        </w:rPr>
        <w:t>ộ</w:t>
      </w:r>
      <w:r>
        <w:rPr>
          <w:sz w:val="26"/>
          <w:szCs w:val="26"/>
        </w:rPr>
        <w:t>t</w:t>
      </w:r>
      <w:r>
        <w:rPr>
          <w:spacing w:val="-22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đế</w:t>
      </w:r>
      <w:r>
        <w:rPr>
          <w:sz w:val="26"/>
          <w:szCs w:val="26"/>
        </w:rPr>
        <w:t>n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spacing w:val="-10"/>
          <w:sz w:val="26"/>
          <w:szCs w:val="26"/>
        </w:rPr>
        <w:t>b</w:t>
      </w:r>
      <w:r>
        <w:rPr>
          <w:sz w:val="26"/>
          <w:szCs w:val="26"/>
        </w:rPr>
        <w:t>a</w:t>
      </w:r>
      <w:r>
        <w:rPr>
          <w:spacing w:val="-21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câu)</w:t>
      </w:r>
      <w:r>
        <w:rPr>
          <w:sz w:val="26"/>
          <w:szCs w:val="26"/>
        </w:rPr>
        <w:t>.</w:t>
      </w:r>
      <w:r>
        <w:rPr>
          <w:spacing w:val="-24"/>
          <w:sz w:val="26"/>
          <w:szCs w:val="26"/>
        </w:rPr>
        <w:t xml:space="preserve"> </w:t>
      </w:r>
      <w:r>
        <w:rPr>
          <w:i/>
          <w:spacing w:val="-12"/>
          <w:sz w:val="26"/>
          <w:szCs w:val="26"/>
        </w:rPr>
        <w:t>(</w:t>
      </w:r>
      <w:r>
        <w:rPr>
          <w:i/>
          <w:spacing w:val="-10"/>
          <w:sz w:val="26"/>
          <w:szCs w:val="26"/>
        </w:rPr>
        <w:t>1.</w:t>
      </w:r>
      <w:r>
        <w:rPr>
          <w:i/>
          <w:sz w:val="26"/>
          <w:szCs w:val="26"/>
        </w:rPr>
        <w:t>0</w:t>
      </w:r>
      <w:r>
        <w:rPr>
          <w:i/>
          <w:spacing w:val="-23"/>
          <w:sz w:val="26"/>
          <w:szCs w:val="26"/>
        </w:rPr>
        <w:t xml:space="preserve"> </w:t>
      </w:r>
      <w:r>
        <w:rPr>
          <w:i/>
          <w:spacing w:val="-10"/>
          <w:sz w:val="26"/>
          <w:szCs w:val="26"/>
        </w:rPr>
        <w:t>điểm</w:t>
      </w:r>
      <w:r>
        <w:rPr>
          <w:i/>
          <w:sz w:val="26"/>
          <w:szCs w:val="26"/>
        </w:rPr>
        <w:t>)</w:t>
      </w:r>
    </w:p>
    <w:p w:rsidR="00B044FB" w:rsidRDefault="00B044FB">
      <w:pPr>
        <w:spacing w:before="7" w:line="260" w:lineRule="exact"/>
        <w:rPr>
          <w:sz w:val="26"/>
          <w:szCs w:val="26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b/>
          <w:sz w:val="26"/>
          <w:szCs w:val="26"/>
        </w:rPr>
        <w:t>II.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LÀM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VĂN: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.0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ểm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)</w:t>
      </w:r>
    </w:p>
    <w:p w:rsidR="00B044FB" w:rsidRDefault="00772C7A">
      <w:pPr>
        <w:spacing w:line="440" w:lineRule="atLeast"/>
        <w:ind w:left="116" w:right="673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1: </w:t>
      </w: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3</w:t>
      </w:r>
      <w:r>
        <w:rPr>
          <w:i/>
          <w:spacing w:val="2"/>
          <w:sz w:val="26"/>
          <w:szCs w:val="26"/>
        </w:rPr>
        <w:t>,</w:t>
      </w:r>
      <w:r>
        <w:rPr>
          <w:i/>
          <w:sz w:val="26"/>
          <w:szCs w:val="26"/>
        </w:rPr>
        <w:t>0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điể</w:t>
      </w:r>
      <w:r>
        <w:rPr>
          <w:i/>
          <w:spacing w:val="2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)</w:t>
      </w:r>
      <w:r>
        <w:rPr>
          <w:i/>
          <w:sz w:val="26"/>
          <w:szCs w:val="26"/>
        </w:rPr>
        <w:t>.</w:t>
      </w:r>
      <w:r>
        <w:rPr>
          <w:i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ngắn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(k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oảng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300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),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rình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nghĩ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về ý kiến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sau: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2130"/>
        <w:rPr>
          <w:sz w:val="26"/>
          <w:szCs w:val="26"/>
        </w:rPr>
      </w:pPr>
      <w:r>
        <w:rPr>
          <w:i/>
          <w:sz w:val="26"/>
          <w:szCs w:val="26"/>
        </w:rPr>
        <w:t>Ý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hí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là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con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đư</w:t>
      </w:r>
      <w:r>
        <w:rPr>
          <w:i/>
          <w:spacing w:val="1"/>
          <w:sz w:val="26"/>
          <w:szCs w:val="26"/>
        </w:rPr>
        <w:t>ờ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về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đí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sớm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nhất.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  <w:sectPr w:rsidR="00B044FB">
          <w:type w:val="continuous"/>
          <w:pgSz w:w="12240" w:h="15840"/>
          <w:pgMar w:top="1020" w:right="660" w:bottom="280" w:left="1300" w:header="720" w:footer="720" w:gutter="0"/>
          <w:cols w:space="720"/>
        </w:sectPr>
      </w:pPr>
      <w:r>
        <w:rPr>
          <w:b/>
          <w:spacing w:val="-2"/>
          <w:sz w:val="26"/>
          <w:szCs w:val="26"/>
        </w:rPr>
        <w:t>Câ</w:t>
      </w:r>
      <w:r>
        <w:rPr>
          <w:b/>
          <w:sz w:val="26"/>
          <w:szCs w:val="26"/>
        </w:rPr>
        <w:t>u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color w:val="333333"/>
          <w:spacing w:val="-2"/>
          <w:sz w:val="26"/>
          <w:szCs w:val="26"/>
        </w:rPr>
        <w:t>2</w:t>
      </w:r>
      <w:r>
        <w:rPr>
          <w:b/>
          <w:color w:val="333333"/>
          <w:sz w:val="26"/>
          <w:szCs w:val="26"/>
        </w:rPr>
        <w:t>:</w:t>
      </w:r>
      <w:r>
        <w:rPr>
          <w:b/>
          <w:color w:val="333333"/>
          <w:spacing w:val="-5"/>
          <w:sz w:val="26"/>
          <w:szCs w:val="26"/>
        </w:rPr>
        <w:t xml:space="preserve"> </w:t>
      </w:r>
      <w:r>
        <w:rPr>
          <w:i/>
          <w:color w:val="333333"/>
          <w:spacing w:val="-2"/>
          <w:sz w:val="26"/>
          <w:szCs w:val="26"/>
        </w:rPr>
        <w:t>(4,</w:t>
      </w:r>
      <w:r>
        <w:rPr>
          <w:i/>
          <w:color w:val="333333"/>
          <w:sz w:val="26"/>
          <w:szCs w:val="26"/>
        </w:rPr>
        <w:t>0</w:t>
      </w:r>
      <w:r>
        <w:rPr>
          <w:i/>
          <w:color w:val="333333"/>
          <w:spacing w:val="-7"/>
          <w:sz w:val="26"/>
          <w:szCs w:val="26"/>
        </w:rPr>
        <w:t xml:space="preserve"> </w:t>
      </w:r>
      <w:r>
        <w:rPr>
          <w:i/>
          <w:color w:val="333333"/>
          <w:spacing w:val="-2"/>
          <w:sz w:val="26"/>
          <w:szCs w:val="26"/>
        </w:rPr>
        <w:t>đ</w:t>
      </w:r>
      <w:r>
        <w:rPr>
          <w:i/>
          <w:color w:val="333333"/>
          <w:sz w:val="26"/>
          <w:szCs w:val="26"/>
        </w:rPr>
        <w:t>i</w:t>
      </w:r>
      <w:r>
        <w:rPr>
          <w:i/>
          <w:color w:val="333333"/>
          <w:spacing w:val="-2"/>
          <w:sz w:val="26"/>
          <w:szCs w:val="26"/>
        </w:rPr>
        <w:t>ể</w:t>
      </w:r>
      <w:r>
        <w:rPr>
          <w:i/>
          <w:color w:val="333333"/>
          <w:sz w:val="26"/>
          <w:szCs w:val="26"/>
        </w:rPr>
        <w:t>m</w:t>
      </w:r>
      <w:r>
        <w:rPr>
          <w:i/>
          <w:color w:val="333333"/>
          <w:spacing w:val="-5"/>
          <w:sz w:val="26"/>
          <w:szCs w:val="26"/>
        </w:rPr>
        <w:t>)</w:t>
      </w:r>
      <w:r>
        <w:rPr>
          <w:i/>
          <w:color w:val="333333"/>
          <w:sz w:val="26"/>
          <w:szCs w:val="26"/>
        </w:rPr>
        <w:t>.</w:t>
      </w:r>
      <w:r>
        <w:rPr>
          <w:i/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pacing w:val="-3"/>
          <w:sz w:val="26"/>
          <w:szCs w:val="26"/>
        </w:rPr>
        <w:t>C</w:t>
      </w:r>
      <w:r>
        <w:rPr>
          <w:color w:val="333333"/>
          <w:sz w:val="26"/>
          <w:szCs w:val="26"/>
        </w:rPr>
        <w:t>ảm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nh</w:t>
      </w:r>
      <w:r>
        <w:rPr>
          <w:color w:val="333333"/>
          <w:sz w:val="26"/>
          <w:szCs w:val="26"/>
        </w:rPr>
        <w:t>ận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c</w:t>
      </w:r>
      <w:r>
        <w:rPr>
          <w:color w:val="333333"/>
          <w:sz w:val="26"/>
          <w:szCs w:val="26"/>
        </w:rPr>
        <w:t>ủa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em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v</w:t>
      </w:r>
      <w:r>
        <w:rPr>
          <w:color w:val="333333"/>
          <w:sz w:val="26"/>
          <w:szCs w:val="26"/>
        </w:rPr>
        <w:t>ề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2"/>
          <w:sz w:val="26"/>
          <w:szCs w:val="26"/>
        </w:rPr>
        <w:t>â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</w:t>
      </w:r>
      <w:r>
        <w:rPr>
          <w:color w:val="333333"/>
          <w:spacing w:val="-2"/>
          <w:sz w:val="26"/>
          <w:szCs w:val="26"/>
        </w:rPr>
        <w:t>ậ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</w:t>
      </w:r>
      <w:r>
        <w:rPr>
          <w:color w:val="333333"/>
          <w:spacing w:val="-3"/>
          <w:sz w:val="26"/>
          <w:szCs w:val="26"/>
        </w:rPr>
        <w:t>h</w:t>
      </w:r>
      <w:r>
        <w:rPr>
          <w:color w:val="333333"/>
          <w:spacing w:val="-1"/>
          <w:sz w:val="26"/>
          <w:szCs w:val="26"/>
        </w:rPr>
        <w:t>ư</w:t>
      </w:r>
      <w:r>
        <w:rPr>
          <w:color w:val="333333"/>
          <w:spacing w:val="-3"/>
          <w:sz w:val="26"/>
          <w:szCs w:val="26"/>
        </w:rPr>
        <w:t>ơ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1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</w:t>
      </w:r>
      <w:r>
        <w:rPr>
          <w:color w:val="333333"/>
          <w:sz w:val="26"/>
          <w:szCs w:val="26"/>
        </w:rPr>
        <w:t>ị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tr</w:t>
      </w:r>
      <w:r>
        <w:rPr>
          <w:color w:val="333333"/>
          <w:sz w:val="26"/>
          <w:szCs w:val="26"/>
        </w:rPr>
        <w:t>o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-2"/>
          <w:sz w:val="26"/>
          <w:szCs w:val="26"/>
        </w:rPr>
        <w:t>oạ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-2"/>
          <w:sz w:val="26"/>
          <w:szCs w:val="26"/>
        </w:rPr>
        <w:t>rí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s</w:t>
      </w:r>
      <w:r>
        <w:rPr>
          <w:color w:val="333333"/>
          <w:sz w:val="26"/>
          <w:szCs w:val="26"/>
        </w:rPr>
        <w:t>a</w:t>
      </w:r>
      <w:r>
        <w:rPr>
          <w:color w:val="333333"/>
          <w:spacing w:val="-2"/>
          <w:sz w:val="26"/>
          <w:szCs w:val="26"/>
        </w:rPr>
        <w:t>u</w:t>
      </w:r>
      <w:r>
        <w:rPr>
          <w:color w:val="333333"/>
          <w:sz w:val="26"/>
          <w:szCs w:val="26"/>
        </w:rPr>
        <w:t>:</w:t>
      </w:r>
    </w:p>
    <w:p w:rsidR="00B044FB" w:rsidRDefault="00B044FB">
      <w:pPr>
        <w:spacing w:before="1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</w:pPr>
    </w:p>
    <w:p w:rsidR="00B044FB" w:rsidRDefault="00772C7A">
      <w:pPr>
        <w:spacing w:before="26" w:line="360" w:lineRule="auto"/>
        <w:ind w:left="116" w:right="68" w:firstLine="314"/>
        <w:jc w:val="both"/>
        <w:rPr>
          <w:sz w:val="26"/>
          <w:szCs w:val="26"/>
        </w:rPr>
      </w:pPr>
      <w:r>
        <w:rPr>
          <w:color w:val="333333"/>
          <w:spacing w:val="-2"/>
          <w:sz w:val="26"/>
          <w:szCs w:val="26"/>
        </w:rPr>
        <w:t>“…</w:t>
      </w:r>
      <w:r>
        <w:rPr>
          <w:color w:val="333333"/>
          <w:sz w:val="26"/>
          <w:szCs w:val="26"/>
        </w:rPr>
        <w:t>V</w:t>
      </w:r>
      <w:r>
        <w:rPr>
          <w:color w:val="333333"/>
          <w:spacing w:val="-2"/>
          <w:sz w:val="26"/>
          <w:szCs w:val="26"/>
        </w:rPr>
        <w:t>ắn</w:t>
      </w:r>
      <w:r>
        <w:rPr>
          <w:color w:val="333333"/>
          <w:sz w:val="26"/>
          <w:szCs w:val="26"/>
        </w:rPr>
        <w:t xml:space="preserve">g </w:t>
      </w:r>
      <w:r>
        <w:rPr>
          <w:color w:val="333333"/>
          <w:spacing w:val="-2"/>
          <w:sz w:val="26"/>
          <w:szCs w:val="26"/>
        </w:rPr>
        <w:t>lặ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đế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</w:t>
      </w:r>
      <w:r>
        <w:rPr>
          <w:color w:val="333333"/>
          <w:spacing w:val="-2"/>
          <w:sz w:val="26"/>
          <w:szCs w:val="26"/>
        </w:rPr>
        <w:t>há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</w:t>
      </w:r>
      <w:r>
        <w:rPr>
          <w:color w:val="333333"/>
          <w:spacing w:val="-3"/>
          <w:sz w:val="26"/>
          <w:szCs w:val="26"/>
        </w:rPr>
        <w:t>ợ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â</w:t>
      </w:r>
      <w:r>
        <w:rPr>
          <w:color w:val="333333"/>
          <w:sz w:val="26"/>
          <w:szCs w:val="26"/>
        </w:rPr>
        <w:t xml:space="preserve">y </w:t>
      </w:r>
      <w:r>
        <w:rPr>
          <w:color w:val="333333"/>
          <w:spacing w:val="-2"/>
          <w:sz w:val="26"/>
          <w:szCs w:val="26"/>
        </w:rPr>
        <w:t>c</w:t>
      </w:r>
      <w:r>
        <w:rPr>
          <w:color w:val="333333"/>
          <w:sz w:val="26"/>
          <w:szCs w:val="26"/>
        </w:rPr>
        <w:t>òn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lạ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x</w:t>
      </w:r>
      <w:r>
        <w:rPr>
          <w:color w:val="333333"/>
          <w:sz w:val="26"/>
          <w:szCs w:val="26"/>
        </w:rPr>
        <w:t>ơ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xác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-2"/>
          <w:sz w:val="26"/>
          <w:szCs w:val="26"/>
        </w:rPr>
        <w:t>ấ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2"/>
          <w:sz w:val="26"/>
          <w:szCs w:val="26"/>
        </w:rPr>
        <w:t>ón</w:t>
      </w:r>
      <w:r>
        <w:rPr>
          <w:color w:val="333333"/>
          <w:sz w:val="26"/>
          <w:szCs w:val="26"/>
        </w:rPr>
        <w:t>g.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K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2"/>
          <w:sz w:val="26"/>
          <w:szCs w:val="26"/>
        </w:rPr>
        <w:t>ó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</w:t>
      </w:r>
      <w:r>
        <w:rPr>
          <w:color w:val="333333"/>
          <w:sz w:val="26"/>
          <w:szCs w:val="26"/>
        </w:rPr>
        <w:t>en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vậ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vờ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</w:t>
      </w:r>
      <w:r>
        <w:rPr>
          <w:color w:val="333333"/>
          <w:spacing w:val="-1"/>
          <w:sz w:val="26"/>
          <w:szCs w:val="26"/>
        </w:rPr>
        <w:t>ừ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c</w:t>
      </w:r>
      <w:r>
        <w:rPr>
          <w:color w:val="333333"/>
          <w:sz w:val="26"/>
          <w:szCs w:val="26"/>
        </w:rPr>
        <w:t>ụm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tr</w:t>
      </w:r>
      <w:r>
        <w:rPr>
          <w:color w:val="333333"/>
          <w:sz w:val="26"/>
          <w:szCs w:val="26"/>
        </w:rPr>
        <w:t xml:space="preserve">ong </w:t>
      </w:r>
      <w:r>
        <w:rPr>
          <w:color w:val="333333"/>
          <w:spacing w:val="-2"/>
          <w:sz w:val="26"/>
          <w:szCs w:val="26"/>
        </w:rPr>
        <w:t>khô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</w:t>
      </w:r>
      <w:r>
        <w:rPr>
          <w:color w:val="333333"/>
          <w:sz w:val="26"/>
          <w:szCs w:val="26"/>
        </w:rPr>
        <w:t>r</w:t>
      </w:r>
      <w:r>
        <w:rPr>
          <w:color w:val="333333"/>
          <w:spacing w:val="-2"/>
          <w:sz w:val="26"/>
          <w:szCs w:val="26"/>
        </w:rPr>
        <w:t>un</w:t>
      </w:r>
      <w:r>
        <w:rPr>
          <w:color w:val="333333"/>
          <w:sz w:val="26"/>
          <w:szCs w:val="26"/>
        </w:rPr>
        <w:t>g,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ch</w:t>
      </w:r>
      <w:r>
        <w:rPr>
          <w:color w:val="333333"/>
          <w:sz w:val="26"/>
          <w:szCs w:val="26"/>
        </w:rPr>
        <w:t>e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1"/>
          <w:sz w:val="26"/>
          <w:szCs w:val="26"/>
        </w:rPr>
        <w:t>ữ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g</w:t>
      </w:r>
      <w:r>
        <w:rPr>
          <w:color w:val="333333"/>
          <w:sz w:val="26"/>
          <w:szCs w:val="26"/>
        </w:rPr>
        <w:t>ì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</w:t>
      </w:r>
      <w:r>
        <w:rPr>
          <w:color w:val="333333"/>
          <w:sz w:val="26"/>
          <w:szCs w:val="26"/>
        </w:rPr>
        <w:t>ừ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xa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-3"/>
          <w:sz w:val="26"/>
          <w:szCs w:val="26"/>
        </w:rPr>
        <w:t>C</w:t>
      </w:r>
      <w:r>
        <w:rPr>
          <w:color w:val="333333"/>
          <w:spacing w:val="-2"/>
          <w:sz w:val="26"/>
          <w:szCs w:val="26"/>
        </w:rPr>
        <w:t>á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an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ca</w:t>
      </w:r>
      <w:r>
        <w:rPr>
          <w:color w:val="333333"/>
          <w:sz w:val="26"/>
          <w:szCs w:val="26"/>
        </w:rPr>
        <w:t>o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xạ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c</w:t>
      </w:r>
      <w:r>
        <w:rPr>
          <w:color w:val="333333"/>
          <w:sz w:val="26"/>
          <w:szCs w:val="26"/>
        </w:rPr>
        <w:t>ó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nh</w:t>
      </w:r>
      <w:r>
        <w:rPr>
          <w:color w:val="333333"/>
          <w:sz w:val="26"/>
          <w:szCs w:val="26"/>
        </w:rPr>
        <w:t>ìn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ấ</w:t>
      </w:r>
      <w:r>
        <w:rPr>
          <w:color w:val="333333"/>
          <w:sz w:val="26"/>
          <w:szCs w:val="26"/>
        </w:rPr>
        <w:t>y ch</w:t>
      </w:r>
      <w:r>
        <w:rPr>
          <w:color w:val="333333"/>
          <w:spacing w:val="-2"/>
          <w:sz w:val="26"/>
          <w:szCs w:val="26"/>
        </w:rPr>
        <w:t>ún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-2"/>
          <w:sz w:val="26"/>
          <w:szCs w:val="26"/>
        </w:rPr>
        <w:t>ô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</w:t>
      </w:r>
      <w:r>
        <w:rPr>
          <w:color w:val="333333"/>
          <w:spacing w:val="-2"/>
          <w:sz w:val="26"/>
          <w:szCs w:val="26"/>
        </w:rPr>
        <w:t>hô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2"/>
          <w:sz w:val="26"/>
          <w:szCs w:val="26"/>
        </w:rPr>
        <w:t>g</w:t>
      </w:r>
      <w:r>
        <w:rPr>
          <w:color w:val="333333"/>
          <w:sz w:val="26"/>
          <w:szCs w:val="26"/>
        </w:rPr>
        <w:t>?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3"/>
          <w:sz w:val="26"/>
          <w:szCs w:val="26"/>
        </w:rPr>
        <w:t>C</w:t>
      </w:r>
      <w:r>
        <w:rPr>
          <w:color w:val="333333"/>
          <w:spacing w:val="-2"/>
          <w:sz w:val="26"/>
          <w:szCs w:val="26"/>
        </w:rPr>
        <w:t>hắ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-2"/>
          <w:sz w:val="26"/>
          <w:szCs w:val="26"/>
        </w:rPr>
        <w:t>ó</w:t>
      </w:r>
      <w:r>
        <w:rPr>
          <w:color w:val="333333"/>
          <w:sz w:val="26"/>
          <w:szCs w:val="26"/>
        </w:rPr>
        <w:t xml:space="preserve">, </w:t>
      </w:r>
      <w:r>
        <w:rPr>
          <w:color w:val="333333"/>
          <w:spacing w:val="-2"/>
          <w:sz w:val="26"/>
          <w:szCs w:val="26"/>
        </w:rPr>
        <w:t>cá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an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ấ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nh</w:t>
      </w:r>
      <w:r>
        <w:rPr>
          <w:color w:val="333333"/>
          <w:spacing w:val="-1"/>
          <w:sz w:val="26"/>
          <w:szCs w:val="26"/>
        </w:rPr>
        <w:t>ữ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-2"/>
          <w:sz w:val="26"/>
          <w:szCs w:val="26"/>
        </w:rPr>
        <w:t>á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ốn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 xml:space="preserve">hòm </w:t>
      </w:r>
      <w:r>
        <w:rPr>
          <w:color w:val="333333"/>
          <w:spacing w:val="-2"/>
          <w:sz w:val="26"/>
          <w:szCs w:val="26"/>
        </w:rPr>
        <w:t>c</w:t>
      </w:r>
      <w:r>
        <w:rPr>
          <w:color w:val="333333"/>
          <w:sz w:val="26"/>
          <w:szCs w:val="26"/>
        </w:rPr>
        <w:t>ó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</w:t>
      </w:r>
      <w:r>
        <w:rPr>
          <w:color w:val="333333"/>
          <w:sz w:val="26"/>
          <w:szCs w:val="26"/>
        </w:rPr>
        <w:t>hể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th</w:t>
      </w:r>
      <w:r>
        <w:rPr>
          <w:color w:val="333333"/>
          <w:sz w:val="26"/>
          <w:szCs w:val="26"/>
        </w:rPr>
        <w:t>u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c</w:t>
      </w:r>
      <w:r>
        <w:rPr>
          <w:color w:val="333333"/>
          <w:sz w:val="26"/>
          <w:szCs w:val="26"/>
        </w:rPr>
        <w:t>ả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trá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đấ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v</w:t>
      </w:r>
      <w:r>
        <w:rPr>
          <w:color w:val="333333"/>
          <w:sz w:val="26"/>
          <w:szCs w:val="26"/>
        </w:rPr>
        <w:t>ào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</w:t>
      </w:r>
      <w:r>
        <w:rPr>
          <w:color w:val="333333"/>
          <w:sz w:val="26"/>
          <w:szCs w:val="26"/>
        </w:rPr>
        <w:t>ầm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m</w:t>
      </w:r>
      <w:r>
        <w:rPr>
          <w:color w:val="333333"/>
          <w:sz w:val="26"/>
          <w:szCs w:val="26"/>
        </w:rPr>
        <w:t>ắ</w:t>
      </w:r>
      <w:r>
        <w:rPr>
          <w:color w:val="333333"/>
          <w:spacing w:val="-2"/>
          <w:sz w:val="26"/>
          <w:szCs w:val="26"/>
        </w:rPr>
        <w:t>t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Tô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</w:t>
      </w:r>
      <w:r>
        <w:rPr>
          <w:color w:val="333333"/>
          <w:sz w:val="26"/>
          <w:szCs w:val="26"/>
        </w:rPr>
        <w:t>ến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gầ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q</w:t>
      </w:r>
      <w:r>
        <w:rPr>
          <w:color w:val="333333"/>
          <w:sz w:val="26"/>
          <w:szCs w:val="26"/>
        </w:rPr>
        <w:t>uả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b</w:t>
      </w:r>
      <w:r>
        <w:rPr>
          <w:color w:val="333333"/>
          <w:sz w:val="26"/>
          <w:szCs w:val="26"/>
        </w:rPr>
        <w:t>o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 xml:space="preserve">. </w:t>
      </w:r>
      <w:r>
        <w:rPr>
          <w:color w:val="333333"/>
          <w:spacing w:val="-3"/>
          <w:sz w:val="26"/>
          <w:szCs w:val="26"/>
        </w:rPr>
        <w:t>C</w:t>
      </w:r>
      <w:r>
        <w:rPr>
          <w:color w:val="333333"/>
          <w:sz w:val="26"/>
          <w:szCs w:val="26"/>
        </w:rPr>
        <w:t>ảm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th</w:t>
      </w:r>
      <w:r>
        <w:rPr>
          <w:color w:val="333333"/>
          <w:spacing w:val="2"/>
          <w:sz w:val="26"/>
          <w:szCs w:val="26"/>
        </w:rPr>
        <w:t>ấ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á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mắ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-2"/>
          <w:sz w:val="26"/>
          <w:szCs w:val="26"/>
        </w:rPr>
        <w:t>á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c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2"/>
          <w:sz w:val="26"/>
          <w:szCs w:val="26"/>
        </w:rPr>
        <w:t>iế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s</w:t>
      </w:r>
      <w:r>
        <w:rPr>
          <w:color w:val="333333"/>
          <w:sz w:val="26"/>
          <w:szCs w:val="26"/>
        </w:rPr>
        <w:t>ĩ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-3"/>
          <w:sz w:val="26"/>
          <w:szCs w:val="26"/>
        </w:rPr>
        <w:t>t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2"/>
          <w:sz w:val="26"/>
          <w:szCs w:val="26"/>
        </w:rPr>
        <w:t>e</w:t>
      </w:r>
      <w:r>
        <w:rPr>
          <w:color w:val="333333"/>
          <w:sz w:val="26"/>
          <w:szCs w:val="26"/>
        </w:rPr>
        <w:t>o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dõ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m</w:t>
      </w:r>
      <w:r>
        <w:rPr>
          <w:color w:val="333333"/>
          <w:sz w:val="26"/>
          <w:szCs w:val="26"/>
        </w:rPr>
        <w:t>ìn</w:t>
      </w:r>
      <w:r>
        <w:rPr>
          <w:color w:val="333333"/>
          <w:spacing w:val="-2"/>
          <w:sz w:val="26"/>
          <w:szCs w:val="26"/>
        </w:rPr>
        <w:t>h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-2"/>
          <w:sz w:val="26"/>
          <w:szCs w:val="26"/>
        </w:rPr>
        <w:t>ô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2"/>
          <w:sz w:val="26"/>
          <w:szCs w:val="26"/>
        </w:rPr>
        <w:t xml:space="preserve"> kh</w:t>
      </w:r>
      <w:r>
        <w:rPr>
          <w:color w:val="333333"/>
          <w:sz w:val="26"/>
          <w:szCs w:val="26"/>
        </w:rPr>
        <w:t>ô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s</w:t>
      </w:r>
      <w:r>
        <w:rPr>
          <w:color w:val="333333"/>
          <w:sz w:val="26"/>
          <w:szCs w:val="26"/>
        </w:rPr>
        <w:t>ợ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pacing w:val="-1"/>
          <w:sz w:val="26"/>
          <w:szCs w:val="26"/>
        </w:rPr>
        <w:t>ữ</w:t>
      </w:r>
      <w:r>
        <w:rPr>
          <w:color w:val="333333"/>
          <w:spacing w:val="-2"/>
          <w:sz w:val="26"/>
          <w:szCs w:val="26"/>
        </w:rPr>
        <w:t>a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</w:t>
      </w:r>
      <w:r>
        <w:rPr>
          <w:color w:val="333333"/>
          <w:sz w:val="26"/>
          <w:szCs w:val="26"/>
        </w:rPr>
        <w:t>ôi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s</w:t>
      </w:r>
      <w:r>
        <w:rPr>
          <w:color w:val="333333"/>
          <w:sz w:val="26"/>
          <w:szCs w:val="26"/>
        </w:rPr>
        <w:t>ẽ</w:t>
      </w:r>
      <w:r>
        <w:rPr>
          <w:color w:val="333333"/>
          <w:spacing w:val="-2"/>
          <w:sz w:val="26"/>
          <w:szCs w:val="26"/>
        </w:rPr>
        <w:t xml:space="preserve"> k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2"/>
          <w:sz w:val="26"/>
          <w:szCs w:val="26"/>
        </w:rPr>
        <w:t>ôn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k</w:t>
      </w:r>
      <w:r>
        <w:rPr>
          <w:color w:val="333333"/>
          <w:sz w:val="26"/>
          <w:szCs w:val="26"/>
        </w:rPr>
        <w:t>ho</w:t>
      </w:r>
      <w:r>
        <w:rPr>
          <w:color w:val="333333"/>
          <w:spacing w:val="-5"/>
          <w:sz w:val="26"/>
          <w:szCs w:val="26"/>
        </w:rPr>
        <w:t>m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pacing w:val="-3"/>
          <w:sz w:val="26"/>
          <w:szCs w:val="26"/>
        </w:rPr>
        <w:t>C</w:t>
      </w:r>
      <w:r>
        <w:rPr>
          <w:color w:val="333333"/>
          <w:sz w:val="26"/>
          <w:szCs w:val="26"/>
        </w:rPr>
        <w:t xml:space="preserve">ác </w:t>
      </w:r>
      <w:r>
        <w:rPr>
          <w:color w:val="333333"/>
          <w:spacing w:val="-2"/>
          <w:sz w:val="26"/>
          <w:szCs w:val="26"/>
        </w:rPr>
        <w:t>an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ấ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</w:t>
      </w:r>
      <w:r>
        <w:rPr>
          <w:color w:val="333333"/>
          <w:spacing w:val="-2"/>
          <w:sz w:val="26"/>
          <w:szCs w:val="26"/>
        </w:rPr>
        <w:t>hô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-2"/>
          <w:sz w:val="26"/>
          <w:szCs w:val="26"/>
        </w:rPr>
        <w:t>h</w:t>
      </w:r>
      <w:r>
        <w:rPr>
          <w:color w:val="333333"/>
          <w:spacing w:val="-2"/>
          <w:sz w:val="26"/>
          <w:szCs w:val="26"/>
        </w:rPr>
        <w:t>íc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cá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2"/>
          <w:sz w:val="26"/>
          <w:szCs w:val="26"/>
        </w:rPr>
        <w:t xml:space="preserve"> kiể</w:t>
      </w:r>
      <w:r>
        <w:rPr>
          <w:color w:val="333333"/>
          <w:sz w:val="26"/>
          <w:szCs w:val="26"/>
        </w:rPr>
        <w:t>u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kh</w:t>
      </w:r>
      <w:r>
        <w:rPr>
          <w:color w:val="333333"/>
          <w:sz w:val="26"/>
          <w:szCs w:val="26"/>
        </w:rPr>
        <w:t>om</w:t>
      </w:r>
      <w:r>
        <w:rPr>
          <w:color w:val="333333"/>
          <w:spacing w:val="-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</w:t>
      </w:r>
      <w:r>
        <w:rPr>
          <w:color w:val="333333"/>
          <w:spacing w:val="-2"/>
          <w:sz w:val="26"/>
          <w:szCs w:val="26"/>
        </w:rPr>
        <w:t>h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-2"/>
          <w:sz w:val="26"/>
          <w:szCs w:val="26"/>
        </w:rPr>
        <w:t>h</w:t>
      </w:r>
      <w:r>
        <w:rPr>
          <w:color w:val="333333"/>
          <w:sz w:val="26"/>
          <w:szCs w:val="26"/>
        </w:rPr>
        <w:t>ể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c</w:t>
      </w:r>
      <w:r>
        <w:rPr>
          <w:color w:val="333333"/>
          <w:sz w:val="26"/>
          <w:szCs w:val="26"/>
        </w:rPr>
        <w:t>ứ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</w:t>
      </w:r>
      <w:r>
        <w:rPr>
          <w:color w:val="333333"/>
          <w:sz w:val="26"/>
          <w:szCs w:val="26"/>
        </w:rPr>
        <w:t>à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2"/>
          <w:sz w:val="26"/>
          <w:szCs w:val="26"/>
        </w:rPr>
        <w:t>oà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à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b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ớc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t</w:t>
      </w:r>
      <w:r>
        <w:rPr>
          <w:color w:val="333333"/>
          <w:spacing w:val="-3"/>
          <w:sz w:val="26"/>
          <w:szCs w:val="26"/>
        </w:rPr>
        <w:t>ớ</w:t>
      </w:r>
      <w:r>
        <w:rPr>
          <w:color w:val="333333"/>
          <w:sz w:val="26"/>
          <w:szCs w:val="26"/>
        </w:rPr>
        <w:t>i.</w:t>
      </w:r>
    </w:p>
    <w:p w:rsidR="00B044FB" w:rsidRDefault="00772C7A">
      <w:pPr>
        <w:spacing w:before="5" w:line="358" w:lineRule="auto"/>
        <w:ind w:left="116" w:right="66" w:firstLine="396"/>
        <w:jc w:val="both"/>
        <w:rPr>
          <w:sz w:val="26"/>
          <w:szCs w:val="26"/>
        </w:rPr>
      </w:pPr>
      <w:r>
        <w:rPr>
          <w:color w:val="333333"/>
          <w:spacing w:val="-5"/>
          <w:sz w:val="26"/>
          <w:szCs w:val="26"/>
        </w:rPr>
        <w:t>Qu</w:t>
      </w:r>
      <w:r>
        <w:rPr>
          <w:color w:val="333333"/>
          <w:sz w:val="26"/>
          <w:szCs w:val="26"/>
        </w:rPr>
        <w:t>ả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bo</w:t>
      </w:r>
      <w:r>
        <w:rPr>
          <w:color w:val="333333"/>
          <w:sz w:val="26"/>
          <w:szCs w:val="26"/>
        </w:rPr>
        <w:t xml:space="preserve">m </w:t>
      </w:r>
      <w:r>
        <w:rPr>
          <w:color w:val="333333"/>
          <w:spacing w:val="-2"/>
          <w:sz w:val="26"/>
          <w:szCs w:val="26"/>
        </w:rPr>
        <w:t>nằ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lạ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lù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t</w:t>
      </w:r>
      <w:r>
        <w:rPr>
          <w:color w:val="333333"/>
          <w:spacing w:val="-2"/>
          <w:sz w:val="26"/>
          <w:szCs w:val="26"/>
        </w:rPr>
        <w:t>r</w:t>
      </w:r>
      <w:r>
        <w:rPr>
          <w:color w:val="333333"/>
          <w:spacing w:val="-5"/>
          <w:sz w:val="26"/>
          <w:szCs w:val="26"/>
        </w:rPr>
        <w:t>ê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mộ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b</w:t>
      </w:r>
      <w:r>
        <w:rPr>
          <w:color w:val="333333"/>
          <w:spacing w:val="-2"/>
          <w:sz w:val="26"/>
          <w:szCs w:val="26"/>
        </w:rPr>
        <w:t>ụ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c</w:t>
      </w:r>
      <w:r>
        <w:rPr>
          <w:color w:val="333333"/>
          <w:sz w:val="26"/>
          <w:szCs w:val="26"/>
        </w:rPr>
        <w:t>ây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k</w:t>
      </w:r>
      <w:r>
        <w:rPr>
          <w:color w:val="333333"/>
          <w:spacing w:val="-2"/>
          <w:sz w:val="26"/>
          <w:szCs w:val="26"/>
        </w:rPr>
        <w:t>h</w:t>
      </w:r>
      <w:r>
        <w:rPr>
          <w:color w:val="333333"/>
          <w:spacing w:val="-5"/>
          <w:sz w:val="26"/>
          <w:szCs w:val="26"/>
        </w:rPr>
        <w:t>ô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mộ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</w:t>
      </w:r>
      <w:r>
        <w:rPr>
          <w:color w:val="333333"/>
          <w:spacing w:val="-5"/>
          <w:sz w:val="26"/>
          <w:szCs w:val="26"/>
        </w:rPr>
        <w:t>ầ</w:t>
      </w:r>
      <w:r>
        <w:rPr>
          <w:color w:val="333333"/>
          <w:sz w:val="26"/>
          <w:szCs w:val="26"/>
        </w:rPr>
        <w:t>u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v</w:t>
      </w:r>
      <w:r>
        <w:rPr>
          <w:color w:val="333333"/>
          <w:spacing w:val="-2"/>
          <w:sz w:val="26"/>
          <w:szCs w:val="26"/>
        </w:rPr>
        <w:t>ù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x</w:t>
      </w:r>
      <w:r>
        <w:rPr>
          <w:color w:val="333333"/>
          <w:spacing w:val="-2"/>
          <w:sz w:val="26"/>
          <w:szCs w:val="26"/>
        </w:rPr>
        <w:t>u</w:t>
      </w:r>
      <w:r>
        <w:rPr>
          <w:color w:val="333333"/>
          <w:spacing w:val="-5"/>
          <w:sz w:val="26"/>
          <w:szCs w:val="26"/>
        </w:rPr>
        <w:t>ố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đ</w:t>
      </w:r>
      <w:r>
        <w:rPr>
          <w:color w:val="333333"/>
          <w:spacing w:val="-2"/>
          <w:sz w:val="26"/>
          <w:szCs w:val="26"/>
        </w:rPr>
        <w:t>ấ</w:t>
      </w:r>
      <w:r>
        <w:rPr>
          <w:color w:val="333333"/>
          <w:spacing w:val="-5"/>
          <w:sz w:val="26"/>
          <w:szCs w:val="26"/>
        </w:rPr>
        <w:t>t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</w:t>
      </w:r>
      <w:r>
        <w:rPr>
          <w:color w:val="333333"/>
          <w:spacing w:val="-5"/>
          <w:sz w:val="26"/>
          <w:szCs w:val="26"/>
        </w:rPr>
        <w:t>ầ</w:t>
      </w:r>
      <w:r>
        <w:rPr>
          <w:color w:val="333333"/>
          <w:sz w:val="26"/>
          <w:szCs w:val="26"/>
        </w:rPr>
        <w:t>u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z w:val="26"/>
          <w:szCs w:val="26"/>
        </w:rPr>
        <w:t>ày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c</w:t>
      </w:r>
      <w:r>
        <w:rPr>
          <w:color w:val="333333"/>
          <w:sz w:val="26"/>
          <w:szCs w:val="26"/>
        </w:rPr>
        <w:t>ó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v</w:t>
      </w:r>
      <w:r>
        <w:rPr>
          <w:color w:val="333333"/>
          <w:sz w:val="26"/>
          <w:szCs w:val="26"/>
        </w:rPr>
        <w:t>ẽ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h</w:t>
      </w:r>
      <w:r>
        <w:rPr>
          <w:color w:val="333333"/>
          <w:spacing w:val="-5"/>
          <w:sz w:val="26"/>
          <w:szCs w:val="26"/>
        </w:rPr>
        <w:t>a</w:t>
      </w:r>
      <w:r>
        <w:rPr>
          <w:color w:val="333333"/>
          <w:sz w:val="26"/>
          <w:szCs w:val="26"/>
        </w:rPr>
        <w:t xml:space="preserve">i </w:t>
      </w:r>
      <w:r>
        <w:rPr>
          <w:color w:val="333333"/>
          <w:spacing w:val="-5"/>
          <w:sz w:val="26"/>
          <w:szCs w:val="26"/>
        </w:rPr>
        <w:t>v</w:t>
      </w:r>
      <w:r>
        <w:rPr>
          <w:color w:val="333333"/>
          <w:spacing w:val="-2"/>
          <w:sz w:val="26"/>
          <w:szCs w:val="26"/>
        </w:rPr>
        <w:t>ò</w:t>
      </w:r>
      <w:r>
        <w:rPr>
          <w:color w:val="333333"/>
          <w:spacing w:val="-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12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t</w:t>
      </w:r>
      <w:r>
        <w:rPr>
          <w:color w:val="333333"/>
          <w:spacing w:val="-2"/>
          <w:sz w:val="26"/>
          <w:szCs w:val="26"/>
        </w:rPr>
        <w:t>r</w:t>
      </w:r>
      <w:r>
        <w:rPr>
          <w:color w:val="333333"/>
          <w:spacing w:val="-5"/>
          <w:sz w:val="26"/>
          <w:szCs w:val="26"/>
        </w:rPr>
        <w:t>ò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mà</w:t>
      </w:r>
      <w:r>
        <w:rPr>
          <w:color w:val="333333"/>
          <w:sz w:val="26"/>
          <w:szCs w:val="26"/>
        </w:rPr>
        <w:t>u</w:t>
      </w:r>
      <w:r>
        <w:rPr>
          <w:color w:val="333333"/>
          <w:spacing w:val="-11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v</w:t>
      </w:r>
      <w:r>
        <w:rPr>
          <w:color w:val="333333"/>
          <w:spacing w:val="-5"/>
          <w:sz w:val="26"/>
          <w:szCs w:val="26"/>
        </w:rPr>
        <w:t>à</w:t>
      </w:r>
      <w:r>
        <w:rPr>
          <w:color w:val="333333"/>
          <w:spacing w:val="-2"/>
          <w:sz w:val="26"/>
          <w:szCs w:val="26"/>
        </w:rPr>
        <w:t>n</w:t>
      </w:r>
      <w:r>
        <w:rPr>
          <w:color w:val="333333"/>
          <w:spacing w:val="-5"/>
          <w:sz w:val="26"/>
          <w:szCs w:val="26"/>
        </w:rPr>
        <w:t>g</w:t>
      </w:r>
      <w:r>
        <w:rPr>
          <w:color w:val="333333"/>
          <w:sz w:val="26"/>
          <w:szCs w:val="26"/>
        </w:rPr>
        <w:t>…</w:t>
      </w:r>
    </w:p>
    <w:p w:rsidR="00B044FB" w:rsidRDefault="00772C7A">
      <w:pPr>
        <w:spacing w:before="8" w:line="360" w:lineRule="auto"/>
        <w:ind w:left="116" w:right="72" w:firstLine="28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Tôi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dùng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xẻng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nhỏ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đào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đất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ới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quả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Đất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rắn.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2"/>
          <w:sz w:val="26"/>
          <w:szCs w:val="26"/>
        </w:rPr>
        <w:t xml:space="preserve"> h</w:t>
      </w:r>
      <w:r>
        <w:rPr>
          <w:color w:val="333333"/>
          <w:sz w:val="26"/>
          <w:szCs w:val="26"/>
        </w:rPr>
        <w:t>òn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</w:t>
      </w:r>
      <w:r>
        <w:rPr>
          <w:color w:val="333333"/>
          <w:spacing w:val="2"/>
          <w:sz w:val="26"/>
          <w:szCs w:val="26"/>
        </w:rPr>
        <w:t>ỏ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theo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5"/>
          <w:sz w:val="26"/>
          <w:szCs w:val="26"/>
        </w:rPr>
        <w:t>a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5"/>
          <w:sz w:val="26"/>
          <w:szCs w:val="26"/>
        </w:rPr>
        <w:t>a</w:t>
      </w:r>
      <w:r>
        <w:rPr>
          <w:color w:val="333333"/>
          <w:sz w:val="26"/>
          <w:szCs w:val="26"/>
        </w:rPr>
        <w:t>y ra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a</w:t>
      </w:r>
      <w:r>
        <w:rPr>
          <w:color w:val="333333"/>
          <w:sz w:val="26"/>
          <w:szCs w:val="26"/>
        </w:rPr>
        <w:t>i bên.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Thỉnh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thoả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ỡi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xẻng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2"/>
          <w:sz w:val="26"/>
          <w:szCs w:val="26"/>
        </w:rPr>
        <w:t>ạ</w:t>
      </w:r>
      <w:r>
        <w:rPr>
          <w:color w:val="333333"/>
          <w:sz w:val="26"/>
          <w:szCs w:val="26"/>
        </w:rPr>
        <w:t>m vào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quả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b</w:t>
      </w:r>
      <w:r>
        <w:rPr>
          <w:color w:val="333333"/>
          <w:sz w:val="26"/>
          <w:szCs w:val="26"/>
        </w:rPr>
        <w:t>om.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Một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tiếng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độ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</w:t>
      </w:r>
      <w:r>
        <w:rPr>
          <w:color w:val="333333"/>
          <w:spacing w:val="2"/>
          <w:sz w:val="26"/>
          <w:szCs w:val="26"/>
        </w:rPr>
        <w:t>ắ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đến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gai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ời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1"/>
          <w:sz w:val="26"/>
          <w:szCs w:val="26"/>
        </w:rPr>
        <w:t>ứ</w:t>
      </w:r>
      <w:r>
        <w:rPr>
          <w:color w:val="333333"/>
          <w:sz w:val="26"/>
          <w:szCs w:val="26"/>
        </w:rPr>
        <w:t>a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vào da</w:t>
      </w:r>
      <w:r>
        <w:rPr>
          <w:color w:val="333333"/>
          <w:spacing w:val="2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thịt</w:t>
      </w:r>
      <w:r>
        <w:rPr>
          <w:color w:val="333333"/>
          <w:spacing w:val="2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tôi.</w:t>
      </w:r>
      <w:r>
        <w:rPr>
          <w:color w:val="333333"/>
          <w:spacing w:val="2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1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rùng</w:t>
      </w:r>
      <w:r>
        <w:rPr>
          <w:color w:val="333333"/>
          <w:spacing w:val="2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mình</w:t>
      </w:r>
      <w:r>
        <w:rPr>
          <w:color w:val="333333"/>
          <w:spacing w:val="1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</w:t>
      </w:r>
      <w:r>
        <w:rPr>
          <w:color w:val="333333"/>
          <w:spacing w:val="2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bỗng</w:t>
      </w:r>
      <w:r>
        <w:rPr>
          <w:color w:val="333333"/>
          <w:spacing w:val="1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5"/>
          <w:sz w:val="26"/>
          <w:szCs w:val="26"/>
        </w:rPr>
        <w:t>ấ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tại</w:t>
      </w:r>
      <w:r>
        <w:rPr>
          <w:color w:val="333333"/>
          <w:spacing w:val="2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s</w:t>
      </w:r>
      <w:r>
        <w:rPr>
          <w:color w:val="333333"/>
          <w:sz w:val="26"/>
          <w:szCs w:val="26"/>
        </w:rPr>
        <w:t>ao</w:t>
      </w:r>
      <w:r>
        <w:rPr>
          <w:color w:val="333333"/>
          <w:spacing w:val="2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ì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</w:t>
      </w:r>
      <w:r>
        <w:rPr>
          <w:color w:val="333333"/>
          <w:spacing w:val="2"/>
          <w:sz w:val="26"/>
          <w:szCs w:val="26"/>
        </w:rPr>
        <w:t>à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quá</w:t>
      </w:r>
      <w:r>
        <w:rPr>
          <w:color w:val="333333"/>
          <w:spacing w:val="2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2"/>
          <w:sz w:val="26"/>
          <w:szCs w:val="26"/>
        </w:rPr>
        <w:t>ậ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1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anh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lên</w:t>
      </w:r>
      <w:r>
        <w:rPr>
          <w:color w:val="333333"/>
          <w:spacing w:val="2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1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tí!</w:t>
      </w:r>
      <w:r>
        <w:rPr>
          <w:color w:val="333333"/>
          <w:spacing w:val="2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Vỏ quả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nóng.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Một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2"/>
          <w:sz w:val="26"/>
          <w:szCs w:val="26"/>
        </w:rPr>
        <w:t>ấ</w:t>
      </w:r>
      <w:r>
        <w:rPr>
          <w:color w:val="333333"/>
          <w:sz w:val="26"/>
          <w:szCs w:val="26"/>
        </w:rPr>
        <w:t>u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hiệu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chẳng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lành.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ặc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nóng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từ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bên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trong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quả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Hoặt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</w:t>
      </w:r>
      <w:r>
        <w:rPr>
          <w:color w:val="333333"/>
          <w:spacing w:val="1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mặt </w:t>
      </w:r>
      <w:r>
        <w:rPr>
          <w:color w:val="333333"/>
          <w:sz w:val="26"/>
          <w:szCs w:val="26"/>
        </w:rPr>
        <w:t>trời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nung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nóng.</w:t>
      </w:r>
    </w:p>
    <w:p w:rsidR="00B044FB" w:rsidRDefault="00772C7A">
      <w:pPr>
        <w:spacing w:before="5" w:line="359" w:lineRule="auto"/>
        <w:ind w:left="116" w:right="74" w:firstLine="242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Chị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Thao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thổi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còi. Như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thế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đã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hai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ơi phút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trôi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qua.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cẩn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thận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bỏ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gói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thuốc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mìn xuống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lỗ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đã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đào,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5"/>
          <w:sz w:val="26"/>
          <w:szCs w:val="26"/>
        </w:rPr>
        <w:t>â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ngòi.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5"/>
          <w:sz w:val="26"/>
          <w:szCs w:val="26"/>
        </w:rPr>
        <w:t>â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ìn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2"/>
          <w:sz w:val="26"/>
          <w:szCs w:val="26"/>
        </w:rPr>
        <w:t>ài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cong,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ề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khỏa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đất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rồi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2"/>
          <w:sz w:val="26"/>
          <w:szCs w:val="26"/>
        </w:rPr>
        <w:t>ạ</w:t>
      </w:r>
      <w:r>
        <w:rPr>
          <w:color w:val="333333"/>
          <w:sz w:val="26"/>
          <w:szCs w:val="26"/>
        </w:rPr>
        <w:t>y lại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ỗ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ẩn nấp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-2"/>
          <w:sz w:val="26"/>
          <w:szCs w:val="26"/>
        </w:rPr>
        <w:t xml:space="preserve"> m</w:t>
      </w:r>
      <w:r>
        <w:rPr>
          <w:color w:val="333333"/>
          <w:sz w:val="26"/>
          <w:szCs w:val="26"/>
        </w:rPr>
        <w:t>ì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h.</w:t>
      </w:r>
    </w:p>
    <w:p w:rsidR="00B044FB" w:rsidRDefault="00772C7A">
      <w:pPr>
        <w:spacing w:before="6" w:line="360" w:lineRule="auto"/>
        <w:ind w:left="116" w:right="77" w:firstLine="295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Hồi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còi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hứ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hai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chị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Thao.</w:t>
      </w:r>
      <w:r>
        <w:rPr>
          <w:color w:val="333333"/>
          <w:spacing w:val="2"/>
          <w:sz w:val="26"/>
          <w:szCs w:val="26"/>
        </w:rPr>
        <w:t xml:space="preserve"> T</w:t>
      </w:r>
      <w:r>
        <w:rPr>
          <w:color w:val="333333"/>
          <w:sz w:val="26"/>
          <w:szCs w:val="26"/>
        </w:rPr>
        <w:t>ôi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nép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3"/>
          <w:sz w:val="26"/>
          <w:szCs w:val="26"/>
        </w:rPr>
        <w:t>ư</w:t>
      </w:r>
      <w:r>
        <w:rPr>
          <w:color w:val="333333"/>
          <w:sz w:val="26"/>
          <w:szCs w:val="26"/>
        </w:rPr>
        <w:t>ời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vào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1"/>
          <w:sz w:val="26"/>
          <w:szCs w:val="26"/>
        </w:rPr>
        <w:t>ứ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ờng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đất,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nhìn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đồng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hồ.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</w:t>
      </w:r>
      <w:r>
        <w:rPr>
          <w:color w:val="333333"/>
          <w:spacing w:val="2"/>
          <w:sz w:val="26"/>
          <w:szCs w:val="26"/>
        </w:rPr>
        <w:t>ô</w:t>
      </w:r>
      <w:r>
        <w:rPr>
          <w:color w:val="333333"/>
          <w:sz w:val="26"/>
          <w:szCs w:val="26"/>
        </w:rPr>
        <w:t xml:space="preserve">ng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ó gió.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ũ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đập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không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rõ.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ờng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như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vật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5"/>
          <w:sz w:val="26"/>
          <w:szCs w:val="26"/>
        </w:rPr>
        <w:t>u</w:t>
      </w:r>
      <w:r>
        <w:rPr>
          <w:color w:val="333333"/>
          <w:sz w:val="26"/>
          <w:szCs w:val="26"/>
        </w:rPr>
        <w:t xml:space="preserve">y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hất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vẫn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bình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tĩnh,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</w:t>
      </w:r>
      <w:r>
        <w:rPr>
          <w:color w:val="333333"/>
          <w:spacing w:val="2"/>
          <w:sz w:val="26"/>
          <w:szCs w:val="26"/>
        </w:rPr>
        <w:t>ớ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lờ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mọi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ến động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2"/>
          <w:sz w:val="26"/>
          <w:szCs w:val="26"/>
        </w:rPr>
        <w:t>u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chiếc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đồng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hồ.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Nó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5"/>
          <w:sz w:val="26"/>
          <w:szCs w:val="26"/>
        </w:rPr>
        <w:t>ạ</w:t>
      </w:r>
      <w:r>
        <w:rPr>
          <w:color w:val="333333"/>
          <w:spacing w:val="-5"/>
          <w:sz w:val="26"/>
          <w:szCs w:val="26"/>
        </w:rPr>
        <w:t>y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sinh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độ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nhẹ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hà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g, đè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</w:t>
      </w:r>
      <w:r>
        <w:rPr>
          <w:color w:val="333333"/>
          <w:spacing w:val="2"/>
          <w:sz w:val="26"/>
          <w:szCs w:val="26"/>
        </w:rPr>
        <w:t>ê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con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s</w:t>
      </w:r>
      <w:r>
        <w:rPr>
          <w:color w:val="333333"/>
          <w:sz w:val="26"/>
          <w:szCs w:val="26"/>
        </w:rPr>
        <w:t>ố vĩnh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1"/>
          <w:sz w:val="26"/>
          <w:szCs w:val="26"/>
        </w:rPr>
        <w:t>ử</w:t>
      </w:r>
      <w:r>
        <w:rPr>
          <w:color w:val="333333"/>
          <w:sz w:val="26"/>
          <w:szCs w:val="26"/>
        </w:rPr>
        <w:t>u.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Còn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đằng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</w:t>
      </w:r>
      <w:r>
        <w:rPr>
          <w:color w:val="333333"/>
          <w:spacing w:val="2"/>
          <w:sz w:val="26"/>
          <w:szCs w:val="26"/>
        </w:rPr>
        <w:t>ia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</w:t>
      </w:r>
      <w:r>
        <w:rPr>
          <w:color w:val="333333"/>
          <w:spacing w:val="1"/>
          <w:sz w:val="26"/>
          <w:szCs w:val="26"/>
        </w:rPr>
        <w:t>ử</w:t>
      </w:r>
      <w:r>
        <w:rPr>
          <w:color w:val="333333"/>
          <w:sz w:val="26"/>
          <w:szCs w:val="26"/>
        </w:rPr>
        <w:t>a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đang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chui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bên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5"/>
          <w:sz w:val="26"/>
          <w:szCs w:val="26"/>
        </w:rPr>
        <w:t>â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mìn,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2"/>
          <w:sz w:val="26"/>
          <w:szCs w:val="26"/>
        </w:rPr>
        <w:t>u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</w:t>
      </w:r>
      <w:r>
        <w:rPr>
          <w:color w:val="333333"/>
          <w:spacing w:val="2"/>
          <w:sz w:val="26"/>
          <w:szCs w:val="26"/>
        </w:rPr>
        <w:t>à</w:t>
      </w:r>
      <w:r>
        <w:rPr>
          <w:color w:val="333333"/>
          <w:sz w:val="26"/>
          <w:szCs w:val="26"/>
        </w:rPr>
        <w:t>o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ruột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quả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…</w:t>
      </w:r>
    </w:p>
    <w:p w:rsidR="00B044FB" w:rsidRDefault="00772C7A">
      <w:pPr>
        <w:spacing w:before="5" w:line="360" w:lineRule="auto"/>
        <w:ind w:left="116" w:right="69" w:firstLine="324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Quen</w:t>
      </w:r>
      <w:r>
        <w:rPr>
          <w:color w:val="333333"/>
          <w:spacing w:val="2"/>
          <w:sz w:val="26"/>
          <w:szCs w:val="26"/>
        </w:rPr>
        <w:t xml:space="preserve"> r</w:t>
      </w:r>
      <w:r>
        <w:rPr>
          <w:color w:val="333333"/>
          <w:sz w:val="26"/>
          <w:szCs w:val="26"/>
        </w:rPr>
        <w:t>ồi.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Một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5"/>
          <w:sz w:val="26"/>
          <w:szCs w:val="26"/>
        </w:rPr>
        <w:t>à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chúng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phá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bo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2"/>
          <w:sz w:val="26"/>
          <w:szCs w:val="26"/>
        </w:rPr>
        <w:t>ế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ă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lần.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5"/>
          <w:sz w:val="26"/>
          <w:szCs w:val="26"/>
        </w:rPr>
        <w:t>à</w:t>
      </w:r>
      <w:r>
        <w:rPr>
          <w:color w:val="333333"/>
          <w:sz w:val="26"/>
          <w:szCs w:val="26"/>
        </w:rPr>
        <w:t>y nào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í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: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ba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lần.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ôi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10"/>
          <w:sz w:val="26"/>
          <w:szCs w:val="26"/>
        </w:rPr>
        <w:t>h</w:t>
      </w:r>
      <w:r>
        <w:rPr>
          <w:color w:val="333333"/>
          <w:sz w:val="26"/>
          <w:szCs w:val="26"/>
        </w:rPr>
        <w:t>ĩ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tớ</w:t>
      </w:r>
      <w:r>
        <w:rPr>
          <w:color w:val="333333"/>
          <w:sz w:val="26"/>
          <w:szCs w:val="26"/>
        </w:rPr>
        <w:t>i cái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chết.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 xml:space="preserve">ng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ộ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chết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ờ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nhạ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không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cụ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thể.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Còn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chính: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liệu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ìn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nổ,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ó nổ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không? Không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thì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l</w:t>
      </w:r>
      <w:r>
        <w:rPr>
          <w:color w:val="333333"/>
          <w:sz w:val="26"/>
          <w:szCs w:val="26"/>
        </w:rPr>
        <w:t>àm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cách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nào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để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2"/>
          <w:sz w:val="26"/>
          <w:szCs w:val="26"/>
        </w:rPr>
        <w:t>â</w:t>
      </w:r>
      <w:r>
        <w:rPr>
          <w:color w:val="333333"/>
          <w:sz w:val="26"/>
          <w:szCs w:val="26"/>
        </w:rPr>
        <w:t xml:space="preserve">m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ì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lần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thứ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hai?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2"/>
          <w:sz w:val="26"/>
          <w:szCs w:val="26"/>
        </w:rPr>
        <w:t xml:space="preserve"> n</w:t>
      </w:r>
      <w:r>
        <w:rPr>
          <w:color w:val="333333"/>
          <w:sz w:val="26"/>
          <w:szCs w:val="26"/>
        </w:rPr>
        <w:t>ghĩ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thế,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g</w:t>
      </w:r>
      <w:r>
        <w:rPr>
          <w:color w:val="333333"/>
          <w:sz w:val="26"/>
          <w:szCs w:val="26"/>
        </w:rPr>
        <w:t>hĩ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2"/>
          <w:sz w:val="26"/>
          <w:szCs w:val="26"/>
        </w:rPr>
        <w:t>ê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: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1"/>
          <w:sz w:val="26"/>
          <w:szCs w:val="26"/>
        </w:rPr>
        <w:t>ứ</w:t>
      </w:r>
      <w:r>
        <w:rPr>
          <w:color w:val="333333"/>
          <w:sz w:val="26"/>
          <w:szCs w:val="26"/>
        </w:rPr>
        <w:t>ng cẩn</w:t>
      </w:r>
      <w:r>
        <w:rPr>
          <w:color w:val="333333"/>
          <w:spacing w:val="2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thận,</w:t>
      </w:r>
      <w:r>
        <w:rPr>
          <w:color w:val="333333"/>
          <w:spacing w:val="2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mảnh</w:t>
      </w:r>
      <w:r>
        <w:rPr>
          <w:color w:val="333333"/>
          <w:spacing w:val="2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2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g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2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vào</w:t>
      </w:r>
      <w:r>
        <w:rPr>
          <w:color w:val="333333"/>
          <w:spacing w:val="2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cánh</w:t>
      </w:r>
      <w:r>
        <w:rPr>
          <w:color w:val="333333"/>
          <w:spacing w:val="2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5"/>
          <w:sz w:val="26"/>
          <w:szCs w:val="26"/>
        </w:rPr>
        <w:t>a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2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ì</w:t>
      </w:r>
      <w:r>
        <w:rPr>
          <w:color w:val="333333"/>
          <w:spacing w:val="2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khá</w:t>
      </w:r>
      <w:r>
        <w:rPr>
          <w:color w:val="333333"/>
          <w:spacing w:val="2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phiền.</w:t>
      </w:r>
      <w:r>
        <w:rPr>
          <w:color w:val="333333"/>
          <w:spacing w:val="2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</w:t>
      </w:r>
      <w:r>
        <w:rPr>
          <w:color w:val="333333"/>
          <w:spacing w:val="30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ồ</w:t>
      </w:r>
      <w:r>
        <w:rPr>
          <w:color w:val="333333"/>
          <w:spacing w:val="2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hôi</w:t>
      </w:r>
      <w:r>
        <w:rPr>
          <w:color w:val="333333"/>
          <w:spacing w:val="3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thấm</w:t>
      </w:r>
      <w:r>
        <w:rPr>
          <w:color w:val="333333"/>
          <w:spacing w:val="2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vào</w:t>
      </w:r>
      <w:r>
        <w:rPr>
          <w:color w:val="333333"/>
          <w:spacing w:val="29"/>
          <w:sz w:val="26"/>
          <w:szCs w:val="26"/>
        </w:rPr>
        <w:t xml:space="preserve"> </w:t>
      </w:r>
      <w:r>
        <w:rPr>
          <w:color w:val="333333"/>
          <w:spacing w:val="5"/>
          <w:sz w:val="26"/>
          <w:szCs w:val="26"/>
        </w:rPr>
        <w:t>m</w:t>
      </w:r>
      <w:r>
        <w:rPr>
          <w:color w:val="333333"/>
          <w:sz w:val="26"/>
          <w:szCs w:val="26"/>
        </w:rPr>
        <w:t>ôi</w:t>
      </w:r>
      <w:r>
        <w:rPr>
          <w:color w:val="333333"/>
          <w:spacing w:val="2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tôi,</w:t>
      </w:r>
      <w:r>
        <w:rPr>
          <w:color w:val="333333"/>
          <w:spacing w:val="30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ằ</w:t>
      </w:r>
      <w:r>
        <w:rPr>
          <w:color w:val="333333"/>
          <w:sz w:val="26"/>
          <w:szCs w:val="26"/>
        </w:rPr>
        <w:t xml:space="preserve">n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ặ</w:t>
      </w:r>
      <w:r>
        <w:rPr>
          <w:color w:val="333333"/>
          <w:sz w:val="26"/>
          <w:szCs w:val="26"/>
        </w:rPr>
        <w:t>n,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cát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lạo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xạo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2"/>
          <w:sz w:val="26"/>
          <w:szCs w:val="26"/>
        </w:rPr>
        <w:t>ệ</w:t>
      </w:r>
      <w:r>
        <w:rPr>
          <w:color w:val="333333"/>
          <w:sz w:val="26"/>
          <w:szCs w:val="26"/>
        </w:rPr>
        <w:t>ng.</w:t>
      </w:r>
    </w:p>
    <w:p w:rsidR="00B044FB" w:rsidRDefault="00772C7A">
      <w:pPr>
        <w:spacing w:before="6" w:line="360" w:lineRule="auto"/>
        <w:ind w:left="116" w:right="79" w:firstLine="324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 xml:space="preserve">ng </w:t>
      </w:r>
      <w:r>
        <w:rPr>
          <w:color w:val="333333"/>
          <w:spacing w:val="2"/>
          <w:sz w:val="26"/>
          <w:szCs w:val="26"/>
        </w:rPr>
        <w:t>q</w:t>
      </w:r>
      <w:r>
        <w:rPr>
          <w:color w:val="333333"/>
          <w:sz w:val="26"/>
          <w:szCs w:val="26"/>
        </w:rPr>
        <w:t>uả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nổ.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Một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thứ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tiếng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kì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</w:t>
      </w:r>
      <w:r>
        <w:rPr>
          <w:color w:val="333333"/>
          <w:spacing w:val="2"/>
          <w:sz w:val="26"/>
          <w:szCs w:val="26"/>
        </w:rPr>
        <w:t>á</w:t>
      </w:r>
      <w:r>
        <w:rPr>
          <w:color w:val="333333"/>
          <w:sz w:val="26"/>
          <w:szCs w:val="26"/>
        </w:rPr>
        <w:t>i,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đến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vá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óc.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1"/>
          <w:sz w:val="26"/>
          <w:szCs w:val="26"/>
        </w:rPr>
        <w:t>ự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nhói,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mắt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5"/>
          <w:sz w:val="26"/>
          <w:szCs w:val="26"/>
        </w:rPr>
        <w:t>a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mãi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mới mở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ra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ợc.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M</w:t>
      </w:r>
      <w:r>
        <w:rPr>
          <w:color w:val="333333"/>
          <w:sz w:val="26"/>
          <w:szCs w:val="26"/>
        </w:rPr>
        <w:t>ùi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2"/>
          <w:sz w:val="26"/>
          <w:szCs w:val="26"/>
        </w:rPr>
        <w:t>u</w:t>
      </w:r>
      <w:r>
        <w:rPr>
          <w:color w:val="333333"/>
          <w:sz w:val="26"/>
          <w:szCs w:val="26"/>
        </w:rPr>
        <w:t>ốc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b</w:t>
      </w:r>
      <w:r>
        <w:rPr>
          <w:color w:val="333333"/>
          <w:sz w:val="26"/>
          <w:szCs w:val="26"/>
        </w:rPr>
        <w:t>uồn</w:t>
      </w:r>
      <w:r>
        <w:rPr>
          <w:color w:val="333333"/>
          <w:spacing w:val="2"/>
          <w:sz w:val="26"/>
          <w:szCs w:val="26"/>
        </w:rPr>
        <w:t xml:space="preserve"> n</w:t>
      </w:r>
      <w:r>
        <w:rPr>
          <w:color w:val="333333"/>
          <w:sz w:val="26"/>
          <w:szCs w:val="26"/>
        </w:rPr>
        <w:t>ôn.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Ba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</w:t>
      </w:r>
      <w:r>
        <w:rPr>
          <w:color w:val="333333"/>
          <w:spacing w:val="2"/>
          <w:sz w:val="26"/>
          <w:szCs w:val="26"/>
        </w:rPr>
        <w:t>ế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nổ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a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tiếp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theo.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Đ</w:t>
      </w:r>
      <w:r>
        <w:rPr>
          <w:color w:val="333333"/>
          <w:sz w:val="26"/>
          <w:szCs w:val="26"/>
        </w:rPr>
        <w:t>ất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rơi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l</w:t>
      </w:r>
      <w:r>
        <w:rPr>
          <w:color w:val="333333"/>
          <w:sz w:val="26"/>
          <w:szCs w:val="26"/>
        </w:rPr>
        <w:t>ộp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ộ</w:t>
      </w:r>
      <w:r>
        <w:rPr>
          <w:color w:val="333333"/>
          <w:sz w:val="26"/>
          <w:szCs w:val="26"/>
        </w:rPr>
        <w:t>p,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tan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â</w:t>
      </w:r>
      <w:r>
        <w:rPr>
          <w:color w:val="333333"/>
          <w:sz w:val="26"/>
          <w:szCs w:val="26"/>
        </w:rPr>
        <w:t>m th</w:t>
      </w:r>
      <w:r>
        <w:rPr>
          <w:color w:val="333333"/>
          <w:spacing w:val="2"/>
          <w:sz w:val="26"/>
          <w:szCs w:val="26"/>
        </w:rPr>
        <w:t>ầ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trong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bụi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câ</w:t>
      </w:r>
      <w:r>
        <w:rPr>
          <w:color w:val="333333"/>
          <w:spacing w:val="-5"/>
          <w:sz w:val="26"/>
          <w:szCs w:val="26"/>
        </w:rPr>
        <w:t>y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Mảnh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bo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6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xé kh</w:t>
      </w:r>
      <w:r>
        <w:rPr>
          <w:color w:val="333333"/>
          <w:spacing w:val="2"/>
          <w:sz w:val="26"/>
          <w:szCs w:val="26"/>
        </w:rPr>
        <w:t>ô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khí,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lao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rít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v</w:t>
      </w:r>
      <w:r>
        <w:rPr>
          <w:color w:val="333333"/>
          <w:sz w:val="26"/>
          <w:szCs w:val="26"/>
        </w:rPr>
        <w:t>ô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hì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trên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đầu.”</w:t>
      </w:r>
      <w:r>
        <w:rPr>
          <w:color w:val="333333"/>
          <w:spacing w:val="3"/>
          <w:sz w:val="26"/>
          <w:szCs w:val="26"/>
        </w:rPr>
        <w:t>.</w:t>
      </w:r>
      <w:r>
        <w:rPr>
          <w:color w:val="333333"/>
          <w:sz w:val="26"/>
          <w:szCs w:val="26"/>
        </w:rPr>
        <w:t>..</w:t>
      </w:r>
    </w:p>
    <w:p w:rsidR="00B044FB" w:rsidRDefault="00772C7A">
      <w:pPr>
        <w:spacing w:before="5"/>
        <w:ind w:left="1967"/>
        <w:rPr>
          <w:sz w:val="26"/>
          <w:szCs w:val="26"/>
        </w:rPr>
      </w:pPr>
      <w:r>
        <w:rPr>
          <w:i/>
          <w:sz w:val="26"/>
          <w:szCs w:val="26"/>
        </w:rPr>
        <w:t>(Lê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Mi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Khuê,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Nh</w:t>
      </w:r>
      <w:r>
        <w:rPr>
          <w:i/>
          <w:spacing w:val="2"/>
          <w:sz w:val="26"/>
          <w:szCs w:val="26"/>
        </w:rPr>
        <w:t>ữ</w:t>
      </w:r>
      <w:r>
        <w:rPr>
          <w:i/>
          <w:sz w:val="26"/>
          <w:szCs w:val="26"/>
        </w:rPr>
        <w:t>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ngôi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o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xa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xô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,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ữ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văn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9,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tập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hai,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ang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11</w:t>
      </w:r>
      <w:r>
        <w:rPr>
          <w:i/>
          <w:spacing w:val="4"/>
          <w:sz w:val="26"/>
          <w:szCs w:val="26"/>
        </w:rPr>
        <w:t>7</w:t>
      </w:r>
      <w:r>
        <w:rPr>
          <w:i/>
          <w:sz w:val="26"/>
          <w:szCs w:val="26"/>
        </w:rPr>
        <w:t>-11</w:t>
      </w:r>
      <w:r>
        <w:rPr>
          <w:i/>
          <w:spacing w:val="2"/>
          <w:sz w:val="26"/>
          <w:szCs w:val="26"/>
        </w:rPr>
        <w:t>8</w:t>
      </w:r>
      <w:r>
        <w:rPr>
          <w:i/>
          <w:sz w:val="26"/>
          <w:szCs w:val="26"/>
        </w:rPr>
        <w:t>)</w:t>
      </w:r>
    </w:p>
    <w:p w:rsidR="00B044FB" w:rsidRDefault="00B044FB">
      <w:pPr>
        <w:spacing w:before="7" w:line="220" w:lineRule="exact"/>
        <w:rPr>
          <w:sz w:val="22"/>
          <w:szCs w:val="22"/>
        </w:rPr>
      </w:pPr>
    </w:p>
    <w:p w:rsidR="00B044FB" w:rsidRDefault="00772C7A">
      <w:pPr>
        <w:ind w:left="3530" w:right="3524"/>
        <w:jc w:val="center"/>
        <w:rPr>
          <w:sz w:val="28"/>
          <w:szCs w:val="28"/>
        </w:rPr>
        <w:sectPr w:rsidR="00B044FB">
          <w:pgSz w:w="12240" w:h="15840"/>
          <w:pgMar w:top="1020" w:right="1020" w:bottom="280" w:left="1300" w:header="748" w:footer="0" w:gutter="0"/>
          <w:cols w:space="720"/>
        </w:sectPr>
      </w:pPr>
      <w:r>
        <w:rPr>
          <w:i/>
          <w:sz w:val="28"/>
          <w:szCs w:val="28"/>
        </w:rPr>
        <w:t>---------</w:t>
      </w:r>
      <w:r>
        <w:rPr>
          <w:i/>
          <w:spacing w:val="-2"/>
          <w:sz w:val="28"/>
          <w:szCs w:val="28"/>
        </w:rPr>
        <w:t>-</w:t>
      </w:r>
      <w:r>
        <w:rPr>
          <w:i/>
          <w:sz w:val="28"/>
          <w:szCs w:val="28"/>
        </w:rPr>
        <w:t xml:space="preserve">-- 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ết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--</w:t>
      </w:r>
      <w:r>
        <w:rPr>
          <w:i/>
          <w:spacing w:val="-2"/>
          <w:sz w:val="28"/>
          <w:szCs w:val="28"/>
        </w:rPr>
        <w:t>-</w:t>
      </w:r>
      <w:r>
        <w:rPr>
          <w:i/>
          <w:sz w:val="28"/>
          <w:szCs w:val="28"/>
        </w:rPr>
        <w:t>----</w:t>
      </w:r>
      <w:r>
        <w:rPr>
          <w:i/>
          <w:spacing w:val="-2"/>
          <w:sz w:val="28"/>
          <w:szCs w:val="28"/>
        </w:rPr>
        <w:t>-</w:t>
      </w:r>
      <w:r>
        <w:rPr>
          <w:i/>
          <w:sz w:val="28"/>
          <w:szCs w:val="28"/>
        </w:rPr>
        <w:t>----</w:t>
      </w:r>
    </w:p>
    <w:p w:rsidR="00B044FB" w:rsidRDefault="00B044FB">
      <w:pPr>
        <w:spacing w:before="2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</w:pPr>
    </w:p>
    <w:p w:rsidR="00B044FB" w:rsidRDefault="00772C7A">
      <w:pPr>
        <w:spacing w:before="24"/>
        <w:ind w:left="1211" w:right="1207"/>
        <w:jc w:val="center"/>
        <w:rPr>
          <w:sz w:val="24"/>
          <w:szCs w:val="24"/>
        </w:rPr>
      </w:pP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 xml:space="preserve"> </w:t>
      </w:r>
      <w:r>
        <w:rPr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</w:p>
    <w:p w:rsidR="00B044FB" w:rsidRDefault="00B044FB">
      <w:pPr>
        <w:spacing w:before="3" w:line="160" w:lineRule="exact"/>
        <w:rPr>
          <w:sz w:val="16"/>
          <w:szCs w:val="16"/>
        </w:rPr>
      </w:pPr>
    </w:p>
    <w:p w:rsidR="00B044FB" w:rsidRDefault="00772C7A">
      <w:pPr>
        <w:ind w:left="2144"/>
        <w:rPr>
          <w:sz w:val="24"/>
          <w:szCs w:val="24"/>
        </w:rPr>
      </w:pP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z w:val="24"/>
          <w:szCs w:val="24"/>
        </w:rPr>
        <w:t>....................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thi </w:t>
      </w:r>
      <w:r>
        <w:rPr>
          <w:spacing w:val="-1"/>
          <w:sz w:val="28"/>
          <w:szCs w:val="28"/>
        </w:rPr>
        <w:t>s</w:t>
      </w:r>
      <w:r>
        <w:rPr>
          <w:spacing w:val="2"/>
          <w:sz w:val="28"/>
          <w:szCs w:val="28"/>
        </w:rPr>
        <w:t>ố</w:t>
      </w:r>
      <w:r>
        <w:rPr>
          <w:sz w:val="26"/>
          <w:szCs w:val="26"/>
        </w:rPr>
        <w:t xml:space="preserve">: </w:t>
      </w:r>
      <w:r>
        <w:rPr>
          <w:sz w:val="24"/>
          <w:szCs w:val="24"/>
        </w:rPr>
        <w:t>........................</w:t>
      </w: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before="16" w:line="200" w:lineRule="exact"/>
      </w:pPr>
    </w:p>
    <w:p w:rsidR="00B044FB" w:rsidRDefault="00772C7A">
      <w:pPr>
        <w:spacing w:line="358" w:lineRule="auto"/>
        <w:ind w:left="2088" w:right="2093"/>
        <w:jc w:val="center"/>
        <w:rPr>
          <w:sz w:val="26"/>
          <w:szCs w:val="26"/>
        </w:rPr>
      </w:pPr>
      <w:r>
        <w:rPr>
          <w:b/>
          <w:sz w:val="26"/>
          <w:szCs w:val="26"/>
        </w:rPr>
        <w:t>HƯỚNG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DẪN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Ấ</w:t>
      </w:r>
      <w:r>
        <w:rPr>
          <w:b/>
          <w:sz w:val="26"/>
          <w:szCs w:val="26"/>
        </w:rPr>
        <w:t>M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THI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HỬ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ÔN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GỮ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 xml:space="preserve">VĂN </w:t>
      </w:r>
      <w:r>
        <w:rPr>
          <w:b/>
          <w:sz w:val="26"/>
          <w:szCs w:val="26"/>
        </w:rPr>
        <w:t>VÀO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Ớ</w:t>
      </w:r>
      <w:r>
        <w:rPr>
          <w:b/>
          <w:sz w:val="26"/>
          <w:szCs w:val="26"/>
        </w:rPr>
        <w:t>P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HPT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NĂM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2015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-20</w:t>
      </w:r>
      <w:r>
        <w:rPr>
          <w:b/>
          <w:spacing w:val="2"/>
          <w:w w:val="99"/>
          <w:sz w:val="26"/>
          <w:szCs w:val="26"/>
        </w:rPr>
        <w:t>1</w:t>
      </w:r>
      <w:r>
        <w:rPr>
          <w:b/>
          <w:w w:val="99"/>
          <w:sz w:val="26"/>
          <w:szCs w:val="26"/>
        </w:rPr>
        <w:t>6</w:t>
      </w:r>
    </w:p>
    <w:p w:rsidR="00B044FB" w:rsidRDefault="00772C7A">
      <w:pPr>
        <w:ind w:left="116" w:right="6842"/>
        <w:jc w:val="both"/>
        <w:rPr>
          <w:sz w:val="26"/>
          <w:szCs w:val="26"/>
        </w:rPr>
      </w:pPr>
      <w:r>
        <w:rPr>
          <w:b/>
          <w:sz w:val="26"/>
          <w:szCs w:val="26"/>
        </w:rPr>
        <w:t>I.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ĐỌC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HIỂU:</w:t>
      </w:r>
      <w:r>
        <w:rPr>
          <w:b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(3,0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iểm)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505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 (0.5đ)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505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Biện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3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thơ:</w:t>
      </w:r>
      <w:r>
        <w:rPr>
          <w:spacing w:val="3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sánh</w:t>
      </w:r>
      <w:r>
        <w:rPr>
          <w:spacing w:val="4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m</w:t>
      </w:r>
      <w:r>
        <w:rPr>
          <w:i/>
          <w:spacing w:val="41"/>
          <w:sz w:val="26"/>
          <w:szCs w:val="26"/>
        </w:rPr>
        <w:t xml:space="preserve"> </w:t>
      </w:r>
      <w:r>
        <w:rPr>
          <w:i/>
          <w:sz w:val="26"/>
          <w:szCs w:val="26"/>
        </w:rPr>
        <w:t>đứng</w:t>
      </w:r>
      <w:r>
        <w:rPr>
          <w:i/>
          <w:spacing w:val="38"/>
          <w:sz w:val="26"/>
          <w:szCs w:val="26"/>
        </w:rPr>
        <w:t xml:space="preserve"> </w:t>
      </w:r>
      <w:r>
        <w:rPr>
          <w:i/>
          <w:sz w:val="26"/>
          <w:szCs w:val="26"/>
        </w:rPr>
        <w:t>bên</w:t>
      </w:r>
      <w:r>
        <w:rPr>
          <w:i/>
          <w:spacing w:val="39"/>
          <w:sz w:val="26"/>
          <w:szCs w:val="26"/>
        </w:rPr>
        <w:t xml:space="preserve"> </w:t>
      </w:r>
      <w:r>
        <w:rPr>
          <w:i/>
          <w:sz w:val="26"/>
          <w:szCs w:val="26"/>
        </w:rPr>
        <w:t>đư</w:t>
      </w:r>
      <w:r>
        <w:rPr>
          <w:i/>
          <w:spacing w:val="1"/>
          <w:sz w:val="26"/>
          <w:szCs w:val="26"/>
        </w:rPr>
        <w:t>ờ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38"/>
          <w:sz w:val="26"/>
          <w:szCs w:val="26"/>
        </w:rPr>
        <w:t xml:space="preserve"> </w:t>
      </w:r>
      <w:r>
        <w:rPr>
          <w:i/>
          <w:sz w:val="26"/>
          <w:szCs w:val="26"/>
        </w:rPr>
        <w:t>-</w:t>
      </w:r>
      <w:r>
        <w:rPr>
          <w:i/>
          <w:spacing w:val="42"/>
          <w:sz w:val="26"/>
          <w:szCs w:val="26"/>
        </w:rPr>
        <w:t xml:space="preserve"> </w:t>
      </w:r>
      <w:r>
        <w:rPr>
          <w:i/>
          <w:sz w:val="26"/>
          <w:szCs w:val="26"/>
        </w:rPr>
        <w:t>q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ê</w:t>
      </w:r>
    </w:p>
    <w:p w:rsidR="00B044FB" w:rsidRDefault="00B044FB">
      <w:pPr>
        <w:spacing w:line="140" w:lineRule="exact"/>
        <w:rPr>
          <w:sz w:val="15"/>
          <w:szCs w:val="15"/>
        </w:rPr>
      </w:pPr>
    </w:p>
    <w:p w:rsidR="00B044FB" w:rsidRDefault="00772C7A">
      <w:pPr>
        <w:ind w:left="116" w:right="8317"/>
        <w:jc w:val="both"/>
        <w:rPr>
          <w:sz w:val="26"/>
          <w:szCs w:val="26"/>
        </w:rPr>
      </w:pPr>
      <w:r>
        <w:rPr>
          <w:i/>
          <w:sz w:val="26"/>
          <w:szCs w:val="26"/>
        </w:rPr>
        <w:t>hư</w:t>
      </w:r>
      <w:r>
        <w:rPr>
          <w:i/>
          <w:spacing w:val="1"/>
          <w:sz w:val="26"/>
          <w:szCs w:val="26"/>
        </w:rPr>
        <w:t>ơ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)</w:t>
      </w:r>
      <w:r>
        <w:rPr>
          <w:i/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(0.5đ)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505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hì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ảnh</w:t>
      </w:r>
      <w:r>
        <w:rPr>
          <w:spacing w:val="2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u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tả</w:t>
      </w:r>
      <w:r>
        <w:rPr>
          <w:spacing w:val="2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hiên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iên: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ỉ</w:t>
      </w:r>
      <w:r>
        <w:rPr>
          <w:sz w:val="26"/>
          <w:szCs w:val="26"/>
        </w:rPr>
        <w:t>nh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Sơn</w:t>
      </w:r>
      <w:r>
        <w:rPr>
          <w:spacing w:val="2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ộng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ó,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ng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lạ</w:t>
      </w:r>
      <w:r>
        <w:rPr>
          <w:spacing w:val="2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o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ào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lá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đỏ.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 w:right="9073"/>
        <w:jc w:val="both"/>
        <w:rPr>
          <w:sz w:val="26"/>
          <w:szCs w:val="26"/>
        </w:rPr>
      </w:pPr>
      <w:r>
        <w:rPr>
          <w:sz w:val="26"/>
          <w:szCs w:val="26"/>
        </w:rPr>
        <w:t>(0.5đ).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spacing w:line="358" w:lineRule="auto"/>
        <w:ind w:left="116" w:right="71" w:firstLine="64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hì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ảnh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vẽ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lên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khung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cảnh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ừ</w:t>
      </w:r>
      <w:r>
        <w:rPr>
          <w:sz w:val="26"/>
          <w:szCs w:val="26"/>
        </w:rPr>
        <w:t>ng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Sơn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đạt,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y</w:t>
      </w:r>
      <w:r>
        <w:rPr>
          <w:spacing w:val="2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n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2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 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vẻ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đẹp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lùng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lá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đỏ,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ận</w:t>
      </w:r>
      <w:r>
        <w:rPr>
          <w:spacing w:val="-2"/>
          <w:sz w:val="26"/>
          <w:szCs w:val="26"/>
        </w:rPr>
        <w:t xml:space="preserve"> m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lá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đổ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ào ào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gió...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(0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5đ)</w:t>
      </w:r>
    </w:p>
    <w:p w:rsidR="00B044FB" w:rsidRDefault="00772C7A">
      <w:pPr>
        <w:spacing w:before="8" w:line="360" w:lineRule="auto"/>
        <w:ind w:left="116" w:right="69" w:firstLine="324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ả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3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“</w:t>
      </w:r>
      <w:r>
        <w:rPr>
          <w:i/>
          <w:sz w:val="26"/>
          <w:szCs w:val="26"/>
        </w:rPr>
        <w:t>em</w:t>
      </w:r>
      <w:r>
        <w:rPr>
          <w:i/>
          <w:spacing w:val="3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ái</w:t>
      </w:r>
      <w:r>
        <w:rPr>
          <w:i/>
          <w:spacing w:val="37"/>
          <w:sz w:val="26"/>
          <w:szCs w:val="26"/>
        </w:rPr>
        <w:t xml:space="preserve"> </w:t>
      </w:r>
      <w:r>
        <w:rPr>
          <w:i/>
          <w:sz w:val="26"/>
          <w:szCs w:val="26"/>
        </w:rPr>
        <w:t>tiền</w:t>
      </w:r>
      <w:r>
        <w:rPr>
          <w:i/>
          <w:spacing w:val="36"/>
          <w:sz w:val="26"/>
          <w:szCs w:val="26"/>
        </w:rPr>
        <w:t xml:space="preserve"> </w:t>
      </w:r>
      <w:r>
        <w:rPr>
          <w:i/>
          <w:sz w:val="26"/>
          <w:szCs w:val="26"/>
        </w:rPr>
        <w:t>phư</w:t>
      </w:r>
      <w:r>
        <w:rPr>
          <w:i/>
          <w:spacing w:val="1"/>
          <w:sz w:val="26"/>
          <w:szCs w:val="26"/>
        </w:rPr>
        <w:t>ơ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g</w:t>
      </w:r>
      <w:r>
        <w:rPr>
          <w:sz w:val="26"/>
          <w:szCs w:val="26"/>
        </w:rPr>
        <w:t>”: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ỏ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bé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ng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Sơn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bạt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ngà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lộng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ó nh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ng lại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mang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đến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cả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3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thân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gũi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vai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áo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bạc,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quàng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súng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như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uê 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ơng;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dáng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ụ,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gợi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ảnh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ô gái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giao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 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cô gái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TN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P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thời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ống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Mĩ.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(1.0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)</w:t>
      </w:r>
    </w:p>
    <w:p w:rsidR="00B044FB" w:rsidRDefault="00772C7A">
      <w:pPr>
        <w:spacing w:before="5"/>
        <w:ind w:left="836"/>
        <w:rPr>
          <w:sz w:val="26"/>
          <w:szCs w:val="26"/>
        </w:rPr>
      </w:pPr>
      <w:r>
        <w:rPr>
          <w:i/>
          <w:sz w:val="26"/>
          <w:szCs w:val="26"/>
        </w:rPr>
        <w:t>HS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có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thể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iễn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đạt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theo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cách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khác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hưng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ải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hợp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lí,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thuy</w:t>
      </w:r>
      <w:r>
        <w:rPr>
          <w:i/>
          <w:spacing w:val="3"/>
          <w:sz w:val="26"/>
          <w:szCs w:val="26"/>
        </w:rPr>
        <w:t>ế</w:t>
      </w:r>
      <w:r>
        <w:rPr>
          <w:i/>
          <w:sz w:val="26"/>
          <w:szCs w:val="26"/>
        </w:rPr>
        <w:t>t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phục.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 w:right="6961"/>
        <w:jc w:val="both"/>
        <w:rPr>
          <w:sz w:val="26"/>
          <w:szCs w:val="26"/>
        </w:rPr>
      </w:pPr>
      <w:r>
        <w:rPr>
          <w:b/>
          <w:sz w:val="26"/>
          <w:szCs w:val="26"/>
        </w:rPr>
        <w:t>II.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LÀM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VĂN: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,0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7" w:line="140" w:lineRule="exact"/>
        <w:rPr>
          <w:sz w:val="14"/>
          <w:szCs w:val="14"/>
        </w:rPr>
      </w:pPr>
    </w:p>
    <w:p w:rsidR="00B044FB" w:rsidRDefault="00772C7A">
      <w:pPr>
        <w:ind w:left="116" w:right="7876"/>
        <w:jc w:val="both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1: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(3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0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116" w:right="77" w:firstLine="65"/>
        <w:jc w:val="both"/>
        <w:rPr>
          <w:sz w:val="26"/>
          <w:szCs w:val="26"/>
        </w:rPr>
      </w:pPr>
      <w:r>
        <w:rPr>
          <w:b/>
          <w:sz w:val="26"/>
          <w:szCs w:val="26"/>
        </w:rPr>
        <w:t>*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Yêu 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ầu 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 xml:space="preserve">ung: </w:t>
      </w:r>
      <w:r>
        <w:rPr>
          <w:sz w:val="26"/>
          <w:szCs w:val="26"/>
        </w:rPr>
        <w:t>HS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biết kết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kiến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kĩ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nă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dạng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ài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nghị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xã</w:t>
      </w:r>
      <w:r>
        <w:rPr>
          <w:spacing w:val="2"/>
          <w:sz w:val="26"/>
          <w:szCs w:val="26"/>
        </w:rPr>
        <w:t xml:space="preserve"> h</w:t>
      </w:r>
      <w:r>
        <w:rPr>
          <w:sz w:val="26"/>
          <w:szCs w:val="26"/>
        </w:rPr>
        <w:t>ội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tạo lập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bản.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viết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hải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bố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cục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y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đủ,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rõ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ràng;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chặt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chẽ,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diễn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đạt</w:t>
      </w:r>
      <w:r>
        <w:rPr>
          <w:spacing w:val="2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ạch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lạ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, bảo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liên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ết;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không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ắc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lỗi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tả,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dìng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đặt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u…</w:t>
      </w:r>
    </w:p>
    <w:p w:rsidR="00B044FB" w:rsidRDefault="00772C7A">
      <w:pPr>
        <w:spacing w:before="6"/>
        <w:ind w:left="181" w:right="778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Yêu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ầ</w:t>
      </w:r>
      <w:r>
        <w:rPr>
          <w:b/>
          <w:sz w:val="26"/>
          <w:szCs w:val="26"/>
        </w:rPr>
        <w:t>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cụ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th</w:t>
      </w:r>
      <w:r>
        <w:rPr>
          <w:b/>
          <w:spacing w:val="2"/>
          <w:sz w:val="26"/>
          <w:szCs w:val="26"/>
        </w:rPr>
        <w:t>ể</w:t>
      </w:r>
      <w:r>
        <w:rPr>
          <w:b/>
          <w:sz w:val="26"/>
          <w:szCs w:val="26"/>
        </w:rPr>
        <w:t>: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 w:right="6129"/>
        <w:jc w:val="both"/>
        <w:rPr>
          <w:sz w:val="26"/>
          <w:szCs w:val="26"/>
        </w:rPr>
      </w:pPr>
      <w:r>
        <w:rPr>
          <w:sz w:val="26"/>
          <w:szCs w:val="26"/>
        </w:rPr>
        <w:t>a,</w:t>
      </w:r>
      <w:r>
        <w:rPr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trì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bày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(1,75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81" w:right="7044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Giải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thí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h: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(0,25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7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116" w:right="69" w:firstLine="72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pacing w:val="54"/>
          <w:sz w:val="26"/>
          <w:szCs w:val="26"/>
        </w:rPr>
        <w:t xml:space="preserve"> </w:t>
      </w:r>
      <w:r>
        <w:rPr>
          <w:i/>
          <w:sz w:val="26"/>
          <w:szCs w:val="26"/>
        </w:rPr>
        <w:t>Ý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chí</w:t>
      </w:r>
      <w:r>
        <w:rPr>
          <w:sz w:val="26"/>
          <w:szCs w:val="26"/>
        </w:rPr>
        <w:t xml:space="preserve">: 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c,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tinh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thần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tự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giác,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ết</w:t>
      </w:r>
      <w:r>
        <w:rPr>
          <w:spacing w:val="5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âm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n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c,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trí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tuệ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đạt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bằng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 xml:space="preserve">ợc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ụ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đích.</w:t>
      </w:r>
    </w:p>
    <w:p w:rsidR="00B044FB" w:rsidRDefault="00772C7A">
      <w:pPr>
        <w:spacing w:before="5"/>
        <w:ind w:left="894"/>
        <w:rPr>
          <w:sz w:val="26"/>
          <w:szCs w:val="26"/>
        </w:rPr>
        <w:sectPr w:rsidR="00B044FB">
          <w:pgSz w:w="12240" w:h="15840"/>
          <w:pgMar w:top="1020" w:right="1020" w:bottom="280" w:left="1300" w:header="748" w:footer="0" w:gutter="0"/>
          <w:cols w:space="720"/>
        </w:sectPr>
      </w:pPr>
      <w:r>
        <w:rPr>
          <w:i/>
          <w:sz w:val="26"/>
          <w:szCs w:val="26"/>
        </w:rPr>
        <w:t xml:space="preserve">- 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Đích:</w:t>
      </w:r>
      <w:r>
        <w:rPr>
          <w:i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ỗ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ểm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cần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đạt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ến,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tới.</w:t>
      </w:r>
    </w:p>
    <w:p w:rsidR="00B044FB" w:rsidRDefault="00B044FB">
      <w:pPr>
        <w:spacing w:before="1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</w:pPr>
    </w:p>
    <w:p w:rsidR="00B044FB" w:rsidRDefault="00772C7A">
      <w:pPr>
        <w:spacing w:before="26" w:line="360" w:lineRule="auto"/>
        <w:ind w:left="116" w:right="68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pacing w:val="20"/>
          <w:sz w:val="26"/>
          <w:szCs w:val="26"/>
        </w:rPr>
        <w:t xml:space="preserve"> </w:t>
      </w:r>
      <w:r>
        <w:rPr>
          <w:i/>
          <w:sz w:val="26"/>
          <w:szCs w:val="26"/>
        </w:rPr>
        <w:t>Ý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chí </w:t>
      </w:r>
      <w:r>
        <w:rPr>
          <w:i/>
          <w:spacing w:val="20"/>
          <w:sz w:val="26"/>
          <w:szCs w:val="26"/>
        </w:rPr>
        <w:t xml:space="preserve"> </w:t>
      </w:r>
      <w:r>
        <w:rPr>
          <w:i/>
          <w:sz w:val="26"/>
          <w:szCs w:val="26"/>
        </w:rPr>
        <w:t>là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con</w:t>
      </w:r>
      <w:r>
        <w:rPr>
          <w:i/>
          <w:spacing w:val="19"/>
          <w:sz w:val="26"/>
          <w:szCs w:val="26"/>
        </w:rPr>
        <w:t xml:space="preserve"> </w:t>
      </w:r>
      <w:r>
        <w:rPr>
          <w:i/>
          <w:sz w:val="26"/>
          <w:szCs w:val="26"/>
        </w:rPr>
        <w:t>đư</w:t>
      </w:r>
      <w:r>
        <w:rPr>
          <w:i/>
          <w:spacing w:val="1"/>
          <w:sz w:val="26"/>
          <w:szCs w:val="26"/>
        </w:rPr>
        <w:t>ờ</w:t>
      </w:r>
      <w:r>
        <w:rPr>
          <w:i/>
          <w:sz w:val="26"/>
          <w:szCs w:val="26"/>
        </w:rPr>
        <w:t>ng</w:t>
      </w:r>
      <w:r>
        <w:rPr>
          <w:i/>
          <w:spacing w:val="17"/>
          <w:sz w:val="26"/>
          <w:szCs w:val="26"/>
        </w:rPr>
        <w:t xml:space="preserve"> </w:t>
      </w:r>
      <w:r>
        <w:rPr>
          <w:i/>
          <w:sz w:val="26"/>
          <w:szCs w:val="26"/>
        </w:rPr>
        <w:t>về đích</w:t>
      </w:r>
      <w:r>
        <w:rPr>
          <w:i/>
          <w:spacing w:val="17"/>
          <w:sz w:val="26"/>
          <w:szCs w:val="26"/>
        </w:rPr>
        <w:t xml:space="preserve"> </w:t>
      </w:r>
      <w:r>
        <w:rPr>
          <w:i/>
          <w:sz w:val="26"/>
          <w:szCs w:val="26"/>
        </w:rPr>
        <w:t>sớm</w:t>
      </w:r>
      <w:r>
        <w:rPr>
          <w:i/>
          <w:spacing w:val="20"/>
          <w:sz w:val="26"/>
          <w:szCs w:val="26"/>
        </w:rPr>
        <w:t xml:space="preserve"> </w:t>
      </w:r>
      <w:r>
        <w:rPr>
          <w:i/>
          <w:sz w:val="26"/>
          <w:szCs w:val="26"/>
        </w:rPr>
        <w:t>nhấ</w:t>
      </w:r>
      <w:r>
        <w:rPr>
          <w:i/>
          <w:spacing w:val="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1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hí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vai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trò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quan</w:t>
      </w:r>
      <w:r>
        <w:rPr>
          <w:spacing w:val="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rọ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mọi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oạt động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cuộc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đời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ời.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tự 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giác,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c,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trí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tuệ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để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đạt 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 mục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tiêu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uộc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sống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thì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 nhanh nhất</w:t>
      </w:r>
      <w:r>
        <w:rPr>
          <w:spacing w:val="2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đến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 thành công.</w:t>
      </w:r>
    </w:p>
    <w:p w:rsidR="00B044FB" w:rsidRDefault="00772C7A">
      <w:pPr>
        <w:spacing w:before="5"/>
        <w:ind w:left="181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Vì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sao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lại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6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ích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hất?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(1,25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spacing w:line="359" w:lineRule="auto"/>
        <w:ind w:left="116" w:right="69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chí 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giúp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ời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vàng,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ợt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khó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khăn,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chinh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phục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mọi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thử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thách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đi đến 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ọi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ặt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 đời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sống: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học tập,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độn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học,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v.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…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(D/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: 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lịch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tế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cu</w:t>
      </w:r>
      <w:r>
        <w:rPr>
          <w:spacing w:val="2"/>
          <w:sz w:val="26"/>
          <w:szCs w:val="26"/>
        </w:rPr>
        <w:t>ộ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sống</w:t>
      </w:r>
    </w:p>
    <w:p w:rsidR="00B044FB" w:rsidRDefault="00772C7A">
      <w:pPr>
        <w:spacing w:before="7" w:line="360" w:lineRule="auto"/>
        <w:ind w:left="116" w:right="74" w:firstLine="7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>
        <w:rPr>
          <w:spacing w:val="2"/>
          <w:sz w:val="26"/>
          <w:szCs w:val="26"/>
        </w:rPr>
        <w:t xml:space="preserve"> n</w:t>
      </w:r>
      <w:r>
        <w:rPr>
          <w:sz w:val="26"/>
          <w:szCs w:val="26"/>
        </w:rPr>
        <w:t>ói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đ</w:t>
      </w:r>
      <w:r>
        <w:rPr>
          <w:sz w:val="26"/>
          <w:szCs w:val="26"/>
        </w:rPr>
        <w:t>úc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sự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thành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ông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mang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ễ</w:t>
      </w:r>
      <w:r>
        <w:rPr>
          <w:sz w:val="26"/>
          <w:szCs w:val="26"/>
        </w:rPr>
        <w:t>n,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ngh</w:t>
      </w:r>
      <w:r>
        <w:rPr>
          <w:spacing w:val="2"/>
          <w:sz w:val="26"/>
          <w:szCs w:val="26"/>
        </w:rPr>
        <w:t>ĩ</w:t>
      </w:r>
      <w:r>
        <w:rPr>
          <w:sz w:val="26"/>
          <w:szCs w:val="26"/>
        </w:rPr>
        <w:t>a tiếp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m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ni</w:t>
      </w:r>
      <w:r>
        <w:rPr>
          <w:spacing w:val="2"/>
          <w:sz w:val="26"/>
          <w:szCs w:val="26"/>
        </w:rPr>
        <w:t>ề</w:t>
      </w:r>
      <w:r>
        <w:rPr>
          <w:sz w:val="26"/>
          <w:szCs w:val="26"/>
        </w:rPr>
        <w:t>m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thử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thách,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khó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khăn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cuộc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sống.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(D/c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)</w:t>
      </w:r>
    </w:p>
    <w:p w:rsidR="00B044FB" w:rsidRDefault="00772C7A">
      <w:pPr>
        <w:spacing w:before="5"/>
        <w:ind w:left="82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ông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đủ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để </w:t>
      </w:r>
      <w:r>
        <w:rPr>
          <w:spacing w:val="2"/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ục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í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của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biểu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thái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sống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thiếu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lĩnh.</w:t>
      </w:r>
    </w:p>
    <w:p w:rsidR="00B044FB" w:rsidRDefault="00B044FB">
      <w:pPr>
        <w:spacing w:before="6" w:line="180" w:lineRule="exact"/>
        <w:rPr>
          <w:sz w:val="19"/>
          <w:szCs w:val="19"/>
        </w:rPr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772C7A">
      <w:pPr>
        <w:ind w:left="82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Ý chí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phải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những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mục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đúng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đắn,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ao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đẹ</w:t>
      </w:r>
      <w:r>
        <w:rPr>
          <w:spacing w:val="4"/>
          <w:sz w:val="26"/>
          <w:szCs w:val="26"/>
        </w:rPr>
        <w:t>p</w:t>
      </w:r>
      <w:r>
        <w:rPr>
          <w:sz w:val="26"/>
          <w:szCs w:val="26"/>
        </w:rPr>
        <w:t>..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hận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và hành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độn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 xml:space="preserve">:                                                            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(0,25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116" w:right="69" w:firstLine="6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Ý chí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ẩ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quan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trọng,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rất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thiết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 xml:space="preserve">o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ỗi con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ộc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g.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ối với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học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inh,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ý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ếu tố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quan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trọng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iúp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ản thân th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nh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học tập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rèn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ệ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.</w:t>
      </w:r>
    </w:p>
    <w:p w:rsidR="00B044FB" w:rsidRDefault="00772C7A">
      <w:pPr>
        <w:spacing w:before="5" w:line="360" w:lineRule="auto"/>
        <w:ind w:left="116" w:right="75" w:firstLine="6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rèn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n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chí,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mỗi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i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cần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xác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3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ình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lí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ởng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đẹp</w:t>
      </w:r>
      <w:r>
        <w:rPr>
          <w:spacing w:val="3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 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ục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phấn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ấu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tới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ộc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sống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hĩa</w:t>
      </w:r>
    </w:p>
    <w:p w:rsidR="00B044FB" w:rsidRDefault="00772C7A">
      <w:pPr>
        <w:spacing w:before="5"/>
        <w:ind w:left="116"/>
        <w:rPr>
          <w:sz w:val="26"/>
          <w:szCs w:val="26"/>
        </w:rPr>
      </w:pPr>
      <w:r>
        <w:rPr>
          <w:b/>
          <w:sz w:val="26"/>
          <w:szCs w:val="26"/>
        </w:rPr>
        <w:t>b,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Hình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thức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ì</w:t>
      </w:r>
      <w:r>
        <w:rPr>
          <w:b/>
          <w:sz w:val="26"/>
          <w:szCs w:val="26"/>
        </w:rPr>
        <w:t>nh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bà</w:t>
      </w:r>
      <w:r>
        <w:rPr>
          <w:b/>
          <w:sz w:val="26"/>
          <w:szCs w:val="26"/>
        </w:rPr>
        <w:t>y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(0,75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):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u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chung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bản</w:t>
      </w:r>
    </w:p>
    <w:p w:rsidR="00B044FB" w:rsidRDefault="00B044FB">
      <w:pPr>
        <w:spacing w:before="7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sz w:val="26"/>
          <w:szCs w:val="26"/>
        </w:rPr>
        <w:t>Nghị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xã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hội: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764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trúc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đủ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hần: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Mở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ài,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Thân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bài,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(0,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5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764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thống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uận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ràng,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ập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chẽ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phục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(0,25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line="140" w:lineRule="exact"/>
        <w:rPr>
          <w:sz w:val="15"/>
          <w:szCs w:val="15"/>
        </w:rPr>
      </w:pPr>
    </w:p>
    <w:p w:rsidR="00B044FB" w:rsidRDefault="00772C7A">
      <w:pPr>
        <w:ind w:left="764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ông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ắc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lỗi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diễn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đạt,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ù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(0,25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b/>
          <w:sz w:val="26"/>
          <w:szCs w:val="26"/>
        </w:rPr>
        <w:t>c,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Sáng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ạ</w:t>
      </w:r>
      <w:r>
        <w:rPr>
          <w:b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(0,5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116" w:right="70" w:firstLine="6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 xml:space="preserve">m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hận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riêng,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sâu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sắc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hoặc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ới,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mang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2"/>
          <w:sz w:val="26"/>
          <w:szCs w:val="26"/>
        </w:rPr>
        <w:t xml:space="preserve"> p</w:t>
      </w:r>
      <w:r>
        <w:rPr>
          <w:sz w:val="26"/>
          <w:szCs w:val="26"/>
        </w:rPr>
        <w:t>hát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vấn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cần nghị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khô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trái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uẩn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uật.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(0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25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772C7A">
      <w:pPr>
        <w:spacing w:before="5" w:line="358" w:lineRule="auto"/>
        <w:ind w:left="116" w:right="80" w:firstLine="6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iều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cá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diễn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đạt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độc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đáo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ng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(viết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âu,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ụ</w:t>
      </w:r>
      <w:r>
        <w:rPr>
          <w:sz w:val="26"/>
          <w:szCs w:val="26"/>
        </w:rPr>
        <w:t>ng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,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ảnh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và các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ả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(0,25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772C7A">
      <w:pPr>
        <w:spacing w:before="8"/>
        <w:ind w:left="116"/>
        <w:rPr>
          <w:sz w:val="26"/>
          <w:szCs w:val="26"/>
        </w:rPr>
        <w:sectPr w:rsidR="00B044FB">
          <w:pgSz w:w="12240" w:h="15840"/>
          <w:pgMar w:top="1020" w:right="1020" w:bottom="280" w:left="1300" w:header="748" w:footer="0" w:gutter="0"/>
          <w:cols w:space="720"/>
        </w:sectPr>
      </w:pPr>
      <w:r>
        <w:rPr>
          <w:b/>
          <w:color w:val="333333"/>
          <w:sz w:val="26"/>
          <w:szCs w:val="26"/>
        </w:rPr>
        <w:t>Câu</w:t>
      </w:r>
      <w:r>
        <w:rPr>
          <w:b/>
          <w:color w:val="333333"/>
          <w:spacing w:val="-5"/>
          <w:sz w:val="26"/>
          <w:szCs w:val="26"/>
        </w:rPr>
        <w:t xml:space="preserve"> </w:t>
      </w:r>
      <w:r>
        <w:rPr>
          <w:b/>
          <w:color w:val="333333"/>
          <w:sz w:val="26"/>
          <w:szCs w:val="26"/>
        </w:rPr>
        <w:t>2</w:t>
      </w:r>
      <w:r>
        <w:rPr>
          <w:b/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(4</w:t>
      </w:r>
      <w:r>
        <w:rPr>
          <w:color w:val="333333"/>
          <w:spacing w:val="2"/>
          <w:sz w:val="26"/>
          <w:szCs w:val="26"/>
        </w:rPr>
        <w:t>,</w:t>
      </w:r>
      <w:r>
        <w:rPr>
          <w:color w:val="333333"/>
          <w:sz w:val="26"/>
          <w:szCs w:val="26"/>
        </w:rPr>
        <w:t>0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đi</w:t>
      </w:r>
      <w:r>
        <w:rPr>
          <w:color w:val="333333"/>
          <w:spacing w:val="2"/>
          <w:sz w:val="26"/>
          <w:szCs w:val="26"/>
        </w:rPr>
        <w:t>ể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)</w:t>
      </w:r>
    </w:p>
    <w:p w:rsidR="00B044FB" w:rsidRDefault="00B044FB">
      <w:pPr>
        <w:spacing w:before="8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</w:pPr>
    </w:p>
    <w:p w:rsidR="00B044FB" w:rsidRDefault="00772C7A">
      <w:pPr>
        <w:spacing w:before="26"/>
        <w:ind w:left="311"/>
        <w:rPr>
          <w:sz w:val="26"/>
          <w:szCs w:val="26"/>
        </w:rPr>
      </w:pPr>
      <w:r>
        <w:rPr>
          <w:b/>
          <w:sz w:val="26"/>
          <w:szCs w:val="26"/>
        </w:rPr>
        <w:t>*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Yêu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ầ</w:t>
      </w:r>
      <w:r>
        <w:rPr>
          <w:b/>
          <w:sz w:val="26"/>
          <w:szCs w:val="26"/>
        </w:rPr>
        <w:t>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ng:</w:t>
      </w:r>
    </w:p>
    <w:p w:rsidR="00B044FB" w:rsidRDefault="00B044FB">
      <w:pPr>
        <w:spacing w:before="3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116" w:right="77" w:firstLine="7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ết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p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kiến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kĩ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năng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dạng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nghị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ận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ẩ</w:t>
      </w:r>
      <w:r>
        <w:rPr>
          <w:sz w:val="26"/>
          <w:szCs w:val="26"/>
        </w:rPr>
        <w:t>m tr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5"/>
          <w:sz w:val="26"/>
          <w:szCs w:val="26"/>
        </w:rPr>
        <w:t>ệ</w:t>
      </w:r>
      <w:r>
        <w:rPr>
          <w:sz w:val="26"/>
          <w:szCs w:val="26"/>
        </w:rPr>
        <w:t>n hoặc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đoạn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trích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để tạo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ập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bản.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ải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ố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cục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đủ,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õ ràng;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chẽ, diễn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đạt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ch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lạc,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ả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ên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kết;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khô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ắc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lỗi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hính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tả,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dìng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đặt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câu…</w:t>
      </w:r>
    </w:p>
    <w:p w:rsidR="00B044FB" w:rsidRDefault="00772C7A">
      <w:pPr>
        <w:spacing w:before="5" w:line="360" w:lineRule="auto"/>
        <w:ind w:left="116" w:right="74" w:firstLine="64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-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5"/>
          <w:sz w:val="26"/>
          <w:szCs w:val="26"/>
        </w:rPr>
        <w:t>â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dạ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à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nghị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luận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văn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học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: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p</w:t>
      </w:r>
      <w:r>
        <w:rPr>
          <w:color w:val="333333"/>
          <w:sz w:val="26"/>
          <w:szCs w:val="26"/>
        </w:rPr>
        <w:t>hân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tích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nhân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vật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đo</w:t>
      </w:r>
      <w:r>
        <w:rPr>
          <w:color w:val="333333"/>
          <w:spacing w:val="2"/>
          <w:sz w:val="26"/>
          <w:szCs w:val="26"/>
        </w:rPr>
        <w:t>ạ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trích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ộ</w:t>
      </w:r>
      <w:r>
        <w:rPr>
          <w:color w:val="333333"/>
          <w:sz w:val="26"/>
          <w:szCs w:val="26"/>
        </w:rPr>
        <w:t>t tác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</w:t>
      </w:r>
      <w:r>
        <w:rPr>
          <w:color w:val="333333"/>
          <w:spacing w:val="2"/>
          <w:sz w:val="26"/>
          <w:szCs w:val="26"/>
        </w:rPr>
        <w:t>ẩ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.</w:t>
      </w:r>
    </w:p>
    <w:p w:rsidR="00B044FB" w:rsidRDefault="00772C7A">
      <w:pPr>
        <w:spacing w:before="3" w:line="360" w:lineRule="auto"/>
        <w:ind w:left="116" w:right="66" w:firstLine="799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-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Học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sinh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cần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làm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rõ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ả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nhận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b</w:t>
      </w:r>
      <w:r>
        <w:rPr>
          <w:color w:val="333333"/>
          <w:sz w:val="26"/>
          <w:szCs w:val="26"/>
        </w:rPr>
        <w:t>ản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thân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về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hân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vật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ơng Định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r</w:t>
      </w:r>
      <w:r>
        <w:rPr>
          <w:color w:val="333333"/>
          <w:sz w:val="26"/>
          <w:szCs w:val="26"/>
        </w:rPr>
        <w:t>ong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đo</w:t>
      </w:r>
      <w:r>
        <w:rPr>
          <w:color w:val="333333"/>
          <w:spacing w:val="11"/>
          <w:sz w:val="26"/>
          <w:szCs w:val="26"/>
        </w:rPr>
        <w:t>ạ</w:t>
      </w:r>
      <w:r>
        <w:rPr>
          <w:color w:val="333333"/>
          <w:sz w:val="26"/>
          <w:szCs w:val="26"/>
        </w:rPr>
        <w:t>n trích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nói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3"/>
          <w:sz w:val="26"/>
          <w:szCs w:val="26"/>
        </w:rPr>
        <w:t>ê</w:t>
      </w:r>
      <w:r>
        <w:rPr>
          <w:color w:val="333333"/>
          <w:sz w:val="26"/>
          <w:szCs w:val="26"/>
        </w:rPr>
        <w:t>n.</w:t>
      </w:r>
    </w:p>
    <w:p w:rsidR="00B044FB" w:rsidRDefault="00772C7A">
      <w:pPr>
        <w:spacing w:before="6" w:line="360" w:lineRule="auto"/>
        <w:ind w:left="116" w:right="76" w:firstLine="223"/>
        <w:rPr>
          <w:sz w:val="26"/>
          <w:szCs w:val="26"/>
        </w:rPr>
      </w:pPr>
      <w:r>
        <w:rPr>
          <w:color w:val="333333"/>
          <w:sz w:val="26"/>
          <w:szCs w:val="26"/>
        </w:rPr>
        <w:t>Học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sinh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thể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riển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khai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</w:t>
      </w:r>
      <w:r>
        <w:rPr>
          <w:color w:val="333333"/>
          <w:spacing w:val="4"/>
          <w:sz w:val="26"/>
          <w:szCs w:val="26"/>
        </w:rPr>
        <w:t>u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nghĩ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ủa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ì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theo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cách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k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á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nhau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cần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2"/>
          <w:sz w:val="26"/>
          <w:szCs w:val="26"/>
        </w:rPr>
        <w:t>ả</w:t>
      </w:r>
      <w:r>
        <w:rPr>
          <w:color w:val="333333"/>
          <w:sz w:val="26"/>
          <w:szCs w:val="26"/>
        </w:rPr>
        <w:t>m bảo</w:t>
      </w:r>
      <w:r>
        <w:rPr>
          <w:color w:val="333333"/>
          <w:spacing w:val="-2"/>
          <w:sz w:val="26"/>
          <w:szCs w:val="26"/>
        </w:rPr>
        <w:t xml:space="preserve"> 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số nội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2"/>
          <w:sz w:val="26"/>
          <w:szCs w:val="26"/>
        </w:rPr>
        <w:t>u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cơ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bản.</w:t>
      </w:r>
    </w:p>
    <w:p w:rsidR="00B044FB" w:rsidRDefault="00772C7A">
      <w:pPr>
        <w:spacing w:before="5"/>
        <w:ind w:left="376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Yêu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ầu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cụ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hể: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sz w:val="26"/>
          <w:szCs w:val="26"/>
        </w:rPr>
        <w:t>a,</w:t>
      </w:r>
      <w:r>
        <w:rPr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trì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bày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(2,5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829"/>
        <w:rPr>
          <w:sz w:val="26"/>
          <w:szCs w:val="26"/>
        </w:rPr>
      </w:pPr>
      <w:r>
        <w:rPr>
          <w:color w:val="333333"/>
          <w:sz w:val="26"/>
          <w:szCs w:val="26"/>
        </w:rPr>
        <w:t>-</w:t>
      </w:r>
      <w:r>
        <w:rPr>
          <w:color w:val="333333"/>
          <w:spacing w:val="1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ới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thiệu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nhà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văn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Lê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Minh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Khuê,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hà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văn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nữ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ởng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8"/>
          <w:sz w:val="26"/>
          <w:szCs w:val="26"/>
        </w:rPr>
        <w:t>à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trong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giai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đ</w:t>
      </w:r>
      <w:r>
        <w:rPr>
          <w:color w:val="333333"/>
          <w:sz w:val="26"/>
          <w:szCs w:val="26"/>
        </w:rPr>
        <w:t>oạn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chố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</w:p>
    <w:p w:rsidR="00B044FB" w:rsidRDefault="00B044FB">
      <w:pPr>
        <w:spacing w:before="7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color w:val="333333"/>
          <w:sz w:val="26"/>
          <w:szCs w:val="26"/>
        </w:rPr>
        <w:t>Mĩ,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đã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1"/>
          <w:sz w:val="26"/>
          <w:szCs w:val="26"/>
        </w:rPr>
        <w:t>ự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tiếp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2"/>
          <w:sz w:val="26"/>
          <w:szCs w:val="26"/>
        </w:rPr>
        <w:t>a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g</w:t>
      </w:r>
      <w:r>
        <w:rPr>
          <w:color w:val="333333"/>
          <w:sz w:val="26"/>
          <w:szCs w:val="26"/>
        </w:rPr>
        <w:t>ia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chiến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đấu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trên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òn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Sơn.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(0</w:t>
      </w:r>
      <w:r>
        <w:rPr>
          <w:color w:val="333333"/>
          <w:spacing w:val="2"/>
          <w:sz w:val="26"/>
          <w:szCs w:val="26"/>
        </w:rPr>
        <w:t>,</w:t>
      </w:r>
      <w:r>
        <w:rPr>
          <w:color w:val="333333"/>
          <w:sz w:val="26"/>
          <w:szCs w:val="26"/>
        </w:rPr>
        <w:t>25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đi</w:t>
      </w:r>
      <w:r>
        <w:rPr>
          <w:color w:val="333333"/>
          <w:spacing w:val="2"/>
          <w:sz w:val="26"/>
          <w:szCs w:val="26"/>
        </w:rPr>
        <w:t>ể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116" w:right="71" w:firstLine="713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-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ới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thiệu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2"/>
          <w:sz w:val="26"/>
          <w:szCs w:val="26"/>
        </w:rPr>
        <w:t>â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vật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chính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rong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các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s</w:t>
      </w:r>
      <w:r>
        <w:rPr>
          <w:color w:val="333333"/>
          <w:sz w:val="26"/>
          <w:szCs w:val="26"/>
        </w:rPr>
        <w:t>áng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tác: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ời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nữ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tha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 niên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xung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phong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2"/>
          <w:sz w:val="26"/>
          <w:szCs w:val="26"/>
        </w:rPr>
        <w:t>ê</w:t>
      </w:r>
      <w:r>
        <w:rPr>
          <w:color w:val="333333"/>
          <w:sz w:val="26"/>
          <w:szCs w:val="26"/>
        </w:rPr>
        <w:t>n đ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ờng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òn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ờng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</w:t>
      </w:r>
      <w:r>
        <w:rPr>
          <w:color w:val="333333"/>
          <w:spacing w:val="2"/>
          <w:sz w:val="26"/>
          <w:szCs w:val="26"/>
        </w:rPr>
        <w:t>ơ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trong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g</w:t>
      </w:r>
      <w:r>
        <w:rPr>
          <w:color w:val="333333"/>
          <w:sz w:val="26"/>
          <w:szCs w:val="26"/>
        </w:rPr>
        <w:t>iai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đo</w:t>
      </w:r>
      <w:r>
        <w:rPr>
          <w:color w:val="333333"/>
          <w:spacing w:val="2"/>
          <w:sz w:val="26"/>
          <w:szCs w:val="26"/>
        </w:rPr>
        <w:t>ạ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chố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Mĩ.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r</w:t>
      </w:r>
      <w:r>
        <w:rPr>
          <w:color w:val="333333"/>
          <w:sz w:val="26"/>
          <w:szCs w:val="26"/>
        </w:rPr>
        <w:t>ong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2"/>
          <w:sz w:val="26"/>
          <w:szCs w:val="26"/>
        </w:rPr>
        <w:t>ó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có </w:t>
      </w:r>
      <w:r>
        <w:rPr>
          <w:color w:val="333333"/>
          <w:spacing w:val="9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â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vật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pacing w:val="2"/>
          <w:sz w:val="26"/>
          <w:szCs w:val="26"/>
        </w:rPr>
        <w:t>ơ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Đị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h,</w:t>
      </w:r>
      <w:r>
        <w:rPr>
          <w:color w:val="333333"/>
          <w:spacing w:val="-2"/>
          <w:sz w:val="26"/>
          <w:szCs w:val="26"/>
        </w:rPr>
        <w:t xml:space="preserve"> m</w:t>
      </w:r>
      <w:r>
        <w:rPr>
          <w:color w:val="333333"/>
          <w:spacing w:val="2"/>
          <w:sz w:val="26"/>
          <w:szCs w:val="26"/>
        </w:rPr>
        <w:t>ộ</w:t>
      </w:r>
      <w:r>
        <w:rPr>
          <w:color w:val="333333"/>
          <w:sz w:val="26"/>
          <w:szCs w:val="26"/>
        </w:rPr>
        <w:t>t</w:t>
      </w:r>
    </w:p>
    <w:p w:rsidR="00B044FB" w:rsidRDefault="00772C7A">
      <w:pPr>
        <w:spacing w:before="6"/>
        <w:ind w:left="116"/>
        <w:rPr>
          <w:sz w:val="26"/>
          <w:szCs w:val="26"/>
        </w:rPr>
      </w:pPr>
      <w:r>
        <w:rPr>
          <w:color w:val="333333"/>
          <w:sz w:val="26"/>
          <w:szCs w:val="26"/>
        </w:rPr>
        <w:t>cô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gái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Hà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ội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để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-1"/>
          <w:sz w:val="26"/>
          <w:szCs w:val="26"/>
        </w:rPr>
        <w:t>l</w:t>
      </w:r>
      <w:r>
        <w:rPr>
          <w:color w:val="333333"/>
          <w:sz w:val="26"/>
          <w:szCs w:val="26"/>
        </w:rPr>
        <w:t>ại n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iều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>ả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xúc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nơi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ngư</w:t>
      </w:r>
      <w:r>
        <w:rPr>
          <w:color w:val="333333"/>
          <w:spacing w:val="3"/>
          <w:sz w:val="26"/>
          <w:szCs w:val="26"/>
        </w:rPr>
        <w:t>ờ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đọc.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764"/>
        <w:rPr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- </w:t>
      </w:r>
      <w:r>
        <w:rPr>
          <w:b/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Giới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thiệu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đo</w:t>
      </w:r>
      <w:r>
        <w:rPr>
          <w:color w:val="333333"/>
          <w:spacing w:val="2"/>
          <w:sz w:val="26"/>
          <w:szCs w:val="26"/>
        </w:rPr>
        <w:t>ạ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trích: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ợc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2"/>
          <w:sz w:val="26"/>
          <w:szCs w:val="26"/>
        </w:rPr>
        <w:t>í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từ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ru</w:t>
      </w:r>
      <w:r>
        <w:rPr>
          <w:color w:val="333333"/>
          <w:spacing w:val="-5"/>
          <w:sz w:val="26"/>
          <w:szCs w:val="26"/>
        </w:rPr>
        <w:t>y</w:t>
      </w:r>
      <w:r>
        <w:rPr>
          <w:color w:val="333333"/>
          <w:spacing w:val="2"/>
          <w:sz w:val="26"/>
          <w:szCs w:val="26"/>
        </w:rPr>
        <w:t>ệ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2"/>
          <w:sz w:val="26"/>
          <w:szCs w:val="26"/>
        </w:rPr>
        <w:t>ắ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ngôi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sao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xa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xôi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L</w:t>
      </w:r>
      <w:r>
        <w:rPr>
          <w:color w:val="333333"/>
          <w:sz w:val="26"/>
          <w:szCs w:val="26"/>
        </w:rPr>
        <w:t>ê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in</w:t>
      </w:r>
      <w:r>
        <w:rPr>
          <w:color w:val="333333"/>
          <w:sz w:val="26"/>
          <w:szCs w:val="26"/>
        </w:rPr>
        <w:t>h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color w:val="333333"/>
          <w:sz w:val="26"/>
          <w:szCs w:val="26"/>
        </w:rPr>
        <w:t>Khuê</w:t>
      </w:r>
      <w:r>
        <w:rPr>
          <w:color w:val="333333"/>
          <w:spacing w:val="1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sáng</w:t>
      </w:r>
      <w:r>
        <w:rPr>
          <w:color w:val="333333"/>
          <w:spacing w:val="1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tác</w:t>
      </w:r>
      <w:r>
        <w:rPr>
          <w:color w:val="333333"/>
          <w:spacing w:val="2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ă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1</w:t>
      </w:r>
      <w:r>
        <w:rPr>
          <w:color w:val="333333"/>
          <w:spacing w:val="2"/>
          <w:sz w:val="26"/>
          <w:szCs w:val="26"/>
        </w:rPr>
        <w:t>9</w:t>
      </w:r>
      <w:r>
        <w:rPr>
          <w:color w:val="333333"/>
          <w:sz w:val="26"/>
          <w:szCs w:val="26"/>
        </w:rPr>
        <w:t>71</w:t>
      </w:r>
      <w:r>
        <w:rPr>
          <w:color w:val="333333"/>
          <w:spacing w:val="1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lúc</w:t>
      </w:r>
      <w:r>
        <w:rPr>
          <w:color w:val="333333"/>
          <w:spacing w:val="2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cuộc</w:t>
      </w:r>
      <w:r>
        <w:rPr>
          <w:color w:val="333333"/>
          <w:spacing w:val="1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</w:t>
      </w:r>
      <w:r>
        <w:rPr>
          <w:color w:val="333333"/>
          <w:spacing w:val="2"/>
          <w:sz w:val="26"/>
          <w:szCs w:val="26"/>
        </w:rPr>
        <w:t>á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1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ến</w:t>
      </w:r>
      <w:r>
        <w:rPr>
          <w:color w:val="333333"/>
          <w:spacing w:val="1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chống</w:t>
      </w:r>
      <w:r>
        <w:rPr>
          <w:color w:val="333333"/>
          <w:spacing w:val="1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Mĩ</w:t>
      </w:r>
      <w:r>
        <w:rPr>
          <w:color w:val="333333"/>
          <w:spacing w:val="20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ủa</w:t>
      </w:r>
      <w:r>
        <w:rPr>
          <w:color w:val="333333"/>
          <w:spacing w:val="2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dân</w:t>
      </w:r>
      <w:r>
        <w:rPr>
          <w:color w:val="333333"/>
          <w:spacing w:val="20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ộc</w:t>
      </w:r>
      <w:r>
        <w:rPr>
          <w:color w:val="333333"/>
          <w:spacing w:val="2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đang</w:t>
      </w:r>
      <w:r>
        <w:rPr>
          <w:color w:val="333333"/>
          <w:spacing w:val="1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diễn</w:t>
      </w:r>
      <w:r>
        <w:rPr>
          <w:color w:val="333333"/>
          <w:spacing w:val="2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ra</w:t>
      </w:r>
      <w:r>
        <w:rPr>
          <w:color w:val="333333"/>
          <w:spacing w:val="2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á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liệ</w:t>
      </w:r>
      <w:r>
        <w:rPr>
          <w:color w:val="333333"/>
          <w:spacing w:val="10"/>
          <w:sz w:val="26"/>
          <w:szCs w:val="26"/>
        </w:rPr>
        <w:t>t</w:t>
      </w:r>
      <w:r>
        <w:rPr>
          <w:color w:val="333333"/>
          <w:sz w:val="26"/>
          <w:szCs w:val="26"/>
        </w:rPr>
        <w:t>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color w:val="333333"/>
          <w:sz w:val="26"/>
          <w:szCs w:val="26"/>
        </w:rPr>
        <w:t>(0,25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đi</w:t>
      </w:r>
      <w:r>
        <w:rPr>
          <w:color w:val="333333"/>
          <w:spacing w:val="2"/>
          <w:sz w:val="26"/>
          <w:szCs w:val="26"/>
        </w:rPr>
        <w:t>ể</w:t>
      </w:r>
      <w:r>
        <w:rPr>
          <w:color w:val="333333"/>
          <w:spacing w:val="-3"/>
          <w:sz w:val="26"/>
          <w:szCs w:val="26"/>
        </w:rPr>
        <w:t>m</w:t>
      </w:r>
      <w:r>
        <w:rPr>
          <w:color w:val="333333"/>
          <w:sz w:val="26"/>
          <w:szCs w:val="26"/>
        </w:rPr>
        <w:t>)</w:t>
      </w:r>
    </w:p>
    <w:p w:rsidR="00B044FB" w:rsidRDefault="00B044FB">
      <w:pPr>
        <w:spacing w:before="7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116" w:right="78" w:firstLine="907"/>
        <w:rPr>
          <w:sz w:val="26"/>
          <w:szCs w:val="26"/>
        </w:rPr>
      </w:pP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ội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dung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đo</w:t>
      </w:r>
      <w:r>
        <w:rPr>
          <w:color w:val="333333"/>
          <w:spacing w:val="2"/>
          <w:sz w:val="26"/>
          <w:szCs w:val="26"/>
        </w:rPr>
        <w:t>ạ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trích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thuật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lại</w:t>
      </w:r>
      <w:r>
        <w:rPr>
          <w:color w:val="333333"/>
          <w:spacing w:val="1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khu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cảnh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công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việc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phá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bom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P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ơng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Đị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 và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hai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nữ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đồng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đội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ở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cao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đi</w:t>
      </w:r>
      <w:r>
        <w:rPr>
          <w:color w:val="333333"/>
          <w:spacing w:val="2"/>
          <w:sz w:val="26"/>
          <w:szCs w:val="26"/>
        </w:rPr>
        <w:t>ể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trên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ờng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</w:t>
      </w:r>
      <w:r>
        <w:rPr>
          <w:color w:val="333333"/>
          <w:spacing w:val="1"/>
          <w:sz w:val="26"/>
          <w:szCs w:val="26"/>
        </w:rPr>
        <w:t>ơ</w:t>
      </w:r>
      <w:r>
        <w:rPr>
          <w:color w:val="333333"/>
          <w:sz w:val="26"/>
          <w:szCs w:val="26"/>
        </w:rPr>
        <w:t>n.</w:t>
      </w:r>
    </w:p>
    <w:p w:rsidR="00B044FB" w:rsidRDefault="00772C7A">
      <w:pPr>
        <w:spacing w:before="5"/>
        <w:ind w:left="764"/>
        <w:rPr>
          <w:sz w:val="26"/>
          <w:szCs w:val="26"/>
        </w:rPr>
      </w:pPr>
      <w:r>
        <w:rPr>
          <w:color w:val="333333"/>
          <w:sz w:val="26"/>
          <w:szCs w:val="26"/>
        </w:rPr>
        <w:t>-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ạn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trích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biểu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hiện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p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ẩ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chất của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ơng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Định: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(</w:t>
      </w:r>
      <w:r>
        <w:rPr>
          <w:color w:val="333333"/>
          <w:spacing w:val="2"/>
          <w:sz w:val="26"/>
          <w:szCs w:val="26"/>
        </w:rPr>
        <w:t>2</w:t>
      </w:r>
      <w:r>
        <w:rPr>
          <w:color w:val="333333"/>
          <w:sz w:val="26"/>
          <w:szCs w:val="26"/>
        </w:rPr>
        <w:t>,0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đi</w:t>
      </w:r>
      <w:r>
        <w:rPr>
          <w:color w:val="333333"/>
          <w:spacing w:val="2"/>
          <w:sz w:val="26"/>
          <w:szCs w:val="26"/>
        </w:rPr>
        <w:t>ể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)</w:t>
      </w:r>
    </w:p>
    <w:p w:rsidR="00B044FB" w:rsidRDefault="00772C7A">
      <w:pPr>
        <w:spacing w:before="34" w:line="440" w:lineRule="exact"/>
        <w:ind w:left="116" w:right="75" w:firstLine="1104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+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 xml:space="preserve">ơng </w:t>
      </w:r>
      <w:r>
        <w:rPr>
          <w:color w:val="333333"/>
          <w:spacing w:val="2"/>
          <w:sz w:val="26"/>
          <w:szCs w:val="26"/>
        </w:rPr>
        <w:t>Đ</w:t>
      </w:r>
      <w:r>
        <w:rPr>
          <w:color w:val="333333"/>
          <w:sz w:val="26"/>
          <w:szCs w:val="26"/>
        </w:rPr>
        <w:t>ịnh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đã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số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trong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hoàn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cảnh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chiến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2"/>
          <w:sz w:val="26"/>
          <w:szCs w:val="26"/>
        </w:rPr>
        <w:t>an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rất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gian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k</w:t>
      </w:r>
      <w:r>
        <w:rPr>
          <w:color w:val="333333"/>
          <w:sz w:val="26"/>
          <w:szCs w:val="26"/>
        </w:rPr>
        <w:t>hổ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>u</w:t>
      </w:r>
      <w:r>
        <w:rPr>
          <w:color w:val="333333"/>
          <w:sz w:val="26"/>
          <w:szCs w:val="26"/>
        </w:rPr>
        <w:t>y hi</w:t>
      </w:r>
      <w:r>
        <w:rPr>
          <w:color w:val="333333"/>
          <w:spacing w:val="2"/>
          <w:sz w:val="26"/>
          <w:szCs w:val="26"/>
        </w:rPr>
        <w:t>ể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: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vùng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đất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bị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đạn tàn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p</w:t>
      </w:r>
      <w:r>
        <w:rPr>
          <w:color w:val="333333"/>
          <w:sz w:val="26"/>
          <w:szCs w:val="26"/>
        </w:rPr>
        <w:t>há;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5"/>
          <w:sz w:val="26"/>
          <w:szCs w:val="26"/>
        </w:rPr>
        <w:t>â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ò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l</w:t>
      </w:r>
      <w:r>
        <w:rPr>
          <w:color w:val="333333"/>
          <w:sz w:val="26"/>
          <w:szCs w:val="26"/>
        </w:rPr>
        <w:t>ại xơ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xác; đất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nóng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khói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2"/>
          <w:sz w:val="26"/>
          <w:szCs w:val="26"/>
        </w:rPr>
        <w:t>e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thì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vật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vờ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ừ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 c</w:t>
      </w:r>
      <w:r>
        <w:rPr>
          <w:color w:val="333333"/>
          <w:spacing w:val="2"/>
          <w:sz w:val="26"/>
          <w:szCs w:val="26"/>
        </w:rPr>
        <w:t>ụ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.</w:t>
      </w:r>
    </w:p>
    <w:p w:rsidR="00B044FB" w:rsidRDefault="00B044FB">
      <w:pPr>
        <w:spacing w:before="6" w:line="100" w:lineRule="exact"/>
        <w:rPr>
          <w:sz w:val="11"/>
          <w:szCs w:val="11"/>
        </w:rPr>
      </w:pPr>
    </w:p>
    <w:p w:rsidR="00B044FB" w:rsidRDefault="00772C7A">
      <w:pPr>
        <w:ind w:left="1122"/>
        <w:rPr>
          <w:sz w:val="26"/>
          <w:szCs w:val="26"/>
        </w:rPr>
      </w:pPr>
      <w:r>
        <w:rPr>
          <w:color w:val="333333"/>
          <w:sz w:val="26"/>
          <w:szCs w:val="26"/>
        </w:rPr>
        <w:t>+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ơng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2"/>
          <w:sz w:val="26"/>
          <w:szCs w:val="26"/>
        </w:rPr>
        <w:t>ị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cô </w:t>
      </w:r>
      <w:r>
        <w:rPr>
          <w:color w:val="333333"/>
          <w:spacing w:val="2"/>
          <w:sz w:val="26"/>
          <w:szCs w:val="26"/>
        </w:rPr>
        <w:t>g</w:t>
      </w:r>
      <w:r>
        <w:rPr>
          <w:color w:val="333333"/>
          <w:sz w:val="26"/>
          <w:szCs w:val="26"/>
        </w:rPr>
        <w:t>ái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 tì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ả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tha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thiết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đối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với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đồng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đội,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hất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 với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ác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  <w:sectPr w:rsidR="00B044FB">
          <w:pgSz w:w="12240" w:h="15840"/>
          <w:pgMar w:top="1020" w:right="1020" w:bottom="280" w:left="1300" w:header="748" w:footer="0" w:gutter="0"/>
          <w:cols w:space="720"/>
        </w:sectPr>
      </w:pPr>
      <w:r>
        <w:rPr>
          <w:color w:val="333333"/>
          <w:sz w:val="26"/>
          <w:szCs w:val="26"/>
        </w:rPr>
        <w:t>chiến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sĩ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lái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xe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trên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-1"/>
          <w:sz w:val="26"/>
          <w:szCs w:val="26"/>
        </w:rPr>
        <w:t>đ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pacing w:val="2"/>
          <w:sz w:val="26"/>
          <w:szCs w:val="26"/>
        </w:rPr>
        <w:t>ờ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òn,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các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chiến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s</w:t>
      </w:r>
      <w:r>
        <w:rPr>
          <w:color w:val="333333"/>
          <w:sz w:val="26"/>
          <w:szCs w:val="26"/>
        </w:rPr>
        <w:t>ĩ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ở các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cao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đi</w:t>
      </w:r>
      <w:r>
        <w:rPr>
          <w:color w:val="333333"/>
          <w:spacing w:val="2"/>
          <w:sz w:val="26"/>
          <w:szCs w:val="26"/>
        </w:rPr>
        <w:t>ể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gần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1"/>
          <w:sz w:val="26"/>
          <w:szCs w:val="26"/>
        </w:rPr>
        <w:t>ơ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à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các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ô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tác.</w:t>
      </w:r>
    </w:p>
    <w:p w:rsidR="00B044FB" w:rsidRDefault="00B044FB">
      <w:pPr>
        <w:spacing w:before="1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</w:pPr>
    </w:p>
    <w:p w:rsidR="00B044FB" w:rsidRDefault="00772C7A">
      <w:pPr>
        <w:spacing w:before="26" w:line="360" w:lineRule="auto"/>
        <w:ind w:left="116" w:right="69" w:firstLine="1152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+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ô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gái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xuất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thân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từ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Hà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Nội,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lã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ạ</w:t>
      </w:r>
      <w:r>
        <w:rPr>
          <w:color w:val="333333"/>
          <w:sz w:val="26"/>
          <w:szCs w:val="26"/>
        </w:rPr>
        <w:t>n, gi</w:t>
      </w:r>
      <w:r>
        <w:rPr>
          <w:color w:val="333333"/>
          <w:spacing w:val="2"/>
          <w:sz w:val="26"/>
          <w:szCs w:val="26"/>
        </w:rPr>
        <w:t>à</w:t>
      </w:r>
      <w:r>
        <w:rPr>
          <w:color w:val="333333"/>
          <w:sz w:val="26"/>
          <w:szCs w:val="26"/>
        </w:rPr>
        <w:t>u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</w:t>
      </w:r>
      <w:r>
        <w:rPr>
          <w:color w:val="333333"/>
          <w:spacing w:val="2"/>
          <w:sz w:val="26"/>
          <w:szCs w:val="26"/>
        </w:rPr>
        <w:t>ú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ả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Cho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nên,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</w:t>
      </w:r>
      <w:r>
        <w:rPr>
          <w:color w:val="333333"/>
          <w:spacing w:val="2"/>
          <w:sz w:val="26"/>
          <w:szCs w:val="26"/>
        </w:rPr>
        <w:t>à</w:t>
      </w:r>
      <w:r>
        <w:rPr>
          <w:color w:val="333333"/>
          <w:sz w:val="26"/>
          <w:szCs w:val="26"/>
        </w:rPr>
        <w:t>m công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việc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phá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ơng Định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</w:t>
      </w:r>
      <w:r>
        <w:rPr>
          <w:color w:val="333333"/>
          <w:spacing w:val="2"/>
          <w:sz w:val="26"/>
          <w:szCs w:val="26"/>
        </w:rPr>
        <w:t>ô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</w:t>
      </w:r>
      <w:r>
        <w:rPr>
          <w:color w:val="333333"/>
          <w:spacing w:val="2"/>
          <w:sz w:val="26"/>
          <w:szCs w:val="26"/>
        </w:rPr>
        <w:t>án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khỏi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ả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xúc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bình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ở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nơi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con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pacing w:val="2"/>
          <w:sz w:val="26"/>
          <w:szCs w:val="26"/>
        </w:rPr>
        <w:t>ờ</w:t>
      </w:r>
      <w:r>
        <w:rPr>
          <w:color w:val="333333"/>
          <w:sz w:val="26"/>
          <w:szCs w:val="26"/>
        </w:rPr>
        <w:t>i: cảm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5"/>
          <w:sz w:val="26"/>
          <w:szCs w:val="26"/>
        </w:rPr>
        <w:t>ấ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ồ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hộp,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ăng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thẳng,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ả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5"/>
          <w:sz w:val="26"/>
          <w:szCs w:val="26"/>
        </w:rPr>
        <w:t>ấ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ứ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nhối,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ắt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pacing w:val="5"/>
          <w:sz w:val="26"/>
          <w:szCs w:val="26"/>
        </w:rPr>
        <w:t>a</w:t>
      </w:r>
      <w:r>
        <w:rPr>
          <w:color w:val="333333"/>
          <w:spacing w:val="-5"/>
          <w:sz w:val="26"/>
          <w:szCs w:val="26"/>
        </w:rPr>
        <w:t>y</w:t>
      </w:r>
      <w:r>
        <w:rPr>
          <w:color w:val="333333"/>
          <w:sz w:val="26"/>
          <w:szCs w:val="26"/>
        </w:rPr>
        <w:t>.</w:t>
      </w:r>
    </w:p>
    <w:p w:rsidR="00B044FB" w:rsidRDefault="00772C7A">
      <w:pPr>
        <w:spacing w:before="5"/>
        <w:ind w:left="1213"/>
        <w:rPr>
          <w:sz w:val="26"/>
          <w:szCs w:val="26"/>
        </w:rPr>
      </w:pPr>
      <w:r>
        <w:rPr>
          <w:color w:val="333333"/>
          <w:sz w:val="26"/>
          <w:szCs w:val="26"/>
        </w:rPr>
        <w:t>+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Đ</w:t>
      </w:r>
      <w:r>
        <w:rPr>
          <w:color w:val="333333"/>
          <w:sz w:val="26"/>
          <w:szCs w:val="26"/>
        </w:rPr>
        <w:t>ịnh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gái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dũ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cảm.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Phân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tích: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Tư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2"/>
          <w:sz w:val="26"/>
          <w:szCs w:val="26"/>
        </w:rPr>
        <w:t>ế</w:t>
      </w:r>
      <w:r>
        <w:rPr>
          <w:color w:val="333333"/>
          <w:sz w:val="26"/>
          <w:szCs w:val="26"/>
        </w:rPr>
        <w:t>;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Hành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động;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</w:t>
      </w:r>
      <w:r>
        <w:rPr>
          <w:color w:val="333333"/>
          <w:spacing w:val="4"/>
          <w:sz w:val="26"/>
          <w:szCs w:val="26"/>
        </w:rPr>
        <w:t>u</w:t>
      </w:r>
      <w:r>
        <w:rPr>
          <w:color w:val="333333"/>
          <w:sz w:val="26"/>
          <w:szCs w:val="26"/>
        </w:rPr>
        <w:t>y ngh</w:t>
      </w:r>
      <w:r>
        <w:rPr>
          <w:color w:val="333333"/>
          <w:spacing w:val="2"/>
          <w:sz w:val="26"/>
          <w:szCs w:val="26"/>
        </w:rPr>
        <w:t>ĩ</w:t>
      </w:r>
      <w:r>
        <w:rPr>
          <w:color w:val="333333"/>
          <w:sz w:val="26"/>
          <w:szCs w:val="26"/>
        </w:rPr>
        <w:t>;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color w:val="333333"/>
          <w:sz w:val="26"/>
          <w:szCs w:val="26"/>
        </w:rPr>
        <w:t>Kết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quả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hành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2"/>
          <w:sz w:val="26"/>
          <w:szCs w:val="26"/>
        </w:rPr>
        <w:t>ộ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phá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116" w:right="69" w:firstLine="51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Để</w:t>
      </w:r>
      <w:r>
        <w:rPr>
          <w:color w:val="333333"/>
          <w:spacing w:val="3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phá</w:t>
      </w:r>
      <w:r>
        <w:rPr>
          <w:color w:val="333333"/>
          <w:spacing w:val="2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ợc</w:t>
      </w:r>
      <w:r>
        <w:rPr>
          <w:color w:val="333333"/>
          <w:spacing w:val="28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bo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2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</w:t>
      </w:r>
      <w:r>
        <w:rPr>
          <w:color w:val="333333"/>
          <w:spacing w:val="3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p</w:t>
      </w:r>
      <w:r>
        <w:rPr>
          <w:color w:val="333333"/>
          <w:sz w:val="26"/>
          <w:szCs w:val="26"/>
        </w:rPr>
        <w:t>hải</w:t>
      </w:r>
      <w:r>
        <w:rPr>
          <w:color w:val="333333"/>
          <w:spacing w:val="2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đến</w:t>
      </w:r>
      <w:r>
        <w:rPr>
          <w:color w:val="333333"/>
          <w:spacing w:val="2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gần</w:t>
      </w:r>
      <w:r>
        <w:rPr>
          <w:color w:val="333333"/>
          <w:spacing w:val="29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q</w:t>
      </w:r>
      <w:r>
        <w:rPr>
          <w:color w:val="333333"/>
          <w:sz w:val="26"/>
          <w:szCs w:val="26"/>
        </w:rPr>
        <w:t>uả</w:t>
      </w:r>
      <w:r>
        <w:rPr>
          <w:color w:val="333333"/>
          <w:spacing w:val="2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2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dùng</w:t>
      </w:r>
      <w:r>
        <w:rPr>
          <w:color w:val="333333"/>
          <w:spacing w:val="2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</w:t>
      </w:r>
      <w:r>
        <w:rPr>
          <w:color w:val="333333"/>
          <w:spacing w:val="2"/>
          <w:sz w:val="26"/>
          <w:szCs w:val="26"/>
        </w:rPr>
        <w:t>ẻ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2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ỏ</w:t>
      </w:r>
      <w:r>
        <w:rPr>
          <w:color w:val="333333"/>
          <w:spacing w:val="2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đào</w:t>
      </w:r>
      <w:r>
        <w:rPr>
          <w:color w:val="333333"/>
          <w:spacing w:val="2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đất</w:t>
      </w:r>
      <w:r>
        <w:rPr>
          <w:color w:val="333333"/>
          <w:spacing w:val="3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ới</w:t>
      </w:r>
      <w:r>
        <w:rPr>
          <w:color w:val="333333"/>
          <w:spacing w:val="2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quả</w:t>
      </w:r>
      <w:r>
        <w:rPr>
          <w:color w:val="333333"/>
          <w:spacing w:val="2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m trong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lúc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vỏ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quả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m nóng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(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dấu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hiệu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ẳng lành).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bỏ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gói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thuốc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ì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xuống cái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lỗ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đã đào,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sau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đó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2"/>
          <w:sz w:val="26"/>
          <w:szCs w:val="26"/>
        </w:rPr>
        <w:t>â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g</w:t>
      </w:r>
      <w:r>
        <w:rPr>
          <w:color w:val="333333"/>
          <w:sz w:val="26"/>
          <w:szCs w:val="26"/>
        </w:rPr>
        <w:t>ò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5"/>
          <w:sz w:val="26"/>
          <w:szCs w:val="26"/>
        </w:rPr>
        <w:t>ạ</w:t>
      </w:r>
      <w:r>
        <w:rPr>
          <w:color w:val="333333"/>
          <w:sz w:val="26"/>
          <w:szCs w:val="26"/>
        </w:rPr>
        <w:t>y lại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chỗ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ẩn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nấ</w:t>
      </w:r>
      <w:r>
        <w:rPr>
          <w:color w:val="333333"/>
          <w:spacing w:val="2"/>
          <w:sz w:val="26"/>
          <w:szCs w:val="26"/>
        </w:rPr>
        <w:t>p</w:t>
      </w:r>
      <w:r>
        <w:rPr>
          <w:color w:val="333333"/>
          <w:sz w:val="26"/>
          <w:szCs w:val="26"/>
        </w:rPr>
        <w:t>…,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lo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</w:t>
      </w:r>
      <w:r>
        <w:rPr>
          <w:color w:val="333333"/>
          <w:spacing w:val="2"/>
          <w:sz w:val="26"/>
          <w:szCs w:val="26"/>
        </w:rPr>
        <w:t>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li</w:t>
      </w:r>
      <w:r>
        <w:rPr>
          <w:color w:val="333333"/>
          <w:spacing w:val="2"/>
          <w:sz w:val="26"/>
          <w:szCs w:val="26"/>
        </w:rPr>
        <w:t>ệ</w:t>
      </w:r>
      <w:r>
        <w:rPr>
          <w:color w:val="333333"/>
          <w:sz w:val="26"/>
          <w:szCs w:val="26"/>
        </w:rPr>
        <w:t>u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ó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nổ,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...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nổ,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ếng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k</w:t>
      </w:r>
      <w:r>
        <w:rPr>
          <w:color w:val="333333"/>
          <w:sz w:val="26"/>
          <w:szCs w:val="26"/>
        </w:rPr>
        <w:t>ỳ quái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đến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vá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ó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…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Đ</w:t>
      </w:r>
      <w:r>
        <w:rPr>
          <w:color w:val="333333"/>
          <w:sz w:val="26"/>
          <w:szCs w:val="26"/>
        </w:rPr>
        <w:t>ó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một</w:t>
      </w:r>
      <w:r>
        <w:rPr>
          <w:color w:val="333333"/>
          <w:spacing w:val="2"/>
          <w:sz w:val="26"/>
          <w:szCs w:val="26"/>
        </w:rPr>
        <w:t xml:space="preserve"> c</w:t>
      </w:r>
      <w:r>
        <w:rPr>
          <w:color w:val="333333"/>
          <w:sz w:val="26"/>
          <w:szCs w:val="26"/>
        </w:rPr>
        <w:t>ông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việc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di</w:t>
      </w:r>
      <w:r>
        <w:rPr>
          <w:color w:val="333333"/>
          <w:spacing w:val="2"/>
          <w:sz w:val="26"/>
          <w:szCs w:val="26"/>
        </w:rPr>
        <w:t>ễ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ra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một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á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pacing w:val="2"/>
          <w:sz w:val="26"/>
          <w:szCs w:val="26"/>
        </w:rPr>
        <w:t>ờ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</w:t>
      </w:r>
      <w:r>
        <w:rPr>
          <w:color w:val="333333"/>
          <w:spacing w:val="5"/>
          <w:sz w:val="26"/>
          <w:szCs w:val="26"/>
        </w:rPr>
        <w:t>u</w:t>
      </w:r>
      <w:r>
        <w:rPr>
          <w:color w:val="333333"/>
          <w:spacing w:val="-5"/>
          <w:sz w:val="26"/>
          <w:szCs w:val="26"/>
        </w:rPr>
        <w:t>y</w:t>
      </w:r>
      <w:r>
        <w:rPr>
          <w:color w:val="333333"/>
          <w:sz w:val="26"/>
          <w:szCs w:val="26"/>
        </w:rPr>
        <w:t>ên t</w:t>
      </w:r>
      <w:r>
        <w:rPr>
          <w:color w:val="333333"/>
          <w:spacing w:val="2"/>
          <w:sz w:val="26"/>
          <w:szCs w:val="26"/>
        </w:rPr>
        <w:t>r</w:t>
      </w:r>
      <w:r>
        <w:rPr>
          <w:color w:val="333333"/>
          <w:sz w:val="26"/>
          <w:szCs w:val="26"/>
        </w:rPr>
        <w:t>ong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cuộc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sống hàng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5"/>
          <w:sz w:val="26"/>
          <w:szCs w:val="26"/>
        </w:rPr>
        <w:t>à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ơng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Định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các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đồng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đội.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Công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việc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5"/>
          <w:sz w:val="26"/>
          <w:szCs w:val="26"/>
        </w:rPr>
        <w:t>u</w:t>
      </w:r>
      <w:r>
        <w:rPr>
          <w:color w:val="333333"/>
          <w:sz w:val="26"/>
          <w:szCs w:val="26"/>
        </w:rPr>
        <w:t xml:space="preserve">y 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2"/>
          <w:sz w:val="26"/>
          <w:szCs w:val="26"/>
        </w:rPr>
        <w:t>ể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l</w:t>
      </w:r>
      <w:r>
        <w:rPr>
          <w:color w:val="333333"/>
          <w:sz w:val="26"/>
          <w:szCs w:val="26"/>
        </w:rPr>
        <w:t>uôn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ố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gắ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 để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hoàn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2"/>
          <w:sz w:val="26"/>
          <w:szCs w:val="26"/>
        </w:rPr>
        <w:t>à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nhi</w:t>
      </w:r>
      <w:r>
        <w:rPr>
          <w:color w:val="333333"/>
          <w:spacing w:val="2"/>
          <w:sz w:val="26"/>
          <w:szCs w:val="26"/>
        </w:rPr>
        <w:t>ệ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v</w:t>
      </w:r>
      <w:r>
        <w:rPr>
          <w:color w:val="333333"/>
          <w:sz w:val="26"/>
          <w:szCs w:val="26"/>
        </w:rPr>
        <w:t>ụ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thật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tốt.</w:t>
      </w:r>
    </w:p>
    <w:p w:rsidR="00B044FB" w:rsidRDefault="00772C7A">
      <w:pPr>
        <w:spacing w:before="6" w:line="359" w:lineRule="auto"/>
        <w:ind w:left="116" w:right="75" w:firstLine="77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-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Ngo</w:t>
      </w:r>
      <w:r>
        <w:rPr>
          <w:color w:val="333333"/>
          <w:spacing w:val="2"/>
          <w:sz w:val="26"/>
          <w:szCs w:val="26"/>
        </w:rPr>
        <w:t>à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đoạn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r</w:t>
      </w:r>
      <w:r>
        <w:rPr>
          <w:color w:val="333333"/>
          <w:sz w:val="26"/>
          <w:szCs w:val="26"/>
        </w:rPr>
        <w:t>ích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à</w:t>
      </w:r>
      <w:r>
        <w:rPr>
          <w:color w:val="333333"/>
          <w:spacing w:val="-5"/>
          <w:sz w:val="26"/>
          <w:szCs w:val="26"/>
        </w:rPr>
        <w:t>y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hà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văn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còn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chi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tiết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khác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về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ơng Định: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ô gái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Hà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Nội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đẹp,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nhiều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ơ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mộng, l</w:t>
      </w:r>
      <w:r>
        <w:rPr>
          <w:color w:val="333333"/>
          <w:spacing w:val="2"/>
          <w:sz w:val="26"/>
          <w:szCs w:val="26"/>
        </w:rPr>
        <w:t>ã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ạn,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giàu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tình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ả</w:t>
      </w:r>
      <w:r>
        <w:rPr>
          <w:color w:val="333333"/>
          <w:sz w:val="26"/>
          <w:szCs w:val="26"/>
        </w:rPr>
        <w:t xml:space="preserve">m </w:t>
      </w:r>
      <w:r>
        <w:rPr>
          <w:color w:val="333333"/>
          <w:spacing w:val="2"/>
          <w:sz w:val="26"/>
          <w:szCs w:val="26"/>
        </w:rPr>
        <w:t>đ</w:t>
      </w:r>
      <w:r>
        <w:rPr>
          <w:color w:val="333333"/>
          <w:sz w:val="26"/>
          <w:szCs w:val="26"/>
        </w:rPr>
        <w:t>ối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</w:t>
      </w:r>
      <w:r>
        <w:rPr>
          <w:color w:val="333333"/>
          <w:spacing w:val="2"/>
          <w:sz w:val="26"/>
          <w:szCs w:val="26"/>
        </w:rPr>
        <w:t>ớ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gia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đình,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đối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v</w:t>
      </w:r>
      <w:r>
        <w:rPr>
          <w:color w:val="333333"/>
          <w:sz w:val="26"/>
          <w:szCs w:val="26"/>
        </w:rPr>
        <w:t>ới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</w:t>
      </w:r>
      <w:r>
        <w:rPr>
          <w:color w:val="333333"/>
          <w:spacing w:val="2"/>
          <w:sz w:val="26"/>
          <w:szCs w:val="26"/>
        </w:rPr>
        <w:t>u</w:t>
      </w:r>
      <w:r>
        <w:rPr>
          <w:color w:val="333333"/>
          <w:sz w:val="26"/>
          <w:szCs w:val="26"/>
        </w:rPr>
        <w:t>ê 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ơng.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Điều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đó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ang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l</w:t>
      </w:r>
      <w:r>
        <w:rPr>
          <w:color w:val="333333"/>
          <w:sz w:val="26"/>
          <w:szCs w:val="26"/>
        </w:rPr>
        <w:t>ại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cho hình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ảnh nhân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v</w:t>
      </w:r>
      <w:r>
        <w:rPr>
          <w:color w:val="333333"/>
          <w:sz w:val="26"/>
          <w:szCs w:val="26"/>
        </w:rPr>
        <w:t>ật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 xml:space="preserve">ột </w:t>
      </w:r>
      <w:r>
        <w:rPr>
          <w:color w:val="333333"/>
          <w:sz w:val="26"/>
          <w:szCs w:val="26"/>
        </w:rPr>
        <w:t>vẻ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2"/>
          <w:sz w:val="26"/>
          <w:szCs w:val="26"/>
        </w:rPr>
        <w:t>ẹ</w:t>
      </w:r>
      <w:r>
        <w:rPr>
          <w:color w:val="333333"/>
          <w:sz w:val="26"/>
          <w:szCs w:val="26"/>
        </w:rPr>
        <w:t>p hoàn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2"/>
          <w:sz w:val="26"/>
          <w:szCs w:val="26"/>
        </w:rPr>
        <w:t>ỉ</w:t>
      </w:r>
      <w:r>
        <w:rPr>
          <w:color w:val="333333"/>
          <w:sz w:val="26"/>
          <w:szCs w:val="26"/>
        </w:rPr>
        <w:t>nh,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tiêu biểu cho vẻ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2"/>
          <w:sz w:val="26"/>
          <w:szCs w:val="26"/>
        </w:rPr>
        <w:t>ẹ</w:t>
      </w:r>
      <w:r>
        <w:rPr>
          <w:color w:val="333333"/>
          <w:sz w:val="26"/>
          <w:szCs w:val="26"/>
        </w:rPr>
        <w:t>p tuổi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trẻ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Vi</w:t>
      </w:r>
      <w:r>
        <w:rPr>
          <w:color w:val="333333"/>
          <w:spacing w:val="3"/>
          <w:sz w:val="26"/>
          <w:szCs w:val="26"/>
        </w:rPr>
        <w:t>ệ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a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hời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chống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Mĩ.</w:t>
      </w:r>
    </w:p>
    <w:p w:rsidR="00B044FB" w:rsidRDefault="00772C7A">
      <w:pPr>
        <w:spacing w:before="6" w:line="360" w:lineRule="auto"/>
        <w:ind w:left="116" w:right="77" w:firstLine="696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-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</w:t>
      </w:r>
      <w:r>
        <w:rPr>
          <w:color w:val="333333"/>
          <w:spacing w:val="5"/>
          <w:sz w:val="26"/>
          <w:szCs w:val="26"/>
        </w:rPr>
        <w:t>â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1"/>
          <w:sz w:val="26"/>
          <w:szCs w:val="26"/>
        </w:rPr>
        <w:t>ự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nhân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vật,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nhà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văn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đã</w:t>
      </w:r>
      <w:r>
        <w:rPr>
          <w:color w:val="333333"/>
          <w:spacing w:val="2"/>
          <w:sz w:val="26"/>
          <w:szCs w:val="26"/>
        </w:rPr>
        <w:t xml:space="preserve"> đ</w:t>
      </w:r>
      <w:r>
        <w:rPr>
          <w:color w:val="333333"/>
          <w:sz w:val="26"/>
          <w:szCs w:val="26"/>
        </w:rPr>
        <w:t>ặc biệt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khai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hác ho</w:t>
      </w:r>
      <w:r>
        <w:rPr>
          <w:color w:val="333333"/>
          <w:spacing w:val="2"/>
          <w:sz w:val="26"/>
          <w:szCs w:val="26"/>
        </w:rPr>
        <w:t>à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cảnh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số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hành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độ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g, ngôn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ngữ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nhân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vật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để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khắc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họa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tính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h.</w:t>
      </w:r>
    </w:p>
    <w:p w:rsidR="00B044FB" w:rsidRDefault="00772C7A">
      <w:pPr>
        <w:spacing w:before="5" w:line="359" w:lineRule="auto"/>
        <w:ind w:left="116" w:right="67" w:firstLine="842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- Ph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ơng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Đị</w:t>
      </w:r>
      <w:r>
        <w:rPr>
          <w:color w:val="333333"/>
          <w:spacing w:val="2"/>
          <w:sz w:val="26"/>
          <w:szCs w:val="26"/>
        </w:rPr>
        <w:t>nh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pacing w:val="2"/>
          <w:sz w:val="26"/>
          <w:szCs w:val="26"/>
        </w:rPr>
        <w:t>ộ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hình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ợng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đẹp,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ý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nghĩa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tiêu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b</w:t>
      </w:r>
      <w:r>
        <w:rPr>
          <w:color w:val="333333"/>
          <w:sz w:val="26"/>
          <w:szCs w:val="26"/>
        </w:rPr>
        <w:t>iểu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về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ời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thanh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niên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Việt N</w:t>
      </w:r>
      <w:r>
        <w:rPr>
          <w:color w:val="333333"/>
          <w:spacing w:val="3"/>
          <w:sz w:val="26"/>
          <w:szCs w:val="26"/>
        </w:rPr>
        <w:t>a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sự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g</w:t>
      </w:r>
      <w:r>
        <w:rPr>
          <w:color w:val="333333"/>
          <w:sz w:val="26"/>
          <w:szCs w:val="26"/>
        </w:rPr>
        <w:t>hiệp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hiến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đấu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bảo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v</w:t>
      </w:r>
      <w:r>
        <w:rPr>
          <w:color w:val="333333"/>
          <w:sz w:val="26"/>
          <w:szCs w:val="26"/>
        </w:rPr>
        <w:t>ệ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Tổ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</w:t>
      </w:r>
      <w:r>
        <w:rPr>
          <w:color w:val="333333"/>
          <w:spacing w:val="2"/>
          <w:sz w:val="26"/>
          <w:szCs w:val="26"/>
        </w:rPr>
        <w:t>ố</w:t>
      </w:r>
      <w:r>
        <w:rPr>
          <w:color w:val="333333"/>
          <w:sz w:val="26"/>
          <w:szCs w:val="26"/>
        </w:rPr>
        <w:t>c.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Cùng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với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ìn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ợng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ghệ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uật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</w:t>
      </w:r>
      <w:r>
        <w:rPr>
          <w:color w:val="333333"/>
          <w:spacing w:val="2"/>
          <w:sz w:val="26"/>
          <w:szCs w:val="26"/>
        </w:rPr>
        <w:t>á</w:t>
      </w:r>
      <w:r>
        <w:rPr>
          <w:color w:val="333333"/>
          <w:sz w:val="26"/>
          <w:szCs w:val="26"/>
        </w:rPr>
        <w:t>c như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hình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ợng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a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anh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niên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Lặng</w:t>
      </w:r>
      <w:r>
        <w:rPr>
          <w:i/>
          <w:color w:val="333333"/>
          <w:spacing w:val="14"/>
          <w:sz w:val="26"/>
          <w:szCs w:val="26"/>
        </w:rPr>
        <w:t xml:space="preserve"> </w:t>
      </w:r>
      <w:r>
        <w:rPr>
          <w:i/>
          <w:color w:val="333333"/>
          <w:spacing w:val="2"/>
          <w:sz w:val="26"/>
          <w:szCs w:val="26"/>
        </w:rPr>
        <w:t>l</w:t>
      </w:r>
      <w:r>
        <w:rPr>
          <w:i/>
          <w:color w:val="333333"/>
          <w:sz w:val="26"/>
          <w:szCs w:val="26"/>
        </w:rPr>
        <w:t>ẽ</w:t>
      </w:r>
      <w:r>
        <w:rPr>
          <w:i/>
          <w:color w:val="333333"/>
          <w:spacing w:val="20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Sa</w:t>
      </w:r>
      <w:r>
        <w:rPr>
          <w:i/>
          <w:color w:val="333333"/>
          <w:spacing w:val="16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Pa,</w:t>
      </w:r>
      <w:r>
        <w:rPr>
          <w:i/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ời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iến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sĩ</w:t>
      </w:r>
      <w:r>
        <w:rPr>
          <w:color w:val="333333"/>
          <w:spacing w:val="1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lái</w:t>
      </w:r>
      <w:r>
        <w:rPr>
          <w:color w:val="333333"/>
          <w:spacing w:val="1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xe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trong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i/>
          <w:color w:val="333333"/>
          <w:spacing w:val="2"/>
          <w:sz w:val="26"/>
          <w:szCs w:val="26"/>
        </w:rPr>
        <w:t>B</w:t>
      </w:r>
      <w:r>
        <w:rPr>
          <w:i/>
          <w:color w:val="333333"/>
          <w:sz w:val="26"/>
          <w:szCs w:val="26"/>
        </w:rPr>
        <w:t>ài</w:t>
      </w:r>
      <w:r>
        <w:rPr>
          <w:i/>
          <w:color w:val="333333"/>
          <w:spacing w:val="15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thơ</w:t>
      </w:r>
      <w:r>
        <w:rPr>
          <w:i/>
          <w:color w:val="333333"/>
          <w:spacing w:val="16"/>
          <w:sz w:val="26"/>
          <w:szCs w:val="26"/>
        </w:rPr>
        <w:t xml:space="preserve"> </w:t>
      </w:r>
      <w:r>
        <w:rPr>
          <w:i/>
          <w:color w:val="333333"/>
          <w:spacing w:val="2"/>
          <w:sz w:val="26"/>
          <w:szCs w:val="26"/>
        </w:rPr>
        <w:t>v</w:t>
      </w:r>
      <w:r>
        <w:rPr>
          <w:i/>
          <w:color w:val="333333"/>
          <w:sz w:val="26"/>
          <w:szCs w:val="26"/>
        </w:rPr>
        <w:t>ề tiểu</w:t>
      </w:r>
      <w:r>
        <w:rPr>
          <w:i/>
          <w:color w:val="333333"/>
          <w:spacing w:val="10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đội</w:t>
      </w:r>
      <w:r>
        <w:rPr>
          <w:i/>
          <w:color w:val="333333"/>
          <w:spacing w:val="11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xe</w:t>
      </w:r>
      <w:r>
        <w:rPr>
          <w:i/>
          <w:color w:val="333333"/>
          <w:spacing w:val="12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không</w:t>
      </w:r>
      <w:r>
        <w:rPr>
          <w:i/>
          <w:color w:val="333333"/>
          <w:spacing w:val="8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kín</w:t>
      </w:r>
      <w:r>
        <w:rPr>
          <w:i/>
          <w:color w:val="333333"/>
          <w:spacing w:val="4"/>
          <w:sz w:val="26"/>
          <w:szCs w:val="26"/>
        </w:rPr>
        <w:t>h</w:t>
      </w:r>
      <w:r>
        <w:rPr>
          <w:color w:val="333333"/>
          <w:sz w:val="26"/>
          <w:szCs w:val="26"/>
        </w:rPr>
        <w:t>…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thì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nhân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vật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ơ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Định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đã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góp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phần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ong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phú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hóa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hình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ợ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</w:p>
    <w:p w:rsidR="00B044FB" w:rsidRDefault="00772C7A">
      <w:pPr>
        <w:spacing w:before="6"/>
        <w:ind w:left="116"/>
        <w:rPr>
          <w:sz w:val="26"/>
          <w:szCs w:val="26"/>
        </w:rPr>
      </w:pPr>
      <w:r>
        <w:rPr>
          <w:color w:val="333333"/>
          <w:sz w:val="26"/>
          <w:szCs w:val="26"/>
        </w:rPr>
        <w:t>cao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đẹp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on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người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Việt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a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r</w:t>
      </w:r>
      <w:r>
        <w:rPr>
          <w:color w:val="333333"/>
          <w:sz w:val="26"/>
          <w:szCs w:val="26"/>
        </w:rPr>
        <w:t>ong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z w:val="26"/>
          <w:szCs w:val="26"/>
        </w:rPr>
        <w:t>ến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đ</w:t>
      </w:r>
      <w:r>
        <w:rPr>
          <w:color w:val="333333"/>
          <w:sz w:val="26"/>
          <w:szCs w:val="26"/>
        </w:rPr>
        <w:t>ấu.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sz w:val="26"/>
          <w:szCs w:val="26"/>
        </w:rPr>
        <w:t>b,</w:t>
      </w:r>
      <w:r>
        <w:rPr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Hình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thức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trình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bà</w:t>
      </w:r>
      <w:r>
        <w:rPr>
          <w:b/>
          <w:sz w:val="26"/>
          <w:szCs w:val="26"/>
        </w:rPr>
        <w:t>y</w:t>
      </w:r>
      <w:r>
        <w:rPr>
          <w:b/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(1,0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điể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):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bảo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1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êu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hung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bản</w:t>
      </w:r>
    </w:p>
    <w:p w:rsidR="00B044FB" w:rsidRDefault="00B044FB">
      <w:pPr>
        <w:spacing w:line="140" w:lineRule="exact"/>
        <w:rPr>
          <w:sz w:val="15"/>
          <w:szCs w:val="15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sz w:val="26"/>
          <w:szCs w:val="26"/>
        </w:rPr>
        <w:t>Nghị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học: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764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trúc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đủ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hần: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Mở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ài,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Thân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bài,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(0,5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764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thống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uận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ràng,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ập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chẽ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phục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(0,25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764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ông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ắc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lỗi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diễn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đạt,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ù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(0,25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10" w:line="140" w:lineRule="exact"/>
        <w:rPr>
          <w:sz w:val="14"/>
          <w:szCs w:val="14"/>
        </w:rPr>
      </w:pPr>
    </w:p>
    <w:p w:rsidR="00B044FB" w:rsidRDefault="00772C7A">
      <w:pPr>
        <w:ind w:left="116"/>
        <w:rPr>
          <w:sz w:val="26"/>
          <w:szCs w:val="26"/>
        </w:rPr>
      </w:pPr>
      <w:r>
        <w:rPr>
          <w:sz w:val="26"/>
          <w:szCs w:val="26"/>
        </w:rPr>
        <w:t>c,</w:t>
      </w:r>
      <w:r>
        <w:rPr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Sáng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ạ</w:t>
      </w:r>
      <w:r>
        <w:rPr>
          <w:b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(0,5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7" w:line="140" w:lineRule="exact"/>
        <w:rPr>
          <w:sz w:val="14"/>
          <w:szCs w:val="14"/>
        </w:rPr>
      </w:pPr>
    </w:p>
    <w:p w:rsidR="00B044FB" w:rsidRDefault="00772C7A">
      <w:pPr>
        <w:spacing w:line="360" w:lineRule="auto"/>
        <w:ind w:left="116" w:right="72" w:firstLine="648"/>
        <w:rPr>
          <w:sz w:val="26"/>
          <w:szCs w:val="26"/>
        </w:rPr>
        <w:sectPr w:rsidR="00B044FB">
          <w:pgSz w:w="12240" w:h="15840"/>
          <w:pgMar w:top="1020" w:right="1020" w:bottom="280" w:left="1300" w:header="748" w:footer="0" w:gutter="0"/>
          <w:cols w:space="720"/>
        </w:sectPr>
      </w:pPr>
      <w:r>
        <w:rPr>
          <w:sz w:val="26"/>
          <w:szCs w:val="26"/>
        </w:rPr>
        <w:t>-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hận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riêng,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sâu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sắc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hoặc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ới,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mang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hát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vấn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cần nghị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luận.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0,25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iể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before="1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</w:pPr>
    </w:p>
    <w:p w:rsidR="00B044FB" w:rsidRDefault="00772C7A">
      <w:pPr>
        <w:spacing w:before="26" w:line="360" w:lineRule="auto"/>
        <w:ind w:left="116" w:right="80" w:firstLine="64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iều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cá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diễn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đạt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độc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đáo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ng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(viết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âu,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ụ</w:t>
      </w:r>
      <w:r>
        <w:rPr>
          <w:sz w:val="26"/>
          <w:szCs w:val="26"/>
        </w:rPr>
        <w:t>ng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,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ảnh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và các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ả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(0,25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B044FB" w:rsidRDefault="00B044FB">
      <w:pPr>
        <w:spacing w:line="200" w:lineRule="exact"/>
      </w:pPr>
    </w:p>
    <w:p w:rsidR="00B044FB" w:rsidRDefault="00B044FB">
      <w:pPr>
        <w:spacing w:before="1" w:line="260" w:lineRule="exact"/>
        <w:rPr>
          <w:sz w:val="26"/>
          <w:szCs w:val="26"/>
        </w:rPr>
      </w:pPr>
    </w:p>
    <w:p w:rsidR="00B044FB" w:rsidRDefault="00772C7A">
      <w:pPr>
        <w:spacing w:line="280" w:lineRule="exact"/>
        <w:ind w:left="236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................</w:t>
      </w:r>
      <w:r>
        <w:rPr>
          <w:b/>
          <w:spacing w:val="2"/>
          <w:position w:val="-1"/>
          <w:sz w:val="26"/>
          <w:szCs w:val="26"/>
        </w:rPr>
        <w:t>.</w:t>
      </w:r>
      <w:r>
        <w:rPr>
          <w:b/>
          <w:position w:val="-1"/>
          <w:sz w:val="26"/>
          <w:szCs w:val="26"/>
        </w:rPr>
        <w:t>...........</w:t>
      </w:r>
      <w:r>
        <w:rPr>
          <w:b/>
          <w:spacing w:val="2"/>
          <w:position w:val="-1"/>
          <w:sz w:val="26"/>
          <w:szCs w:val="26"/>
        </w:rPr>
        <w:t>.</w:t>
      </w:r>
      <w:r>
        <w:rPr>
          <w:b/>
          <w:position w:val="-1"/>
          <w:sz w:val="26"/>
          <w:szCs w:val="26"/>
        </w:rPr>
        <w:t>.......</w:t>
      </w:r>
      <w:r>
        <w:rPr>
          <w:b/>
          <w:spacing w:val="2"/>
          <w:position w:val="-1"/>
          <w:sz w:val="26"/>
          <w:szCs w:val="26"/>
        </w:rPr>
        <w:t>.</w:t>
      </w:r>
      <w:r>
        <w:rPr>
          <w:b/>
          <w:position w:val="-1"/>
          <w:sz w:val="26"/>
          <w:szCs w:val="26"/>
        </w:rPr>
        <w:t>................</w:t>
      </w:r>
      <w:r>
        <w:rPr>
          <w:b/>
          <w:spacing w:val="2"/>
          <w:position w:val="-1"/>
          <w:sz w:val="26"/>
          <w:szCs w:val="26"/>
        </w:rPr>
        <w:t>.</w:t>
      </w:r>
      <w:r>
        <w:rPr>
          <w:b/>
          <w:position w:val="-1"/>
          <w:sz w:val="26"/>
          <w:szCs w:val="26"/>
        </w:rPr>
        <w:t>...........</w:t>
      </w:r>
      <w:r>
        <w:rPr>
          <w:b/>
          <w:spacing w:val="2"/>
          <w:position w:val="-1"/>
          <w:sz w:val="26"/>
          <w:szCs w:val="26"/>
        </w:rPr>
        <w:t>.</w:t>
      </w:r>
      <w:r>
        <w:rPr>
          <w:b/>
          <w:position w:val="-1"/>
          <w:sz w:val="26"/>
          <w:szCs w:val="26"/>
        </w:rPr>
        <w:t>.......</w:t>
      </w:r>
      <w:r>
        <w:rPr>
          <w:b/>
          <w:spacing w:val="2"/>
          <w:position w:val="-1"/>
          <w:sz w:val="26"/>
          <w:szCs w:val="26"/>
        </w:rPr>
        <w:t>.</w:t>
      </w:r>
      <w:r>
        <w:rPr>
          <w:b/>
          <w:position w:val="-1"/>
          <w:sz w:val="26"/>
          <w:szCs w:val="26"/>
        </w:rPr>
        <w:t>......</w:t>
      </w:r>
    </w:p>
    <w:p w:rsidR="00B044FB" w:rsidRDefault="00B044FB">
      <w:pPr>
        <w:spacing w:before="2" w:line="160" w:lineRule="exact"/>
        <w:rPr>
          <w:sz w:val="17"/>
          <w:szCs w:val="17"/>
        </w:rPr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  <w:sectPr w:rsidR="00B044FB">
          <w:headerReference w:type="default" r:id="rId8"/>
          <w:pgSz w:w="12240" w:h="15840"/>
          <w:pgMar w:top="1020" w:right="1020" w:bottom="280" w:left="1300" w:header="748" w:footer="0" w:gutter="0"/>
          <w:cols w:space="720"/>
        </w:sectPr>
      </w:pPr>
    </w:p>
    <w:p w:rsidR="00B044FB" w:rsidRDefault="00772C7A">
      <w:pPr>
        <w:spacing w:before="26"/>
        <w:ind w:left="116" w:right="-59"/>
        <w:rPr>
          <w:sz w:val="26"/>
          <w:szCs w:val="26"/>
        </w:rPr>
      </w:pPr>
      <w:r>
        <w:rPr>
          <w:b/>
          <w:w w:val="9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 xml:space="preserve">ĐỀ  </w:t>
      </w:r>
      <w:r>
        <w:rPr>
          <w:b/>
          <w:w w:val="99"/>
          <w:sz w:val="26"/>
          <w:szCs w:val="26"/>
          <w:u w:val="thick" w:color="000000"/>
        </w:rPr>
        <w:t>2</w:t>
      </w:r>
      <w:r>
        <w:rPr>
          <w:b/>
          <w:spacing w:val="2"/>
          <w:w w:val="99"/>
          <w:sz w:val="26"/>
          <w:szCs w:val="26"/>
          <w:u w:val="thick" w:color="000000"/>
        </w:rPr>
        <w:t xml:space="preserve"> </w:t>
      </w:r>
    </w:p>
    <w:p w:rsidR="00B044FB" w:rsidRDefault="00772C7A">
      <w:pPr>
        <w:spacing w:line="200" w:lineRule="exact"/>
      </w:pPr>
      <w:r>
        <w:br w:type="column"/>
      </w:r>
    </w:p>
    <w:p w:rsidR="00B044FB" w:rsidRDefault="00B044FB">
      <w:pPr>
        <w:spacing w:before="11" w:line="260" w:lineRule="exact"/>
        <w:rPr>
          <w:sz w:val="26"/>
          <w:szCs w:val="26"/>
        </w:rPr>
      </w:pPr>
    </w:p>
    <w:p w:rsidR="00B044FB" w:rsidRDefault="00772C7A">
      <w:pPr>
        <w:spacing w:line="280" w:lineRule="exact"/>
        <w:rPr>
          <w:rFonts w:ascii="Arial" w:eastAsia="Arial" w:hAnsi="Arial" w:cs="Arial"/>
          <w:sz w:val="26"/>
          <w:szCs w:val="26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num="2" w:space="720" w:equalWidth="0">
            <w:col w:w="674" w:space="1523"/>
            <w:col w:w="7723"/>
          </w:cols>
        </w:sectPr>
      </w:pP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Đ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ề</w:t>
      </w:r>
      <w:r>
        <w:rPr>
          <w:rFonts w:ascii="Arial" w:eastAsia="Arial" w:hAnsi="Arial" w:cs="Arial"/>
          <w:b/>
          <w:color w:val="444444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thi</w:t>
      </w:r>
      <w:r>
        <w:rPr>
          <w:rFonts w:ascii="Arial" w:eastAsia="Arial" w:hAnsi="Arial" w:cs="Arial"/>
          <w:b/>
          <w:color w:val="444444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pacing w:val="-3"/>
          <w:position w:val="-1"/>
          <w:sz w:val="26"/>
          <w:szCs w:val="26"/>
        </w:rPr>
        <w:t>v</w:t>
      </w:r>
      <w:r>
        <w:rPr>
          <w:rFonts w:ascii="Arial" w:eastAsia="Arial" w:hAnsi="Arial" w:cs="Arial"/>
          <w:b/>
          <w:color w:val="444444"/>
          <w:spacing w:val="2"/>
          <w:position w:val="-1"/>
          <w:sz w:val="26"/>
          <w:szCs w:val="26"/>
        </w:rPr>
        <w:t>à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color w:val="444444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ớ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p</w:t>
      </w:r>
      <w:r>
        <w:rPr>
          <w:rFonts w:ascii="Arial" w:eastAsia="Arial" w:hAnsi="Arial" w:cs="Arial"/>
          <w:b/>
          <w:color w:val="444444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10</w:t>
      </w:r>
      <w:r>
        <w:rPr>
          <w:rFonts w:ascii="Arial" w:eastAsia="Arial" w:hAnsi="Arial" w:cs="Arial"/>
          <w:b/>
          <w:color w:val="444444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pacing w:val="2"/>
          <w:position w:val="-1"/>
          <w:sz w:val="26"/>
          <w:szCs w:val="26"/>
        </w:rPr>
        <w:t>m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ôn</w:t>
      </w:r>
      <w:r>
        <w:rPr>
          <w:rFonts w:ascii="Arial" w:eastAsia="Arial" w:hAnsi="Arial" w:cs="Arial"/>
          <w:b/>
          <w:color w:val="444444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Ng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ữ</w:t>
      </w:r>
      <w:r>
        <w:rPr>
          <w:rFonts w:ascii="Arial" w:eastAsia="Arial" w:hAnsi="Arial" w:cs="Arial"/>
          <w:b/>
          <w:color w:val="444444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pacing w:val="-3"/>
          <w:position w:val="-1"/>
          <w:sz w:val="26"/>
          <w:szCs w:val="26"/>
        </w:rPr>
        <w:t>v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ăn</w:t>
      </w:r>
      <w:r>
        <w:rPr>
          <w:rFonts w:ascii="Arial" w:eastAsia="Arial" w:hAnsi="Arial" w:cs="Arial"/>
          <w:b/>
          <w:color w:val="444444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color w:val="444444"/>
          <w:spacing w:val="2"/>
          <w:position w:val="-1"/>
          <w:sz w:val="26"/>
          <w:szCs w:val="26"/>
        </w:rPr>
        <w:t>ỉ</w:t>
      </w:r>
      <w:r>
        <w:rPr>
          <w:rFonts w:ascii="Arial" w:eastAsia="Arial" w:hAnsi="Arial" w:cs="Arial"/>
          <w:b/>
          <w:color w:val="444444"/>
          <w:spacing w:val="3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h</w:t>
      </w:r>
      <w:r>
        <w:rPr>
          <w:rFonts w:ascii="Arial" w:eastAsia="Arial" w:hAnsi="Arial" w:cs="Arial"/>
          <w:b/>
          <w:color w:val="444444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color w:val="444444"/>
          <w:spacing w:val="2"/>
          <w:position w:val="-1"/>
          <w:sz w:val="26"/>
          <w:szCs w:val="26"/>
        </w:rPr>
        <w:t>ầ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color w:val="444444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Thơ</w:t>
      </w:r>
    </w:p>
    <w:p w:rsidR="00B044FB" w:rsidRDefault="00B044FB">
      <w:pPr>
        <w:spacing w:before="18" w:line="220" w:lineRule="exact"/>
        <w:rPr>
          <w:sz w:val="22"/>
          <w:szCs w:val="22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space="720"/>
        </w:sectPr>
      </w:pPr>
    </w:p>
    <w:p w:rsidR="00B044FB" w:rsidRDefault="00B044FB">
      <w:pPr>
        <w:spacing w:line="200" w:lineRule="exact"/>
      </w:pPr>
    </w:p>
    <w:p w:rsidR="00B044FB" w:rsidRDefault="00B044FB">
      <w:pPr>
        <w:spacing w:before="17" w:line="200" w:lineRule="exact"/>
      </w:pPr>
    </w:p>
    <w:p w:rsidR="00B044FB" w:rsidRDefault="00772C7A">
      <w:pPr>
        <w:spacing w:line="312" w:lineRule="auto"/>
        <w:ind w:left="990" w:right="-45" w:hanging="60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Ở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GI</w:t>
      </w:r>
      <w:r>
        <w:rPr>
          <w:rFonts w:ascii="Arial" w:eastAsia="Arial" w:hAnsi="Arial" w:cs="Arial"/>
          <w:b/>
          <w:spacing w:val="2"/>
          <w:sz w:val="26"/>
          <w:szCs w:val="26"/>
        </w:rPr>
        <w:t>Á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GD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ĐT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pacing w:val="-5"/>
          <w:sz w:val="26"/>
          <w:szCs w:val="26"/>
        </w:rPr>
        <w:t>Ầ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THƠ Đ</w:t>
      </w:r>
      <w:r>
        <w:rPr>
          <w:rFonts w:ascii="Arial" w:eastAsia="Arial" w:hAnsi="Arial" w:cs="Arial"/>
          <w:b/>
          <w:sz w:val="26"/>
          <w:szCs w:val="26"/>
        </w:rPr>
        <w:t>Ề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CHÍ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TH</w:t>
      </w:r>
      <w:r>
        <w:rPr>
          <w:rFonts w:ascii="Arial" w:eastAsia="Arial" w:hAnsi="Arial" w:cs="Arial"/>
          <w:b/>
          <w:spacing w:val="1"/>
          <w:sz w:val="26"/>
          <w:szCs w:val="26"/>
        </w:rPr>
        <w:t>Ứ</w:t>
      </w:r>
      <w:r>
        <w:rPr>
          <w:rFonts w:ascii="Arial" w:eastAsia="Arial" w:hAnsi="Arial" w:cs="Arial"/>
          <w:b/>
          <w:sz w:val="26"/>
          <w:szCs w:val="26"/>
        </w:rPr>
        <w:t>C</w:t>
      </w:r>
    </w:p>
    <w:p w:rsidR="00B044FB" w:rsidRDefault="00772C7A">
      <w:pPr>
        <w:spacing w:before="26" w:line="313" w:lineRule="auto"/>
        <w:ind w:left="-22" w:right="209"/>
        <w:jc w:val="center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z w:val="26"/>
          <w:szCs w:val="26"/>
        </w:rPr>
        <w:t>Ề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THI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UY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SI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VÀO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Ớ</w:t>
      </w:r>
      <w:r>
        <w:rPr>
          <w:rFonts w:ascii="Arial" w:eastAsia="Arial" w:hAnsi="Arial" w:cs="Arial"/>
          <w:b/>
          <w:sz w:val="26"/>
          <w:szCs w:val="26"/>
        </w:rPr>
        <w:t>P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"/>
          <w:sz w:val="26"/>
          <w:szCs w:val="26"/>
        </w:rPr>
        <w:t>1</w:t>
      </w:r>
      <w:r>
        <w:rPr>
          <w:rFonts w:ascii="Arial" w:eastAsia="Arial" w:hAnsi="Arial" w:cs="Arial"/>
          <w:b/>
          <w:sz w:val="26"/>
          <w:szCs w:val="26"/>
        </w:rPr>
        <w:t>0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TH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w w:val="99"/>
          <w:sz w:val="26"/>
          <w:szCs w:val="26"/>
        </w:rPr>
        <w:t xml:space="preserve">T 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pacing w:val="-5"/>
          <w:sz w:val="26"/>
          <w:szCs w:val="26"/>
        </w:rPr>
        <w:t>Ă</w:t>
      </w:r>
      <w:r>
        <w:rPr>
          <w:rFonts w:ascii="Arial" w:eastAsia="Arial" w:hAnsi="Arial" w:cs="Arial"/>
          <w:b/>
          <w:sz w:val="26"/>
          <w:szCs w:val="26"/>
        </w:rPr>
        <w:t>M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pacing w:val="2"/>
          <w:sz w:val="26"/>
          <w:szCs w:val="26"/>
        </w:rPr>
        <w:t>Ọ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20</w:t>
      </w:r>
      <w:r>
        <w:rPr>
          <w:rFonts w:ascii="Arial" w:eastAsia="Arial" w:hAnsi="Arial" w:cs="Arial"/>
          <w:b/>
          <w:spacing w:val="2"/>
          <w:sz w:val="26"/>
          <w:szCs w:val="26"/>
        </w:rPr>
        <w:t>1</w:t>
      </w:r>
      <w:r>
        <w:rPr>
          <w:rFonts w:ascii="Arial" w:eastAsia="Arial" w:hAnsi="Arial" w:cs="Arial"/>
          <w:b/>
          <w:sz w:val="26"/>
          <w:szCs w:val="26"/>
        </w:rPr>
        <w:t>4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-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2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0</w:t>
      </w:r>
      <w:r>
        <w:rPr>
          <w:rFonts w:ascii="Arial" w:eastAsia="Arial" w:hAnsi="Arial" w:cs="Arial"/>
          <w:b/>
          <w:w w:val="99"/>
          <w:sz w:val="26"/>
          <w:szCs w:val="26"/>
        </w:rPr>
        <w:t>15</w:t>
      </w:r>
    </w:p>
    <w:p w:rsidR="00B044FB" w:rsidRDefault="00772C7A">
      <w:pPr>
        <w:ind w:left="1437" w:right="166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ôn: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NG</w:t>
      </w:r>
      <w:r>
        <w:rPr>
          <w:rFonts w:ascii="Arial" w:eastAsia="Arial" w:hAnsi="Arial" w:cs="Arial"/>
          <w:b/>
          <w:sz w:val="26"/>
          <w:szCs w:val="26"/>
        </w:rPr>
        <w:t>Ữ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V</w:t>
      </w:r>
      <w:r>
        <w:rPr>
          <w:rFonts w:ascii="Arial" w:eastAsia="Arial" w:hAnsi="Arial" w:cs="Arial"/>
          <w:b/>
          <w:spacing w:val="-5"/>
          <w:w w:val="99"/>
          <w:sz w:val="26"/>
          <w:szCs w:val="26"/>
        </w:rPr>
        <w:t>Ă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</w:p>
    <w:p w:rsidR="00B044FB" w:rsidRDefault="00772C7A">
      <w:pPr>
        <w:spacing w:before="88" w:line="280" w:lineRule="exact"/>
        <w:ind w:left="974" w:right="1203"/>
        <w:jc w:val="center"/>
        <w:rPr>
          <w:sz w:val="26"/>
          <w:szCs w:val="26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num="2" w:space="720" w:equalWidth="0">
            <w:col w:w="3671" w:space="1148"/>
            <w:col w:w="5101"/>
          </w:cols>
        </w:sectPr>
      </w:pPr>
      <w:r>
        <w:rPr>
          <w:i/>
          <w:position w:val="-1"/>
          <w:sz w:val="26"/>
          <w:szCs w:val="26"/>
        </w:rPr>
        <w:t>Thời</w:t>
      </w:r>
      <w:r>
        <w:rPr>
          <w:i/>
          <w:spacing w:val="-5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gian</w:t>
      </w:r>
      <w:r>
        <w:rPr>
          <w:i/>
          <w:spacing w:val="-5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l</w:t>
      </w:r>
      <w:r>
        <w:rPr>
          <w:i/>
          <w:spacing w:val="3"/>
          <w:position w:val="-1"/>
          <w:sz w:val="26"/>
          <w:szCs w:val="26"/>
        </w:rPr>
        <w:t>à</w:t>
      </w:r>
      <w:r>
        <w:rPr>
          <w:i/>
          <w:position w:val="-1"/>
          <w:sz w:val="26"/>
          <w:szCs w:val="26"/>
        </w:rPr>
        <w:t>m</w:t>
      </w:r>
      <w:r>
        <w:rPr>
          <w:i/>
          <w:spacing w:val="-4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bài</w:t>
      </w:r>
      <w:r>
        <w:rPr>
          <w:i/>
          <w:spacing w:val="-3"/>
          <w:position w:val="-1"/>
          <w:sz w:val="26"/>
          <w:szCs w:val="26"/>
        </w:rPr>
        <w:t xml:space="preserve"> </w:t>
      </w:r>
      <w:r>
        <w:rPr>
          <w:i/>
          <w:spacing w:val="2"/>
          <w:position w:val="-1"/>
          <w:sz w:val="26"/>
          <w:szCs w:val="26"/>
        </w:rPr>
        <w:t>1</w:t>
      </w:r>
      <w:r>
        <w:rPr>
          <w:i/>
          <w:position w:val="-1"/>
          <w:sz w:val="26"/>
          <w:szCs w:val="26"/>
        </w:rPr>
        <w:t>20</w:t>
      </w:r>
      <w:r>
        <w:rPr>
          <w:i/>
          <w:spacing w:val="-2"/>
          <w:position w:val="-1"/>
          <w:sz w:val="26"/>
          <w:szCs w:val="26"/>
        </w:rPr>
        <w:t xml:space="preserve"> </w:t>
      </w:r>
      <w:r>
        <w:rPr>
          <w:i/>
          <w:w w:val="99"/>
          <w:position w:val="-1"/>
          <w:sz w:val="26"/>
          <w:szCs w:val="26"/>
        </w:rPr>
        <w:t>phút</w:t>
      </w:r>
    </w:p>
    <w:p w:rsidR="00B044FB" w:rsidRDefault="00B044FB">
      <w:pPr>
        <w:spacing w:before="1" w:line="240" w:lineRule="exact"/>
        <w:rPr>
          <w:sz w:val="24"/>
          <w:szCs w:val="24"/>
        </w:rPr>
      </w:pPr>
    </w:p>
    <w:p w:rsidR="00B044FB" w:rsidRDefault="00772C7A">
      <w:pPr>
        <w:spacing w:before="26" w:line="312" w:lineRule="auto"/>
        <w:ind w:left="116" w:right="591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I. P</w:t>
      </w:r>
      <w:r>
        <w:rPr>
          <w:rFonts w:ascii="Arial" w:eastAsia="Arial" w:hAnsi="Arial" w:cs="Arial"/>
          <w:b/>
          <w:spacing w:val="4"/>
          <w:sz w:val="26"/>
          <w:szCs w:val="26"/>
        </w:rPr>
        <w:t>H</w:t>
      </w:r>
      <w:r>
        <w:rPr>
          <w:rFonts w:ascii="Arial" w:eastAsia="Arial" w:hAnsi="Arial" w:cs="Arial"/>
          <w:b/>
          <w:spacing w:val="-5"/>
          <w:sz w:val="26"/>
          <w:szCs w:val="26"/>
        </w:rPr>
        <w:t>Ầ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LÝ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sz w:val="26"/>
          <w:szCs w:val="26"/>
        </w:rPr>
        <w:t>UY</w:t>
      </w:r>
      <w:r>
        <w:rPr>
          <w:rFonts w:ascii="Arial" w:eastAsia="Arial" w:hAnsi="Arial" w:cs="Arial"/>
          <w:b/>
          <w:spacing w:val="2"/>
          <w:sz w:val="26"/>
          <w:szCs w:val="26"/>
        </w:rPr>
        <w:t>Ế</w:t>
      </w:r>
      <w:r>
        <w:rPr>
          <w:rFonts w:ascii="Arial" w:eastAsia="Arial" w:hAnsi="Arial" w:cs="Arial"/>
          <w:b/>
          <w:sz w:val="26"/>
          <w:szCs w:val="26"/>
        </w:rPr>
        <w:t>T: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(2,0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 Câu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1: (1,5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</w:t>
      </w:r>
    </w:p>
    <w:p w:rsidR="00B044FB" w:rsidRDefault="00772C7A">
      <w:pPr>
        <w:spacing w:before="7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ìm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pacing w:val="-1"/>
          <w:sz w:val="26"/>
          <w:szCs w:val="26"/>
        </w:rPr>
        <w:t>ữ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ố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ệ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thu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ặ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ắ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đư</w:t>
      </w:r>
      <w:r>
        <w:rPr>
          <w:rFonts w:ascii="Arial" w:eastAsia="Arial" w:hAnsi="Arial" w:cs="Arial"/>
          <w:sz w:val="26"/>
          <w:szCs w:val="26"/>
        </w:rPr>
        <w:t>ợ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ử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ụ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trong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đo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thơ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sau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à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êu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á</w:t>
      </w:r>
      <w:r>
        <w:rPr>
          <w:rFonts w:ascii="Arial" w:eastAsia="Arial" w:hAnsi="Arial" w:cs="Arial"/>
          <w:sz w:val="26"/>
          <w:szCs w:val="26"/>
        </w:rPr>
        <w:t>c</w:t>
      </w:r>
    </w:p>
    <w:p w:rsidR="00B044FB" w:rsidRDefault="00772C7A">
      <w:pPr>
        <w:spacing w:before="90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ụ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úng:</w:t>
      </w:r>
    </w:p>
    <w:p w:rsidR="00B044FB" w:rsidRDefault="00772C7A">
      <w:pPr>
        <w:spacing w:before="92" w:line="312" w:lineRule="auto"/>
        <w:ind w:left="836" w:right="659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“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làm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im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ó</w:t>
      </w:r>
      <w:r>
        <w:rPr>
          <w:rFonts w:ascii="Arial" w:eastAsia="Arial" w:hAnsi="Arial" w:cs="Arial"/>
          <w:sz w:val="26"/>
          <w:szCs w:val="26"/>
        </w:rPr>
        <w:t xml:space="preserve">t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làm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à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a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ào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hòa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</w:t>
      </w:r>
    </w:p>
    <w:p w:rsidR="00B044FB" w:rsidRDefault="00772C7A">
      <w:pPr>
        <w:spacing w:before="1" w:line="313" w:lineRule="auto"/>
        <w:ind w:left="836" w:right="632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ố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z w:val="26"/>
          <w:szCs w:val="26"/>
        </w:rPr>
        <w:t>ầ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xao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x</w:t>
      </w:r>
      <w:r>
        <w:rPr>
          <w:rFonts w:ascii="Arial" w:eastAsia="Arial" w:hAnsi="Arial" w:cs="Arial"/>
          <w:spacing w:val="2"/>
          <w:sz w:val="26"/>
          <w:szCs w:val="26"/>
        </w:rPr>
        <w:t>uy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n M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mùa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uân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nho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ỏ</w:t>
      </w:r>
      <w:r>
        <w:rPr>
          <w:rFonts w:ascii="Arial" w:eastAsia="Arial" w:hAnsi="Arial" w:cs="Arial"/>
          <w:sz w:val="26"/>
          <w:szCs w:val="26"/>
        </w:rPr>
        <w:t xml:space="preserve"> L</w:t>
      </w:r>
      <w:r>
        <w:rPr>
          <w:rFonts w:ascii="Arial" w:eastAsia="Arial" w:hAnsi="Arial" w:cs="Arial"/>
          <w:sz w:val="26"/>
          <w:szCs w:val="26"/>
        </w:rPr>
        <w:t>ặ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ẽ</w:t>
      </w:r>
      <w:r>
        <w:rPr>
          <w:rFonts w:ascii="Arial" w:eastAsia="Arial" w:hAnsi="Arial" w:cs="Arial"/>
          <w:sz w:val="26"/>
          <w:szCs w:val="26"/>
        </w:rPr>
        <w:t xml:space="preserve"> dâ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cho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>i</w:t>
      </w:r>
    </w:p>
    <w:p w:rsidR="00B044FB" w:rsidRDefault="00772C7A">
      <w:pPr>
        <w:spacing w:before="3"/>
        <w:ind w:left="836" w:right="683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Dù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là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ổ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hai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mươi</w:t>
      </w:r>
    </w:p>
    <w:p w:rsidR="00B044FB" w:rsidRDefault="00772C7A">
      <w:pPr>
        <w:spacing w:before="90"/>
        <w:ind w:left="836" w:right="69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Dù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là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tóc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c.”</w:t>
      </w:r>
    </w:p>
    <w:p w:rsidR="00B044FB" w:rsidRDefault="00772C7A">
      <w:pPr>
        <w:spacing w:before="85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</w:t>
      </w:r>
      <w:r>
        <w:rPr>
          <w:i/>
          <w:sz w:val="26"/>
          <w:szCs w:val="26"/>
        </w:rPr>
        <w:t>Mùa</w:t>
      </w:r>
      <w:r>
        <w:rPr>
          <w:i/>
          <w:spacing w:val="22"/>
          <w:sz w:val="26"/>
          <w:szCs w:val="26"/>
        </w:rPr>
        <w:t xml:space="preserve"> </w:t>
      </w:r>
      <w:r>
        <w:rPr>
          <w:i/>
          <w:sz w:val="26"/>
          <w:szCs w:val="26"/>
        </w:rPr>
        <w:t>x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ân</w:t>
      </w:r>
      <w:r>
        <w:rPr>
          <w:i/>
          <w:spacing w:val="2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ho</w:t>
      </w:r>
      <w:r>
        <w:rPr>
          <w:i/>
          <w:spacing w:val="2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hỏ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hanh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ả</w:t>
      </w:r>
      <w:r>
        <w:rPr>
          <w:rFonts w:ascii="Arial" w:eastAsia="Arial" w:hAnsi="Arial" w:cs="Arial"/>
          <w:sz w:val="26"/>
          <w:szCs w:val="26"/>
        </w:rPr>
        <w:t>i,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văn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9,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hai,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NXB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Gi</w:t>
      </w:r>
      <w:r>
        <w:rPr>
          <w:rFonts w:ascii="Arial" w:eastAsia="Arial" w:hAnsi="Arial" w:cs="Arial"/>
          <w:spacing w:val="2"/>
          <w:sz w:val="26"/>
          <w:szCs w:val="26"/>
        </w:rPr>
        <w:t>á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ụ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</w:t>
      </w:r>
      <w:r>
        <w:rPr>
          <w:rFonts w:ascii="Arial" w:eastAsia="Arial" w:hAnsi="Arial" w:cs="Arial"/>
          <w:spacing w:val="2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1,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ang</w:t>
      </w:r>
    </w:p>
    <w:p w:rsidR="00B044FB" w:rsidRDefault="00772C7A">
      <w:pPr>
        <w:spacing w:before="96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56).</w:t>
      </w:r>
    </w:p>
    <w:p w:rsidR="00B044FB" w:rsidRDefault="00772C7A">
      <w:pPr>
        <w:spacing w:before="90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Câu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2: (0,5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</w:t>
      </w:r>
    </w:p>
    <w:p w:rsidR="00B044FB" w:rsidRDefault="00772C7A">
      <w:pPr>
        <w:spacing w:before="92" w:line="313" w:lineRule="auto"/>
        <w:ind w:left="116" w:right="79"/>
        <w:rPr>
          <w:rFonts w:ascii="Arial" w:eastAsia="Arial" w:hAnsi="Arial" w:cs="Arial"/>
          <w:sz w:val="26"/>
          <w:szCs w:val="26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ìm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pacing w:val="-1"/>
          <w:sz w:val="26"/>
          <w:szCs w:val="26"/>
        </w:rPr>
        <w:t>ữ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ừ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ị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ương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ầ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trích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à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ể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ừ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ị</w:t>
      </w:r>
      <w:r>
        <w:rPr>
          <w:rFonts w:ascii="Arial" w:eastAsia="Arial" w:hAnsi="Arial" w:cs="Arial"/>
          <w:sz w:val="26"/>
          <w:szCs w:val="26"/>
        </w:rPr>
        <w:t>a ph</w:t>
      </w:r>
      <w:r>
        <w:rPr>
          <w:rFonts w:ascii="Arial" w:eastAsia="Arial" w:hAnsi="Arial" w:cs="Arial"/>
          <w:spacing w:val="-1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ơ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đó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ừ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2"/>
          <w:sz w:val="26"/>
          <w:szCs w:val="26"/>
        </w:rPr>
        <w:t>à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ư</w:t>
      </w:r>
      <w:r>
        <w:rPr>
          <w:rFonts w:ascii="Arial" w:eastAsia="Arial" w:hAnsi="Arial" w:cs="Arial"/>
          <w:spacing w:val="3"/>
          <w:sz w:val="26"/>
          <w:szCs w:val="26"/>
        </w:rPr>
        <w:t>ơ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ứ</w:t>
      </w:r>
      <w:r>
        <w:rPr>
          <w:rFonts w:ascii="Arial" w:eastAsia="Arial" w:hAnsi="Arial" w:cs="Arial"/>
          <w:sz w:val="26"/>
          <w:szCs w:val="26"/>
        </w:rPr>
        <w:t>ng:</w:t>
      </w:r>
    </w:p>
    <w:p w:rsidR="00B044FB" w:rsidRDefault="00B044FB">
      <w:pPr>
        <w:spacing w:before="1" w:line="180" w:lineRule="exact"/>
        <w:rPr>
          <w:sz w:val="19"/>
          <w:szCs w:val="19"/>
        </w:rPr>
      </w:pPr>
    </w:p>
    <w:p w:rsidR="00B044FB" w:rsidRDefault="00B044FB">
      <w:pPr>
        <w:spacing w:line="200" w:lineRule="exact"/>
      </w:pPr>
    </w:p>
    <w:p w:rsidR="00B044FB" w:rsidRDefault="00772C7A">
      <w:pPr>
        <w:spacing w:before="26"/>
        <w:ind w:left="116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“</w:t>
      </w:r>
      <w:r>
        <w:rPr>
          <w:i/>
          <w:sz w:val="26"/>
          <w:szCs w:val="26"/>
        </w:rPr>
        <w:t>Nghe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mẹ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ó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bảo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ọi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ảo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gọi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ba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>ào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ăn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ơ</w:t>
      </w:r>
      <w:r>
        <w:rPr>
          <w:i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hì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nó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bảo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ại:</w:t>
      </w:r>
    </w:p>
    <w:p w:rsidR="00B044FB" w:rsidRDefault="00772C7A">
      <w:pPr>
        <w:spacing w:before="92"/>
        <w:ind w:left="116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Thì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má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c</w:t>
      </w:r>
      <w:r>
        <w:rPr>
          <w:i/>
          <w:sz w:val="26"/>
          <w:szCs w:val="26"/>
        </w:rPr>
        <w:t>ứ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kêu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đi.</w:t>
      </w:r>
    </w:p>
    <w:p w:rsidR="00B044FB" w:rsidRDefault="00772C7A">
      <w:pPr>
        <w:spacing w:before="90"/>
        <w:ind w:left="116"/>
        <w:rPr>
          <w:sz w:val="26"/>
          <w:szCs w:val="26"/>
        </w:rPr>
      </w:pPr>
      <w:r>
        <w:rPr>
          <w:i/>
          <w:sz w:val="26"/>
          <w:szCs w:val="26"/>
        </w:rPr>
        <w:t>Mẹ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nó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đâm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nổi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gi</w:t>
      </w:r>
      <w:r>
        <w:rPr>
          <w:i/>
          <w:spacing w:val="1"/>
          <w:sz w:val="26"/>
          <w:szCs w:val="26"/>
        </w:rPr>
        <w:t>ậ</w:t>
      </w:r>
      <w:r>
        <w:rPr>
          <w:i/>
          <w:sz w:val="26"/>
          <w:szCs w:val="26"/>
        </w:rPr>
        <w:t>n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q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ơ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đũa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bếp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2"/>
          <w:sz w:val="26"/>
          <w:szCs w:val="26"/>
        </w:rPr>
        <w:t>ọ</w:t>
      </w:r>
      <w:r>
        <w:rPr>
          <w:i/>
          <w:sz w:val="26"/>
          <w:szCs w:val="26"/>
        </w:rPr>
        <w:t>a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đánh,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ó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phải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gọi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nhưng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ại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ó</w:t>
      </w:r>
      <w:r>
        <w:rPr>
          <w:i/>
          <w:sz w:val="26"/>
          <w:szCs w:val="26"/>
        </w:rPr>
        <w:t>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trống:</w:t>
      </w:r>
    </w:p>
    <w:p w:rsidR="00B044FB" w:rsidRDefault="00772C7A">
      <w:pPr>
        <w:spacing w:before="92"/>
        <w:ind w:left="116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Vô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ăn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cơm!</w:t>
      </w:r>
    </w:p>
    <w:p w:rsidR="00B044FB" w:rsidRDefault="00772C7A">
      <w:pPr>
        <w:spacing w:before="90" w:line="313" w:lineRule="auto"/>
        <w:ind w:left="116" w:right="77"/>
        <w:rPr>
          <w:sz w:val="26"/>
          <w:szCs w:val="26"/>
        </w:rPr>
      </w:pPr>
      <w:r>
        <w:rPr>
          <w:i/>
          <w:sz w:val="26"/>
          <w:szCs w:val="26"/>
        </w:rPr>
        <w:t>Anh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Sáu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vẫn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ngồi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im,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iả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vờ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không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nghe,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chờ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nó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gọi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“Ba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vô ăn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ơ</w:t>
      </w:r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”</w:t>
      </w:r>
      <w:r>
        <w:rPr>
          <w:i/>
          <w:sz w:val="26"/>
          <w:szCs w:val="26"/>
        </w:rPr>
        <w:t>.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Con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bé cứ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đứng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trong bếp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nói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vọ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ra”</w:t>
      </w:r>
    </w:p>
    <w:p w:rsidR="00B044FB" w:rsidRDefault="00772C7A">
      <w:pPr>
        <w:spacing w:before="1"/>
        <w:ind w:left="116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Cơm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c</w:t>
      </w:r>
      <w:r>
        <w:rPr>
          <w:i/>
          <w:sz w:val="26"/>
          <w:szCs w:val="26"/>
        </w:rPr>
        <w:t>hín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ồi!</w:t>
      </w:r>
    </w:p>
    <w:p w:rsidR="00B044FB" w:rsidRDefault="00772C7A">
      <w:pPr>
        <w:spacing w:before="92"/>
        <w:ind w:left="116"/>
        <w:rPr>
          <w:sz w:val="26"/>
          <w:szCs w:val="26"/>
        </w:rPr>
      </w:pPr>
      <w:r>
        <w:rPr>
          <w:i/>
          <w:sz w:val="26"/>
          <w:szCs w:val="26"/>
        </w:rPr>
        <w:t>Anh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cũng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k</w:t>
      </w:r>
      <w:r>
        <w:rPr>
          <w:i/>
          <w:sz w:val="26"/>
          <w:szCs w:val="26"/>
        </w:rPr>
        <w:t>hông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q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ay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ại.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Con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bé bực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qu</w:t>
      </w:r>
      <w:r>
        <w:rPr>
          <w:i/>
          <w:spacing w:val="2"/>
          <w:sz w:val="26"/>
          <w:szCs w:val="26"/>
        </w:rPr>
        <w:t>á</w:t>
      </w:r>
      <w:r>
        <w:rPr>
          <w:i/>
          <w:sz w:val="26"/>
          <w:szCs w:val="26"/>
        </w:rPr>
        <w:t>,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q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ay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lại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mẹ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và bảo:</w:t>
      </w:r>
    </w:p>
    <w:p w:rsidR="00B044FB" w:rsidRDefault="00772C7A">
      <w:pPr>
        <w:spacing w:before="88"/>
        <w:ind w:left="116"/>
        <w:rPr>
          <w:rFonts w:ascii="Arial" w:eastAsia="Arial" w:hAnsi="Arial" w:cs="Arial"/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Con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kêu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ồi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mà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gư</w:t>
      </w:r>
      <w:r>
        <w:rPr>
          <w:i/>
          <w:spacing w:val="1"/>
          <w:sz w:val="26"/>
          <w:szCs w:val="26"/>
        </w:rPr>
        <w:t>ờ</w:t>
      </w:r>
      <w:r>
        <w:rPr>
          <w:i/>
          <w:sz w:val="26"/>
          <w:szCs w:val="26"/>
        </w:rPr>
        <w:t>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ta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không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ghe</w:t>
      </w:r>
      <w:r>
        <w:rPr>
          <w:i/>
          <w:spacing w:val="2"/>
          <w:sz w:val="26"/>
          <w:szCs w:val="26"/>
        </w:rPr>
        <w:t>.</w:t>
      </w:r>
      <w:r>
        <w:rPr>
          <w:rFonts w:ascii="Arial" w:eastAsia="Arial" w:hAnsi="Arial" w:cs="Arial"/>
          <w:sz w:val="26"/>
          <w:szCs w:val="26"/>
        </w:rPr>
        <w:t>”</w:t>
      </w:r>
    </w:p>
    <w:p w:rsidR="00B044FB" w:rsidRDefault="00772C7A">
      <w:pPr>
        <w:spacing w:before="18" w:line="380" w:lineRule="exact"/>
        <w:ind w:left="8576" w:right="114" w:hanging="8202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</w:t>
      </w:r>
      <w:r>
        <w:rPr>
          <w:i/>
          <w:sz w:val="26"/>
          <w:szCs w:val="26"/>
        </w:rPr>
        <w:t>Chiếc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lư</w:t>
      </w:r>
      <w:r>
        <w:rPr>
          <w:i/>
          <w:spacing w:val="1"/>
          <w:sz w:val="26"/>
          <w:szCs w:val="26"/>
        </w:rPr>
        <w:t>ợ</w:t>
      </w:r>
      <w:r>
        <w:rPr>
          <w:i/>
          <w:sz w:val="26"/>
          <w:szCs w:val="26"/>
        </w:rPr>
        <w:t>c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à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ễ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áng,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ăn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t,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Giáo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ụ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201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, trang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1</w:t>
      </w:r>
      <w:r>
        <w:rPr>
          <w:rFonts w:ascii="Arial" w:eastAsia="Arial" w:hAnsi="Arial" w:cs="Arial"/>
          <w:w w:val="99"/>
          <w:sz w:val="26"/>
          <w:szCs w:val="26"/>
        </w:rPr>
        <w:t>96)</w:t>
      </w:r>
    </w:p>
    <w:p w:rsidR="00B044FB" w:rsidRDefault="00772C7A">
      <w:pPr>
        <w:spacing w:before="65" w:line="312" w:lineRule="auto"/>
        <w:ind w:left="116" w:right="612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II. P</w:t>
      </w:r>
      <w:r>
        <w:rPr>
          <w:rFonts w:ascii="Arial" w:eastAsia="Arial" w:hAnsi="Arial" w:cs="Arial"/>
          <w:b/>
          <w:spacing w:val="4"/>
          <w:sz w:val="26"/>
          <w:szCs w:val="26"/>
        </w:rPr>
        <w:t>H</w:t>
      </w:r>
      <w:r>
        <w:rPr>
          <w:rFonts w:ascii="Arial" w:eastAsia="Arial" w:hAnsi="Arial" w:cs="Arial"/>
          <w:b/>
          <w:spacing w:val="-5"/>
          <w:sz w:val="26"/>
          <w:szCs w:val="26"/>
        </w:rPr>
        <w:t>Ầ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Ự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</w:t>
      </w:r>
      <w:r>
        <w:rPr>
          <w:rFonts w:ascii="Arial" w:eastAsia="Arial" w:hAnsi="Arial" w:cs="Arial"/>
          <w:b/>
          <w:spacing w:val="5"/>
          <w:sz w:val="26"/>
          <w:szCs w:val="26"/>
        </w:rPr>
        <w:t>U</w:t>
      </w:r>
      <w:r>
        <w:rPr>
          <w:rFonts w:ascii="Arial" w:eastAsia="Arial" w:hAnsi="Arial" w:cs="Arial"/>
          <w:b/>
          <w:spacing w:val="-5"/>
          <w:sz w:val="26"/>
          <w:szCs w:val="26"/>
        </w:rPr>
        <w:t>Ậ</w:t>
      </w:r>
      <w:r>
        <w:rPr>
          <w:rFonts w:ascii="Arial" w:eastAsia="Arial" w:hAnsi="Arial" w:cs="Arial"/>
          <w:b/>
          <w:sz w:val="26"/>
          <w:szCs w:val="26"/>
        </w:rPr>
        <w:t>N: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(8,0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đi</w:t>
      </w:r>
      <w:r>
        <w:rPr>
          <w:rFonts w:ascii="Arial" w:eastAsia="Arial" w:hAnsi="Arial" w:cs="Arial"/>
          <w:b/>
          <w:spacing w:val="2"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 Câu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1: (3,0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</w:t>
      </w:r>
    </w:p>
    <w:p w:rsidR="00B044FB" w:rsidRDefault="00772C7A">
      <w:pPr>
        <w:spacing w:before="7" w:line="312" w:lineRule="auto"/>
        <w:ind w:left="116" w:right="7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ừ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ứ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í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iêm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ố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anh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thanh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niên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ệ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ắ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ặ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ẽ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 Pa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nhà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ăn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ễ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hành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ong,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có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nghĩ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gì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ề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ứ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tí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khi</w:t>
      </w:r>
      <w:r>
        <w:rPr>
          <w:rFonts w:ascii="Arial" w:eastAsia="Arial" w:hAnsi="Arial" w:cs="Arial"/>
          <w:spacing w:val="2"/>
          <w:sz w:val="26"/>
          <w:szCs w:val="26"/>
        </w:rPr>
        <w:t>ê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ố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 con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ố</w:t>
      </w:r>
      <w:r>
        <w:rPr>
          <w:rFonts w:ascii="Arial" w:eastAsia="Arial" w:hAnsi="Arial" w:cs="Arial"/>
          <w:sz w:val="26"/>
          <w:szCs w:val="26"/>
        </w:rPr>
        <w:t>ng?</w:t>
      </w:r>
    </w:p>
    <w:p w:rsidR="00B044FB" w:rsidRDefault="00772C7A">
      <w:pPr>
        <w:spacing w:line="280" w:lineRule="exact"/>
        <w:ind w:left="116" w:right="768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Câu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2: (5,0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</w:t>
      </w:r>
    </w:p>
    <w:p w:rsidR="00B044FB" w:rsidRDefault="00772C7A">
      <w:pPr>
        <w:spacing w:before="94"/>
        <w:ind w:left="116" w:right="699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Phân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í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thơ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au:</w:t>
      </w:r>
    </w:p>
    <w:p w:rsidR="00B044FB" w:rsidRDefault="00772C7A">
      <w:pPr>
        <w:spacing w:before="90" w:line="312" w:lineRule="auto"/>
        <w:ind w:left="1556" w:right="417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“L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pacing w:val="2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bà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bi</w:t>
      </w:r>
      <w:r>
        <w:rPr>
          <w:rFonts w:ascii="Arial" w:eastAsia="Arial" w:hAnsi="Arial" w:cs="Arial"/>
          <w:spacing w:val="2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ấ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ắ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ưa M</w:t>
      </w:r>
      <w:r>
        <w:rPr>
          <w:rFonts w:ascii="Arial" w:eastAsia="Arial" w:hAnsi="Arial" w:cs="Arial"/>
          <w:spacing w:val="2"/>
          <w:sz w:val="26"/>
          <w:szCs w:val="26"/>
        </w:rPr>
        <w:t>ấ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2"/>
          <w:sz w:val="26"/>
          <w:szCs w:val="26"/>
        </w:rPr>
        <w:t>ụ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năm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ồ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pacing w:val="2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bâ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gi</w:t>
      </w:r>
      <w:r>
        <w:rPr>
          <w:rFonts w:ascii="Arial" w:eastAsia="Arial" w:hAnsi="Arial" w:cs="Arial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 xml:space="preserve"> Bà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ẫ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gi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hói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uen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z w:val="26"/>
          <w:szCs w:val="26"/>
        </w:rPr>
        <w:t>m</w:t>
      </w:r>
    </w:p>
    <w:p w:rsidR="00B044FB" w:rsidRDefault="00772C7A">
      <w:pPr>
        <w:spacing w:before="4"/>
        <w:ind w:left="15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Nhóm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ấ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iu n</w:t>
      </w:r>
      <w:r>
        <w:rPr>
          <w:rFonts w:ascii="Arial" w:eastAsia="Arial" w:hAnsi="Arial" w:cs="Arial"/>
          <w:sz w:val="26"/>
          <w:szCs w:val="26"/>
        </w:rPr>
        <w:t>ồ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ợ</w:t>
      </w:r>
      <w:r>
        <w:rPr>
          <w:rFonts w:ascii="Arial" w:eastAsia="Arial" w:hAnsi="Arial" w:cs="Arial"/>
          <w:sz w:val="26"/>
          <w:szCs w:val="26"/>
        </w:rPr>
        <w:t>m</w:t>
      </w:r>
    </w:p>
    <w:p w:rsidR="00B044FB" w:rsidRDefault="00772C7A">
      <w:pPr>
        <w:spacing w:before="90" w:line="313" w:lineRule="auto"/>
        <w:ind w:left="1556" w:right="316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Nhóm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ề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ê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2"/>
          <w:sz w:val="26"/>
          <w:szCs w:val="26"/>
        </w:rPr>
        <w:t>uo</w:t>
      </w:r>
      <w:r>
        <w:rPr>
          <w:rFonts w:ascii="Arial" w:eastAsia="Arial" w:hAnsi="Arial" w:cs="Arial"/>
          <w:sz w:val="26"/>
          <w:szCs w:val="26"/>
        </w:rPr>
        <w:t>eng,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oai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ắ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ọ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bùi. Nhóm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ồ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ôi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ẻ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i</w:t>
      </w:r>
    </w:p>
    <w:p w:rsidR="00B044FB" w:rsidRDefault="00772C7A">
      <w:pPr>
        <w:ind w:left="15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Nhóm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ả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pacing w:val="1"/>
          <w:sz w:val="26"/>
          <w:szCs w:val="26"/>
        </w:rPr>
        <w:t>ữ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ấ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hì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tu</w:t>
      </w:r>
      <w:r>
        <w:rPr>
          <w:rFonts w:ascii="Arial" w:eastAsia="Arial" w:hAnsi="Arial" w:cs="Arial"/>
          <w:sz w:val="26"/>
          <w:szCs w:val="26"/>
        </w:rPr>
        <w:t>ổ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z w:val="26"/>
          <w:szCs w:val="26"/>
        </w:rPr>
        <w:t>ỏ</w:t>
      </w:r>
    </w:p>
    <w:p w:rsidR="00B044FB" w:rsidRDefault="00772C7A">
      <w:pPr>
        <w:spacing w:before="92"/>
        <w:ind w:left="15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Ôi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kì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 xml:space="preserve"> và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</w:t>
      </w:r>
      <w:r>
        <w:rPr>
          <w:rFonts w:ascii="Arial" w:eastAsia="Arial" w:hAnsi="Arial" w:cs="Arial"/>
          <w:spacing w:val="2"/>
          <w:sz w:val="26"/>
          <w:szCs w:val="26"/>
        </w:rPr>
        <w:t>ê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2"/>
          <w:sz w:val="26"/>
          <w:szCs w:val="26"/>
        </w:rPr>
        <w:t>ên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ử</w:t>
      </w:r>
      <w:r>
        <w:rPr>
          <w:rFonts w:ascii="Arial" w:eastAsia="Arial" w:hAnsi="Arial" w:cs="Arial"/>
          <w:spacing w:val="4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>!</w:t>
      </w:r>
      <w:r>
        <w:rPr>
          <w:rFonts w:ascii="Arial" w:eastAsia="Arial" w:hAnsi="Arial" w:cs="Arial"/>
          <w:sz w:val="26"/>
          <w:szCs w:val="26"/>
        </w:rPr>
        <w:t>”</w:t>
      </w:r>
    </w:p>
    <w:p w:rsidR="00B044FB" w:rsidRDefault="00772C7A">
      <w:pPr>
        <w:spacing w:before="83" w:line="280" w:lineRule="exact"/>
        <w:ind w:left="1100"/>
        <w:rPr>
          <w:rFonts w:ascii="Arial" w:eastAsia="Arial" w:hAnsi="Arial" w:cs="Arial"/>
          <w:sz w:val="26"/>
          <w:szCs w:val="26"/>
        </w:rPr>
      </w:pPr>
      <w:r>
        <w:pict>
          <v:group id="_x0000_s1026" style="position:absolute;left:0;text-align:left;margin-left:70.8pt;margin-top:29.85pt;width:484.45pt;height:0;z-index:-251658240;mso-position-horizontal-relative:page" coordorigin="1416,597" coordsize="9689,0">
            <v:shape id="_x0000_s1027" style="position:absolute;left:1416;top:597;width:9689;height:0" coordorigin="1416,597" coordsize="9689,0" path="m1416,597r9689,e" filled="f" strokeweight="1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6"/>
          <w:szCs w:val="26"/>
        </w:rPr>
        <w:t>(</w:t>
      </w:r>
      <w:r>
        <w:rPr>
          <w:i/>
          <w:position w:val="-1"/>
          <w:sz w:val="26"/>
          <w:szCs w:val="26"/>
        </w:rPr>
        <w:t>Bếp</w:t>
      </w:r>
      <w:r>
        <w:rPr>
          <w:i/>
          <w:spacing w:val="-5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lửa</w:t>
      </w:r>
      <w:r>
        <w:rPr>
          <w:i/>
          <w:spacing w:val="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–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B</w:t>
      </w:r>
      <w:r>
        <w:rPr>
          <w:rFonts w:ascii="Arial" w:eastAsia="Arial" w:hAnsi="Arial" w:cs="Arial"/>
          <w:position w:val="-1"/>
          <w:sz w:val="26"/>
          <w:szCs w:val="26"/>
        </w:rPr>
        <w:t>ằ</w:t>
      </w:r>
      <w:r>
        <w:rPr>
          <w:rFonts w:ascii="Arial" w:eastAsia="Arial" w:hAnsi="Arial" w:cs="Arial"/>
          <w:position w:val="-1"/>
          <w:sz w:val="26"/>
          <w:szCs w:val="26"/>
        </w:rPr>
        <w:t>ng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Vi</w:t>
      </w:r>
      <w:r>
        <w:rPr>
          <w:rFonts w:ascii="Arial" w:eastAsia="Arial" w:hAnsi="Arial" w:cs="Arial"/>
          <w:position w:val="-1"/>
          <w:sz w:val="26"/>
          <w:szCs w:val="26"/>
        </w:rPr>
        <w:t>ệ</w:t>
      </w:r>
      <w:r>
        <w:rPr>
          <w:rFonts w:ascii="Arial" w:eastAsia="Arial" w:hAnsi="Arial" w:cs="Arial"/>
          <w:position w:val="-1"/>
          <w:sz w:val="26"/>
          <w:szCs w:val="26"/>
        </w:rPr>
        <w:t>t,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ng</w:t>
      </w:r>
      <w:r>
        <w:rPr>
          <w:rFonts w:ascii="Arial" w:eastAsia="Arial" w:hAnsi="Arial" w:cs="Arial"/>
          <w:position w:val="-1"/>
          <w:sz w:val="26"/>
          <w:szCs w:val="26"/>
        </w:rPr>
        <w:t>ữ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văn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9, t</w:t>
      </w:r>
      <w:r>
        <w:rPr>
          <w:rFonts w:ascii="Arial" w:eastAsia="Arial" w:hAnsi="Arial" w:cs="Arial"/>
          <w:position w:val="-1"/>
          <w:sz w:val="26"/>
          <w:szCs w:val="26"/>
        </w:rPr>
        <w:t>ậ</w:t>
      </w:r>
      <w:r>
        <w:rPr>
          <w:rFonts w:ascii="Arial" w:eastAsia="Arial" w:hAnsi="Arial" w:cs="Arial"/>
          <w:position w:val="-1"/>
          <w:sz w:val="26"/>
          <w:szCs w:val="26"/>
        </w:rPr>
        <w:t>p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m</w:t>
      </w:r>
      <w:r>
        <w:rPr>
          <w:rFonts w:ascii="Arial" w:eastAsia="Arial" w:hAnsi="Arial" w:cs="Arial"/>
          <w:position w:val="-1"/>
          <w:sz w:val="26"/>
          <w:szCs w:val="26"/>
        </w:rPr>
        <w:t>ộ</w:t>
      </w:r>
      <w:r>
        <w:rPr>
          <w:rFonts w:ascii="Arial" w:eastAsia="Arial" w:hAnsi="Arial" w:cs="Arial"/>
          <w:position w:val="-1"/>
          <w:sz w:val="26"/>
          <w:szCs w:val="26"/>
        </w:rPr>
        <w:t>t,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NXB</w:t>
      </w:r>
      <w:r>
        <w:rPr>
          <w:rFonts w:ascii="Arial" w:eastAsia="Arial" w:hAnsi="Arial" w:cs="Arial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Gi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á</w:t>
      </w:r>
      <w:r>
        <w:rPr>
          <w:rFonts w:ascii="Arial" w:eastAsia="Arial" w:hAnsi="Arial" w:cs="Arial"/>
          <w:position w:val="-1"/>
          <w:sz w:val="26"/>
          <w:szCs w:val="26"/>
        </w:rPr>
        <w:t>o</w:t>
      </w:r>
      <w:r>
        <w:rPr>
          <w:rFonts w:ascii="Arial" w:eastAsia="Arial" w:hAnsi="Arial" w:cs="Arial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d</w:t>
      </w:r>
      <w:r>
        <w:rPr>
          <w:rFonts w:ascii="Arial" w:eastAsia="Arial" w:hAnsi="Arial" w:cs="Arial"/>
          <w:position w:val="-1"/>
          <w:sz w:val="26"/>
          <w:szCs w:val="26"/>
        </w:rPr>
        <w:t>ụ</w:t>
      </w:r>
      <w:r>
        <w:rPr>
          <w:rFonts w:ascii="Arial" w:eastAsia="Arial" w:hAnsi="Arial" w:cs="Arial"/>
          <w:position w:val="-1"/>
          <w:sz w:val="26"/>
          <w:szCs w:val="26"/>
        </w:rPr>
        <w:t>c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–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2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01</w:t>
      </w:r>
      <w:r>
        <w:rPr>
          <w:rFonts w:ascii="Arial" w:eastAsia="Arial" w:hAnsi="Arial" w:cs="Arial"/>
          <w:position w:val="-1"/>
          <w:sz w:val="26"/>
          <w:szCs w:val="26"/>
        </w:rPr>
        <w:t>1,</w:t>
      </w:r>
      <w:r>
        <w:rPr>
          <w:rFonts w:ascii="Arial" w:eastAsia="Arial" w:hAnsi="Arial" w:cs="Arial"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trang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144).</w:t>
      </w:r>
    </w:p>
    <w:p w:rsidR="00B044FB" w:rsidRDefault="00B044FB">
      <w:pPr>
        <w:spacing w:before="2" w:line="160" w:lineRule="exact"/>
        <w:rPr>
          <w:sz w:val="16"/>
          <w:szCs w:val="16"/>
        </w:rPr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772C7A">
      <w:pPr>
        <w:spacing w:before="26" w:line="280" w:lineRule="exact"/>
        <w:ind w:left="116"/>
        <w:rPr>
          <w:sz w:val="26"/>
          <w:szCs w:val="26"/>
        </w:rPr>
      </w:pPr>
      <w:r>
        <w:rPr>
          <w:b/>
          <w:w w:val="99"/>
          <w:position w:val="-1"/>
          <w:sz w:val="26"/>
          <w:szCs w:val="26"/>
          <w:u w:val="thick" w:color="000000"/>
        </w:rPr>
        <w:t xml:space="preserve"> ĐỀ </w:t>
      </w:r>
      <w:r>
        <w:rPr>
          <w:b/>
          <w:position w:val="-1"/>
          <w:sz w:val="26"/>
          <w:szCs w:val="26"/>
          <w:u w:val="thick" w:color="000000"/>
        </w:rPr>
        <w:t xml:space="preserve"> </w:t>
      </w:r>
      <w:r>
        <w:rPr>
          <w:b/>
          <w:w w:val="99"/>
          <w:position w:val="-1"/>
          <w:sz w:val="26"/>
          <w:szCs w:val="26"/>
          <w:u w:val="thick" w:color="000000"/>
        </w:rPr>
        <w:t>3</w:t>
      </w:r>
      <w:r>
        <w:rPr>
          <w:b/>
          <w:spacing w:val="2"/>
          <w:w w:val="99"/>
          <w:position w:val="-1"/>
          <w:sz w:val="26"/>
          <w:szCs w:val="26"/>
          <w:u w:val="thick" w:color="000000"/>
        </w:rPr>
        <w:t xml:space="preserve"> </w:t>
      </w:r>
    </w:p>
    <w:p w:rsidR="00B044FB" w:rsidRDefault="00B044FB">
      <w:pPr>
        <w:spacing w:line="200" w:lineRule="exact"/>
      </w:pPr>
    </w:p>
    <w:p w:rsidR="00B044FB" w:rsidRDefault="00B044FB">
      <w:pPr>
        <w:spacing w:before="6" w:line="220" w:lineRule="exact"/>
        <w:rPr>
          <w:sz w:val="22"/>
          <w:szCs w:val="22"/>
        </w:rPr>
      </w:pPr>
    </w:p>
    <w:p w:rsidR="00B044FB" w:rsidRDefault="00772C7A">
      <w:pPr>
        <w:spacing w:before="26"/>
        <w:ind w:left="2051"/>
        <w:rPr>
          <w:rFonts w:ascii="Arial" w:eastAsia="Arial" w:hAnsi="Arial" w:cs="Arial"/>
          <w:sz w:val="26"/>
          <w:szCs w:val="26"/>
        </w:rPr>
        <w:sectPr w:rsidR="00B044FB">
          <w:pgSz w:w="12240" w:h="15840"/>
          <w:pgMar w:top="1020" w:right="1020" w:bottom="280" w:left="1300" w:header="748" w:footer="0" w:gutter="0"/>
          <w:cols w:space="720"/>
        </w:sectPr>
      </w:pPr>
      <w:r>
        <w:rPr>
          <w:rFonts w:ascii="Arial" w:eastAsia="Arial" w:hAnsi="Arial" w:cs="Arial"/>
          <w:b/>
          <w:color w:val="444444"/>
          <w:sz w:val="26"/>
          <w:szCs w:val="26"/>
        </w:rPr>
        <w:t>Đ</w:t>
      </w:r>
      <w:r>
        <w:rPr>
          <w:rFonts w:ascii="Arial" w:eastAsia="Arial" w:hAnsi="Arial" w:cs="Arial"/>
          <w:b/>
          <w:color w:val="444444"/>
          <w:sz w:val="26"/>
          <w:szCs w:val="26"/>
        </w:rPr>
        <w:t>ề</w:t>
      </w:r>
      <w:r>
        <w:rPr>
          <w:rFonts w:ascii="Arial" w:eastAsia="Arial" w:hAnsi="Arial" w:cs="Arial"/>
          <w:b/>
          <w:color w:val="444444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z w:val="26"/>
          <w:szCs w:val="26"/>
        </w:rPr>
        <w:t>thi</w:t>
      </w:r>
      <w:r>
        <w:rPr>
          <w:rFonts w:ascii="Arial" w:eastAsia="Arial" w:hAnsi="Arial" w:cs="Arial"/>
          <w:b/>
          <w:color w:val="444444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color w:val="444444"/>
          <w:spacing w:val="2"/>
          <w:sz w:val="26"/>
          <w:szCs w:val="26"/>
        </w:rPr>
        <w:t>à</w:t>
      </w:r>
      <w:r>
        <w:rPr>
          <w:rFonts w:ascii="Arial" w:eastAsia="Arial" w:hAnsi="Arial" w:cs="Arial"/>
          <w:b/>
          <w:color w:val="444444"/>
          <w:sz w:val="26"/>
          <w:szCs w:val="26"/>
        </w:rPr>
        <w:t>o</w:t>
      </w:r>
      <w:r>
        <w:rPr>
          <w:rFonts w:ascii="Arial" w:eastAsia="Arial" w:hAnsi="Arial" w:cs="Arial"/>
          <w:b/>
          <w:color w:val="444444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z w:val="26"/>
          <w:szCs w:val="26"/>
        </w:rPr>
        <w:t>l</w:t>
      </w:r>
      <w:r>
        <w:rPr>
          <w:rFonts w:ascii="Arial" w:eastAsia="Arial" w:hAnsi="Arial" w:cs="Arial"/>
          <w:b/>
          <w:color w:val="444444"/>
          <w:sz w:val="26"/>
          <w:szCs w:val="26"/>
        </w:rPr>
        <w:t>ớ</w:t>
      </w:r>
      <w:r>
        <w:rPr>
          <w:rFonts w:ascii="Arial" w:eastAsia="Arial" w:hAnsi="Arial" w:cs="Arial"/>
          <w:b/>
          <w:color w:val="444444"/>
          <w:sz w:val="26"/>
          <w:szCs w:val="26"/>
        </w:rPr>
        <w:t>p</w:t>
      </w:r>
      <w:r>
        <w:rPr>
          <w:rFonts w:ascii="Arial" w:eastAsia="Arial" w:hAnsi="Arial" w:cs="Arial"/>
          <w:b/>
          <w:color w:val="444444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z w:val="26"/>
          <w:szCs w:val="26"/>
        </w:rPr>
        <w:t>10</w:t>
      </w:r>
      <w:r>
        <w:rPr>
          <w:rFonts w:ascii="Arial" w:eastAsia="Arial" w:hAnsi="Arial" w:cs="Arial"/>
          <w:b/>
          <w:color w:val="444444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color w:val="444444"/>
          <w:sz w:val="26"/>
          <w:szCs w:val="26"/>
        </w:rPr>
        <w:t>ôn</w:t>
      </w:r>
      <w:r>
        <w:rPr>
          <w:rFonts w:ascii="Arial" w:eastAsia="Arial" w:hAnsi="Arial" w:cs="Arial"/>
          <w:b/>
          <w:color w:val="444444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z w:val="26"/>
          <w:szCs w:val="26"/>
        </w:rPr>
        <w:t>Ng</w:t>
      </w:r>
      <w:r>
        <w:rPr>
          <w:rFonts w:ascii="Arial" w:eastAsia="Arial" w:hAnsi="Arial" w:cs="Arial"/>
          <w:b/>
          <w:color w:val="444444"/>
          <w:sz w:val="26"/>
          <w:szCs w:val="26"/>
        </w:rPr>
        <w:t>ữ</w:t>
      </w:r>
      <w:r>
        <w:rPr>
          <w:rFonts w:ascii="Arial" w:eastAsia="Arial" w:hAnsi="Arial" w:cs="Arial"/>
          <w:b/>
          <w:color w:val="444444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color w:val="444444"/>
          <w:sz w:val="26"/>
          <w:szCs w:val="26"/>
        </w:rPr>
        <w:t>ăn</w:t>
      </w:r>
      <w:r>
        <w:rPr>
          <w:rFonts w:ascii="Arial" w:eastAsia="Arial" w:hAnsi="Arial" w:cs="Arial"/>
          <w:b/>
          <w:color w:val="444444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z w:val="26"/>
          <w:szCs w:val="26"/>
        </w:rPr>
        <w:t>t</w:t>
      </w:r>
      <w:r>
        <w:rPr>
          <w:rFonts w:ascii="Arial" w:eastAsia="Arial" w:hAnsi="Arial" w:cs="Arial"/>
          <w:b/>
          <w:color w:val="444444"/>
          <w:spacing w:val="2"/>
          <w:sz w:val="26"/>
          <w:szCs w:val="26"/>
        </w:rPr>
        <w:t>ỉ</w:t>
      </w:r>
      <w:r>
        <w:rPr>
          <w:rFonts w:ascii="Arial" w:eastAsia="Arial" w:hAnsi="Arial" w:cs="Arial"/>
          <w:b/>
          <w:color w:val="444444"/>
          <w:sz w:val="26"/>
          <w:szCs w:val="26"/>
        </w:rPr>
        <w:t>nh</w:t>
      </w:r>
      <w:r>
        <w:rPr>
          <w:rFonts w:ascii="Arial" w:eastAsia="Arial" w:hAnsi="Arial" w:cs="Arial"/>
          <w:b/>
          <w:color w:val="444444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z w:val="26"/>
          <w:szCs w:val="26"/>
        </w:rPr>
        <w:t>Đ</w:t>
      </w:r>
      <w:r>
        <w:rPr>
          <w:rFonts w:ascii="Arial" w:eastAsia="Arial" w:hAnsi="Arial" w:cs="Arial"/>
          <w:b/>
          <w:color w:val="444444"/>
          <w:spacing w:val="2"/>
          <w:sz w:val="26"/>
          <w:szCs w:val="26"/>
        </w:rPr>
        <w:t>ồ</w:t>
      </w:r>
      <w:r>
        <w:rPr>
          <w:rFonts w:ascii="Arial" w:eastAsia="Arial" w:hAnsi="Arial" w:cs="Arial"/>
          <w:b/>
          <w:color w:val="444444"/>
          <w:sz w:val="26"/>
          <w:szCs w:val="26"/>
        </w:rPr>
        <w:t>ng</w:t>
      </w:r>
      <w:r>
        <w:rPr>
          <w:rFonts w:ascii="Arial" w:eastAsia="Arial" w:hAnsi="Arial" w:cs="Arial"/>
          <w:b/>
          <w:color w:val="444444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sz w:val="26"/>
          <w:szCs w:val="26"/>
        </w:rPr>
        <w:t>Tháp</w:t>
      </w:r>
    </w:p>
    <w:p w:rsidR="00B044FB" w:rsidRDefault="00B044FB">
      <w:pPr>
        <w:spacing w:before="3" w:line="100" w:lineRule="exact"/>
        <w:rPr>
          <w:sz w:val="11"/>
          <w:szCs w:val="11"/>
        </w:rPr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  <w:sectPr w:rsidR="00B044FB">
          <w:pgSz w:w="12240" w:h="15840"/>
          <w:pgMar w:top="1020" w:right="1020" w:bottom="280" w:left="1300" w:header="748" w:footer="0" w:gutter="0"/>
          <w:cols w:space="720"/>
        </w:sectPr>
      </w:pPr>
    </w:p>
    <w:p w:rsidR="00B044FB" w:rsidRDefault="00B044FB">
      <w:pPr>
        <w:spacing w:line="200" w:lineRule="exact"/>
      </w:pPr>
    </w:p>
    <w:p w:rsidR="00B044FB" w:rsidRDefault="00B044FB">
      <w:pPr>
        <w:spacing w:before="15" w:line="200" w:lineRule="exact"/>
      </w:pPr>
    </w:p>
    <w:p w:rsidR="00B044FB" w:rsidRDefault="00772C7A">
      <w:pPr>
        <w:spacing w:line="313" w:lineRule="auto"/>
        <w:ind w:left="1091" w:right="667" w:hanging="78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Ở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GI</w:t>
      </w:r>
      <w:r>
        <w:rPr>
          <w:rFonts w:ascii="Arial" w:eastAsia="Arial" w:hAnsi="Arial" w:cs="Arial"/>
          <w:b/>
          <w:spacing w:val="2"/>
          <w:sz w:val="26"/>
          <w:szCs w:val="26"/>
        </w:rPr>
        <w:t>Á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GD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ĐT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Đ</w:t>
      </w:r>
      <w:r>
        <w:rPr>
          <w:rFonts w:ascii="Arial" w:eastAsia="Arial" w:hAnsi="Arial" w:cs="Arial"/>
          <w:b/>
          <w:sz w:val="26"/>
          <w:szCs w:val="26"/>
        </w:rPr>
        <w:t>Ồ</w:t>
      </w:r>
      <w:r>
        <w:rPr>
          <w:rFonts w:ascii="Arial" w:eastAsia="Arial" w:hAnsi="Arial" w:cs="Arial"/>
          <w:b/>
          <w:sz w:val="26"/>
          <w:szCs w:val="26"/>
        </w:rPr>
        <w:t>NG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sz w:val="26"/>
          <w:szCs w:val="26"/>
        </w:rPr>
        <w:t>ÁP Đ</w:t>
      </w:r>
      <w:r>
        <w:rPr>
          <w:rFonts w:ascii="Arial" w:eastAsia="Arial" w:hAnsi="Arial" w:cs="Arial"/>
          <w:b/>
          <w:sz w:val="26"/>
          <w:szCs w:val="26"/>
        </w:rPr>
        <w:t>Ề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CHÍ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TH</w:t>
      </w:r>
      <w:r>
        <w:rPr>
          <w:rFonts w:ascii="Arial" w:eastAsia="Arial" w:hAnsi="Arial" w:cs="Arial"/>
          <w:b/>
          <w:spacing w:val="1"/>
          <w:sz w:val="26"/>
          <w:szCs w:val="26"/>
        </w:rPr>
        <w:t>Ứ</w:t>
      </w:r>
      <w:r>
        <w:rPr>
          <w:rFonts w:ascii="Arial" w:eastAsia="Arial" w:hAnsi="Arial" w:cs="Arial"/>
          <w:b/>
          <w:sz w:val="26"/>
          <w:szCs w:val="26"/>
        </w:rPr>
        <w:t>C</w:t>
      </w:r>
    </w:p>
    <w:p w:rsidR="00B044FB" w:rsidRDefault="00B044FB">
      <w:pPr>
        <w:spacing w:before="7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772C7A">
      <w:pPr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Câu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1: (2,0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</w:t>
      </w:r>
    </w:p>
    <w:p w:rsidR="00B044FB" w:rsidRDefault="00772C7A">
      <w:pPr>
        <w:spacing w:before="94" w:line="280" w:lineRule="exact"/>
        <w:ind w:left="116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a)</w:t>
      </w:r>
      <w:r>
        <w:rPr>
          <w:rFonts w:ascii="Arial" w:eastAsia="Arial" w:hAnsi="Arial" w:cs="Arial"/>
          <w:spacing w:val="-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Đ</w:t>
      </w:r>
      <w:r>
        <w:rPr>
          <w:rFonts w:ascii="Arial" w:eastAsia="Arial" w:hAnsi="Arial" w:cs="Arial"/>
          <w:position w:val="-1"/>
          <w:sz w:val="26"/>
          <w:szCs w:val="26"/>
        </w:rPr>
        <w:t>ọ</w:t>
      </w:r>
      <w:r>
        <w:rPr>
          <w:rFonts w:ascii="Arial" w:eastAsia="Arial" w:hAnsi="Arial" w:cs="Arial"/>
          <w:position w:val="-1"/>
          <w:sz w:val="26"/>
          <w:szCs w:val="26"/>
        </w:rPr>
        <w:t>c</w:t>
      </w:r>
      <w:r>
        <w:rPr>
          <w:rFonts w:ascii="Arial" w:eastAsia="Arial" w:hAnsi="Arial" w:cs="Arial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p</w:t>
      </w:r>
      <w:r>
        <w:rPr>
          <w:rFonts w:ascii="Arial" w:eastAsia="Arial" w:hAnsi="Arial" w:cs="Arial"/>
          <w:position w:val="-1"/>
          <w:sz w:val="26"/>
          <w:szCs w:val="26"/>
        </w:rPr>
        <w:t>h</w:t>
      </w:r>
      <w:r>
        <w:rPr>
          <w:rFonts w:ascii="Arial" w:eastAsia="Arial" w:hAnsi="Arial" w:cs="Arial"/>
          <w:position w:val="-1"/>
          <w:sz w:val="26"/>
          <w:szCs w:val="26"/>
        </w:rPr>
        <w:t>ầ</w:t>
      </w:r>
      <w:r>
        <w:rPr>
          <w:rFonts w:ascii="Arial" w:eastAsia="Arial" w:hAnsi="Arial" w:cs="Arial"/>
          <w:position w:val="-1"/>
          <w:sz w:val="26"/>
          <w:szCs w:val="26"/>
        </w:rPr>
        <w:t>n</w:t>
      </w:r>
      <w:r>
        <w:rPr>
          <w:rFonts w:ascii="Arial" w:eastAsia="Arial" w:hAnsi="Arial" w:cs="Arial"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r</w:t>
      </w:r>
      <w:r>
        <w:rPr>
          <w:rFonts w:ascii="Arial" w:eastAsia="Arial" w:hAnsi="Arial" w:cs="Arial"/>
          <w:position w:val="-1"/>
          <w:sz w:val="26"/>
          <w:szCs w:val="26"/>
        </w:rPr>
        <w:t>ích</w:t>
      </w:r>
      <w:r>
        <w:rPr>
          <w:rFonts w:ascii="Arial" w:eastAsia="Arial" w:hAnsi="Arial" w:cs="Arial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sa</w:t>
      </w:r>
      <w:r>
        <w:rPr>
          <w:rFonts w:ascii="Arial" w:eastAsia="Arial" w:hAnsi="Arial" w:cs="Arial"/>
          <w:position w:val="-1"/>
          <w:sz w:val="26"/>
          <w:szCs w:val="26"/>
        </w:rPr>
        <w:t>u</w:t>
      </w:r>
      <w:r>
        <w:rPr>
          <w:rFonts w:ascii="Arial" w:eastAsia="Arial" w:hAnsi="Arial" w:cs="Arial"/>
          <w:spacing w:val="-2"/>
          <w:position w:val="-1"/>
          <w:sz w:val="26"/>
          <w:szCs w:val="26"/>
        </w:rPr>
        <w:t xml:space="preserve"> v</w:t>
      </w:r>
      <w:r>
        <w:rPr>
          <w:rFonts w:ascii="Arial" w:eastAsia="Arial" w:hAnsi="Arial" w:cs="Arial"/>
          <w:position w:val="-1"/>
          <w:sz w:val="26"/>
          <w:szCs w:val="26"/>
        </w:rPr>
        <w:t>à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tr</w:t>
      </w:r>
      <w:r>
        <w:rPr>
          <w:rFonts w:ascii="Arial" w:eastAsia="Arial" w:hAnsi="Arial" w:cs="Arial"/>
          <w:position w:val="-1"/>
          <w:sz w:val="26"/>
          <w:szCs w:val="26"/>
        </w:rPr>
        <w:t>ả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l</w:t>
      </w:r>
      <w:r>
        <w:rPr>
          <w:rFonts w:ascii="Arial" w:eastAsia="Arial" w:hAnsi="Arial" w:cs="Arial"/>
          <w:position w:val="-1"/>
          <w:sz w:val="26"/>
          <w:szCs w:val="26"/>
        </w:rPr>
        <w:t>ờ</w:t>
      </w:r>
      <w:r>
        <w:rPr>
          <w:rFonts w:ascii="Arial" w:eastAsia="Arial" w:hAnsi="Arial" w:cs="Arial"/>
          <w:position w:val="-1"/>
          <w:sz w:val="26"/>
          <w:szCs w:val="26"/>
        </w:rPr>
        <w:t>i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câu</w:t>
      </w:r>
      <w:r>
        <w:rPr>
          <w:rFonts w:ascii="Arial" w:eastAsia="Arial" w:hAnsi="Arial" w:cs="Arial"/>
          <w:spacing w:val="-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h</w:t>
      </w:r>
      <w:r>
        <w:rPr>
          <w:rFonts w:ascii="Arial" w:eastAsia="Arial" w:hAnsi="Arial" w:cs="Arial"/>
          <w:position w:val="-1"/>
          <w:sz w:val="26"/>
          <w:szCs w:val="26"/>
        </w:rPr>
        <w:t>ỏ</w:t>
      </w:r>
      <w:r>
        <w:rPr>
          <w:rFonts w:ascii="Arial" w:eastAsia="Arial" w:hAnsi="Arial" w:cs="Arial"/>
          <w:position w:val="-1"/>
          <w:sz w:val="26"/>
          <w:szCs w:val="26"/>
        </w:rPr>
        <w:t>i:</w:t>
      </w:r>
    </w:p>
    <w:p w:rsidR="00B044FB" w:rsidRDefault="00772C7A">
      <w:pPr>
        <w:spacing w:before="26" w:line="312" w:lineRule="auto"/>
        <w:ind w:left="-22" w:right="101"/>
        <w:jc w:val="center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z w:val="26"/>
          <w:szCs w:val="26"/>
        </w:rPr>
        <w:t>Ề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THI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UY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SI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VÀO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Ớ</w:t>
      </w:r>
      <w:r>
        <w:rPr>
          <w:rFonts w:ascii="Arial" w:eastAsia="Arial" w:hAnsi="Arial" w:cs="Arial"/>
          <w:b/>
          <w:sz w:val="26"/>
          <w:szCs w:val="26"/>
        </w:rPr>
        <w:t>P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"/>
          <w:sz w:val="26"/>
          <w:szCs w:val="26"/>
        </w:rPr>
        <w:t>1</w:t>
      </w:r>
      <w:r>
        <w:rPr>
          <w:rFonts w:ascii="Arial" w:eastAsia="Arial" w:hAnsi="Arial" w:cs="Arial"/>
          <w:b/>
          <w:sz w:val="26"/>
          <w:szCs w:val="26"/>
        </w:rPr>
        <w:t>0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TH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w w:val="99"/>
          <w:sz w:val="26"/>
          <w:szCs w:val="26"/>
        </w:rPr>
        <w:t xml:space="preserve">T 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pacing w:val="-5"/>
          <w:sz w:val="26"/>
          <w:szCs w:val="26"/>
        </w:rPr>
        <w:t>Ă</w:t>
      </w:r>
      <w:r>
        <w:rPr>
          <w:rFonts w:ascii="Arial" w:eastAsia="Arial" w:hAnsi="Arial" w:cs="Arial"/>
          <w:b/>
          <w:sz w:val="26"/>
          <w:szCs w:val="26"/>
        </w:rPr>
        <w:t>M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pacing w:val="2"/>
          <w:sz w:val="26"/>
          <w:szCs w:val="26"/>
        </w:rPr>
        <w:t>Ọ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20</w:t>
      </w:r>
      <w:r>
        <w:rPr>
          <w:rFonts w:ascii="Arial" w:eastAsia="Arial" w:hAnsi="Arial" w:cs="Arial"/>
          <w:b/>
          <w:spacing w:val="2"/>
          <w:sz w:val="26"/>
          <w:szCs w:val="26"/>
        </w:rPr>
        <w:t>1</w:t>
      </w:r>
      <w:r>
        <w:rPr>
          <w:rFonts w:ascii="Arial" w:eastAsia="Arial" w:hAnsi="Arial" w:cs="Arial"/>
          <w:b/>
          <w:sz w:val="26"/>
          <w:szCs w:val="26"/>
        </w:rPr>
        <w:t>4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-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2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0</w:t>
      </w:r>
      <w:r>
        <w:rPr>
          <w:rFonts w:ascii="Arial" w:eastAsia="Arial" w:hAnsi="Arial" w:cs="Arial"/>
          <w:b/>
          <w:w w:val="99"/>
          <w:sz w:val="26"/>
          <w:szCs w:val="26"/>
        </w:rPr>
        <w:t>15</w:t>
      </w:r>
    </w:p>
    <w:p w:rsidR="00B044FB" w:rsidRDefault="00772C7A">
      <w:pPr>
        <w:spacing w:before="5"/>
        <w:ind w:left="1437" w:right="156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ôn: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NG</w:t>
      </w:r>
      <w:r>
        <w:rPr>
          <w:rFonts w:ascii="Arial" w:eastAsia="Arial" w:hAnsi="Arial" w:cs="Arial"/>
          <w:b/>
          <w:sz w:val="26"/>
          <w:szCs w:val="26"/>
        </w:rPr>
        <w:t>Ữ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V</w:t>
      </w:r>
      <w:r>
        <w:rPr>
          <w:rFonts w:ascii="Arial" w:eastAsia="Arial" w:hAnsi="Arial" w:cs="Arial"/>
          <w:b/>
          <w:spacing w:val="-5"/>
          <w:w w:val="99"/>
          <w:sz w:val="26"/>
          <w:szCs w:val="26"/>
        </w:rPr>
        <w:t>Ă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</w:p>
    <w:p w:rsidR="00B044FB" w:rsidRDefault="00772C7A">
      <w:pPr>
        <w:spacing w:before="86"/>
        <w:ind w:left="974" w:right="1095"/>
        <w:jc w:val="center"/>
        <w:rPr>
          <w:sz w:val="26"/>
          <w:szCs w:val="26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num="2" w:space="720" w:equalWidth="0">
            <w:col w:w="4664" w:space="263"/>
            <w:col w:w="4993"/>
          </w:cols>
        </w:sectPr>
      </w:pPr>
      <w:r>
        <w:rPr>
          <w:i/>
          <w:sz w:val="26"/>
          <w:szCs w:val="26"/>
        </w:rPr>
        <w:t>Thời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gian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l</w:t>
      </w:r>
      <w:r>
        <w:rPr>
          <w:i/>
          <w:spacing w:val="3"/>
          <w:sz w:val="26"/>
          <w:szCs w:val="26"/>
        </w:rPr>
        <w:t>à</w:t>
      </w:r>
      <w:r>
        <w:rPr>
          <w:i/>
          <w:sz w:val="26"/>
          <w:szCs w:val="26"/>
        </w:rPr>
        <w:t>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bài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1</w:t>
      </w:r>
      <w:r>
        <w:rPr>
          <w:i/>
          <w:sz w:val="26"/>
          <w:szCs w:val="26"/>
        </w:rPr>
        <w:t>20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phút</w:t>
      </w:r>
    </w:p>
    <w:p w:rsidR="00B044FB" w:rsidRDefault="00772C7A">
      <w:pPr>
        <w:spacing w:before="89"/>
        <w:ind w:left="116"/>
        <w:rPr>
          <w:sz w:val="26"/>
          <w:szCs w:val="26"/>
        </w:rPr>
      </w:pPr>
      <w:r>
        <w:rPr>
          <w:i/>
          <w:sz w:val="26"/>
          <w:szCs w:val="26"/>
        </w:rPr>
        <w:t>“Cháu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ở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đ</w:t>
      </w:r>
      <w:r>
        <w:rPr>
          <w:i/>
          <w:sz w:val="26"/>
          <w:szCs w:val="26"/>
        </w:rPr>
        <w:t>ây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có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hiệm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vụ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đo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ó,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đo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5"/>
          <w:sz w:val="26"/>
          <w:szCs w:val="26"/>
        </w:rPr>
        <w:t>m</w:t>
      </w:r>
      <w:r>
        <w:rPr>
          <w:i/>
          <w:sz w:val="26"/>
          <w:szCs w:val="26"/>
        </w:rPr>
        <w:t>ưa,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đo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nắng,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tí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h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mây,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đo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ấn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động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mặt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đ</w:t>
      </w:r>
      <w:r>
        <w:rPr>
          <w:i/>
          <w:spacing w:val="2"/>
          <w:sz w:val="26"/>
          <w:szCs w:val="26"/>
        </w:rPr>
        <w:t>ấ</w:t>
      </w:r>
      <w:r>
        <w:rPr>
          <w:i/>
          <w:sz w:val="26"/>
          <w:szCs w:val="26"/>
        </w:rPr>
        <w:t>t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dự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à</w:t>
      </w:r>
      <w:r>
        <w:rPr>
          <w:i/>
          <w:sz w:val="26"/>
          <w:szCs w:val="26"/>
        </w:rPr>
        <w:t>o</w:t>
      </w:r>
    </w:p>
    <w:p w:rsidR="00B044FB" w:rsidRDefault="00772C7A">
      <w:pPr>
        <w:spacing w:before="92"/>
        <w:ind w:left="116"/>
        <w:rPr>
          <w:sz w:val="26"/>
          <w:szCs w:val="26"/>
        </w:rPr>
      </w:pPr>
      <w:r>
        <w:rPr>
          <w:i/>
          <w:sz w:val="26"/>
          <w:szCs w:val="26"/>
        </w:rPr>
        <w:t>việc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báo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trư</w:t>
      </w:r>
      <w:r>
        <w:rPr>
          <w:i/>
          <w:spacing w:val="1"/>
          <w:sz w:val="26"/>
          <w:szCs w:val="26"/>
        </w:rPr>
        <w:t>ớ</w:t>
      </w:r>
      <w:r>
        <w:rPr>
          <w:i/>
          <w:sz w:val="26"/>
          <w:szCs w:val="26"/>
        </w:rPr>
        <w:t>c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ờ</w:t>
      </w:r>
      <w:r>
        <w:rPr>
          <w:i/>
          <w:sz w:val="26"/>
          <w:szCs w:val="26"/>
        </w:rPr>
        <w:t>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tiết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hằng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ngày,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phục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vụ s</w:t>
      </w:r>
      <w:r>
        <w:rPr>
          <w:i/>
          <w:spacing w:val="2"/>
          <w:sz w:val="26"/>
          <w:szCs w:val="26"/>
        </w:rPr>
        <w:t>ả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xuất,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ph</w:t>
      </w:r>
      <w:r>
        <w:rPr>
          <w:i/>
          <w:spacing w:val="2"/>
          <w:sz w:val="26"/>
          <w:szCs w:val="26"/>
        </w:rPr>
        <w:t>ụ</w:t>
      </w:r>
      <w:r>
        <w:rPr>
          <w:i/>
          <w:sz w:val="26"/>
          <w:szCs w:val="26"/>
        </w:rPr>
        <w:t>c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vụ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chi</w:t>
      </w:r>
      <w:r>
        <w:rPr>
          <w:i/>
          <w:spacing w:val="3"/>
          <w:sz w:val="26"/>
          <w:szCs w:val="26"/>
        </w:rPr>
        <w:t>ế</w:t>
      </w:r>
      <w:r>
        <w:rPr>
          <w:i/>
          <w:sz w:val="26"/>
          <w:szCs w:val="26"/>
        </w:rPr>
        <w:t>n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đ</w:t>
      </w:r>
      <w:r>
        <w:rPr>
          <w:i/>
          <w:sz w:val="26"/>
          <w:szCs w:val="26"/>
        </w:rPr>
        <w:t>ấu.”</w:t>
      </w:r>
    </w:p>
    <w:p w:rsidR="00B044FB" w:rsidRDefault="00772C7A">
      <w:pPr>
        <w:spacing w:before="90"/>
        <w:ind w:left="556"/>
        <w:rPr>
          <w:sz w:val="26"/>
          <w:szCs w:val="26"/>
        </w:rPr>
      </w:pPr>
      <w:r>
        <w:t xml:space="preserve">  </w:t>
      </w:r>
      <w:r>
        <w:rPr>
          <w:spacing w:val="38"/>
        </w:rPr>
        <w:t xml:space="preserve"> </w:t>
      </w:r>
      <w:r>
        <w:rPr>
          <w:sz w:val="26"/>
          <w:szCs w:val="26"/>
        </w:rPr>
        <w:t>Phần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trích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rên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kể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ề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ông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việc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ai?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bản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nào?</w:t>
      </w:r>
    </w:p>
    <w:p w:rsidR="00B044FB" w:rsidRDefault="00772C7A">
      <w:pPr>
        <w:spacing w:before="92"/>
        <w:ind w:left="556"/>
        <w:rPr>
          <w:sz w:val="26"/>
          <w:szCs w:val="26"/>
        </w:rPr>
      </w:pPr>
      <w:r>
        <w:t xml:space="preserve">  </w:t>
      </w:r>
      <w:r>
        <w:rPr>
          <w:spacing w:val="38"/>
        </w:rPr>
        <w:t xml:space="preserve"> </w:t>
      </w:r>
      <w:r>
        <w:rPr>
          <w:sz w:val="26"/>
          <w:szCs w:val="26"/>
        </w:rPr>
        <w:t>Nhân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vật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háu”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nói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ện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ai?</w:t>
      </w:r>
    </w:p>
    <w:p w:rsidR="00B044FB" w:rsidRDefault="00772C7A">
      <w:pPr>
        <w:spacing w:before="96" w:line="313" w:lineRule="auto"/>
        <w:ind w:left="116" w:right="7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b)</w:t>
      </w:r>
      <w:r>
        <w:rPr>
          <w:rFonts w:ascii="Arial" w:eastAsia="Arial" w:hAnsi="Arial" w:cs="Arial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ể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ên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ươ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châm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ong</w:t>
      </w:r>
      <w:r>
        <w:rPr>
          <w:rFonts w:ascii="Arial" w:eastAsia="Arial" w:hAnsi="Arial" w:cs="Arial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á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ương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âm</w:t>
      </w:r>
      <w:r>
        <w:rPr>
          <w:rFonts w:ascii="Arial" w:eastAsia="Arial" w:hAnsi="Arial" w:cs="Arial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tho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đã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ọ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. Nh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thà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ụ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sau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ên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ương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châm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tho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nào?</w:t>
      </w:r>
    </w:p>
    <w:p w:rsidR="00B044FB" w:rsidRDefault="00772C7A">
      <w:pPr>
        <w:spacing w:line="280" w:lineRule="exact"/>
        <w:ind w:left="556"/>
        <w:rPr>
          <w:sz w:val="26"/>
          <w:szCs w:val="26"/>
        </w:rPr>
      </w:pPr>
      <w:r>
        <w:t xml:space="preserve">  </w:t>
      </w:r>
      <w:r>
        <w:rPr>
          <w:spacing w:val="38"/>
        </w:rPr>
        <w:t xml:space="preserve"> </w:t>
      </w:r>
      <w:r>
        <w:rPr>
          <w:sz w:val="26"/>
          <w:szCs w:val="26"/>
        </w:rPr>
        <w:t>Nói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sác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ách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ó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ng.</w:t>
      </w:r>
    </w:p>
    <w:p w:rsidR="00B044FB" w:rsidRDefault="00772C7A">
      <w:pPr>
        <w:spacing w:before="92"/>
        <w:ind w:left="556"/>
        <w:rPr>
          <w:sz w:val="26"/>
          <w:szCs w:val="26"/>
        </w:rPr>
      </w:pPr>
      <w:r>
        <w:t xml:space="preserve">  </w:t>
      </w:r>
      <w:r>
        <w:rPr>
          <w:spacing w:val="38"/>
        </w:rPr>
        <w:t xml:space="preserve"> </w:t>
      </w:r>
      <w:r>
        <w:rPr>
          <w:sz w:val="26"/>
          <w:szCs w:val="26"/>
        </w:rPr>
        <w:t>Lời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chào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hơn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cỗ,</w:t>
      </w:r>
    </w:p>
    <w:p w:rsidR="00B044FB" w:rsidRDefault="00772C7A">
      <w:pPr>
        <w:spacing w:before="93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Câu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2: (3,0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</w:t>
      </w:r>
    </w:p>
    <w:p w:rsidR="00B044FB" w:rsidRDefault="00772C7A">
      <w:pPr>
        <w:spacing w:before="94" w:line="312" w:lineRule="auto"/>
        <w:ind w:left="116" w:right="7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đo</w:t>
      </w:r>
      <w:r>
        <w:rPr>
          <w:rFonts w:ascii="Arial" w:eastAsia="Arial" w:hAnsi="Arial" w:cs="Arial"/>
          <w:spacing w:val="2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ăn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trì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à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hĩ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ề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ề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ố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lí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“Ăn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ả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pacing w:val="8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ẻ</w:t>
      </w:r>
      <w:r>
        <w:rPr>
          <w:rFonts w:ascii="Arial" w:eastAsia="Arial" w:hAnsi="Arial" w:cs="Arial"/>
          <w:sz w:val="26"/>
          <w:szCs w:val="26"/>
        </w:rPr>
        <w:t xml:space="preserve"> tr</w:t>
      </w:r>
      <w:r>
        <w:rPr>
          <w:rFonts w:ascii="Arial" w:eastAsia="Arial" w:hAnsi="Arial" w:cs="Arial"/>
          <w:sz w:val="26"/>
          <w:szCs w:val="26"/>
        </w:rPr>
        <w:t>ồ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y”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dân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ta.</w:t>
      </w:r>
    </w:p>
    <w:p w:rsidR="00B044FB" w:rsidRDefault="00772C7A">
      <w:pPr>
        <w:spacing w:before="3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Câu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3: (5,0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</w:t>
      </w:r>
    </w:p>
    <w:p w:rsidR="00B044FB" w:rsidRDefault="00772C7A">
      <w:pPr>
        <w:spacing w:before="92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ả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ề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bài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thơ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Ánh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trăng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ễ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Du</w:t>
      </w:r>
      <w:r>
        <w:rPr>
          <w:rFonts w:ascii="Arial" w:eastAsia="Arial" w:hAnsi="Arial" w:cs="Arial"/>
          <w:sz w:val="26"/>
          <w:szCs w:val="26"/>
        </w:rPr>
        <w:t>y</w:t>
      </w:r>
    </w:p>
    <w:p w:rsidR="00B044FB" w:rsidRDefault="00B044FB">
      <w:pPr>
        <w:spacing w:line="200" w:lineRule="exact"/>
      </w:pPr>
    </w:p>
    <w:p w:rsidR="00B044FB" w:rsidRDefault="00B044FB">
      <w:pPr>
        <w:spacing w:before="15" w:line="220" w:lineRule="exact"/>
        <w:rPr>
          <w:sz w:val="22"/>
          <w:szCs w:val="22"/>
        </w:rPr>
      </w:pPr>
    </w:p>
    <w:p w:rsidR="00B044FB" w:rsidRDefault="00772C7A">
      <w:pPr>
        <w:ind w:left="1556"/>
        <w:rPr>
          <w:sz w:val="30"/>
          <w:szCs w:val="30"/>
        </w:rPr>
      </w:pPr>
      <w:r>
        <w:rPr>
          <w:b/>
          <w:i/>
          <w:spacing w:val="-1"/>
          <w:sz w:val="30"/>
          <w:szCs w:val="30"/>
        </w:rPr>
        <w:t>Á</w:t>
      </w:r>
      <w:r>
        <w:rPr>
          <w:b/>
          <w:i/>
          <w:sz w:val="30"/>
          <w:szCs w:val="30"/>
        </w:rPr>
        <w:t xml:space="preserve">NH </w:t>
      </w:r>
      <w:r>
        <w:rPr>
          <w:b/>
          <w:i/>
          <w:spacing w:val="-1"/>
          <w:sz w:val="30"/>
          <w:szCs w:val="30"/>
        </w:rPr>
        <w:t>TR</w:t>
      </w:r>
      <w:r>
        <w:rPr>
          <w:b/>
          <w:i/>
          <w:spacing w:val="1"/>
          <w:sz w:val="30"/>
          <w:szCs w:val="30"/>
        </w:rPr>
        <w:t>Ă</w:t>
      </w:r>
      <w:r>
        <w:rPr>
          <w:b/>
          <w:i/>
          <w:sz w:val="30"/>
          <w:szCs w:val="30"/>
        </w:rPr>
        <w:t>NG</w:t>
      </w:r>
    </w:p>
    <w:p w:rsidR="00B044FB" w:rsidRDefault="00772C7A">
      <w:pPr>
        <w:spacing w:before="45"/>
        <w:ind w:left="155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H</w:t>
      </w:r>
      <w:r>
        <w:rPr>
          <w:rFonts w:ascii="Arial" w:eastAsia="Arial" w:hAnsi="Arial" w:cs="Arial"/>
          <w:i/>
          <w:sz w:val="30"/>
          <w:szCs w:val="30"/>
        </w:rPr>
        <w:t>ồ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nh</w:t>
      </w:r>
      <w:r>
        <w:rPr>
          <w:rFonts w:ascii="Arial" w:eastAsia="Arial" w:hAnsi="Arial" w:cs="Arial"/>
          <w:i/>
          <w:sz w:val="30"/>
          <w:szCs w:val="30"/>
        </w:rPr>
        <w:t>ỏ</w:t>
      </w:r>
      <w:r>
        <w:rPr>
          <w:rFonts w:ascii="Arial" w:eastAsia="Arial" w:hAnsi="Arial" w:cs="Arial"/>
          <w:i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s</w:t>
      </w:r>
      <w:r>
        <w:rPr>
          <w:rFonts w:ascii="Arial" w:eastAsia="Arial" w:hAnsi="Arial" w:cs="Arial"/>
          <w:i/>
          <w:spacing w:val="-1"/>
          <w:sz w:val="30"/>
          <w:szCs w:val="30"/>
        </w:rPr>
        <w:t>ố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v</w:t>
      </w:r>
      <w:r>
        <w:rPr>
          <w:rFonts w:ascii="Arial" w:eastAsia="Arial" w:hAnsi="Arial" w:cs="Arial"/>
          <w:i/>
          <w:sz w:val="30"/>
          <w:szCs w:val="30"/>
        </w:rPr>
        <w:t>ớ</w:t>
      </w:r>
      <w:r>
        <w:rPr>
          <w:rFonts w:ascii="Arial" w:eastAsia="Arial" w:hAnsi="Arial" w:cs="Arial"/>
          <w:i/>
          <w:sz w:val="30"/>
          <w:szCs w:val="30"/>
        </w:rPr>
        <w:t xml:space="preserve">i </w:t>
      </w:r>
      <w:r>
        <w:rPr>
          <w:rFonts w:ascii="Arial" w:eastAsia="Arial" w:hAnsi="Arial" w:cs="Arial"/>
          <w:i/>
          <w:spacing w:val="1"/>
          <w:sz w:val="30"/>
          <w:szCs w:val="30"/>
        </w:rPr>
        <w:t>đ</w:t>
      </w:r>
      <w:r>
        <w:rPr>
          <w:rFonts w:ascii="Arial" w:eastAsia="Arial" w:hAnsi="Arial" w:cs="Arial"/>
          <w:i/>
          <w:spacing w:val="1"/>
          <w:sz w:val="30"/>
          <w:szCs w:val="30"/>
        </w:rPr>
        <w:t>ồ</w:t>
      </w:r>
      <w:r>
        <w:rPr>
          <w:rFonts w:ascii="Arial" w:eastAsia="Arial" w:hAnsi="Arial" w:cs="Arial"/>
          <w:i/>
          <w:spacing w:val="-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</w:t>
      </w:r>
    </w:p>
    <w:p w:rsidR="00B044FB" w:rsidRDefault="00772C7A">
      <w:pPr>
        <w:spacing w:before="44"/>
        <w:ind w:left="155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spacing w:val="-1"/>
          <w:sz w:val="30"/>
          <w:szCs w:val="30"/>
        </w:rPr>
        <w:t>V</w:t>
      </w:r>
      <w:r>
        <w:rPr>
          <w:rFonts w:ascii="Arial" w:eastAsia="Arial" w:hAnsi="Arial" w:cs="Arial"/>
          <w:i/>
          <w:spacing w:val="1"/>
          <w:sz w:val="30"/>
          <w:szCs w:val="30"/>
        </w:rPr>
        <w:t>ớ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s</w:t>
      </w:r>
      <w:r>
        <w:rPr>
          <w:rFonts w:ascii="Arial" w:eastAsia="Arial" w:hAnsi="Arial" w:cs="Arial"/>
          <w:i/>
          <w:spacing w:val="1"/>
          <w:sz w:val="30"/>
          <w:szCs w:val="30"/>
        </w:rPr>
        <w:t>ôn</w:t>
      </w:r>
      <w:r>
        <w:rPr>
          <w:rFonts w:ascii="Arial" w:eastAsia="Arial" w:hAnsi="Arial" w:cs="Arial"/>
          <w:i/>
          <w:sz w:val="30"/>
          <w:szCs w:val="30"/>
        </w:rPr>
        <w:t>g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r</w:t>
      </w:r>
      <w:r>
        <w:rPr>
          <w:rFonts w:ascii="Arial" w:eastAsia="Arial" w:hAnsi="Arial" w:cs="Arial"/>
          <w:i/>
          <w:spacing w:val="1"/>
          <w:sz w:val="30"/>
          <w:szCs w:val="30"/>
        </w:rPr>
        <w:t>ồ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v</w:t>
      </w:r>
      <w:r>
        <w:rPr>
          <w:rFonts w:ascii="Arial" w:eastAsia="Arial" w:hAnsi="Arial" w:cs="Arial"/>
          <w:i/>
          <w:spacing w:val="1"/>
          <w:sz w:val="30"/>
          <w:szCs w:val="30"/>
        </w:rPr>
        <w:t>ớ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b</w:t>
      </w:r>
      <w:r>
        <w:rPr>
          <w:rFonts w:ascii="Arial" w:eastAsia="Arial" w:hAnsi="Arial" w:cs="Arial"/>
          <w:i/>
          <w:sz w:val="30"/>
          <w:szCs w:val="30"/>
        </w:rPr>
        <w:t>ể</w:t>
      </w:r>
    </w:p>
    <w:p w:rsidR="00B044FB" w:rsidRDefault="00772C7A">
      <w:pPr>
        <w:spacing w:before="46" w:line="271" w:lineRule="auto"/>
        <w:ind w:left="1556" w:right="5014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H</w:t>
      </w:r>
      <w:r>
        <w:rPr>
          <w:rFonts w:ascii="Arial" w:eastAsia="Arial" w:hAnsi="Arial" w:cs="Arial"/>
          <w:i/>
          <w:sz w:val="30"/>
          <w:szCs w:val="30"/>
        </w:rPr>
        <w:t>ồ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ch</w:t>
      </w:r>
      <w:r>
        <w:rPr>
          <w:rFonts w:ascii="Arial" w:eastAsia="Arial" w:hAnsi="Arial" w:cs="Arial"/>
          <w:i/>
          <w:spacing w:val="1"/>
          <w:sz w:val="30"/>
          <w:szCs w:val="30"/>
        </w:rPr>
        <w:t>i</w:t>
      </w:r>
      <w:r>
        <w:rPr>
          <w:rFonts w:ascii="Arial" w:eastAsia="Arial" w:hAnsi="Arial" w:cs="Arial"/>
          <w:i/>
          <w:spacing w:val="-1"/>
          <w:sz w:val="30"/>
          <w:szCs w:val="30"/>
        </w:rPr>
        <w:t>ế</w:t>
      </w:r>
      <w:r>
        <w:rPr>
          <w:rFonts w:ascii="Arial" w:eastAsia="Arial" w:hAnsi="Arial" w:cs="Arial"/>
          <w:i/>
          <w:sz w:val="30"/>
          <w:szCs w:val="30"/>
        </w:rPr>
        <w:t>n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t</w:t>
      </w:r>
      <w:r>
        <w:rPr>
          <w:rFonts w:ascii="Arial" w:eastAsia="Arial" w:hAnsi="Arial" w:cs="Arial"/>
          <w:i/>
          <w:sz w:val="30"/>
          <w:szCs w:val="30"/>
        </w:rPr>
        <w:t>ra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 xml:space="preserve">h </w:t>
      </w:r>
      <w:r>
        <w:rPr>
          <w:rFonts w:ascii="Arial" w:eastAsia="Arial" w:hAnsi="Arial" w:cs="Arial"/>
          <w:i/>
          <w:sz w:val="30"/>
          <w:szCs w:val="30"/>
        </w:rPr>
        <w:t>ở</w:t>
      </w:r>
      <w:r>
        <w:rPr>
          <w:rFonts w:ascii="Arial" w:eastAsia="Arial" w:hAnsi="Arial" w:cs="Arial"/>
          <w:i/>
          <w:sz w:val="30"/>
          <w:szCs w:val="30"/>
        </w:rPr>
        <w:t xml:space="preserve"> r</w:t>
      </w:r>
      <w:r>
        <w:rPr>
          <w:rFonts w:ascii="Arial" w:eastAsia="Arial" w:hAnsi="Arial" w:cs="Arial"/>
          <w:i/>
          <w:sz w:val="30"/>
          <w:szCs w:val="30"/>
        </w:rPr>
        <w:t>ừ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 xml:space="preserve">g </w:t>
      </w:r>
      <w:r>
        <w:rPr>
          <w:rFonts w:ascii="Arial" w:eastAsia="Arial" w:hAnsi="Arial" w:cs="Arial"/>
          <w:i/>
          <w:spacing w:val="-1"/>
          <w:sz w:val="30"/>
          <w:szCs w:val="30"/>
        </w:rPr>
        <w:t>V</w:t>
      </w:r>
      <w:r>
        <w:rPr>
          <w:rFonts w:ascii="Arial" w:eastAsia="Arial" w:hAnsi="Arial" w:cs="Arial"/>
          <w:i/>
          <w:spacing w:val="1"/>
          <w:sz w:val="30"/>
          <w:szCs w:val="30"/>
        </w:rPr>
        <w:t>ầ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 t</w:t>
      </w:r>
      <w:r>
        <w:rPr>
          <w:rFonts w:ascii="Arial" w:eastAsia="Arial" w:hAnsi="Arial" w:cs="Arial"/>
          <w:i/>
          <w:spacing w:val="1"/>
          <w:sz w:val="30"/>
          <w:szCs w:val="30"/>
        </w:rPr>
        <w:t>r</w:t>
      </w:r>
      <w:r>
        <w:rPr>
          <w:rFonts w:ascii="Arial" w:eastAsia="Arial" w:hAnsi="Arial" w:cs="Arial"/>
          <w:i/>
          <w:spacing w:val="-1"/>
          <w:sz w:val="30"/>
          <w:szCs w:val="30"/>
        </w:rPr>
        <w:t>ă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t</w:t>
      </w:r>
      <w:r>
        <w:rPr>
          <w:rFonts w:ascii="Arial" w:eastAsia="Arial" w:hAnsi="Arial" w:cs="Arial"/>
          <w:i/>
          <w:spacing w:val="-1"/>
          <w:sz w:val="30"/>
          <w:szCs w:val="30"/>
        </w:rPr>
        <w:t>h</w:t>
      </w:r>
      <w:r>
        <w:rPr>
          <w:rFonts w:ascii="Arial" w:eastAsia="Arial" w:hAnsi="Arial" w:cs="Arial"/>
          <w:i/>
          <w:spacing w:val="1"/>
          <w:sz w:val="30"/>
          <w:szCs w:val="30"/>
        </w:rPr>
        <w:t>à</w:t>
      </w:r>
      <w:r>
        <w:rPr>
          <w:rFonts w:ascii="Arial" w:eastAsia="Arial" w:hAnsi="Arial" w:cs="Arial"/>
          <w:i/>
          <w:spacing w:val="-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h t</w:t>
      </w:r>
      <w:r>
        <w:rPr>
          <w:rFonts w:ascii="Arial" w:eastAsia="Arial" w:hAnsi="Arial" w:cs="Arial"/>
          <w:i/>
          <w:spacing w:val="1"/>
          <w:sz w:val="30"/>
          <w:szCs w:val="30"/>
        </w:rPr>
        <w:t>r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k</w:t>
      </w:r>
      <w:r>
        <w:rPr>
          <w:rFonts w:ascii="Arial" w:eastAsia="Arial" w:hAnsi="Arial" w:cs="Arial"/>
          <w:i/>
          <w:sz w:val="30"/>
          <w:szCs w:val="30"/>
        </w:rPr>
        <w:t>ỉ</w:t>
      </w:r>
      <w:r>
        <w:rPr>
          <w:rFonts w:ascii="Arial" w:eastAsia="Arial" w:hAnsi="Arial" w:cs="Arial"/>
          <w:i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T</w:t>
      </w:r>
      <w:r>
        <w:rPr>
          <w:rFonts w:ascii="Arial" w:eastAsia="Arial" w:hAnsi="Arial" w:cs="Arial"/>
          <w:i/>
          <w:sz w:val="30"/>
          <w:szCs w:val="30"/>
        </w:rPr>
        <w:t>r</w:t>
      </w:r>
      <w:r>
        <w:rPr>
          <w:rFonts w:ascii="Arial" w:eastAsia="Arial" w:hAnsi="Arial" w:cs="Arial"/>
          <w:i/>
          <w:spacing w:val="2"/>
          <w:sz w:val="30"/>
          <w:szCs w:val="30"/>
        </w:rPr>
        <w:t>ầ</w:t>
      </w:r>
      <w:r>
        <w:rPr>
          <w:rFonts w:ascii="Arial" w:eastAsia="Arial" w:hAnsi="Arial" w:cs="Arial"/>
          <w:i/>
          <w:sz w:val="30"/>
          <w:szCs w:val="30"/>
        </w:rPr>
        <w:t>n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t</w:t>
      </w:r>
      <w:r>
        <w:rPr>
          <w:rFonts w:ascii="Arial" w:eastAsia="Arial" w:hAnsi="Arial" w:cs="Arial"/>
          <w:i/>
          <w:sz w:val="30"/>
          <w:szCs w:val="30"/>
        </w:rPr>
        <w:t>r</w:t>
      </w:r>
      <w:r>
        <w:rPr>
          <w:rFonts w:ascii="Arial" w:eastAsia="Arial" w:hAnsi="Arial" w:cs="Arial"/>
          <w:i/>
          <w:sz w:val="30"/>
          <w:szCs w:val="30"/>
        </w:rPr>
        <w:t>ụ</w:t>
      </w:r>
      <w:r>
        <w:rPr>
          <w:rFonts w:ascii="Arial" w:eastAsia="Arial" w:hAnsi="Arial" w:cs="Arial"/>
          <w:i/>
          <w:sz w:val="30"/>
          <w:szCs w:val="30"/>
        </w:rPr>
        <w:t>i v</w:t>
      </w:r>
      <w:r>
        <w:rPr>
          <w:rFonts w:ascii="Arial" w:eastAsia="Arial" w:hAnsi="Arial" w:cs="Arial"/>
          <w:i/>
          <w:spacing w:val="1"/>
          <w:sz w:val="30"/>
          <w:szCs w:val="30"/>
        </w:rPr>
        <w:t>ớ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t</w:t>
      </w:r>
      <w:r>
        <w:rPr>
          <w:rFonts w:ascii="Arial" w:eastAsia="Arial" w:hAnsi="Arial" w:cs="Arial"/>
          <w:i/>
          <w:spacing w:val="1"/>
          <w:sz w:val="30"/>
          <w:szCs w:val="30"/>
        </w:rPr>
        <w:t>h</w:t>
      </w:r>
      <w:r>
        <w:rPr>
          <w:rFonts w:ascii="Arial" w:eastAsia="Arial" w:hAnsi="Arial" w:cs="Arial"/>
          <w:i/>
          <w:spacing w:val="-2"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>ê</w:t>
      </w:r>
      <w:r>
        <w:rPr>
          <w:rFonts w:ascii="Arial" w:eastAsia="Arial" w:hAnsi="Arial" w:cs="Arial"/>
          <w:i/>
          <w:sz w:val="30"/>
          <w:szCs w:val="30"/>
        </w:rPr>
        <w:t xml:space="preserve">n </w:t>
      </w:r>
      <w:r>
        <w:rPr>
          <w:rFonts w:ascii="Arial" w:eastAsia="Arial" w:hAnsi="Arial" w:cs="Arial"/>
          <w:i/>
          <w:spacing w:val="1"/>
          <w:sz w:val="30"/>
          <w:szCs w:val="30"/>
        </w:rPr>
        <w:t>nh</w:t>
      </w:r>
      <w:r>
        <w:rPr>
          <w:rFonts w:ascii="Arial" w:eastAsia="Arial" w:hAnsi="Arial" w:cs="Arial"/>
          <w:i/>
          <w:spacing w:val="-2"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>ê</w:t>
      </w:r>
      <w:r>
        <w:rPr>
          <w:rFonts w:ascii="Arial" w:eastAsia="Arial" w:hAnsi="Arial" w:cs="Arial"/>
          <w:i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 xml:space="preserve"> H</w:t>
      </w:r>
      <w:r>
        <w:rPr>
          <w:rFonts w:ascii="Arial" w:eastAsia="Arial" w:hAnsi="Arial" w:cs="Arial"/>
          <w:i/>
          <w:sz w:val="30"/>
          <w:szCs w:val="30"/>
        </w:rPr>
        <w:t>ồ</w:t>
      </w:r>
      <w:r>
        <w:rPr>
          <w:rFonts w:ascii="Arial" w:eastAsia="Arial" w:hAnsi="Arial" w:cs="Arial"/>
          <w:i/>
          <w:sz w:val="30"/>
          <w:szCs w:val="30"/>
        </w:rPr>
        <w:t>n</w:t>
      </w:r>
      <w:r>
        <w:rPr>
          <w:rFonts w:ascii="Arial" w:eastAsia="Arial" w:hAnsi="Arial" w:cs="Arial"/>
          <w:i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nh</w:t>
      </w:r>
      <w:r>
        <w:rPr>
          <w:rFonts w:ascii="Arial" w:eastAsia="Arial" w:hAnsi="Arial" w:cs="Arial"/>
          <w:i/>
          <w:spacing w:val="-1"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>ê</w:t>
      </w:r>
      <w:r>
        <w:rPr>
          <w:rFonts w:ascii="Arial" w:eastAsia="Arial" w:hAnsi="Arial" w:cs="Arial"/>
          <w:i/>
          <w:sz w:val="30"/>
          <w:szCs w:val="30"/>
        </w:rPr>
        <w:t xml:space="preserve">n </w:t>
      </w:r>
      <w:r>
        <w:rPr>
          <w:rFonts w:ascii="Arial" w:eastAsia="Arial" w:hAnsi="Arial" w:cs="Arial"/>
          <w:i/>
          <w:spacing w:val="1"/>
          <w:sz w:val="30"/>
          <w:szCs w:val="30"/>
        </w:rPr>
        <w:t>nh</w:t>
      </w:r>
      <w:r>
        <w:rPr>
          <w:rFonts w:ascii="Arial" w:eastAsia="Arial" w:hAnsi="Arial" w:cs="Arial"/>
          <w:i/>
          <w:sz w:val="30"/>
          <w:szCs w:val="30"/>
        </w:rPr>
        <w:t>ư</w:t>
      </w:r>
      <w:r>
        <w:rPr>
          <w:rFonts w:ascii="Arial" w:eastAsia="Arial" w:hAnsi="Arial" w:cs="Arial"/>
          <w:i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c</w:t>
      </w:r>
      <w:r>
        <w:rPr>
          <w:rFonts w:ascii="Arial" w:eastAsia="Arial" w:hAnsi="Arial" w:cs="Arial"/>
          <w:i/>
          <w:spacing w:val="-1"/>
          <w:sz w:val="30"/>
          <w:szCs w:val="30"/>
        </w:rPr>
        <w:t>â</w:t>
      </w:r>
      <w:r>
        <w:rPr>
          <w:rFonts w:ascii="Arial" w:eastAsia="Arial" w:hAnsi="Arial" w:cs="Arial"/>
          <w:i/>
          <w:sz w:val="30"/>
          <w:szCs w:val="30"/>
        </w:rPr>
        <w:t>y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c</w:t>
      </w:r>
      <w:r>
        <w:rPr>
          <w:rFonts w:ascii="Arial" w:eastAsia="Arial" w:hAnsi="Arial" w:cs="Arial"/>
          <w:i/>
          <w:sz w:val="30"/>
          <w:szCs w:val="30"/>
        </w:rPr>
        <w:t>ỏ</w:t>
      </w:r>
      <w:r>
        <w:rPr>
          <w:rFonts w:ascii="Arial" w:eastAsia="Arial" w:hAnsi="Arial" w:cs="Arial"/>
          <w:i/>
          <w:sz w:val="30"/>
          <w:szCs w:val="30"/>
        </w:rPr>
        <w:t xml:space="preserve"> Ng</w:t>
      </w:r>
      <w:r>
        <w:rPr>
          <w:rFonts w:ascii="Arial" w:eastAsia="Arial" w:hAnsi="Arial" w:cs="Arial"/>
          <w:i/>
          <w:sz w:val="30"/>
          <w:szCs w:val="30"/>
        </w:rPr>
        <w:t>ỡ</w:t>
      </w:r>
      <w:r>
        <w:rPr>
          <w:rFonts w:ascii="Arial" w:eastAsia="Arial" w:hAnsi="Arial" w:cs="Arial"/>
          <w:i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k</w:t>
      </w:r>
      <w:r>
        <w:rPr>
          <w:rFonts w:ascii="Arial" w:eastAsia="Arial" w:hAnsi="Arial" w:cs="Arial"/>
          <w:i/>
          <w:spacing w:val="1"/>
          <w:sz w:val="30"/>
          <w:szCs w:val="30"/>
        </w:rPr>
        <w:t>h</w:t>
      </w:r>
      <w:r>
        <w:rPr>
          <w:rFonts w:ascii="Arial" w:eastAsia="Arial" w:hAnsi="Arial" w:cs="Arial"/>
          <w:i/>
          <w:spacing w:val="-1"/>
          <w:sz w:val="30"/>
          <w:szCs w:val="30"/>
        </w:rPr>
        <w:t>ô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 xml:space="preserve">bao </w:t>
      </w:r>
      <w:r>
        <w:rPr>
          <w:rFonts w:ascii="Arial" w:eastAsia="Arial" w:hAnsi="Arial" w:cs="Arial"/>
          <w:i/>
          <w:spacing w:val="1"/>
          <w:sz w:val="30"/>
          <w:szCs w:val="30"/>
        </w:rPr>
        <w:t>g</w:t>
      </w:r>
      <w:r>
        <w:rPr>
          <w:rFonts w:ascii="Arial" w:eastAsia="Arial" w:hAnsi="Arial" w:cs="Arial"/>
          <w:i/>
          <w:spacing w:val="-2"/>
          <w:sz w:val="30"/>
          <w:szCs w:val="30"/>
        </w:rPr>
        <w:t>i</w:t>
      </w:r>
      <w:r>
        <w:rPr>
          <w:rFonts w:ascii="Arial" w:eastAsia="Arial" w:hAnsi="Arial" w:cs="Arial"/>
          <w:i/>
          <w:sz w:val="30"/>
          <w:szCs w:val="30"/>
        </w:rPr>
        <w:t>ờ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quên</w:t>
      </w:r>
    </w:p>
    <w:p w:rsidR="00B044FB" w:rsidRDefault="00772C7A">
      <w:pPr>
        <w:spacing w:line="272" w:lineRule="auto"/>
        <w:ind w:left="1556" w:right="4864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Cái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v</w:t>
      </w:r>
      <w:r>
        <w:rPr>
          <w:rFonts w:ascii="Arial" w:eastAsia="Arial" w:hAnsi="Arial" w:cs="Arial"/>
          <w:i/>
          <w:sz w:val="30"/>
          <w:szCs w:val="30"/>
        </w:rPr>
        <w:t>ầ</w:t>
      </w:r>
      <w:r>
        <w:rPr>
          <w:rFonts w:ascii="Arial" w:eastAsia="Arial" w:hAnsi="Arial" w:cs="Arial"/>
          <w:i/>
          <w:sz w:val="30"/>
          <w:szCs w:val="30"/>
        </w:rPr>
        <w:t>ng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2"/>
          <w:sz w:val="30"/>
          <w:szCs w:val="30"/>
        </w:rPr>
        <w:t>t</w:t>
      </w:r>
      <w:r>
        <w:rPr>
          <w:rFonts w:ascii="Arial" w:eastAsia="Arial" w:hAnsi="Arial" w:cs="Arial"/>
          <w:i/>
          <w:sz w:val="30"/>
          <w:szCs w:val="30"/>
        </w:rPr>
        <w:t>r</w:t>
      </w:r>
      <w:r>
        <w:rPr>
          <w:rFonts w:ascii="Arial" w:eastAsia="Arial" w:hAnsi="Arial" w:cs="Arial"/>
          <w:i/>
          <w:spacing w:val="2"/>
          <w:sz w:val="30"/>
          <w:szCs w:val="30"/>
        </w:rPr>
        <w:t>ă</w:t>
      </w:r>
      <w:r>
        <w:rPr>
          <w:rFonts w:ascii="Arial" w:eastAsia="Arial" w:hAnsi="Arial" w:cs="Arial"/>
          <w:i/>
          <w:spacing w:val="-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t</w:t>
      </w:r>
      <w:r>
        <w:rPr>
          <w:rFonts w:ascii="Arial" w:eastAsia="Arial" w:hAnsi="Arial" w:cs="Arial"/>
          <w:i/>
          <w:sz w:val="30"/>
          <w:szCs w:val="30"/>
        </w:rPr>
        <w:t>ình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n</w:t>
      </w:r>
      <w:r>
        <w:rPr>
          <w:rFonts w:ascii="Arial" w:eastAsia="Arial" w:hAnsi="Arial" w:cs="Arial"/>
          <w:i/>
          <w:spacing w:val="1"/>
          <w:sz w:val="30"/>
          <w:szCs w:val="30"/>
        </w:rPr>
        <w:t>g</w:t>
      </w:r>
      <w:r>
        <w:rPr>
          <w:rFonts w:ascii="Arial" w:eastAsia="Arial" w:hAnsi="Arial" w:cs="Arial"/>
          <w:i/>
          <w:spacing w:val="8"/>
          <w:sz w:val="30"/>
          <w:szCs w:val="30"/>
        </w:rPr>
        <w:t>h</w:t>
      </w:r>
      <w:r>
        <w:rPr>
          <w:rFonts w:ascii="Arial" w:eastAsia="Arial" w:hAnsi="Arial" w:cs="Arial"/>
          <w:i/>
          <w:spacing w:val="-14"/>
          <w:w w:val="125"/>
          <w:sz w:val="30"/>
          <w:szCs w:val="30"/>
        </w:rPr>
        <w:t>ĩ</w:t>
      </w:r>
      <w:r>
        <w:rPr>
          <w:rFonts w:ascii="Arial" w:eastAsia="Arial" w:hAnsi="Arial" w:cs="Arial"/>
          <w:i/>
          <w:spacing w:val="1"/>
          <w:sz w:val="30"/>
          <w:szCs w:val="30"/>
        </w:rPr>
        <w:t>a</w:t>
      </w:r>
      <w:r>
        <w:rPr>
          <w:rFonts w:ascii="Arial" w:eastAsia="Arial" w:hAnsi="Arial" w:cs="Arial"/>
          <w:i/>
          <w:sz w:val="30"/>
          <w:szCs w:val="30"/>
        </w:rPr>
        <w:t xml:space="preserve">. </w:t>
      </w:r>
      <w:r>
        <w:rPr>
          <w:rFonts w:ascii="Arial" w:eastAsia="Arial" w:hAnsi="Arial" w:cs="Arial"/>
          <w:i/>
          <w:spacing w:val="-1"/>
          <w:sz w:val="30"/>
          <w:szCs w:val="30"/>
        </w:rPr>
        <w:t>T</w:t>
      </w:r>
      <w:r>
        <w:rPr>
          <w:rFonts w:ascii="Arial" w:eastAsia="Arial" w:hAnsi="Arial" w:cs="Arial"/>
          <w:i/>
          <w:sz w:val="30"/>
          <w:szCs w:val="30"/>
        </w:rPr>
        <w:t>ừ</w:t>
      </w:r>
      <w:r>
        <w:rPr>
          <w:rFonts w:ascii="Arial" w:eastAsia="Arial" w:hAnsi="Arial" w:cs="Arial"/>
          <w:i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h</w:t>
      </w:r>
      <w:r>
        <w:rPr>
          <w:rFonts w:ascii="Arial" w:eastAsia="Arial" w:hAnsi="Arial" w:cs="Arial"/>
          <w:i/>
          <w:spacing w:val="1"/>
          <w:sz w:val="30"/>
          <w:szCs w:val="30"/>
        </w:rPr>
        <w:t>ồ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v</w:t>
      </w:r>
      <w:r>
        <w:rPr>
          <w:rFonts w:ascii="Arial" w:eastAsia="Arial" w:hAnsi="Arial" w:cs="Arial"/>
          <w:i/>
          <w:sz w:val="30"/>
          <w:szCs w:val="30"/>
        </w:rPr>
        <w:t>ề</w:t>
      </w:r>
      <w:r>
        <w:rPr>
          <w:rFonts w:ascii="Arial" w:eastAsia="Arial" w:hAnsi="Arial" w:cs="Arial"/>
          <w:i/>
          <w:sz w:val="30"/>
          <w:szCs w:val="30"/>
        </w:rPr>
        <w:t xml:space="preserve"> thành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p</w:t>
      </w:r>
      <w:r>
        <w:rPr>
          <w:rFonts w:ascii="Arial" w:eastAsia="Arial" w:hAnsi="Arial" w:cs="Arial"/>
          <w:i/>
          <w:spacing w:val="1"/>
          <w:sz w:val="30"/>
          <w:szCs w:val="30"/>
        </w:rPr>
        <w:t>h</w:t>
      </w:r>
      <w:r>
        <w:rPr>
          <w:rFonts w:ascii="Arial" w:eastAsia="Arial" w:hAnsi="Arial" w:cs="Arial"/>
          <w:i/>
          <w:sz w:val="30"/>
          <w:szCs w:val="30"/>
        </w:rPr>
        <w:t>ố</w:t>
      </w:r>
    </w:p>
    <w:p w:rsidR="00B044FB" w:rsidRDefault="00772C7A">
      <w:pPr>
        <w:spacing w:line="340" w:lineRule="exact"/>
        <w:ind w:left="155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position w:val="-1"/>
          <w:sz w:val="30"/>
          <w:szCs w:val="30"/>
        </w:rPr>
        <w:t>Qu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e</w:t>
      </w:r>
      <w:r>
        <w:rPr>
          <w:rFonts w:ascii="Arial" w:eastAsia="Arial" w:hAnsi="Arial" w:cs="Arial"/>
          <w:i/>
          <w:position w:val="-1"/>
          <w:sz w:val="30"/>
          <w:szCs w:val="30"/>
        </w:rPr>
        <w:t xml:space="preserve">n 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á</w:t>
      </w:r>
      <w:r>
        <w:rPr>
          <w:rFonts w:ascii="Arial" w:eastAsia="Arial" w:hAnsi="Arial" w:cs="Arial"/>
          <w:i/>
          <w:spacing w:val="-1"/>
          <w:position w:val="-1"/>
          <w:sz w:val="30"/>
          <w:szCs w:val="30"/>
        </w:rPr>
        <w:t>n</w:t>
      </w:r>
      <w:r>
        <w:rPr>
          <w:rFonts w:ascii="Arial" w:eastAsia="Arial" w:hAnsi="Arial" w:cs="Arial"/>
          <w:i/>
          <w:position w:val="-1"/>
          <w:sz w:val="30"/>
          <w:szCs w:val="30"/>
        </w:rPr>
        <w:t xml:space="preserve">h 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đ</w:t>
      </w:r>
      <w:r>
        <w:rPr>
          <w:rFonts w:ascii="Arial" w:eastAsia="Arial" w:hAnsi="Arial" w:cs="Arial"/>
          <w:i/>
          <w:position w:val="-1"/>
          <w:sz w:val="30"/>
          <w:szCs w:val="30"/>
        </w:rPr>
        <w:t>i</w:t>
      </w:r>
      <w:r>
        <w:rPr>
          <w:rFonts w:ascii="Arial" w:eastAsia="Arial" w:hAnsi="Arial" w:cs="Arial"/>
          <w:i/>
          <w:position w:val="-1"/>
          <w:sz w:val="30"/>
          <w:szCs w:val="30"/>
        </w:rPr>
        <w:t>ệ</w:t>
      </w:r>
      <w:r>
        <w:rPr>
          <w:rFonts w:ascii="Arial" w:eastAsia="Arial" w:hAnsi="Arial" w:cs="Arial"/>
          <w:i/>
          <w:position w:val="-1"/>
          <w:sz w:val="30"/>
          <w:szCs w:val="30"/>
        </w:rPr>
        <w:t>n</w:t>
      </w:r>
      <w:r>
        <w:rPr>
          <w:rFonts w:ascii="Arial" w:eastAsia="Arial" w:hAnsi="Arial" w:cs="Arial"/>
          <w:i/>
          <w:spacing w:val="-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c</w:t>
      </w:r>
      <w:r>
        <w:rPr>
          <w:rFonts w:ascii="Arial" w:eastAsia="Arial" w:hAnsi="Arial" w:cs="Arial"/>
          <w:i/>
          <w:position w:val="-1"/>
          <w:sz w:val="30"/>
          <w:szCs w:val="30"/>
        </w:rPr>
        <w:t>ử</w:t>
      </w:r>
      <w:r>
        <w:rPr>
          <w:rFonts w:ascii="Arial" w:eastAsia="Arial" w:hAnsi="Arial" w:cs="Arial"/>
          <w:i/>
          <w:position w:val="-1"/>
          <w:sz w:val="30"/>
          <w:szCs w:val="30"/>
        </w:rPr>
        <w:t>a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 xml:space="preserve"> g</w:t>
      </w:r>
      <w:r>
        <w:rPr>
          <w:rFonts w:ascii="Arial" w:eastAsia="Arial" w:hAnsi="Arial" w:cs="Arial"/>
          <w:i/>
          <w:position w:val="-1"/>
          <w:sz w:val="30"/>
          <w:szCs w:val="30"/>
        </w:rPr>
        <w:t>ư</w:t>
      </w:r>
      <w:r>
        <w:rPr>
          <w:rFonts w:ascii="Arial" w:eastAsia="Arial" w:hAnsi="Arial" w:cs="Arial"/>
          <w:i/>
          <w:spacing w:val="-2"/>
          <w:position w:val="-1"/>
          <w:sz w:val="30"/>
          <w:szCs w:val="30"/>
        </w:rPr>
        <w:t>ơ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n</w:t>
      </w:r>
      <w:r>
        <w:rPr>
          <w:rFonts w:ascii="Arial" w:eastAsia="Arial" w:hAnsi="Arial" w:cs="Arial"/>
          <w:i/>
          <w:position w:val="-1"/>
          <w:sz w:val="30"/>
          <w:szCs w:val="30"/>
        </w:rPr>
        <w:t>g</w:t>
      </w:r>
    </w:p>
    <w:p w:rsidR="00B044FB" w:rsidRDefault="00772C7A">
      <w:pPr>
        <w:spacing w:before="46"/>
        <w:ind w:left="155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spacing w:val="-1"/>
          <w:sz w:val="30"/>
          <w:szCs w:val="30"/>
        </w:rPr>
        <w:t>V</w:t>
      </w:r>
      <w:r>
        <w:rPr>
          <w:rFonts w:ascii="Arial" w:eastAsia="Arial" w:hAnsi="Arial" w:cs="Arial"/>
          <w:i/>
          <w:spacing w:val="1"/>
          <w:sz w:val="30"/>
          <w:szCs w:val="30"/>
        </w:rPr>
        <w:t>ầ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 t</w:t>
      </w:r>
      <w:r>
        <w:rPr>
          <w:rFonts w:ascii="Arial" w:eastAsia="Arial" w:hAnsi="Arial" w:cs="Arial"/>
          <w:i/>
          <w:spacing w:val="1"/>
          <w:sz w:val="30"/>
          <w:szCs w:val="30"/>
        </w:rPr>
        <w:t>r</w:t>
      </w:r>
      <w:r>
        <w:rPr>
          <w:rFonts w:ascii="Arial" w:eastAsia="Arial" w:hAnsi="Arial" w:cs="Arial"/>
          <w:i/>
          <w:spacing w:val="-1"/>
          <w:sz w:val="30"/>
          <w:szCs w:val="30"/>
        </w:rPr>
        <w:t>ă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đ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 xml:space="preserve">qua </w:t>
      </w:r>
      <w:r>
        <w:rPr>
          <w:rFonts w:ascii="Arial" w:eastAsia="Arial" w:hAnsi="Arial" w:cs="Arial"/>
          <w:i/>
          <w:spacing w:val="1"/>
          <w:sz w:val="30"/>
          <w:szCs w:val="30"/>
        </w:rPr>
        <w:t>ng</w:t>
      </w:r>
      <w:r>
        <w:rPr>
          <w:rFonts w:ascii="Arial" w:eastAsia="Arial" w:hAnsi="Arial" w:cs="Arial"/>
          <w:i/>
          <w:sz w:val="30"/>
          <w:szCs w:val="30"/>
        </w:rPr>
        <w:t>õ</w:t>
      </w:r>
    </w:p>
    <w:p w:rsidR="00B044FB" w:rsidRDefault="00772C7A">
      <w:pPr>
        <w:spacing w:before="44"/>
        <w:ind w:left="1556"/>
        <w:rPr>
          <w:rFonts w:ascii="Arial" w:eastAsia="Arial" w:hAnsi="Arial" w:cs="Arial"/>
          <w:sz w:val="30"/>
          <w:szCs w:val="30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space="720"/>
        </w:sectPr>
      </w:pPr>
      <w:r>
        <w:rPr>
          <w:rFonts w:ascii="Arial" w:eastAsia="Arial" w:hAnsi="Arial" w:cs="Arial"/>
          <w:i/>
          <w:sz w:val="30"/>
          <w:szCs w:val="30"/>
        </w:rPr>
        <w:t xml:space="preserve">Như </w:t>
      </w:r>
      <w:r>
        <w:rPr>
          <w:rFonts w:ascii="Arial" w:eastAsia="Arial" w:hAnsi="Arial" w:cs="Arial"/>
          <w:i/>
          <w:spacing w:val="1"/>
          <w:sz w:val="30"/>
          <w:szCs w:val="30"/>
        </w:rPr>
        <w:t>ng</w:t>
      </w:r>
      <w:r>
        <w:rPr>
          <w:rFonts w:ascii="Arial" w:eastAsia="Arial" w:hAnsi="Arial" w:cs="Arial"/>
          <w:i/>
          <w:sz w:val="30"/>
          <w:szCs w:val="30"/>
        </w:rPr>
        <w:t>ư</w:t>
      </w:r>
      <w:r>
        <w:rPr>
          <w:rFonts w:ascii="Arial" w:eastAsia="Arial" w:hAnsi="Arial" w:cs="Arial"/>
          <w:i/>
          <w:spacing w:val="-2"/>
          <w:sz w:val="30"/>
          <w:szCs w:val="30"/>
        </w:rPr>
        <w:t>ờ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d</w:t>
      </w:r>
      <w:r>
        <w:rPr>
          <w:rFonts w:ascii="Arial" w:eastAsia="Arial" w:hAnsi="Arial" w:cs="Arial"/>
          <w:i/>
          <w:spacing w:val="-3"/>
          <w:sz w:val="30"/>
          <w:szCs w:val="30"/>
        </w:rPr>
        <w:t>ư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 xml:space="preserve">g </w:t>
      </w:r>
      <w:r>
        <w:rPr>
          <w:rFonts w:ascii="Arial" w:eastAsia="Arial" w:hAnsi="Arial" w:cs="Arial"/>
          <w:i/>
          <w:spacing w:val="-1"/>
          <w:sz w:val="30"/>
          <w:szCs w:val="30"/>
        </w:rPr>
        <w:t>q</w:t>
      </w:r>
      <w:r>
        <w:rPr>
          <w:rFonts w:ascii="Arial" w:eastAsia="Arial" w:hAnsi="Arial" w:cs="Arial"/>
          <w:i/>
          <w:spacing w:val="1"/>
          <w:sz w:val="30"/>
          <w:szCs w:val="30"/>
        </w:rPr>
        <w:t>u</w:t>
      </w:r>
      <w:r>
        <w:rPr>
          <w:rFonts w:ascii="Arial" w:eastAsia="Arial" w:hAnsi="Arial" w:cs="Arial"/>
          <w:i/>
          <w:sz w:val="30"/>
          <w:szCs w:val="30"/>
        </w:rPr>
        <w:t xml:space="preserve">a </w:t>
      </w:r>
      <w:r>
        <w:rPr>
          <w:rFonts w:ascii="Arial" w:eastAsia="Arial" w:hAnsi="Arial" w:cs="Arial"/>
          <w:i/>
          <w:spacing w:val="1"/>
          <w:sz w:val="30"/>
          <w:szCs w:val="30"/>
        </w:rPr>
        <w:t>đ</w:t>
      </w:r>
      <w:r>
        <w:rPr>
          <w:rFonts w:ascii="Arial" w:eastAsia="Arial" w:hAnsi="Arial" w:cs="Arial"/>
          <w:i/>
          <w:sz w:val="30"/>
          <w:szCs w:val="30"/>
        </w:rPr>
        <w:t>ư</w:t>
      </w:r>
      <w:r>
        <w:rPr>
          <w:rFonts w:ascii="Arial" w:eastAsia="Arial" w:hAnsi="Arial" w:cs="Arial"/>
          <w:i/>
          <w:sz w:val="30"/>
          <w:szCs w:val="30"/>
        </w:rPr>
        <w:t>ờ</w:t>
      </w:r>
      <w:r>
        <w:rPr>
          <w:rFonts w:ascii="Arial" w:eastAsia="Arial" w:hAnsi="Arial" w:cs="Arial"/>
          <w:i/>
          <w:sz w:val="30"/>
          <w:szCs w:val="30"/>
        </w:rPr>
        <w:t>ng.</w:t>
      </w:r>
    </w:p>
    <w:p w:rsidR="00B044FB" w:rsidRDefault="00B044FB">
      <w:pPr>
        <w:spacing w:before="5" w:line="140" w:lineRule="exact"/>
        <w:rPr>
          <w:sz w:val="15"/>
          <w:szCs w:val="15"/>
        </w:rPr>
      </w:pPr>
    </w:p>
    <w:p w:rsidR="00B044FB" w:rsidRDefault="00B044FB">
      <w:pPr>
        <w:spacing w:line="200" w:lineRule="exact"/>
      </w:pPr>
    </w:p>
    <w:p w:rsidR="00B044FB" w:rsidRDefault="00772C7A">
      <w:pPr>
        <w:spacing w:before="21" w:line="271" w:lineRule="auto"/>
        <w:ind w:left="1556" w:right="514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spacing w:val="-1"/>
          <w:sz w:val="30"/>
          <w:szCs w:val="30"/>
        </w:rPr>
        <w:t>T</w:t>
      </w:r>
      <w:r>
        <w:rPr>
          <w:rFonts w:ascii="Arial" w:eastAsia="Arial" w:hAnsi="Arial" w:cs="Arial"/>
          <w:i/>
          <w:spacing w:val="1"/>
          <w:sz w:val="30"/>
          <w:szCs w:val="30"/>
        </w:rPr>
        <w:t>h</w:t>
      </w:r>
      <w:r>
        <w:rPr>
          <w:rFonts w:ascii="Arial" w:eastAsia="Arial" w:hAnsi="Arial" w:cs="Arial"/>
          <w:i/>
          <w:sz w:val="30"/>
          <w:szCs w:val="30"/>
        </w:rPr>
        <w:t>ì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h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l</w:t>
      </w:r>
      <w:r>
        <w:rPr>
          <w:rFonts w:ascii="Arial" w:eastAsia="Arial" w:hAnsi="Arial" w:cs="Arial"/>
          <w:i/>
          <w:spacing w:val="-2"/>
          <w:sz w:val="30"/>
          <w:szCs w:val="30"/>
        </w:rPr>
        <w:t>ì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 xml:space="preserve">h </w:t>
      </w:r>
      <w:r>
        <w:rPr>
          <w:rFonts w:ascii="Arial" w:eastAsia="Arial" w:hAnsi="Arial" w:cs="Arial"/>
          <w:i/>
          <w:spacing w:val="1"/>
          <w:sz w:val="30"/>
          <w:szCs w:val="30"/>
        </w:rPr>
        <w:t>đ</w:t>
      </w:r>
      <w:r>
        <w:rPr>
          <w:rFonts w:ascii="Arial" w:eastAsia="Arial" w:hAnsi="Arial" w:cs="Arial"/>
          <w:i/>
          <w:spacing w:val="-1"/>
          <w:sz w:val="30"/>
          <w:szCs w:val="30"/>
        </w:rPr>
        <w:t>è</w:t>
      </w:r>
      <w:r>
        <w:rPr>
          <w:rFonts w:ascii="Arial" w:eastAsia="Arial" w:hAnsi="Arial" w:cs="Arial"/>
          <w:i/>
          <w:sz w:val="30"/>
          <w:szCs w:val="30"/>
        </w:rPr>
        <w:t>n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đi</w:t>
      </w:r>
      <w:r>
        <w:rPr>
          <w:rFonts w:ascii="Arial" w:eastAsia="Arial" w:hAnsi="Arial" w:cs="Arial"/>
          <w:i/>
          <w:spacing w:val="-1"/>
          <w:sz w:val="30"/>
          <w:szCs w:val="30"/>
        </w:rPr>
        <w:t>ệ</w:t>
      </w:r>
      <w:r>
        <w:rPr>
          <w:rFonts w:ascii="Arial" w:eastAsia="Arial" w:hAnsi="Arial" w:cs="Arial"/>
          <w:i/>
          <w:sz w:val="30"/>
          <w:szCs w:val="30"/>
        </w:rPr>
        <w:t>n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t</w:t>
      </w:r>
      <w:r>
        <w:rPr>
          <w:rFonts w:ascii="Arial" w:eastAsia="Arial" w:hAnsi="Arial" w:cs="Arial"/>
          <w:i/>
          <w:spacing w:val="-1"/>
          <w:sz w:val="30"/>
          <w:szCs w:val="30"/>
        </w:rPr>
        <w:t>ắ</w:t>
      </w:r>
      <w:r>
        <w:rPr>
          <w:rFonts w:ascii="Arial" w:eastAsia="Arial" w:hAnsi="Arial" w:cs="Arial"/>
          <w:i/>
          <w:sz w:val="30"/>
          <w:szCs w:val="30"/>
        </w:rPr>
        <w:t xml:space="preserve">t </w:t>
      </w:r>
      <w:r>
        <w:rPr>
          <w:rFonts w:ascii="Arial" w:eastAsia="Arial" w:hAnsi="Arial" w:cs="Arial"/>
          <w:i/>
          <w:spacing w:val="-1"/>
          <w:sz w:val="30"/>
          <w:szCs w:val="30"/>
        </w:rPr>
        <w:t>P</w:t>
      </w:r>
      <w:r>
        <w:rPr>
          <w:rFonts w:ascii="Arial" w:eastAsia="Arial" w:hAnsi="Arial" w:cs="Arial"/>
          <w:i/>
          <w:spacing w:val="1"/>
          <w:sz w:val="30"/>
          <w:szCs w:val="30"/>
        </w:rPr>
        <w:t>hò</w:t>
      </w:r>
      <w:r>
        <w:rPr>
          <w:rFonts w:ascii="Arial" w:eastAsia="Arial" w:hAnsi="Arial" w:cs="Arial"/>
          <w:i/>
          <w:spacing w:val="-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buy</w:t>
      </w:r>
      <w:r>
        <w:rPr>
          <w:rFonts w:ascii="Arial" w:eastAsia="Arial" w:hAnsi="Arial" w:cs="Arial"/>
          <w:i/>
          <w:spacing w:val="2"/>
          <w:sz w:val="30"/>
          <w:szCs w:val="30"/>
        </w:rPr>
        <w:t>n</w:t>
      </w:r>
      <w:r>
        <w:rPr>
          <w:rFonts w:ascii="Arial" w:eastAsia="Arial" w:hAnsi="Arial" w:cs="Arial"/>
          <w:i/>
          <w:spacing w:val="-1"/>
          <w:sz w:val="30"/>
          <w:szCs w:val="30"/>
        </w:rPr>
        <w:t>-</w:t>
      </w:r>
      <w:r>
        <w:rPr>
          <w:rFonts w:ascii="Arial" w:eastAsia="Arial" w:hAnsi="Arial" w:cs="Arial"/>
          <w:i/>
          <w:spacing w:val="1"/>
          <w:sz w:val="30"/>
          <w:szCs w:val="30"/>
        </w:rPr>
        <w:t>đ</w:t>
      </w:r>
      <w:r>
        <w:rPr>
          <w:rFonts w:ascii="Arial" w:eastAsia="Arial" w:hAnsi="Arial" w:cs="Arial"/>
          <w:i/>
          <w:sz w:val="30"/>
          <w:szCs w:val="30"/>
        </w:rPr>
        <w:t>inh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2"/>
          <w:sz w:val="30"/>
          <w:szCs w:val="30"/>
        </w:rPr>
        <w:t>t</w:t>
      </w:r>
      <w:r>
        <w:rPr>
          <w:rFonts w:ascii="Arial" w:eastAsia="Arial" w:hAnsi="Arial" w:cs="Arial"/>
          <w:i/>
          <w:spacing w:val="1"/>
          <w:sz w:val="30"/>
          <w:szCs w:val="30"/>
        </w:rPr>
        <w:t>ố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o</w:t>
      </w:r>
      <w:r>
        <w:rPr>
          <w:rFonts w:ascii="Arial" w:eastAsia="Arial" w:hAnsi="Arial" w:cs="Arial"/>
          <w:i/>
          <w:sz w:val="30"/>
          <w:szCs w:val="30"/>
        </w:rPr>
        <w:t xml:space="preserve">m </w:t>
      </w:r>
      <w:r>
        <w:rPr>
          <w:rFonts w:ascii="Arial" w:eastAsia="Arial" w:hAnsi="Arial" w:cs="Arial"/>
          <w:i/>
          <w:spacing w:val="-1"/>
          <w:sz w:val="30"/>
          <w:szCs w:val="30"/>
        </w:rPr>
        <w:t>V</w:t>
      </w:r>
      <w:r>
        <w:rPr>
          <w:rFonts w:ascii="Arial" w:eastAsia="Arial" w:hAnsi="Arial" w:cs="Arial"/>
          <w:i/>
          <w:spacing w:val="1"/>
          <w:sz w:val="30"/>
          <w:szCs w:val="30"/>
        </w:rPr>
        <w:t>ộ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b</w:t>
      </w:r>
      <w:r>
        <w:rPr>
          <w:rFonts w:ascii="Arial" w:eastAsia="Arial" w:hAnsi="Arial" w:cs="Arial"/>
          <w:i/>
          <w:spacing w:val="1"/>
          <w:sz w:val="30"/>
          <w:szCs w:val="30"/>
        </w:rPr>
        <w:t>ậ</w:t>
      </w:r>
      <w:r>
        <w:rPr>
          <w:rFonts w:ascii="Arial" w:eastAsia="Arial" w:hAnsi="Arial" w:cs="Arial"/>
          <w:i/>
          <w:sz w:val="30"/>
          <w:szCs w:val="30"/>
        </w:rPr>
        <w:t>t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2"/>
          <w:sz w:val="30"/>
          <w:szCs w:val="30"/>
        </w:rPr>
        <w:t>t</w:t>
      </w:r>
      <w:r>
        <w:rPr>
          <w:rFonts w:ascii="Arial" w:eastAsia="Arial" w:hAnsi="Arial" w:cs="Arial"/>
          <w:i/>
          <w:spacing w:val="1"/>
          <w:sz w:val="30"/>
          <w:szCs w:val="30"/>
        </w:rPr>
        <w:t>u</w:t>
      </w:r>
      <w:r>
        <w:rPr>
          <w:rFonts w:ascii="Arial" w:eastAsia="Arial" w:hAnsi="Arial" w:cs="Arial"/>
          <w:i/>
          <w:spacing w:val="-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 xml:space="preserve">g </w:t>
      </w:r>
      <w:r>
        <w:rPr>
          <w:rFonts w:ascii="Arial" w:eastAsia="Arial" w:hAnsi="Arial" w:cs="Arial"/>
          <w:i/>
          <w:spacing w:val="1"/>
          <w:sz w:val="30"/>
          <w:szCs w:val="30"/>
        </w:rPr>
        <w:t>c</w:t>
      </w:r>
      <w:r>
        <w:rPr>
          <w:rFonts w:ascii="Arial" w:eastAsia="Arial" w:hAnsi="Arial" w:cs="Arial"/>
          <w:i/>
          <w:sz w:val="30"/>
          <w:szCs w:val="30"/>
        </w:rPr>
        <w:t>ử</w:t>
      </w:r>
      <w:r>
        <w:rPr>
          <w:rFonts w:ascii="Arial" w:eastAsia="Arial" w:hAnsi="Arial" w:cs="Arial"/>
          <w:i/>
          <w:sz w:val="30"/>
          <w:szCs w:val="30"/>
        </w:rPr>
        <w:t>a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s</w:t>
      </w:r>
      <w:r>
        <w:rPr>
          <w:rFonts w:ascii="Arial" w:eastAsia="Arial" w:hAnsi="Arial" w:cs="Arial"/>
          <w:i/>
          <w:sz w:val="30"/>
          <w:szCs w:val="30"/>
        </w:rPr>
        <w:t>ổ</w:t>
      </w:r>
    </w:p>
    <w:p w:rsidR="00B044FB" w:rsidRDefault="00772C7A">
      <w:pPr>
        <w:spacing w:before="2" w:line="271" w:lineRule="auto"/>
        <w:ind w:left="1556" w:right="4993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Đ</w:t>
      </w:r>
      <w:r>
        <w:rPr>
          <w:rFonts w:ascii="Arial" w:eastAsia="Arial" w:hAnsi="Arial" w:cs="Arial"/>
          <w:i/>
          <w:sz w:val="30"/>
          <w:szCs w:val="30"/>
        </w:rPr>
        <w:t>ộ</w:t>
      </w:r>
      <w:r>
        <w:rPr>
          <w:rFonts w:ascii="Arial" w:eastAsia="Arial" w:hAnsi="Arial" w:cs="Arial"/>
          <w:i/>
          <w:sz w:val="30"/>
          <w:szCs w:val="30"/>
        </w:rPr>
        <w:t>t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ng</w:t>
      </w:r>
      <w:r>
        <w:rPr>
          <w:rFonts w:ascii="Arial" w:eastAsia="Arial" w:hAnsi="Arial" w:cs="Arial"/>
          <w:i/>
          <w:spacing w:val="1"/>
          <w:sz w:val="30"/>
          <w:szCs w:val="30"/>
        </w:rPr>
        <w:t>ộ</w:t>
      </w:r>
      <w:r>
        <w:rPr>
          <w:rFonts w:ascii="Arial" w:eastAsia="Arial" w:hAnsi="Arial" w:cs="Arial"/>
          <w:i/>
          <w:sz w:val="30"/>
          <w:szCs w:val="30"/>
        </w:rPr>
        <w:t>t</w:t>
      </w:r>
      <w:r>
        <w:rPr>
          <w:rFonts w:ascii="Arial" w:eastAsia="Arial" w:hAnsi="Arial" w:cs="Arial"/>
          <w:i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v</w:t>
      </w:r>
      <w:r>
        <w:rPr>
          <w:rFonts w:ascii="Arial" w:eastAsia="Arial" w:hAnsi="Arial" w:cs="Arial"/>
          <w:i/>
          <w:sz w:val="30"/>
          <w:szCs w:val="30"/>
        </w:rPr>
        <w:t>ầ</w:t>
      </w:r>
      <w:r>
        <w:rPr>
          <w:rFonts w:ascii="Arial" w:eastAsia="Arial" w:hAnsi="Arial" w:cs="Arial"/>
          <w:i/>
          <w:sz w:val="30"/>
          <w:szCs w:val="30"/>
        </w:rPr>
        <w:t>ng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2"/>
          <w:sz w:val="30"/>
          <w:szCs w:val="30"/>
        </w:rPr>
        <w:t>t</w:t>
      </w:r>
      <w:r>
        <w:rPr>
          <w:rFonts w:ascii="Arial" w:eastAsia="Arial" w:hAnsi="Arial" w:cs="Arial"/>
          <w:i/>
          <w:sz w:val="30"/>
          <w:szCs w:val="30"/>
        </w:rPr>
        <w:t>ră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t</w:t>
      </w:r>
      <w:r>
        <w:rPr>
          <w:rFonts w:ascii="Arial" w:eastAsia="Arial" w:hAnsi="Arial" w:cs="Arial"/>
          <w:i/>
          <w:sz w:val="30"/>
          <w:szCs w:val="30"/>
        </w:rPr>
        <w:t>rò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. Ng</w:t>
      </w:r>
      <w:r>
        <w:rPr>
          <w:rFonts w:ascii="Arial" w:eastAsia="Arial" w:hAnsi="Arial" w:cs="Arial"/>
          <w:i/>
          <w:sz w:val="30"/>
          <w:szCs w:val="30"/>
        </w:rPr>
        <w:t>ử</w:t>
      </w:r>
      <w:r>
        <w:rPr>
          <w:rFonts w:ascii="Arial" w:eastAsia="Arial" w:hAnsi="Arial" w:cs="Arial"/>
          <w:i/>
          <w:sz w:val="30"/>
          <w:szCs w:val="30"/>
        </w:rPr>
        <w:t>a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m</w:t>
      </w:r>
      <w:r>
        <w:rPr>
          <w:rFonts w:ascii="Arial" w:eastAsia="Arial" w:hAnsi="Arial" w:cs="Arial"/>
          <w:i/>
          <w:spacing w:val="1"/>
          <w:sz w:val="30"/>
          <w:szCs w:val="30"/>
        </w:rPr>
        <w:t>ặ</w:t>
      </w:r>
      <w:r>
        <w:rPr>
          <w:rFonts w:ascii="Arial" w:eastAsia="Arial" w:hAnsi="Arial" w:cs="Arial"/>
          <w:i/>
          <w:sz w:val="30"/>
          <w:szCs w:val="30"/>
        </w:rPr>
        <w:t>t</w:t>
      </w:r>
      <w:r>
        <w:rPr>
          <w:rFonts w:ascii="Arial" w:eastAsia="Arial" w:hAnsi="Arial" w:cs="Arial"/>
          <w:i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l</w:t>
      </w:r>
      <w:r>
        <w:rPr>
          <w:rFonts w:ascii="Arial" w:eastAsia="Arial" w:hAnsi="Arial" w:cs="Arial"/>
          <w:i/>
          <w:spacing w:val="-1"/>
          <w:sz w:val="30"/>
          <w:szCs w:val="30"/>
        </w:rPr>
        <w:t>ê</w:t>
      </w:r>
      <w:r>
        <w:rPr>
          <w:rFonts w:ascii="Arial" w:eastAsia="Arial" w:hAnsi="Arial" w:cs="Arial"/>
          <w:i/>
          <w:sz w:val="30"/>
          <w:szCs w:val="30"/>
        </w:rPr>
        <w:t xml:space="preserve">n </w:t>
      </w:r>
      <w:r>
        <w:rPr>
          <w:rFonts w:ascii="Arial" w:eastAsia="Arial" w:hAnsi="Arial" w:cs="Arial"/>
          <w:i/>
          <w:spacing w:val="1"/>
          <w:sz w:val="30"/>
          <w:szCs w:val="30"/>
        </w:rPr>
        <w:t>nh</w:t>
      </w:r>
      <w:r>
        <w:rPr>
          <w:rFonts w:ascii="Arial" w:eastAsia="Arial" w:hAnsi="Arial" w:cs="Arial"/>
          <w:i/>
          <w:spacing w:val="-2"/>
          <w:sz w:val="30"/>
          <w:szCs w:val="30"/>
        </w:rPr>
        <w:t>ì</w:t>
      </w:r>
      <w:r>
        <w:rPr>
          <w:rFonts w:ascii="Arial" w:eastAsia="Arial" w:hAnsi="Arial" w:cs="Arial"/>
          <w:i/>
          <w:sz w:val="30"/>
          <w:szCs w:val="30"/>
        </w:rPr>
        <w:t>n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m</w:t>
      </w:r>
      <w:r>
        <w:rPr>
          <w:rFonts w:ascii="Arial" w:eastAsia="Arial" w:hAnsi="Arial" w:cs="Arial"/>
          <w:i/>
          <w:spacing w:val="1"/>
          <w:sz w:val="30"/>
          <w:szCs w:val="30"/>
        </w:rPr>
        <w:t>ặ</w:t>
      </w:r>
      <w:r>
        <w:rPr>
          <w:rFonts w:ascii="Arial" w:eastAsia="Arial" w:hAnsi="Arial" w:cs="Arial"/>
          <w:i/>
          <w:sz w:val="30"/>
          <w:szCs w:val="30"/>
        </w:rPr>
        <w:t>t Có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c</w:t>
      </w:r>
      <w:r>
        <w:rPr>
          <w:rFonts w:ascii="Arial" w:eastAsia="Arial" w:hAnsi="Arial" w:cs="Arial"/>
          <w:i/>
          <w:spacing w:val="-1"/>
          <w:sz w:val="30"/>
          <w:szCs w:val="30"/>
        </w:rPr>
        <w:t>á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g</w:t>
      </w:r>
      <w:r>
        <w:rPr>
          <w:rFonts w:ascii="Arial" w:eastAsia="Arial" w:hAnsi="Arial" w:cs="Arial"/>
          <w:i/>
          <w:sz w:val="30"/>
          <w:szCs w:val="30"/>
        </w:rPr>
        <w:t>ì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r</w:t>
      </w:r>
      <w:r>
        <w:rPr>
          <w:rFonts w:ascii="Arial" w:eastAsia="Arial" w:hAnsi="Arial" w:cs="Arial"/>
          <w:i/>
          <w:spacing w:val="-2"/>
          <w:sz w:val="30"/>
          <w:szCs w:val="30"/>
        </w:rPr>
        <w:t>ư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 rư</w:t>
      </w:r>
      <w:r>
        <w:rPr>
          <w:rFonts w:ascii="Arial" w:eastAsia="Arial" w:hAnsi="Arial" w:cs="Arial"/>
          <w:i/>
          <w:spacing w:val="-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</w:t>
      </w:r>
    </w:p>
    <w:p w:rsidR="00B044FB" w:rsidRDefault="00772C7A">
      <w:pPr>
        <w:spacing w:line="271" w:lineRule="auto"/>
        <w:ind w:left="1556" w:right="503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Như </w:t>
      </w:r>
      <w:r>
        <w:rPr>
          <w:rFonts w:ascii="Arial" w:eastAsia="Arial" w:hAnsi="Arial" w:cs="Arial"/>
          <w:i/>
          <w:spacing w:val="1"/>
          <w:sz w:val="30"/>
          <w:szCs w:val="30"/>
        </w:rPr>
        <w:t>l</w:t>
      </w:r>
      <w:r>
        <w:rPr>
          <w:rFonts w:ascii="Arial" w:eastAsia="Arial" w:hAnsi="Arial" w:cs="Arial"/>
          <w:i/>
          <w:sz w:val="30"/>
          <w:szCs w:val="30"/>
        </w:rPr>
        <w:t xml:space="preserve">à </w:t>
      </w:r>
      <w:r>
        <w:rPr>
          <w:rFonts w:ascii="Arial" w:eastAsia="Arial" w:hAnsi="Arial" w:cs="Arial"/>
          <w:i/>
          <w:spacing w:val="1"/>
          <w:sz w:val="30"/>
          <w:szCs w:val="30"/>
        </w:rPr>
        <w:t>đ</w:t>
      </w:r>
      <w:r>
        <w:rPr>
          <w:rFonts w:ascii="Arial" w:eastAsia="Arial" w:hAnsi="Arial" w:cs="Arial"/>
          <w:i/>
          <w:spacing w:val="-1"/>
          <w:sz w:val="30"/>
          <w:szCs w:val="30"/>
        </w:rPr>
        <w:t>ồ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 xml:space="preserve">g là </w:t>
      </w:r>
      <w:r>
        <w:rPr>
          <w:rFonts w:ascii="Arial" w:eastAsia="Arial" w:hAnsi="Arial" w:cs="Arial"/>
          <w:i/>
          <w:spacing w:val="1"/>
          <w:sz w:val="30"/>
          <w:szCs w:val="30"/>
        </w:rPr>
        <w:t>b</w:t>
      </w:r>
      <w:r>
        <w:rPr>
          <w:rFonts w:ascii="Arial" w:eastAsia="Arial" w:hAnsi="Arial" w:cs="Arial"/>
          <w:i/>
          <w:sz w:val="30"/>
          <w:szCs w:val="30"/>
        </w:rPr>
        <w:t>ể</w:t>
      </w:r>
      <w:r>
        <w:rPr>
          <w:rFonts w:ascii="Arial" w:eastAsia="Arial" w:hAnsi="Arial" w:cs="Arial"/>
          <w:i/>
          <w:sz w:val="30"/>
          <w:szCs w:val="30"/>
        </w:rPr>
        <w:t xml:space="preserve"> Như </w:t>
      </w:r>
      <w:r>
        <w:rPr>
          <w:rFonts w:ascii="Arial" w:eastAsia="Arial" w:hAnsi="Arial" w:cs="Arial"/>
          <w:i/>
          <w:spacing w:val="1"/>
          <w:sz w:val="30"/>
          <w:szCs w:val="30"/>
        </w:rPr>
        <w:t>l</w:t>
      </w:r>
      <w:r>
        <w:rPr>
          <w:rFonts w:ascii="Arial" w:eastAsia="Arial" w:hAnsi="Arial" w:cs="Arial"/>
          <w:i/>
          <w:sz w:val="30"/>
          <w:szCs w:val="30"/>
        </w:rPr>
        <w:t xml:space="preserve">à </w:t>
      </w:r>
      <w:r>
        <w:rPr>
          <w:rFonts w:ascii="Arial" w:eastAsia="Arial" w:hAnsi="Arial" w:cs="Arial"/>
          <w:i/>
          <w:spacing w:val="1"/>
          <w:sz w:val="30"/>
          <w:szCs w:val="30"/>
        </w:rPr>
        <w:t>s</w:t>
      </w:r>
      <w:r>
        <w:rPr>
          <w:rFonts w:ascii="Arial" w:eastAsia="Arial" w:hAnsi="Arial" w:cs="Arial"/>
          <w:i/>
          <w:spacing w:val="-1"/>
          <w:sz w:val="30"/>
          <w:szCs w:val="30"/>
        </w:rPr>
        <w:t>ô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 là r</w:t>
      </w:r>
      <w:r>
        <w:rPr>
          <w:rFonts w:ascii="Arial" w:eastAsia="Arial" w:hAnsi="Arial" w:cs="Arial"/>
          <w:i/>
          <w:spacing w:val="-2"/>
          <w:sz w:val="30"/>
          <w:szCs w:val="30"/>
        </w:rPr>
        <w:t>ừ</w:t>
      </w:r>
      <w:r>
        <w:rPr>
          <w:rFonts w:ascii="Arial" w:eastAsia="Arial" w:hAnsi="Arial" w:cs="Arial"/>
          <w:i/>
          <w:spacing w:val="1"/>
          <w:sz w:val="30"/>
          <w:szCs w:val="30"/>
        </w:rPr>
        <w:t>ng</w:t>
      </w:r>
      <w:r>
        <w:rPr>
          <w:rFonts w:ascii="Arial" w:eastAsia="Arial" w:hAnsi="Arial" w:cs="Arial"/>
          <w:i/>
          <w:sz w:val="30"/>
          <w:szCs w:val="30"/>
        </w:rPr>
        <w:t xml:space="preserve">. </w:t>
      </w:r>
      <w:r>
        <w:rPr>
          <w:rFonts w:ascii="Arial" w:eastAsia="Arial" w:hAnsi="Arial" w:cs="Arial"/>
          <w:i/>
          <w:spacing w:val="-1"/>
          <w:sz w:val="30"/>
          <w:szCs w:val="30"/>
        </w:rPr>
        <w:t>T</w:t>
      </w:r>
      <w:r>
        <w:rPr>
          <w:rFonts w:ascii="Arial" w:eastAsia="Arial" w:hAnsi="Arial" w:cs="Arial"/>
          <w:i/>
          <w:sz w:val="30"/>
          <w:szCs w:val="30"/>
        </w:rPr>
        <w:t>r</w:t>
      </w:r>
      <w:r>
        <w:rPr>
          <w:rFonts w:ascii="Arial" w:eastAsia="Arial" w:hAnsi="Arial" w:cs="Arial"/>
          <w:i/>
          <w:spacing w:val="2"/>
          <w:sz w:val="30"/>
          <w:szCs w:val="30"/>
        </w:rPr>
        <w:t>ă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g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c</w:t>
      </w:r>
      <w:r>
        <w:rPr>
          <w:rFonts w:ascii="Arial" w:eastAsia="Arial" w:hAnsi="Arial" w:cs="Arial"/>
          <w:i/>
          <w:sz w:val="30"/>
          <w:szCs w:val="30"/>
        </w:rPr>
        <w:t>ứ</w:t>
      </w:r>
      <w:r>
        <w:rPr>
          <w:rFonts w:ascii="Arial" w:eastAsia="Arial" w:hAnsi="Arial" w:cs="Arial"/>
          <w:i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t</w:t>
      </w:r>
      <w:r>
        <w:rPr>
          <w:rFonts w:ascii="Arial" w:eastAsia="Arial" w:hAnsi="Arial" w:cs="Arial"/>
          <w:i/>
          <w:spacing w:val="1"/>
          <w:sz w:val="30"/>
          <w:szCs w:val="30"/>
        </w:rPr>
        <w:t>r</w:t>
      </w:r>
      <w:r>
        <w:rPr>
          <w:rFonts w:ascii="Arial" w:eastAsia="Arial" w:hAnsi="Arial" w:cs="Arial"/>
          <w:i/>
          <w:spacing w:val="-1"/>
          <w:sz w:val="30"/>
          <w:szCs w:val="30"/>
        </w:rPr>
        <w:t>ò</w:t>
      </w:r>
      <w:r>
        <w:rPr>
          <w:rFonts w:ascii="Arial" w:eastAsia="Arial" w:hAnsi="Arial" w:cs="Arial"/>
          <w:i/>
          <w:sz w:val="30"/>
          <w:szCs w:val="30"/>
        </w:rPr>
        <w:t xml:space="preserve">n </w:t>
      </w:r>
      <w:r>
        <w:rPr>
          <w:rFonts w:ascii="Arial" w:eastAsia="Arial" w:hAnsi="Arial" w:cs="Arial"/>
          <w:i/>
          <w:spacing w:val="1"/>
          <w:sz w:val="30"/>
          <w:szCs w:val="30"/>
        </w:rPr>
        <w:t>v</w:t>
      </w:r>
      <w:r>
        <w:rPr>
          <w:rFonts w:ascii="Arial" w:eastAsia="Arial" w:hAnsi="Arial" w:cs="Arial"/>
          <w:i/>
          <w:spacing w:val="-1"/>
          <w:sz w:val="30"/>
          <w:szCs w:val="30"/>
        </w:rPr>
        <w:t>àn</w:t>
      </w:r>
      <w:r>
        <w:rPr>
          <w:rFonts w:ascii="Arial" w:eastAsia="Arial" w:hAnsi="Arial" w:cs="Arial"/>
          <w:i/>
          <w:sz w:val="30"/>
          <w:szCs w:val="30"/>
        </w:rPr>
        <w:t>h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v</w:t>
      </w:r>
      <w:r>
        <w:rPr>
          <w:rFonts w:ascii="Arial" w:eastAsia="Arial" w:hAnsi="Arial" w:cs="Arial"/>
          <w:i/>
          <w:sz w:val="30"/>
          <w:szCs w:val="30"/>
        </w:rPr>
        <w:t>ạ</w:t>
      </w:r>
      <w:r>
        <w:rPr>
          <w:rFonts w:ascii="Arial" w:eastAsia="Arial" w:hAnsi="Arial" w:cs="Arial"/>
          <w:i/>
          <w:sz w:val="30"/>
          <w:szCs w:val="30"/>
        </w:rPr>
        <w:t xml:space="preserve">nh </w:t>
      </w:r>
      <w:r>
        <w:rPr>
          <w:rFonts w:ascii="Arial" w:eastAsia="Arial" w:hAnsi="Arial" w:cs="Arial"/>
          <w:i/>
          <w:spacing w:val="-1"/>
          <w:sz w:val="30"/>
          <w:szCs w:val="30"/>
        </w:rPr>
        <w:t>K</w:t>
      </w:r>
      <w:r>
        <w:rPr>
          <w:rFonts w:ascii="Arial" w:eastAsia="Arial" w:hAnsi="Arial" w:cs="Arial"/>
          <w:i/>
          <w:sz w:val="30"/>
          <w:szCs w:val="30"/>
        </w:rPr>
        <w:t>ể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c</w:t>
      </w:r>
      <w:r>
        <w:rPr>
          <w:rFonts w:ascii="Arial" w:eastAsia="Arial" w:hAnsi="Arial" w:cs="Arial"/>
          <w:i/>
          <w:spacing w:val="-1"/>
          <w:sz w:val="30"/>
          <w:szCs w:val="30"/>
        </w:rPr>
        <w:t>h</w:t>
      </w:r>
      <w:r>
        <w:rPr>
          <w:rFonts w:ascii="Arial" w:eastAsia="Arial" w:hAnsi="Arial" w:cs="Arial"/>
          <w:i/>
          <w:sz w:val="30"/>
          <w:szCs w:val="30"/>
        </w:rPr>
        <w:t>i</w:t>
      </w:r>
      <w:r>
        <w:rPr>
          <w:rFonts w:ascii="Arial" w:eastAsia="Arial" w:hAnsi="Arial" w:cs="Arial"/>
          <w:i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sz w:val="30"/>
          <w:szCs w:val="30"/>
        </w:rPr>
        <w:t>n</w:t>
      </w:r>
      <w:r>
        <w:rPr>
          <w:rFonts w:ascii="Arial" w:eastAsia="Arial" w:hAnsi="Arial" w:cs="Arial"/>
          <w:i/>
          <w:spacing w:val="1"/>
          <w:sz w:val="30"/>
          <w:szCs w:val="30"/>
        </w:rPr>
        <w:t>g</w:t>
      </w:r>
      <w:r>
        <w:rPr>
          <w:rFonts w:ascii="Arial" w:eastAsia="Arial" w:hAnsi="Arial" w:cs="Arial"/>
          <w:i/>
          <w:sz w:val="30"/>
          <w:szCs w:val="30"/>
        </w:rPr>
        <w:t>ư</w:t>
      </w:r>
      <w:r>
        <w:rPr>
          <w:rFonts w:ascii="Arial" w:eastAsia="Arial" w:hAnsi="Arial" w:cs="Arial"/>
          <w:i/>
          <w:sz w:val="30"/>
          <w:szCs w:val="30"/>
        </w:rPr>
        <w:t>ờ</w:t>
      </w:r>
      <w:r>
        <w:rPr>
          <w:rFonts w:ascii="Arial" w:eastAsia="Arial" w:hAnsi="Arial" w:cs="Arial"/>
          <w:i/>
          <w:sz w:val="30"/>
          <w:szCs w:val="30"/>
        </w:rPr>
        <w:t xml:space="preserve">i </w:t>
      </w:r>
      <w:r>
        <w:rPr>
          <w:rFonts w:ascii="Arial" w:eastAsia="Arial" w:hAnsi="Arial" w:cs="Arial"/>
          <w:i/>
          <w:spacing w:val="1"/>
          <w:sz w:val="30"/>
          <w:szCs w:val="30"/>
        </w:rPr>
        <w:t>v</w:t>
      </w:r>
      <w:r>
        <w:rPr>
          <w:rFonts w:ascii="Arial" w:eastAsia="Arial" w:hAnsi="Arial" w:cs="Arial"/>
          <w:i/>
          <w:sz w:val="30"/>
          <w:szCs w:val="30"/>
        </w:rPr>
        <w:t>ô</w:t>
      </w:r>
      <w:r>
        <w:rPr>
          <w:rFonts w:ascii="Arial" w:eastAsia="Arial" w:hAnsi="Arial" w:cs="Arial"/>
          <w:i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sz w:val="30"/>
          <w:szCs w:val="30"/>
        </w:rPr>
        <w:t>t</w:t>
      </w:r>
      <w:r>
        <w:rPr>
          <w:rFonts w:ascii="Arial" w:eastAsia="Arial" w:hAnsi="Arial" w:cs="Arial"/>
          <w:i/>
          <w:spacing w:val="-2"/>
          <w:sz w:val="30"/>
          <w:szCs w:val="30"/>
        </w:rPr>
        <w:t>ì</w:t>
      </w:r>
      <w:r>
        <w:rPr>
          <w:rFonts w:ascii="Arial" w:eastAsia="Arial" w:hAnsi="Arial" w:cs="Arial"/>
          <w:i/>
          <w:spacing w:val="1"/>
          <w:sz w:val="30"/>
          <w:szCs w:val="30"/>
        </w:rPr>
        <w:t>n</w:t>
      </w:r>
      <w:r>
        <w:rPr>
          <w:rFonts w:ascii="Arial" w:eastAsia="Arial" w:hAnsi="Arial" w:cs="Arial"/>
          <w:i/>
          <w:sz w:val="30"/>
          <w:szCs w:val="30"/>
        </w:rPr>
        <w:t>h</w:t>
      </w:r>
    </w:p>
    <w:p w:rsidR="00B044FB" w:rsidRDefault="00772C7A">
      <w:pPr>
        <w:spacing w:line="340" w:lineRule="exact"/>
        <w:ind w:left="155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spacing w:val="-1"/>
          <w:position w:val="-1"/>
          <w:sz w:val="30"/>
          <w:szCs w:val="30"/>
        </w:rPr>
        <w:t>Á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n</w:t>
      </w:r>
      <w:r>
        <w:rPr>
          <w:rFonts w:ascii="Arial" w:eastAsia="Arial" w:hAnsi="Arial" w:cs="Arial"/>
          <w:i/>
          <w:position w:val="-1"/>
          <w:sz w:val="30"/>
          <w:szCs w:val="30"/>
        </w:rPr>
        <w:t>h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 xml:space="preserve"> t</w:t>
      </w:r>
      <w:r>
        <w:rPr>
          <w:rFonts w:ascii="Arial" w:eastAsia="Arial" w:hAnsi="Arial" w:cs="Arial"/>
          <w:i/>
          <w:spacing w:val="-1"/>
          <w:position w:val="-1"/>
          <w:sz w:val="30"/>
          <w:szCs w:val="30"/>
        </w:rPr>
        <w:t>r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ă</w:t>
      </w:r>
      <w:r>
        <w:rPr>
          <w:rFonts w:ascii="Arial" w:eastAsia="Arial" w:hAnsi="Arial" w:cs="Arial"/>
          <w:i/>
          <w:spacing w:val="-1"/>
          <w:position w:val="-1"/>
          <w:sz w:val="30"/>
          <w:szCs w:val="30"/>
        </w:rPr>
        <w:t>n</w:t>
      </w:r>
      <w:r>
        <w:rPr>
          <w:rFonts w:ascii="Arial" w:eastAsia="Arial" w:hAnsi="Arial" w:cs="Arial"/>
          <w:i/>
          <w:position w:val="-1"/>
          <w:sz w:val="30"/>
          <w:szCs w:val="30"/>
        </w:rPr>
        <w:t>g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 xml:space="preserve"> i</w:t>
      </w:r>
      <w:r>
        <w:rPr>
          <w:rFonts w:ascii="Arial" w:eastAsia="Arial" w:hAnsi="Arial" w:cs="Arial"/>
          <w:i/>
          <w:position w:val="-1"/>
          <w:sz w:val="30"/>
          <w:szCs w:val="30"/>
        </w:rPr>
        <w:t>m</w:t>
      </w:r>
      <w:r>
        <w:rPr>
          <w:rFonts w:ascii="Arial" w:eastAsia="Arial" w:hAnsi="Arial" w:cs="Arial"/>
          <w:i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p</w:t>
      </w:r>
      <w:r>
        <w:rPr>
          <w:rFonts w:ascii="Arial" w:eastAsia="Arial" w:hAnsi="Arial" w:cs="Arial"/>
          <w:i/>
          <w:spacing w:val="-1"/>
          <w:position w:val="-1"/>
          <w:sz w:val="30"/>
          <w:szCs w:val="30"/>
        </w:rPr>
        <w:t>h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ă</w:t>
      </w:r>
      <w:r>
        <w:rPr>
          <w:rFonts w:ascii="Arial" w:eastAsia="Arial" w:hAnsi="Arial" w:cs="Arial"/>
          <w:i/>
          <w:spacing w:val="-1"/>
          <w:position w:val="-1"/>
          <w:sz w:val="30"/>
          <w:szCs w:val="30"/>
        </w:rPr>
        <w:t>n</w:t>
      </w:r>
      <w:r>
        <w:rPr>
          <w:rFonts w:ascii="Arial" w:eastAsia="Arial" w:hAnsi="Arial" w:cs="Arial"/>
          <w:i/>
          <w:position w:val="-1"/>
          <w:sz w:val="30"/>
          <w:szCs w:val="30"/>
        </w:rPr>
        <w:t>g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position w:val="-1"/>
          <w:sz w:val="30"/>
          <w:szCs w:val="30"/>
        </w:rPr>
        <w:t>ph</w:t>
      </w:r>
      <w:r>
        <w:rPr>
          <w:rFonts w:ascii="Arial" w:eastAsia="Arial" w:hAnsi="Arial" w:cs="Arial"/>
          <w:i/>
          <w:position w:val="-1"/>
          <w:sz w:val="30"/>
          <w:szCs w:val="30"/>
        </w:rPr>
        <w:t>ắ</w:t>
      </w:r>
      <w:r>
        <w:rPr>
          <w:rFonts w:ascii="Arial" w:eastAsia="Arial" w:hAnsi="Arial" w:cs="Arial"/>
          <w:i/>
          <w:position w:val="-1"/>
          <w:sz w:val="30"/>
          <w:szCs w:val="30"/>
        </w:rPr>
        <w:t>c</w:t>
      </w:r>
    </w:p>
    <w:p w:rsidR="00B044FB" w:rsidRDefault="00772C7A">
      <w:pPr>
        <w:spacing w:before="46" w:line="320" w:lineRule="exact"/>
        <w:ind w:left="155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position w:val="-1"/>
          <w:sz w:val="30"/>
          <w:szCs w:val="30"/>
        </w:rPr>
        <w:t>Đ</w:t>
      </w:r>
      <w:r>
        <w:rPr>
          <w:rFonts w:ascii="Arial" w:eastAsia="Arial" w:hAnsi="Arial" w:cs="Arial"/>
          <w:i/>
          <w:position w:val="-1"/>
          <w:sz w:val="30"/>
          <w:szCs w:val="30"/>
        </w:rPr>
        <w:t>ủ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 xml:space="preserve"> c</w:t>
      </w:r>
      <w:r>
        <w:rPr>
          <w:rFonts w:ascii="Arial" w:eastAsia="Arial" w:hAnsi="Arial" w:cs="Arial"/>
          <w:i/>
          <w:spacing w:val="-1"/>
          <w:position w:val="-1"/>
          <w:sz w:val="30"/>
          <w:szCs w:val="30"/>
        </w:rPr>
        <w:t>h</w:t>
      </w:r>
      <w:r>
        <w:rPr>
          <w:rFonts w:ascii="Arial" w:eastAsia="Arial" w:hAnsi="Arial" w:cs="Arial"/>
          <w:i/>
          <w:position w:val="-1"/>
          <w:sz w:val="30"/>
          <w:szCs w:val="30"/>
        </w:rPr>
        <w:t>o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30"/>
          <w:szCs w:val="30"/>
        </w:rPr>
        <w:t>t</w:t>
      </w:r>
      <w:r>
        <w:rPr>
          <w:rFonts w:ascii="Arial" w:eastAsia="Arial" w:hAnsi="Arial" w:cs="Arial"/>
          <w:i/>
          <w:position w:val="-1"/>
          <w:sz w:val="30"/>
          <w:szCs w:val="30"/>
        </w:rPr>
        <w:t xml:space="preserve">a 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g</w:t>
      </w:r>
      <w:r>
        <w:rPr>
          <w:rFonts w:ascii="Arial" w:eastAsia="Arial" w:hAnsi="Arial" w:cs="Arial"/>
          <w:i/>
          <w:position w:val="-1"/>
          <w:sz w:val="30"/>
          <w:szCs w:val="30"/>
        </w:rPr>
        <w:t>i</w:t>
      </w:r>
      <w:r>
        <w:rPr>
          <w:rFonts w:ascii="Arial" w:eastAsia="Arial" w:hAnsi="Arial" w:cs="Arial"/>
          <w:i/>
          <w:position w:val="-1"/>
          <w:sz w:val="30"/>
          <w:szCs w:val="30"/>
        </w:rPr>
        <w:t>ậ</w:t>
      </w:r>
      <w:r>
        <w:rPr>
          <w:rFonts w:ascii="Arial" w:eastAsia="Arial" w:hAnsi="Arial" w:cs="Arial"/>
          <w:i/>
          <w:position w:val="-1"/>
          <w:sz w:val="30"/>
          <w:szCs w:val="30"/>
        </w:rPr>
        <w:t>t m</w:t>
      </w:r>
      <w:r>
        <w:rPr>
          <w:rFonts w:ascii="Arial" w:eastAsia="Arial" w:hAnsi="Arial" w:cs="Arial"/>
          <w:i/>
          <w:spacing w:val="-1"/>
          <w:position w:val="-1"/>
          <w:sz w:val="30"/>
          <w:szCs w:val="30"/>
        </w:rPr>
        <w:t>ìn</w:t>
      </w:r>
      <w:r>
        <w:rPr>
          <w:rFonts w:ascii="Arial" w:eastAsia="Arial" w:hAnsi="Arial" w:cs="Arial"/>
          <w:i/>
          <w:spacing w:val="1"/>
          <w:position w:val="-1"/>
          <w:sz w:val="30"/>
          <w:szCs w:val="30"/>
        </w:rPr>
        <w:t>h</w:t>
      </w:r>
      <w:r>
        <w:rPr>
          <w:rFonts w:ascii="Arial" w:eastAsia="Arial" w:hAnsi="Arial" w:cs="Arial"/>
          <w:i/>
          <w:position w:val="-1"/>
          <w:sz w:val="30"/>
          <w:szCs w:val="30"/>
        </w:rPr>
        <w:t>.</w:t>
      </w:r>
    </w:p>
    <w:p w:rsidR="00B044FB" w:rsidRDefault="00B044FB">
      <w:pPr>
        <w:spacing w:before="2" w:line="120" w:lineRule="exact"/>
        <w:rPr>
          <w:sz w:val="12"/>
          <w:szCs w:val="12"/>
        </w:rPr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  <w:sectPr w:rsidR="00B044FB">
          <w:pgSz w:w="12240" w:h="15840"/>
          <w:pgMar w:top="1020" w:right="1020" w:bottom="280" w:left="1300" w:header="748" w:footer="0" w:gutter="0"/>
          <w:cols w:space="720"/>
        </w:sectPr>
      </w:pPr>
    </w:p>
    <w:p w:rsidR="00B044FB" w:rsidRDefault="00772C7A">
      <w:pPr>
        <w:spacing w:before="26"/>
        <w:ind w:left="116" w:right="-59"/>
        <w:rPr>
          <w:sz w:val="26"/>
          <w:szCs w:val="26"/>
        </w:rPr>
      </w:pPr>
      <w:r>
        <w:rPr>
          <w:b/>
          <w:w w:val="9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 xml:space="preserve">ĐỀ  </w:t>
      </w:r>
      <w:r>
        <w:rPr>
          <w:b/>
          <w:w w:val="99"/>
          <w:sz w:val="26"/>
          <w:szCs w:val="26"/>
          <w:u w:val="thick" w:color="000000"/>
        </w:rPr>
        <w:t>4</w:t>
      </w:r>
      <w:r>
        <w:rPr>
          <w:b/>
          <w:spacing w:val="2"/>
          <w:w w:val="99"/>
          <w:sz w:val="26"/>
          <w:szCs w:val="26"/>
          <w:u w:val="thick" w:color="000000"/>
        </w:rPr>
        <w:t xml:space="preserve"> </w:t>
      </w:r>
    </w:p>
    <w:p w:rsidR="00B044FB" w:rsidRDefault="00772C7A">
      <w:pPr>
        <w:spacing w:line="200" w:lineRule="exact"/>
      </w:pPr>
      <w:r>
        <w:br w:type="column"/>
      </w:r>
    </w:p>
    <w:p w:rsidR="00B044FB" w:rsidRDefault="00B044FB">
      <w:pPr>
        <w:spacing w:before="11" w:line="260" w:lineRule="exact"/>
        <w:rPr>
          <w:sz w:val="26"/>
          <w:szCs w:val="26"/>
        </w:rPr>
      </w:pPr>
    </w:p>
    <w:p w:rsidR="00B044FB" w:rsidRDefault="00772C7A">
      <w:pPr>
        <w:spacing w:line="280" w:lineRule="exact"/>
        <w:rPr>
          <w:rFonts w:ascii="Arial" w:eastAsia="Arial" w:hAnsi="Arial" w:cs="Arial"/>
          <w:sz w:val="26"/>
          <w:szCs w:val="26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num="2" w:space="720" w:equalWidth="0">
            <w:col w:w="674" w:space="923"/>
            <w:col w:w="8323"/>
          </w:cols>
        </w:sectPr>
      </w:pP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Đ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ề</w:t>
      </w:r>
      <w:r>
        <w:rPr>
          <w:rFonts w:ascii="Arial" w:eastAsia="Arial" w:hAnsi="Arial" w:cs="Arial"/>
          <w:b/>
          <w:color w:val="444444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thi</w:t>
      </w:r>
      <w:r>
        <w:rPr>
          <w:rFonts w:ascii="Arial" w:eastAsia="Arial" w:hAnsi="Arial" w:cs="Arial"/>
          <w:b/>
          <w:color w:val="444444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color w:val="444444"/>
          <w:spacing w:val="4"/>
          <w:position w:val="-1"/>
          <w:sz w:val="26"/>
          <w:szCs w:val="26"/>
        </w:rPr>
        <w:t>u</w:t>
      </w:r>
      <w:r>
        <w:rPr>
          <w:rFonts w:ascii="Arial" w:eastAsia="Arial" w:hAnsi="Arial" w:cs="Arial"/>
          <w:b/>
          <w:color w:val="444444"/>
          <w:spacing w:val="-5"/>
          <w:position w:val="-1"/>
          <w:sz w:val="26"/>
          <w:szCs w:val="26"/>
        </w:rPr>
        <w:t>y</w:t>
      </w:r>
      <w:r>
        <w:rPr>
          <w:rFonts w:ascii="Arial" w:eastAsia="Arial" w:hAnsi="Arial" w:cs="Arial"/>
          <w:b/>
          <w:color w:val="444444"/>
          <w:spacing w:val="2"/>
          <w:position w:val="-1"/>
          <w:sz w:val="26"/>
          <w:szCs w:val="26"/>
        </w:rPr>
        <w:t>ể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color w:val="444444"/>
          <w:spacing w:val="-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s</w:t>
      </w:r>
      <w:r>
        <w:rPr>
          <w:rFonts w:ascii="Arial" w:eastAsia="Arial" w:hAnsi="Arial" w:cs="Arial"/>
          <w:b/>
          <w:color w:val="444444"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nh</w:t>
      </w:r>
      <w:r>
        <w:rPr>
          <w:rFonts w:ascii="Arial" w:eastAsia="Arial" w:hAnsi="Arial" w:cs="Arial"/>
          <w:b/>
          <w:color w:val="444444"/>
          <w:spacing w:val="-3"/>
          <w:position w:val="-1"/>
          <w:sz w:val="26"/>
          <w:szCs w:val="26"/>
        </w:rPr>
        <w:t xml:space="preserve"> v</w:t>
      </w:r>
      <w:r>
        <w:rPr>
          <w:rFonts w:ascii="Arial" w:eastAsia="Arial" w:hAnsi="Arial" w:cs="Arial"/>
          <w:b/>
          <w:color w:val="444444"/>
          <w:spacing w:val="2"/>
          <w:position w:val="-1"/>
          <w:sz w:val="26"/>
          <w:szCs w:val="26"/>
        </w:rPr>
        <w:t>à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color w:val="444444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ớ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p</w:t>
      </w:r>
      <w:r>
        <w:rPr>
          <w:rFonts w:ascii="Arial" w:eastAsia="Arial" w:hAnsi="Arial" w:cs="Arial"/>
          <w:b/>
          <w:color w:val="444444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10</w:t>
      </w:r>
      <w:r>
        <w:rPr>
          <w:rFonts w:ascii="Arial" w:eastAsia="Arial" w:hAnsi="Arial" w:cs="Arial"/>
          <w:b/>
          <w:color w:val="444444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color w:val="444444"/>
          <w:spacing w:val="2"/>
          <w:position w:val="-1"/>
          <w:sz w:val="26"/>
          <w:szCs w:val="26"/>
        </w:rPr>
        <w:t>ỉ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nh</w:t>
      </w:r>
      <w:r>
        <w:rPr>
          <w:rFonts w:ascii="Arial" w:eastAsia="Arial" w:hAnsi="Arial" w:cs="Arial"/>
          <w:b/>
          <w:color w:val="444444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Q</w:t>
      </w:r>
      <w:r>
        <w:rPr>
          <w:rFonts w:ascii="Arial" w:eastAsia="Arial" w:hAnsi="Arial" w:cs="Arial"/>
          <w:b/>
          <w:color w:val="444444"/>
          <w:spacing w:val="2"/>
          <w:position w:val="-1"/>
          <w:sz w:val="26"/>
          <w:szCs w:val="26"/>
        </w:rPr>
        <w:t>u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ả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ng</w:t>
      </w:r>
      <w:r>
        <w:rPr>
          <w:rFonts w:ascii="Arial" w:eastAsia="Arial" w:hAnsi="Arial" w:cs="Arial"/>
          <w:b/>
          <w:color w:val="444444"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Ninh</w:t>
      </w:r>
      <w:r>
        <w:rPr>
          <w:rFonts w:ascii="Arial" w:eastAsia="Arial" w:hAnsi="Arial" w:cs="Arial"/>
          <w:b/>
          <w:color w:val="444444"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m</w:t>
      </w:r>
      <w:r>
        <w:rPr>
          <w:rFonts w:ascii="Arial" w:eastAsia="Arial" w:hAnsi="Arial" w:cs="Arial"/>
          <w:b/>
          <w:color w:val="444444"/>
          <w:spacing w:val="2"/>
          <w:position w:val="-1"/>
          <w:sz w:val="26"/>
          <w:szCs w:val="26"/>
        </w:rPr>
        <w:t>ô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color w:val="444444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44444"/>
          <w:position w:val="-1"/>
          <w:sz w:val="26"/>
          <w:szCs w:val="26"/>
        </w:rPr>
        <w:t>Văn</w:t>
      </w:r>
    </w:p>
    <w:p w:rsidR="00B044FB" w:rsidRDefault="00B044FB">
      <w:pPr>
        <w:spacing w:before="10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  <w:sectPr w:rsidR="00B044FB">
          <w:type w:val="continuous"/>
          <w:pgSz w:w="12240" w:h="15840"/>
          <w:pgMar w:top="1020" w:right="1020" w:bottom="280" w:left="1300" w:header="720" w:footer="720" w:gutter="0"/>
          <w:cols w:space="720"/>
        </w:sectPr>
      </w:pPr>
    </w:p>
    <w:p w:rsidR="00B044FB" w:rsidRDefault="00B044FB">
      <w:pPr>
        <w:spacing w:before="9" w:line="100" w:lineRule="exact"/>
        <w:rPr>
          <w:sz w:val="10"/>
          <w:szCs w:val="10"/>
        </w:rPr>
      </w:pPr>
    </w:p>
    <w:p w:rsidR="00B044FB" w:rsidRDefault="00772C7A">
      <w:pPr>
        <w:spacing w:line="380" w:lineRule="atLeast"/>
        <w:ind w:left="1148" w:right="-41" w:hanging="103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Ở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Đ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QUẢ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NH ĐỀ CHÍNH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Ứ</w:t>
      </w:r>
      <w:r>
        <w:rPr>
          <w:b/>
          <w:sz w:val="24"/>
          <w:szCs w:val="24"/>
        </w:rPr>
        <w:t>C</w:t>
      </w:r>
    </w:p>
    <w:p w:rsidR="00B044FB" w:rsidRDefault="00772C7A">
      <w:pPr>
        <w:spacing w:before="29" w:line="338" w:lineRule="auto"/>
        <w:ind w:left="1070" w:right="155" w:hanging="1070"/>
        <w:rPr>
          <w:sz w:val="24"/>
          <w:szCs w:val="24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num="2" w:space="720" w:equalWidth="0">
            <w:col w:w="3129" w:space="2057"/>
            <w:col w:w="4734"/>
          </w:cols>
        </w:sectPr>
      </w:pPr>
      <w:r>
        <w:br w:type="column"/>
      </w:r>
      <w:r>
        <w:rPr>
          <w:b/>
          <w:sz w:val="24"/>
          <w:szCs w:val="24"/>
        </w:rPr>
        <w:t xml:space="preserve">ĐỀ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HI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ỂN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INH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À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ỚP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10 TH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T N</w:t>
      </w:r>
      <w:r>
        <w:rPr>
          <w:b/>
          <w:spacing w:val="-1"/>
          <w:sz w:val="24"/>
          <w:szCs w:val="24"/>
        </w:rPr>
        <w:t>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Ọ</w:t>
      </w:r>
      <w:r>
        <w:rPr>
          <w:b/>
          <w:sz w:val="24"/>
          <w:szCs w:val="24"/>
        </w:rPr>
        <w:t>C 2014 -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2015</w:t>
      </w:r>
    </w:p>
    <w:p w:rsidR="00B044FB" w:rsidRDefault="00B044FB">
      <w:pPr>
        <w:spacing w:line="200" w:lineRule="exact"/>
      </w:pPr>
    </w:p>
    <w:p w:rsidR="00B044FB" w:rsidRDefault="00B044FB">
      <w:pPr>
        <w:spacing w:before="15" w:line="260" w:lineRule="exact"/>
        <w:rPr>
          <w:sz w:val="26"/>
          <w:szCs w:val="26"/>
        </w:rPr>
      </w:pPr>
    </w:p>
    <w:p w:rsidR="00B044FB" w:rsidRDefault="00772C7A">
      <w:pPr>
        <w:spacing w:before="26"/>
        <w:ind w:left="116" w:right="770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Câu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1.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(</w:t>
      </w:r>
      <w:r>
        <w:rPr>
          <w:rFonts w:ascii="Arial" w:eastAsia="Arial" w:hAnsi="Arial" w:cs="Arial"/>
          <w:b/>
          <w:sz w:val="26"/>
          <w:szCs w:val="26"/>
        </w:rPr>
        <w:t>2,0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</w:t>
      </w:r>
    </w:p>
    <w:p w:rsidR="00B044FB" w:rsidRDefault="00772C7A">
      <w:pPr>
        <w:spacing w:before="92"/>
        <w:ind w:left="116" w:right="439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z w:val="26"/>
          <w:szCs w:val="26"/>
        </w:rPr>
        <w:t>ọ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kĩ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"/>
          <w:sz w:val="26"/>
          <w:szCs w:val="26"/>
        </w:rPr>
        <w:t>đ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ạ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tr</w:t>
      </w:r>
      <w:r>
        <w:rPr>
          <w:rFonts w:ascii="Arial" w:eastAsia="Arial" w:hAnsi="Arial" w:cs="Arial"/>
          <w:b/>
          <w:spacing w:val="2"/>
          <w:sz w:val="26"/>
          <w:szCs w:val="26"/>
        </w:rPr>
        <w:t>í</w:t>
      </w:r>
      <w:r>
        <w:rPr>
          <w:rFonts w:ascii="Arial" w:eastAsia="Arial" w:hAnsi="Arial" w:cs="Arial"/>
          <w:b/>
          <w:sz w:val="26"/>
          <w:szCs w:val="26"/>
        </w:rPr>
        <w:t>ch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au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sz w:val="26"/>
          <w:szCs w:val="26"/>
        </w:rPr>
        <w:t>à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ả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ờ</w:t>
      </w:r>
      <w:r>
        <w:rPr>
          <w:rFonts w:ascii="Arial" w:eastAsia="Arial" w:hAnsi="Arial" w:cs="Arial"/>
          <w:b/>
          <w:sz w:val="26"/>
          <w:szCs w:val="26"/>
        </w:rPr>
        <w:t>i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ác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1"/>
          <w:sz w:val="26"/>
          <w:szCs w:val="26"/>
        </w:rPr>
        <w:t>â</w:t>
      </w:r>
      <w:r>
        <w:rPr>
          <w:rFonts w:ascii="Arial" w:eastAsia="Arial" w:hAnsi="Arial" w:cs="Arial"/>
          <w:b/>
          <w:sz w:val="26"/>
          <w:szCs w:val="26"/>
        </w:rPr>
        <w:t>u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z w:val="26"/>
          <w:szCs w:val="26"/>
        </w:rPr>
        <w:t>ỏ</w:t>
      </w:r>
      <w:r>
        <w:rPr>
          <w:rFonts w:ascii="Arial" w:eastAsia="Arial" w:hAnsi="Arial" w:cs="Arial"/>
          <w:b/>
          <w:sz w:val="26"/>
          <w:szCs w:val="26"/>
        </w:rPr>
        <w:t>i:</w:t>
      </w:r>
    </w:p>
    <w:p w:rsidR="00B044FB" w:rsidRDefault="00772C7A">
      <w:pPr>
        <w:spacing w:before="93" w:line="313" w:lineRule="auto"/>
        <w:ind w:left="116" w:right="7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Chúng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ôi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có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gư</w:t>
      </w:r>
      <w:r>
        <w:rPr>
          <w:rFonts w:ascii="Arial" w:eastAsia="Arial" w:hAnsi="Arial" w:cs="Arial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>i.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cô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ái.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2"/>
          <w:sz w:val="26"/>
          <w:szCs w:val="26"/>
        </w:rPr>
        <w:t>ún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tôi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ở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ái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hang</w:t>
      </w:r>
      <w:r>
        <w:rPr>
          <w:rFonts w:ascii="Arial" w:eastAsia="Arial" w:hAnsi="Arial" w:cs="Arial"/>
          <w:spacing w:val="2"/>
          <w:sz w:val="26"/>
          <w:szCs w:val="26"/>
        </w:rPr>
        <w:t xml:space="preserve"> d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ân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o đi</w:t>
      </w:r>
      <w:r>
        <w:rPr>
          <w:rFonts w:ascii="Arial" w:eastAsia="Arial" w:hAnsi="Arial" w:cs="Arial"/>
          <w:sz w:val="26"/>
          <w:szCs w:val="26"/>
        </w:rPr>
        <w:t>ể</w:t>
      </w:r>
      <w:r>
        <w:rPr>
          <w:rFonts w:ascii="Arial" w:eastAsia="Arial" w:hAnsi="Arial" w:cs="Arial"/>
          <w:sz w:val="26"/>
          <w:szCs w:val="26"/>
        </w:rPr>
        <w:t>m.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trư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ng,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kéo l</w:t>
      </w:r>
      <w:r>
        <w:rPr>
          <w:rFonts w:ascii="Arial" w:eastAsia="Arial" w:hAnsi="Arial" w:cs="Arial"/>
          <w:spacing w:val="2"/>
          <w:sz w:val="26"/>
          <w:szCs w:val="26"/>
        </w:rPr>
        <w:t>ê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ồ</w:t>
      </w:r>
      <w:r>
        <w:rPr>
          <w:rFonts w:ascii="Arial" w:eastAsia="Arial" w:hAnsi="Arial" w:cs="Arial"/>
          <w:sz w:val="26"/>
          <w:szCs w:val="26"/>
        </w:rPr>
        <w:t>i, đi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n đâu đó,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pacing w:val="4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!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Ð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6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ị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ánh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ở</w:t>
      </w:r>
      <w:r>
        <w:rPr>
          <w:rFonts w:ascii="Arial" w:eastAsia="Arial" w:hAnsi="Arial" w:cs="Arial"/>
          <w:sz w:val="26"/>
          <w:szCs w:val="26"/>
        </w:rPr>
        <w:t xml:space="preserve"> loét,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à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ấ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ỏ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2"/>
          <w:sz w:val="26"/>
          <w:szCs w:val="26"/>
        </w:rPr>
        <w:t>ắ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ẫ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n.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Hai bên</w:t>
      </w:r>
      <w:r>
        <w:rPr>
          <w:rFonts w:ascii="Arial" w:eastAsia="Arial" w:hAnsi="Arial" w:cs="Arial"/>
          <w:spacing w:val="2"/>
          <w:sz w:val="26"/>
          <w:szCs w:val="26"/>
        </w:rPr>
        <w:t xml:space="preserve"> đ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hông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ó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lá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nh.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z w:val="26"/>
          <w:szCs w:val="26"/>
        </w:rPr>
        <w:t>ỉ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ó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n c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ị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ô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há</w:t>
      </w:r>
      <w:r>
        <w:rPr>
          <w:rFonts w:ascii="Arial" w:eastAsia="Arial" w:hAnsi="Arial" w:cs="Arial"/>
          <w:sz w:val="26"/>
          <w:szCs w:val="26"/>
        </w:rPr>
        <w:t>y.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pacing w:val="-1"/>
          <w:sz w:val="26"/>
          <w:szCs w:val="26"/>
        </w:rPr>
        <w:t>ữ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nhi</w:t>
      </w:r>
      <w:r>
        <w:rPr>
          <w:rFonts w:ascii="Arial" w:eastAsia="Arial" w:hAnsi="Arial" w:cs="Arial"/>
          <w:spacing w:val="2"/>
          <w:sz w:val="26"/>
          <w:szCs w:val="26"/>
        </w:rPr>
        <w:t>ề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ễ</w:t>
      </w:r>
      <w:r>
        <w:rPr>
          <w:rFonts w:ascii="Arial" w:eastAsia="Arial" w:hAnsi="Arial" w:cs="Arial"/>
          <w:sz w:val="26"/>
          <w:szCs w:val="26"/>
        </w:rPr>
        <w:t xml:space="preserve"> n</w:t>
      </w:r>
      <w:r>
        <w:rPr>
          <w:rFonts w:ascii="Arial" w:eastAsia="Arial" w:hAnsi="Arial" w:cs="Arial"/>
          <w:sz w:val="26"/>
          <w:szCs w:val="26"/>
        </w:rPr>
        <w:t>ằ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ă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lóc.</w:t>
      </w:r>
    </w:p>
    <w:p w:rsidR="00B044FB" w:rsidRDefault="00772C7A">
      <w:pPr>
        <w:spacing w:before="1"/>
        <w:ind w:left="116" w:right="7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ả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đá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to.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vài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cái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thù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xăng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</w:t>
      </w:r>
      <w:r>
        <w:rPr>
          <w:rFonts w:ascii="Arial" w:eastAsia="Arial" w:hAnsi="Arial" w:cs="Arial"/>
          <w:sz w:val="26"/>
          <w:szCs w:val="26"/>
        </w:rPr>
        <w:t>ặ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ành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ô</w:t>
      </w:r>
      <w:r>
        <w:rPr>
          <w:rFonts w:ascii="Arial" w:eastAsia="Arial" w:hAnsi="Arial" w:cs="Arial"/>
          <w:sz w:val="26"/>
          <w:szCs w:val="26"/>
        </w:rPr>
        <w:t>-tô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méo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mó,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han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ỉ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ằ</w:t>
      </w:r>
      <w:r>
        <w:rPr>
          <w:rFonts w:ascii="Arial" w:eastAsia="Arial" w:hAnsi="Arial" w:cs="Arial"/>
          <w:sz w:val="26"/>
          <w:szCs w:val="26"/>
        </w:rPr>
        <w:t>m</w:t>
      </w:r>
    </w:p>
    <w:p w:rsidR="00B044FB" w:rsidRDefault="00772C7A">
      <w:pPr>
        <w:spacing w:before="92" w:line="280" w:lineRule="exact"/>
        <w:ind w:left="116" w:right="866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trong</w:t>
      </w:r>
      <w:r>
        <w:rPr>
          <w:rFonts w:ascii="Arial" w:eastAsia="Arial" w:hAnsi="Arial" w:cs="Arial"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đ</w:t>
      </w:r>
      <w:r>
        <w:rPr>
          <w:rFonts w:ascii="Arial" w:eastAsia="Arial" w:hAnsi="Arial" w:cs="Arial"/>
          <w:position w:val="-1"/>
          <w:sz w:val="26"/>
          <w:szCs w:val="26"/>
        </w:rPr>
        <w:t>ấ</w:t>
      </w:r>
      <w:r>
        <w:rPr>
          <w:rFonts w:ascii="Arial" w:eastAsia="Arial" w:hAnsi="Arial" w:cs="Arial"/>
          <w:position w:val="-1"/>
          <w:sz w:val="26"/>
          <w:szCs w:val="26"/>
        </w:rPr>
        <w:t>t.</w:t>
      </w:r>
    </w:p>
    <w:p w:rsidR="00B044FB" w:rsidRDefault="00772C7A">
      <w:pPr>
        <w:spacing w:before="95"/>
        <w:ind w:left="25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(Ng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văn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9, t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ai,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XB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Gi</w:t>
      </w:r>
      <w:r>
        <w:rPr>
          <w:rFonts w:ascii="Arial" w:eastAsia="Arial" w:hAnsi="Arial" w:cs="Arial"/>
          <w:spacing w:val="2"/>
          <w:sz w:val="26"/>
          <w:szCs w:val="26"/>
        </w:rPr>
        <w:t>á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ụ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năm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014,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13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1</w:t>
      </w:r>
      <w:r>
        <w:rPr>
          <w:rFonts w:ascii="Arial" w:eastAsia="Arial" w:hAnsi="Arial" w:cs="Arial"/>
          <w:spacing w:val="2"/>
          <w:sz w:val="26"/>
          <w:szCs w:val="26"/>
        </w:rPr>
        <w:t>4</w:t>
      </w:r>
      <w:r>
        <w:rPr>
          <w:rFonts w:ascii="Arial" w:eastAsia="Arial" w:hAnsi="Arial" w:cs="Arial"/>
          <w:sz w:val="26"/>
          <w:szCs w:val="26"/>
        </w:rPr>
        <w:t>)</w:t>
      </w:r>
    </w:p>
    <w:p w:rsidR="00B044FB" w:rsidRDefault="00772C7A">
      <w:pPr>
        <w:spacing w:before="92"/>
        <w:ind w:left="116"/>
        <w:rPr>
          <w:rFonts w:ascii="Arial" w:eastAsia="Arial" w:hAnsi="Arial" w:cs="Arial"/>
          <w:sz w:val="26"/>
          <w:szCs w:val="26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a)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Đo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trích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rên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ằ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trong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ác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ẩ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nà</w:t>
      </w:r>
      <w:r>
        <w:rPr>
          <w:rFonts w:ascii="Arial" w:eastAsia="Arial" w:hAnsi="Arial" w:cs="Arial"/>
          <w:sz w:val="26"/>
          <w:szCs w:val="26"/>
        </w:rPr>
        <w:t>o?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ác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gi</w:t>
      </w:r>
      <w:r>
        <w:rPr>
          <w:rFonts w:ascii="Arial" w:eastAsia="Arial" w:hAnsi="Arial" w:cs="Arial"/>
          <w:sz w:val="26"/>
          <w:szCs w:val="26"/>
        </w:rPr>
        <w:t>ả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là ai?</w:t>
      </w:r>
    </w:p>
    <w:p w:rsidR="00B044FB" w:rsidRDefault="00B044FB">
      <w:pPr>
        <w:spacing w:before="8" w:line="180" w:lineRule="exact"/>
        <w:rPr>
          <w:sz w:val="19"/>
          <w:szCs w:val="19"/>
        </w:rPr>
      </w:pPr>
    </w:p>
    <w:p w:rsidR="00B044FB" w:rsidRDefault="00B044FB">
      <w:pPr>
        <w:spacing w:line="200" w:lineRule="exact"/>
      </w:pPr>
    </w:p>
    <w:p w:rsidR="00B044FB" w:rsidRDefault="00772C7A">
      <w:pPr>
        <w:spacing w:before="26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b)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ể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ê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cô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gái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ợ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ắ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câu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văn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pacing w:val="2"/>
          <w:sz w:val="26"/>
          <w:szCs w:val="26"/>
        </w:rPr>
        <w:t>ầ</w:t>
      </w:r>
      <w:r>
        <w:rPr>
          <w:rFonts w:ascii="Arial" w:eastAsia="Arial" w:hAnsi="Arial" w:cs="Arial"/>
          <w:sz w:val="26"/>
          <w:szCs w:val="26"/>
        </w:rPr>
        <w:t>u.</w:t>
      </w:r>
    </w:p>
    <w:p w:rsidR="00B044FB" w:rsidRDefault="00772C7A">
      <w:pPr>
        <w:spacing w:before="92" w:line="312" w:lineRule="auto"/>
        <w:ind w:left="116" w:right="285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c)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Khái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quát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ích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2"/>
          <w:sz w:val="26"/>
          <w:szCs w:val="26"/>
        </w:rPr>
        <w:t>ê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ằ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v</w:t>
      </w:r>
      <w:r>
        <w:rPr>
          <w:rFonts w:ascii="Arial" w:eastAsia="Arial" w:hAnsi="Arial" w:cs="Arial"/>
          <w:sz w:val="26"/>
          <w:szCs w:val="26"/>
        </w:rPr>
        <w:t>ăn. d)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Nêu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pacing w:val="1"/>
          <w:sz w:val="26"/>
          <w:szCs w:val="26"/>
        </w:rPr>
        <w:t>ữ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ươ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-1"/>
          <w:sz w:val="26"/>
          <w:szCs w:val="26"/>
        </w:rPr>
        <w:t>ứ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bi</w:t>
      </w:r>
      <w:r>
        <w:rPr>
          <w:rFonts w:ascii="Arial" w:eastAsia="Arial" w:hAnsi="Arial" w:cs="Arial"/>
          <w:sz w:val="26"/>
          <w:szCs w:val="26"/>
        </w:rPr>
        <w:t>ể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ong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ích.</w:t>
      </w:r>
    </w:p>
    <w:p w:rsidR="00B044FB" w:rsidRDefault="00772C7A">
      <w:pPr>
        <w:spacing w:before="2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Câu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2.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(</w:t>
      </w:r>
      <w:r>
        <w:rPr>
          <w:rFonts w:ascii="Arial" w:eastAsia="Arial" w:hAnsi="Arial" w:cs="Arial"/>
          <w:b/>
          <w:sz w:val="26"/>
          <w:szCs w:val="26"/>
        </w:rPr>
        <w:t>3,0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</w:t>
      </w:r>
    </w:p>
    <w:p w:rsidR="00B044FB" w:rsidRDefault="00772C7A">
      <w:pPr>
        <w:spacing w:before="92" w:line="312" w:lineRule="auto"/>
        <w:ind w:left="116" w:right="7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 xml:space="preserve">t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 xml:space="preserve">t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ăn</w:t>
      </w:r>
      <w:r>
        <w:rPr>
          <w:rFonts w:ascii="Arial" w:eastAsia="Arial" w:hAnsi="Arial" w:cs="Arial"/>
          <w:spacing w:val="2"/>
          <w:sz w:val="26"/>
          <w:szCs w:val="26"/>
        </w:rPr>
        <w:t xml:space="preserve"> n</w:t>
      </w:r>
      <w:r>
        <w:rPr>
          <w:rFonts w:ascii="Arial" w:eastAsia="Arial" w:hAnsi="Arial" w:cs="Arial"/>
          <w:sz w:val="26"/>
          <w:szCs w:val="26"/>
        </w:rPr>
        <w:t>gh</w:t>
      </w:r>
      <w:r>
        <w:rPr>
          <w:rFonts w:ascii="Arial" w:eastAsia="Arial" w:hAnsi="Arial" w:cs="Arial"/>
          <w:sz w:val="26"/>
          <w:szCs w:val="26"/>
        </w:rPr>
        <w:t>ị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ừ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12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5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câu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trì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à</w:t>
      </w:r>
      <w:r>
        <w:rPr>
          <w:rFonts w:ascii="Arial" w:eastAsia="Arial" w:hAnsi="Arial" w:cs="Arial"/>
          <w:sz w:val="26"/>
          <w:szCs w:val="26"/>
        </w:rPr>
        <w:t>y s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 xml:space="preserve">y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ghĩ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 xml:space="preserve">a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ề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u t</w:t>
      </w:r>
      <w:r>
        <w:rPr>
          <w:rFonts w:ascii="Arial" w:eastAsia="Arial" w:hAnsi="Arial" w:cs="Arial"/>
          <w:spacing w:val="2"/>
          <w:sz w:val="26"/>
          <w:szCs w:val="26"/>
        </w:rPr>
        <w:t>ụ</w:t>
      </w:r>
      <w:r>
        <w:rPr>
          <w:rFonts w:ascii="Arial" w:eastAsia="Arial" w:hAnsi="Arial" w:cs="Arial"/>
          <w:sz w:val="26"/>
          <w:szCs w:val="26"/>
        </w:rPr>
        <w:t>c ng</w:t>
      </w:r>
      <w:r>
        <w:rPr>
          <w:rFonts w:ascii="Arial" w:eastAsia="Arial" w:hAnsi="Arial" w:cs="Arial"/>
          <w:sz w:val="26"/>
          <w:szCs w:val="26"/>
        </w:rPr>
        <w:t>ữ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Có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ông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mài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ắ</w:t>
      </w:r>
      <w:r>
        <w:rPr>
          <w:rFonts w:ascii="Arial" w:eastAsia="Arial" w:hAnsi="Arial" w:cs="Arial"/>
          <w:sz w:val="26"/>
          <w:szCs w:val="26"/>
        </w:rPr>
        <w:t>t,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có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2"/>
          <w:sz w:val="26"/>
          <w:szCs w:val="26"/>
        </w:rPr>
        <w:t>à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nên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kim,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rong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ó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ó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ử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ụ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thành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ph</w:t>
      </w:r>
      <w:r>
        <w:rPr>
          <w:rFonts w:ascii="Arial" w:eastAsia="Arial" w:hAnsi="Arial" w:cs="Arial"/>
          <w:sz w:val="26"/>
          <w:szCs w:val="26"/>
        </w:rPr>
        <w:t>ầ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tì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ái (g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hân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hành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ầ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tình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thái).</w:t>
      </w:r>
    </w:p>
    <w:p w:rsidR="00B044FB" w:rsidRDefault="00772C7A">
      <w:pPr>
        <w:spacing w:before="1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Câu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3.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(</w:t>
      </w:r>
      <w:r>
        <w:rPr>
          <w:rFonts w:ascii="Arial" w:eastAsia="Arial" w:hAnsi="Arial" w:cs="Arial"/>
          <w:b/>
          <w:sz w:val="26"/>
          <w:szCs w:val="26"/>
        </w:rPr>
        <w:t>5,0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đ</w:t>
      </w:r>
      <w:r>
        <w:rPr>
          <w:rFonts w:ascii="Arial" w:eastAsia="Arial" w:hAnsi="Arial" w:cs="Arial"/>
          <w:b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ể</w:t>
      </w:r>
      <w:r>
        <w:rPr>
          <w:rFonts w:ascii="Arial" w:eastAsia="Arial" w:hAnsi="Arial" w:cs="Arial"/>
          <w:b/>
          <w:sz w:val="26"/>
          <w:szCs w:val="26"/>
        </w:rPr>
        <w:t>m)</w:t>
      </w:r>
    </w:p>
    <w:p w:rsidR="00B044FB" w:rsidRDefault="00772C7A">
      <w:pPr>
        <w:spacing w:before="92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ả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ậ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ề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đo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thơ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bài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Đ</w:t>
      </w:r>
      <w:r>
        <w:rPr>
          <w:rFonts w:ascii="Arial" w:eastAsia="Arial" w:hAnsi="Arial" w:cs="Arial"/>
          <w:spacing w:val="2"/>
          <w:sz w:val="26"/>
          <w:szCs w:val="26"/>
        </w:rPr>
        <w:t>ồ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chí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ủ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ính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ữ</w:t>
      </w:r>
      <w:r>
        <w:rPr>
          <w:rFonts w:ascii="Arial" w:eastAsia="Arial" w:hAnsi="Arial" w:cs="Arial"/>
          <w:sz w:val="26"/>
          <w:szCs w:val="26"/>
        </w:rPr>
        <w:t>u:</w:t>
      </w:r>
    </w:p>
    <w:p w:rsidR="00B044FB" w:rsidRDefault="00772C7A">
      <w:pPr>
        <w:spacing w:before="93" w:line="312" w:lineRule="auto"/>
        <w:ind w:left="116" w:right="53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... Ru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ương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ử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ân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à</w:t>
      </w:r>
      <w:r>
        <w:rPr>
          <w:rFonts w:ascii="Arial" w:eastAsia="Arial" w:hAnsi="Arial" w:cs="Arial"/>
          <w:sz w:val="26"/>
          <w:szCs w:val="26"/>
        </w:rPr>
        <w:t>y Ru</w:t>
      </w:r>
      <w:r>
        <w:rPr>
          <w:rFonts w:ascii="Arial" w:eastAsia="Arial" w:hAnsi="Arial" w:cs="Arial"/>
          <w:sz w:val="26"/>
          <w:szCs w:val="26"/>
        </w:rPr>
        <w:t>ộ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nươ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ử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-1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thân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à</w:t>
      </w:r>
      <w:r>
        <w:rPr>
          <w:rFonts w:ascii="Arial" w:eastAsia="Arial" w:hAnsi="Arial" w:cs="Arial"/>
          <w:sz w:val="26"/>
          <w:szCs w:val="26"/>
        </w:rPr>
        <w:t>y Căn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à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kh</w:t>
      </w:r>
      <w:r>
        <w:rPr>
          <w:rFonts w:ascii="Arial" w:eastAsia="Arial" w:hAnsi="Arial" w:cs="Arial"/>
          <w:spacing w:val="2"/>
          <w:sz w:val="26"/>
          <w:szCs w:val="26"/>
        </w:rPr>
        <w:t>ô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ặ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ệ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gió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ung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 Gi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ố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đ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ngư</w:t>
      </w:r>
      <w:r>
        <w:rPr>
          <w:rFonts w:ascii="Arial" w:eastAsia="Arial" w:hAnsi="Arial" w:cs="Arial"/>
          <w:spacing w:val="2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í</w:t>
      </w:r>
      <w:r>
        <w:rPr>
          <w:rFonts w:ascii="Arial" w:eastAsia="Arial" w:hAnsi="Arial" w:cs="Arial"/>
          <w:sz w:val="26"/>
          <w:szCs w:val="26"/>
        </w:rPr>
        <w:t>nh Anh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ôi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bi</w:t>
      </w:r>
      <w:r>
        <w:rPr>
          <w:rFonts w:ascii="Arial" w:eastAsia="Arial" w:hAnsi="Arial" w:cs="Arial"/>
          <w:sz w:val="26"/>
          <w:szCs w:val="26"/>
        </w:rPr>
        <w:t>ế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ừ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cơn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ạ</w:t>
      </w:r>
      <w:r>
        <w:rPr>
          <w:rFonts w:ascii="Arial" w:eastAsia="Arial" w:hAnsi="Arial" w:cs="Arial"/>
          <w:sz w:val="26"/>
          <w:szCs w:val="26"/>
        </w:rPr>
        <w:t>nh</w:t>
      </w:r>
    </w:p>
    <w:p w:rsidR="00B044FB" w:rsidRDefault="00772C7A">
      <w:pPr>
        <w:spacing w:before="1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ố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run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ngư</w:t>
      </w:r>
      <w:r>
        <w:rPr>
          <w:rFonts w:ascii="Arial" w:eastAsia="Arial" w:hAnsi="Arial" w:cs="Arial"/>
          <w:spacing w:val="2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1"/>
          <w:sz w:val="26"/>
          <w:szCs w:val="26"/>
        </w:rPr>
        <w:t>ừ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rán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ớ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ồ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ôi</w:t>
      </w:r>
    </w:p>
    <w:p w:rsidR="00B044FB" w:rsidRDefault="00772C7A">
      <w:pPr>
        <w:spacing w:before="92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Áo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anh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rách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vai</w:t>
      </w:r>
    </w:p>
    <w:p w:rsidR="00B044FB" w:rsidRDefault="00772C7A">
      <w:pPr>
        <w:spacing w:before="90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Qu</w:t>
      </w:r>
      <w:r>
        <w:rPr>
          <w:rFonts w:ascii="Arial" w:eastAsia="Arial" w:hAnsi="Arial" w:cs="Arial"/>
          <w:sz w:val="26"/>
          <w:szCs w:val="26"/>
        </w:rPr>
        <w:t>ầ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ô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có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hi</w:t>
      </w:r>
      <w:r>
        <w:rPr>
          <w:rFonts w:ascii="Arial" w:eastAsia="Arial" w:hAnsi="Arial" w:cs="Arial"/>
          <w:sz w:val="26"/>
          <w:szCs w:val="26"/>
        </w:rPr>
        <w:t>ề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ả</w:t>
      </w:r>
      <w:r>
        <w:rPr>
          <w:rFonts w:ascii="Arial" w:eastAsia="Arial" w:hAnsi="Arial" w:cs="Arial"/>
          <w:sz w:val="26"/>
          <w:szCs w:val="26"/>
        </w:rPr>
        <w:t>nh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á</w:t>
      </w:r>
    </w:p>
    <w:p w:rsidR="00B044FB" w:rsidRDefault="00772C7A">
      <w:pPr>
        <w:spacing w:before="92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ệ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ư</w:t>
      </w:r>
      <w:r>
        <w:rPr>
          <w:rFonts w:ascii="Arial" w:eastAsia="Arial" w:hAnsi="Arial" w:cs="Arial"/>
          <w:sz w:val="26"/>
          <w:szCs w:val="26"/>
        </w:rPr>
        <w:t>ờ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ố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á</w:t>
      </w:r>
    </w:p>
    <w:p w:rsidR="00B044FB" w:rsidRDefault="00772C7A">
      <w:pPr>
        <w:spacing w:before="90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Chân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hông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gi</w:t>
      </w:r>
      <w:r>
        <w:rPr>
          <w:rFonts w:ascii="Arial" w:eastAsia="Arial" w:hAnsi="Arial" w:cs="Arial"/>
          <w:spacing w:val="2"/>
          <w:sz w:val="26"/>
          <w:szCs w:val="26"/>
        </w:rPr>
        <w:t>à</w:t>
      </w:r>
      <w:r>
        <w:rPr>
          <w:rFonts w:ascii="Arial" w:eastAsia="Arial" w:hAnsi="Arial" w:cs="Arial"/>
          <w:sz w:val="26"/>
          <w:szCs w:val="26"/>
        </w:rPr>
        <w:t>y</w:t>
      </w:r>
    </w:p>
    <w:p w:rsidR="00B044FB" w:rsidRDefault="00772C7A">
      <w:pPr>
        <w:spacing w:before="92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hương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ắ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ấ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à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</w:p>
    <w:p w:rsidR="00B044FB" w:rsidRDefault="00772C7A">
      <w:pPr>
        <w:spacing w:before="90" w:line="280" w:lineRule="exact"/>
        <w:ind w:left="241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(Ng</w:t>
      </w:r>
      <w:r>
        <w:rPr>
          <w:rFonts w:ascii="Arial" w:eastAsia="Arial" w:hAnsi="Arial" w:cs="Arial"/>
          <w:position w:val="-1"/>
          <w:sz w:val="26"/>
          <w:szCs w:val="26"/>
        </w:rPr>
        <w:t>ữ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văn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9, t</w:t>
      </w:r>
      <w:r>
        <w:rPr>
          <w:rFonts w:ascii="Arial" w:eastAsia="Arial" w:hAnsi="Arial" w:cs="Arial"/>
          <w:position w:val="-1"/>
          <w:sz w:val="26"/>
          <w:szCs w:val="26"/>
        </w:rPr>
        <w:t>ậ</w:t>
      </w:r>
      <w:r>
        <w:rPr>
          <w:rFonts w:ascii="Arial" w:eastAsia="Arial" w:hAnsi="Arial" w:cs="Arial"/>
          <w:position w:val="-1"/>
          <w:sz w:val="26"/>
          <w:szCs w:val="26"/>
        </w:rPr>
        <w:t>p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m</w:t>
      </w:r>
      <w:r>
        <w:rPr>
          <w:rFonts w:ascii="Arial" w:eastAsia="Arial" w:hAnsi="Arial" w:cs="Arial"/>
          <w:position w:val="-1"/>
          <w:sz w:val="26"/>
          <w:szCs w:val="26"/>
        </w:rPr>
        <w:t>ộ</w:t>
      </w:r>
      <w:r>
        <w:rPr>
          <w:rFonts w:ascii="Arial" w:eastAsia="Arial" w:hAnsi="Arial" w:cs="Arial"/>
          <w:position w:val="-1"/>
          <w:sz w:val="26"/>
          <w:szCs w:val="26"/>
        </w:rPr>
        <w:t>t,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NXB</w:t>
      </w:r>
      <w:r>
        <w:rPr>
          <w:rFonts w:ascii="Arial" w:eastAsia="Arial" w:hAnsi="Arial" w:cs="Arial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G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position w:val="-1"/>
          <w:sz w:val="26"/>
          <w:szCs w:val="26"/>
        </w:rPr>
        <w:t>áo</w:t>
      </w:r>
      <w:r>
        <w:rPr>
          <w:rFonts w:ascii="Arial" w:eastAsia="Arial" w:hAnsi="Arial" w:cs="Arial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d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ụ</w:t>
      </w:r>
      <w:r>
        <w:rPr>
          <w:rFonts w:ascii="Arial" w:eastAsia="Arial" w:hAnsi="Arial" w:cs="Arial"/>
          <w:position w:val="-1"/>
          <w:sz w:val="26"/>
          <w:szCs w:val="26"/>
        </w:rPr>
        <w:t>c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năm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2014,</w:t>
      </w:r>
      <w:r>
        <w:rPr>
          <w:rFonts w:ascii="Arial" w:eastAsia="Arial" w:hAnsi="Arial" w:cs="Arial"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r</w:t>
      </w:r>
      <w:r>
        <w:rPr>
          <w:rFonts w:ascii="Arial" w:eastAsia="Arial" w:hAnsi="Arial" w:cs="Arial"/>
          <w:position w:val="-1"/>
          <w:sz w:val="26"/>
          <w:szCs w:val="26"/>
        </w:rPr>
        <w:t>ang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128 –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1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2</w:t>
      </w:r>
      <w:r>
        <w:rPr>
          <w:rFonts w:ascii="Arial" w:eastAsia="Arial" w:hAnsi="Arial" w:cs="Arial"/>
          <w:position w:val="-1"/>
          <w:sz w:val="26"/>
          <w:szCs w:val="26"/>
        </w:rPr>
        <w:t>9)</w:t>
      </w:r>
    </w:p>
    <w:p w:rsidR="00B044FB" w:rsidRDefault="00B044FB">
      <w:pPr>
        <w:spacing w:line="200" w:lineRule="exact"/>
      </w:pPr>
    </w:p>
    <w:p w:rsidR="00B044FB" w:rsidRDefault="00B044FB">
      <w:pPr>
        <w:spacing w:before="18" w:line="280" w:lineRule="exact"/>
        <w:rPr>
          <w:sz w:val="28"/>
          <w:szCs w:val="28"/>
        </w:rPr>
        <w:sectPr w:rsidR="00B044FB">
          <w:pgSz w:w="12240" w:h="15840"/>
          <w:pgMar w:top="1020" w:right="1020" w:bottom="280" w:left="1300" w:header="748" w:footer="0" w:gutter="0"/>
          <w:cols w:space="720"/>
        </w:sectPr>
      </w:pPr>
    </w:p>
    <w:p w:rsidR="00B044FB" w:rsidRDefault="00772C7A">
      <w:pPr>
        <w:spacing w:before="26"/>
        <w:ind w:left="116" w:right="-59"/>
        <w:rPr>
          <w:sz w:val="26"/>
          <w:szCs w:val="26"/>
        </w:rPr>
      </w:pPr>
      <w:r>
        <w:rPr>
          <w:b/>
          <w:w w:val="9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 xml:space="preserve">ĐỀ  </w:t>
      </w:r>
      <w:r>
        <w:rPr>
          <w:b/>
          <w:w w:val="99"/>
          <w:sz w:val="26"/>
          <w:szCs w:val="26"/>
          <w:u w:val="thick" w:color="000000"/>
        </w:rPr>
        <w:t>5</w:t>
      </w:r>
      <w:r>
        <w:rPr>
          <w:b/>
          <w:spacing w:val="2"/>
          <w:w w:val="99"/>
          <w:sz w:val="26"/>
          <w:szCs w:val="26"/>
          <w:u w:val="thick" w:color="000000"/>
        </w:rPr>
        <w:t xml:space="preserve"> </w:t>
      </w:r>
    </w:p>
    <w:p w:rsidR="00B044FB" w:rsidRDefault="00772C7A">
      <w:pPr>
        <w:spacing w:line="200" w:lineRule="exact"/>
      </w:pPr>
      <w:r>
        <w:br w:type="column"/>
      </w:r>
    </w:p>
    <w:p w:rsidR="00B044FB" w:rsidRDefault="00B044FB">
      <w:pPr>
        <w:spacing w:before="8" w:line="260" w:lineRule="exact"/>
        <w:rPr>
          <w:sz w:val="26"/>
          <w:szCs w:val="26"/>
        </w:rPr>
      </w:pPr>
    </w:p>
    <w:p w:rsidR="00B044FB" w:rsidRDefault="00772C7A">
      <w:pPr>
        <w:spacing w:line="300" w:lineRule="exact"/>
        <w:ind w:right="-62"/>
        <w:rPr>
          <w:sz w:val="28"/>
          <w:szCs w:val="28"/>
        </w:rPr>
      </w:pPr>
      <w:r>
        <w:rPr>
          <w:position w:val="-1"/>
          <w:sz w:val="28"/>
          <w:szCs w:val="28"/>
        </w:rPr>
        <w:t>SỞ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ĐT</w:t>
      </w:r>
    </w:p>
    <w:p w:rsidR="00B044FB" w:rsidRDefault="00772C7A">
      <w:pPr>
        <w:spacing w:line="200" w:lineRule="exact"/>
      </w:pPr>
      <w:r>
        <w:br w:type="column"/>
      </w:r>
    </w:p>
    <w:p w:rsidR="00B044FB" w:rsidRDefault="00B044FB">
      <w:pPr>
        <w:spacing w:before="8" w:line="260" w:lineRule="exact"/>
        <w:rPr>
          <w:sz w:val="26"/>
          <w:szCs w:val="26"/>
        </w:rPr>
      </w:pPr>
    </w:p>
    <w:p w:rsidR="00B044FB" w:rsidRDefault="00772C7A">
      <w:pPr>
        <w:spacing w:line="300" w:lineRule="exact"/>
        <w:rPr>
          <w:sz w:val="28"/>
          <w:szCs w:val="28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num="3" w:space="720" w:equalWidth="0">
            <w:col w:w="674" w:space="369"/>
            <w:col w:w="1276" w:space="1555"/>
            <w:col w:w="6046"/>
          </w:cols>
        </w:sectPr>
      </w:pPr>
      <w:r>
        <w:rPr>
          <w:spacing w:val="-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Ề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TU</w:t>
      </w:r>
      <w:r>
        <w:rPr>
          <w:spacing w:val="1"/>
          <w:position w:val="-1"/>
          <w:sz w:val="28"/>
          <w:szCs w:val="28"/>
        </w:rPr>
        <w:t>Y</w:t>
      </w:r>
      <w:r>
        <w:rPr>
          <w:spacing w:val="-1"/>
          <w:position w:val="-1"/>
          <w:sz w:val="28"/>
          <w:szCs w:val="28"/>
        </w:rPr>
        <w:t>Ể</w:t>
      </w:r>
      <w:r>
        <w:rPr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SI</w:t>
      </w:r>
      <w:r>
        <w:rPr>
          <w:spacing w:val="-2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LỚP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0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RƯỜ</w:t>
      </w:r>
      <w:r>
        <w:rPr>
          <w:spacing w:val="-2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PT</w:t>
      </w:r>
    </w:p>
    <w:p w:rsidR="00B044FB" w:rsidRDefault="00772C7A">
      <w:pPr>
        <w:spacing w:before="5"/>
        <w:ind w:left="378" w:right="-62"/>
        <w:rPr>
          <w:sz w:val="28"/>
          <w:szCs w:val="28"/>
        </w:rPr>
      </w:pPr>
      <w:r>
        <w:rPr>
          <w:sz w:val="28"/>
          <w:szCs w:val="28"/>
        </w:rPr>
        <w:t>BÀ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RỊA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VŨN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>U</w:t>
      </w:r>
    </w:p>
    <w:p w:rsidR="00B044FB" w:rsidRDefault="00B044FB">
      <w:pPr>
        <w:spacing w:line="200" w:lineRule="exact"/>
      </w:pPr>
    </w:p>
    <w:p w:rsidR="00B044FB" w:rsidRDefault="00B044FB">
      <w:pPr>
        <w:spacing w:line="200" w:lineRule="exact"/>
      </w:pPr>
    </w:p>
    <w:p w:rsidR="00B044FB" w:rsidRDefault="00B044FB">
      <w:pPr>
        <w:spacing w:before="12" w:line="240" w:lineRule="exact"/>
        <w:rPr>
          <w:sz w:val="24"/>
          <w:szCs w:val="24"/>
        </w:rPr>
      </w:pPr>
    </w:p>
    <w:p w:rsidR="00B044FB" w:rsidRDefault="00772C7A">
      <w:pPr>
        <w:spacing w:line="280" w:lineRule="exact"/>
        <w:ind w:left="116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C</w:t>
      </w:r>
      <w:r>
        <w:rPr>
          <w:b/>
          <w:spacing w:val="6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u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1: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(1</w:t>
      </w:r>
      <w:r>
        <w:rPr>
          <w:b/>
          <w:spacing w:val="2"/>
          <w:position w:val="-1"/>
          <w:sz w:val="26"/>
          <w:szCs w:val="26"/>
        </w:rPr>
        <w:t>,</w:t>
      </w:r>
      <w:r>
        <w:rPr>
          <w:b/>
          <w:position w:val="-1"/>
          <w:sz w:val="26"/>
          <w:szCs w:val="26"/>
        </w:rPr>
        <w:t xml:space="preserve">0  </w:t>
      </w:r>
      <w:r>
        <w:rPr>
          <w:b/>
          <w:spacing w:val="10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iể</w:t>
      </w:r>
    </w:p>
    <w:p w:rsidR="00B044FB" w:rsidRDefault="00772C7A">
      <w:pPr>
        <w:spacing w:before="5"/>
        <w:ind w:left="-41" w:right="1456"/>
        <w:jc w:val="center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HUYÊ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6</w:t>
      </w:r>
    </w:p>
    <w:p w:rsidR="00B044FB" w:rsidRDefault="00772C7A">
      <w:pPr>
        <w:spacing w:before="2"/>
        <w:ind w:left="1323" w:right="2820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Ă</w:t>
      </w:r>
      <w:r>
        <w:rPr>
          <w:sz w:val="28"/>
          <w:szCs w:val="28"/>
        </w:rPr>
        <w:t>N</w:t>
      </w:r>
    </w:p>
    <w:p w:rsidR="00B044FB" w:rsidRDefault="00772C7A">
      <w:pPr>
        <w:ind w:left="401" w:right="1901"/>
        <w:jc w:val="center"/>
        <w:rPr>
          <w:sz w:val="28"/>
          <w:szCs w:val="28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num="2" w:space="720" w:equalWidth="0">
            <w:col w:w="3055" w:space="1356"/>
            <w:col w:w="5509"/>
          </w:cols>
        </w:sect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bà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</w:p>
    <w:p w:rsidR="00B044FB" w:rsidRDefault="00B044FB">
      <w:pPr>
        <w:spacing w:before="11" w:line="260" w:lineRule="exact"/>
        <w:rPr>
          <w:sz w:val="26"/>
          <w:szCs w:val="26"/>
        </w:rPr>
      </w:pPr>
    </w:p>
    <w:p w:rsidR="00B044FB" w:rsidRDefault="00772C7A">
      <w:pPr>
        <w:spacing w:before="26" w:line="360" w:lineRule="auto"/>
        <w:ind w:left="116" w:right="67"/>
        <w:jc w:val="both"/>
        <w:rPr>
          <w:sz w:val="26"/>
          <w:szCs w:val="26"/>
        </w:rPr>
      </w:pPr>
      <w:r>
        <w:rPr>
          <w:sz w:val="26"/>
          <w:szCs w:val="26"/>
        </w:rPr>
        <w:t>Em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ã</w:t>
      </w:r>
      <w:r>
        <w:rPr>
          <w:sz w:val="26"/>
          <w:szCs w:val="26"/>
        </w:rPr>
        <w:t>y trích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ẫ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dò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thơ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ụ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gh</w:t>
      </w:r>
      <w:r>
        <w:rPr>
          <w:sz w:val="26"/>
          <w:szCs w:val="26"/>
        </w:rPr>
        <w:t>ệ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thuật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tả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cảnh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ngụ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ìn</w:t>
      </w:r>
      <w:r>
        <w:rPr>
          <w:sz w:val="26"/>
          <w:szCs w:val="26"/>
        </w:rPr>
        <w:t>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đoạn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ích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Kiều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ở lầu</w:t>
      </w:r>
      <w:r>
        <w:rPr>
          <w:i/>
          <w:spacing w:val="23"/>
          <w:sz w:val="26"/>
          <w:szCs w:val="26"/>
        </w:rPr>
        <w:t xml:space="preserve"> </w:t>
      </w:r>
      <w:r>
        <w:rPr>
          <w:i/>
          <w:sz w:val="26"/>
          <w:szCs w:val="26"/>
        </w:rPr>
        <w:t>Ngưng</w:t>
      </w:r>
      <w:r>
        <w:rPr>
          <w:i/>
          <w:spacing w:val="19"/>
          <w:sz w:val="26"/>
          <w:szCs w:val="26"/>
        </w:rPr>
        <w:t xml:space="preserve"> </w:t>
      </w:r>
      <w:r>
        <w:rPr>
          <w:i/>
          <w:sz w:val="26"/>
          <w:szCs w:val="26"/>
        </w:rPr>
        <w:t>Bích</w:t>
      </w:r>
      <w:r>
        <w:rPr>
          <w:i/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ích</w:t>
      </w:r>
      <w:r>
        <w:rPr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Truyện</w:t>
      </w:r>
      <w:r>
        <w:rPr>
          <w:i/>
          <w:spacing w:val="19"/>
          <w:sz w:val="26"/>
          <w:szCs w:val="26"/>
        </w:rPr>
        <w:t xml:space="preserve"> </w:t>
      </w:r>
      <w:r>
        <w:rPr>
          <w:i/>
          <w:sz w:val="26"/>
          <w:szCs w:val="26"/>
        </w:rPr>
        <w:t>Kiều</w:t>
      </w:r>
      <w:r>
        <w:rPr>
          <w:i/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2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ễ</w:t>
      </w:r>
      <w:r>
        <w:rPr>
          <w:sz w:val="26"/>
          <w:szCs w:val="26"/>
        </w:rPr>
        <w:t>n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Du,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SGK</w:t>
      </w:r>
      <w:r>
        <w:rPr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Ngữ</w:t>
      </w:r>
      <w:r>
        <w:rPr>
          <w:i/>
          <w:spacing w:val="22"/>
          <w:sz w:val="26"/>
          <w:szCs w:val="26"/>
        </w:rPr>
        <w:t xml:space="preserve"> </w:t>
      </w:r>
      <w:r>
        <w:rPr>
          <w:i/>
          <w:sz w:val="26"/>
          <w:szCs w:val="26"/>
        </w:rPr>
        <w:t>văn</w:t>
      </w:r>
      <w:r>
        <w:rPr>
          <w:i/>
          <w:spacing w:val="22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9</w:t>
      </w:r>
      <w:r>
        <w:rPr>
          <w:sz w:val="26"/>
          <w:szCs w:val="26"/>
        </w:rPr>
        <w:t>,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Tập</w:t>
      </w:r>
      <w:r>
        <w:rPr>
          <w:spacing w:val="2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NXB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o dục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200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).</w:t>
      </w:r>
    </w:p>
    <w:p w:rsidR="00B044FB" w:rsidRDefault="00B044FB">
      <w:pPr>
        <w:spacing w:before="1" w:line="160" w:lineRule="exact"/>
        <w:rPr>
          <w:sz w:val="16"/>
          <w:szCs w:val="16"/>
        </w:rPr>
      </w:pPr>
    </w:p>
    <w:p w:rsidR="00B044FB" w:rsidRDefault="00772C7A">
      <w:pPr>
        <w:ind w:left="116" w:right="8150"/>
        <w:jc w:val="both"/>
        <w:rPr>
          <w:sz w:val="26"/>
          <w:szCs w:val="26"/>
        </w:rPr>
        <w:sectPr w:rsidR="00B044FB">
          <w:type w:val="continuous"/>
          <w:pgSz w:w="12240" w:h="15840"/>
          <w:pgMar w:top="1020" w:right="1020" w:bottom="280" w:left="1300" w:header="720" w:footer="720" w:gutter="0"/>
          <w:cols w:space="720"/>
        </w:sectPr>
      </w:pPr>
      <w:r>
        <w:rPr>
          <w:b/>
          <w:sz w:val="26"/>
          <w:szCs w:val="26"/>
        </w:rPr>
        <w:t>C</w:t>
      </w:r>
      <w:r>
        <w:rPr>
          <w:b/>
          <w:spacing w:val="63"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2: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(1</w:t>
      </w:r>
      <w:r>
        <w:rPr>
          <w:b/>
          <w:spacing w:val="2"/>
          <w:sz w:val="26"/>
          <w:szCs w:val="26"/>
        </w:rPr>
        <w:t>,</w:t>
      </w:r>
      <w:r>
        <w:rPr>
          <w:b/>
          <w:sz w:val="26"/>
          <w:szCs w:val="26"/>
        </w:rPr>
        <w:t xml:space="preserve">0 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iể</w:t>
      </w:r>
    </w:p>
    <w:p w:rsidR="00B044FB" w:rsidRDefault="00B044FB">
      <w:pPr>
        <w:spacing w:before="1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</w:pPr>
    </w:p>
    <w:p w:rsidR="00B044FB" w:rsidRDefault="00772C7A">
      <w:pPr>
        <w:spacing w:before="26" w:line="360" w:lineRule="auto"/>
        <w:ind w:left="116" w:right="76"/>
        <w:rPr>
          <w:sz w:val="26"/>
          <w:szCs w:val="26"/>
        </w:rPr>
      </w:pPr>
      <w:r>
        <w:rPr>
          <w:sz w:val="26"/>
          <w:szCs w:val="26"/>
        </w:rPr>
        <w:t>Chỉ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phép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liên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ngữ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dùng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phép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liên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y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đoạn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ă</w:t>
      </w:r>
      <w:r>
        <w:rPr>
          <w:sz w:val="26"/>
          <w:szCs w:val="26"/>
        </w:rPr>
        <w:t>n d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4"/>
          <w:sz w:val="26"/>
          <w:szCs w:val="26"/>
        </w:rPr>
        <w:t>â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:</w:t>
      </w:r>
    </w:p>
    <w:p w:rsidR="00B044FB" w:rsidRDefault="00B044FB">
      <w:pPr>
        <w:spacing w:before="6" w:line="140" w:lineRule="exact"/>
        <w:rPr>
          <w:sz w:val="15"/>
          <w:szCs w:val="15"/>
        </w:rPr>
      </w:pPr>
    </w:p>
    <w:p w:rsidR="00B044FB" w:rsidRDefault="00772C7A">
      <w:pPr>
        <w:spacing w:line="358" w:lineRule="auto"/>
        <w:ind w:left="116" w:right="71"/>
        <w:rPr>
          <w:sz w:val="26"/>
          <w:szCs w:val="26"/>
        </w:rPr>
      </w:pPr>
      <w:r>
        <w:rPr>
          <w:i/>
          <w:sz w:val="26"/>
          <w:szCs w:val="26"/>
        </w:rPr>
        <w:t>Cái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tư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tư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trong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ệ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thuật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là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một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tư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tư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náu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mình,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yên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lặ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g.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>à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cái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yên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lặng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ột câu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thơ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lắng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sâu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xuố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tư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tư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ng.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Một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bài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thơ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hay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không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bao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giờ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ta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đọc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qua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một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lần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mà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z w:val="26"/>
          <w:szCs w:val="26"/>
        </w:rPr>
        <w:t>bỏ</w:t>
      </w:r>
    </w:p>
    <w:p w:rsidR="00B044FB" w:rsidRDefault="00772C7A">
      <w:pPr>
        <w:spacing w:before="8"/>
        <w:ind w:left="116" w:right="1785"/>
        <w:jc w:val="both"/>
        <w:rPr>
          <w:sz w:val="26"/>
          <w:szCs w:val="26"/>
        </w:rPr>
      </w:pPr>
      <w:r>
        <w:rPr>
          <w:i/>
          <w:sz w:val="26"/>
          <w:szCs w:val="26"/>
        </w:rPr>
        <w:t>xuống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được.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a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sẽ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dừ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tay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rên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rang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ấy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đ</w:t>
      </w:r>
      <w:r>
        <w:rPr>
          <w:i/>
          <w:sz w:val="26"/>
          <w:szCs w:val="26"/>
        </w:rPr>
        <w:t>áng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lẽ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ật đi,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và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đ</w:t>
      </w:r>
      <w:r>
        <w:rPr>
          <w:i/>
          <w:spacing w:val="2"/>
          <w:sz w:val="26"/>
          <w:szCs w:val="26"/>
        </w:rPr>
        <w:t>ọ</w:t>
      </w:r>
      <w:r>
        <w:rPr>
          <w:i/>
          <w:sz w:val="26"/>
          <w:szCs w:val="26"/>
        </w:rPr>
        <w:t>c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lại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bài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hơ.</w:t>
      </w:r>
    </w:p>
    <w:p w:rsidR="00B044FB" w:rsidRDefault="00B044FB">
      <w:pPr>
        <w:spacing w:before="1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</w:pPr>
    </w:p>
    <w:p w:rsidR="00B044FB" w:rsidRDefault="00772C7A">
      <w:pPr>
        <w:ind w:left="3326"/>
        <w:rPr>
          <w:sz w:val="26"/>
          <w:szCs w:val="26"/>
        </w:rPr>
      </w:pPr>
      <w:r>
        <w:rPr>
          <w:sz w:val="26"/>
          <w:szCs w:val="26"/>
        </w:rPr>
        <w:t>(Ng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ễn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ếng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nói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văn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ệ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SGK</w:t>
      </w:r>
      <w:r>
        <w:rPr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Ngữ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văn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9</w:t>
      </w:r>
      <w:r>
        <w:rPr>
          <w:sz w:val="26"/>
          <w:szCs w:val="26"/>
        </w:rPr>
        <w:t>,</w:t>
      </w:r>
    </w:p>
    <w:p w:rsidR="00B044FB" w:rsidRDefault="00B044FB">
      <w:pPr>
        <w:spacing w:before="19" w:line="280" w:lineRule="exact"/>
        <w:rPr>
          <w:sz w:val="28"/>
          <w:szCs w:val="28"/>
        </w:rPr>
      </w:pPr>
    </w:p>
    <w:p w:rsidR="00B044FB" w:rsidRDefault="00772C7A">
      <w:pPr>
        <w:ind w:left="6269"/>
        <w:rPr>
          <w:sz w:val="26"/>
          <w:szCs w:val="26"/>
        </w:rPr>
      </w:pPr>
      <w:r>
        <w:rPr>
          <w:sz w:val="26"/>
          <w:szCs w:val="26"/>
        </w:rPr>
        <w:t>Tập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XB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ục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2007).</w:t>
      </w:r>
    </w:p>
    <w:p w:rsidR="00B044FB" w:rsidRDefault="00B044FB">
      <w:pPr>
        <w:spacing w:before="6" w:line="100" w:lineRule="exact"/>
        <w:rPr>
          <w:sz w:val="10"/>
          <w:szCs w:val="10"/>
        </w:rPr>
      </w:pPr>
    </w:p>
    <w:p w:rsidR="00B044FB" w:rsidRDefault="00B044FB">
      <w:pPr>
        <w:spacing w:line="200" w:lineRule="exact"/>
      </w:pPr>
    </w:p>
    <w:p w:rsidR="00B044FB" w:rsidRDefault="00772C7A">
      <w:pPr>
        <w:ind w:left="116" w:right="8149"/>
        <w:jc w:val="both"/>
        <w:rPr>
          <w:sz w:val="26"/>
          <w:szCs w:val="26"/>
        </w:rPr>
      </w:pPr>
      <w:r>
        <w:rPr>
          <w:b/>
          <w:sz w:val="26"/>
          <w:szCs w:val="26"/>
        </w:rPr>
        <w:t>C</w:t>
      </w:r>
      <w:r>
        <w:rPr>
          <w:b/>
          <w:spacing w:val="63"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3: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(3</w:t>
      </w:r>
      <w:r>
        <w:rPr>
          <w:b/>
          <w:spacing w:val="2"/>
          <w:sz w:val="26"/>
          <w:szCs w:val="26"/>
        </w:rPr>
        <w:t>,</w:t>
      </w:r>
      <w:r>
        <w:rPr>
          <w:b/>
          <w:sz w:val="26"/>
          <w:szCs w:val="26"/>
        </w:rPr>
        <w:t xml:space="preserve">0 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iể</w:t>
      </w:r>
    </w:p>
    <w:p w:rsidR="00B044FB" w:rsidRDefault="00B044FB">
      <w:pPr>
        <w:spacing w:before="14" w:line="280" w:lineRule="exact"/>
        <w:rPr>
          <w:sz w:val="28"/>
          <w:szCs w:val="28"/>
        </w:rPr>
      </w:pPr>
    </w:p>
    <w:p w:rsidR="00B044FB" w:rsidRDefault="00772C7A">
      <w:pPr>
        <w:spacing w:line="359" w:lineRule="auto"/>
        <w:ind w:left="116" w:right="69"/>
        <w:jc w:val="both"/>
        <w:rPr>
          <w:sz w:val="26"/>
          <w:szCs w:val="26"/>
        </w:rPr>
      </w:pPr>
      <w:r>
        <w:rPr>
          <w:sz w:val="26"/>
          <w:szCs w:val="26"/>
        </w:rPr>
        <w:t>Trong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ă</w:t>
      </w:r>
      <w:r>
        <w:rPr>
          <w:sz w:val="26"/>
          <w:szCs w:val="26"/>
        </w:rPr>
        <w:t>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bản</w:t>
      </w:r>
      <w:r>
        <w:rPr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Chuẩn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sz w:val="26"/>
          <w:szCs w:val="26"/>
        </w:rPr>
        <w:t>bị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sz w:val="26"/>
          <w:szCs w:val="26"/>
        </w:rPr>
        <w:t>hành</w:t>
      </w:r>
      <w:r>
        <w:rPr>
          <w:i/>
          <w:spacing w:val="15"/>
          <w:sz w:val="26"/>
          <w:szCs w:val="26"/>
        </w:rPr>
        <w:t xml:space="preserve"> </w:t>
      </w:r>
      <w:r>
        <w:rPr>
          <w:i/>
          <w:sz w:val="26"/>
          <w:szCs w:val="26"/>
        </w:rPr>
        <w:t>tra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vào</w:t>
      </w:r>
      <w:r>
        <w:rPr>
          <w:i/>
          <w:spacing w:val="15"/>
          <w:sz w:val="26"/>
          <w:szCs w:val="26"/>
        </w:rPr>
        <w:t xml:space="preserve"> </w:t>
      </w:r>
      <w:r>
        <w:rPr>
          <w:i/>
          <w:sz w:val="26"/>
          <w:szCs w:val="26"/>
        </w:rPr>
        <w:t>thế</w:t>
      </w:r>
      <w:r>
        <w:rPr>
          <w:i/>
          <w:spacing w:val="18"/>
          <w:sz w:val="26"/>
          <w:szCs w:val="26"/>
        </w:rPr>
        <w:t xml:space="preserve"> </w:t>
      </w:r>
      <w:r>
        <w:rPr>
          <w:i/>
          <w:sz w:val="26"/>
          <w:szCs w:val="26"/>
        </w:rPr>
        <w:t>kỉ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sz w:val="26"/>
          <w:szCs w:val="26"/>
        </w:rPr>
        <w:t>m</w:t>
      </w:r>
      <w:r>
        <w:rPr>
          <w:i/>
          <w:spacing w:val="1"/>
          <w:sz w:val="26"/>
          <w:szCs w:val="26"/>
        </w:rPr>
        <w:t>ớ</w:t>
      </w:r>
      <w:r>
        <w:rPr>
          <w:i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(S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K</w:t>
      </w:r>
      <w:r>
        <w:rPr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Ngữ</w:t>
      </w:r>
      <w:r>
        <w:rPr>
          <w:i/>
          <w:spacing w:val="15"/>
          <w:sz w:val="26"/>
          <w:szCs w:val="26"/>
        </w:rPr>
        <w:t xml:space="preserve"> </w:t>
      </w:r>
      <w:r>
        <w:rPr>
          <w:i/>
          <w:sz w:val="26"/>
          <w:szCs w:val="26"/>
        </w:rPr>
        <w:t>văn</w:t>
      </w:r>
      <w:r>
        <w:rPr>
          <w:i/>
          <w:spacing w:val="15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9</w:t>
      </w:r>
      <w:r>
        <w:rPr>
          <w:sz w:val="26"/>
          <w:szCs w:val="26"/>
        </w:rPr>
        <w:t>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Tập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B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o dục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2007),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giả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ũ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Khoan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viết:</w:t>
      </w:r>
      <w:r>
        <w:rPr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“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ng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một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“thế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giới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mạn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”,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ở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đó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hàng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triệu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ng</w:t>
      </w:r>
      <w:r>
        <w:rPr>
          <w:i/>
          <w:spacing w:val="3"/>
          <w:sz w:val="26"/>
          <w:szCs w:val="26"/>
        </w:rPr>
        <w:t>ư</w:t>
      </w:r>
      <w:r>
        <w:rPr>
          <w:i/>
          <w:spacing w:val="1"/>
          <w:sz w:val="26"/>
          <w:szCs w:val="26"/>
        </w:rPr>
        <w:t>ờ</w:t>
      </w:r>
      <w:r>
        <w:rPr>
          <w:i/>
          <w:sz w:val="26"/>
          <w:szCs w:val="26"/>
        </w:rPr>
        <w:t>i trên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ph</w:t>
      </w:r>
      <w:r>
        <w:rPr>
          <w:i/>
          <w:spacing w:val="2"/>
          <w:sz w:val="26"/>
          <w:szCs w:val="26"/>
        </w:rPr>
        <w:t>ạ</w:t>
      </w:r>
      <w:r>
        <w:rPr>
          <w:i/>
          <w:sz w:val="26"/>
          <w:szCs w:val="26"/>
        </w:rPr>
        <w:t>m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vi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toàn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ầu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gắn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kết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1"/>
          <w:sz w:val="26"/>
          <w:szCs w:val="26"/>
        </w:rPr>
        <w:t>ớ</w:t>
      </w:r>
      <w:r>
        <w:rPr>
          <w:i/>
          <w:sz w:val="26"/>
          <w:szCs w:val="26"/>
        </w:rPr>
        <w:t>i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nhau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tro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một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ạng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i</w:t>
      </w:r>
      <w:r>
        <w:rPr>
          <w:i/>
          <w:spacing w:val="9"/>
          <w:sz w:val="26"/>
          <w:szCs w:val="26"/>
        </w:rPr>
        <w:t>n</w:t>
      </w:r>
      <w:r>
        <w:rPr>
          <w:i/>
          <w:sz w:val="26"/>
          <w:szCs w:val="26"/>
        </w:rPr>
        <w:t>-t</w:t>
      </w:r>
      <w:r>
        <w:rPr>
          <w:i/>
          <w:spacing w:val="1"/>
          <w:sz w:val="26"/>
          <w:szCs w:val="26"/>
        </w:rPr>
        <w:t>ơ</w:t>
      </w:r>
      <w:r>
        <w:rPr>
          <w:i/>
          <w:sz w:val="26"/>
          <w:szCs w:val="26"/>
        </w:rPr>
        <w:t xml:space="preserve">-nét </w:t>
      </w:r>
      <w:r>
        <w:rPr>
          <w:i/>
          <w:spacing w:val="2"/>
          <w:sz w:val="26"/>
          <w:szCs w:val="26"/>
        </w:rPr>
        <w:t>th</w:t>
      </w:r>
      <w:r>
        <w:rPr>
          <w:i/>
          <w:sz w:val="26"/>
          <w:szCs w:val="26"/>
        </w:rPr>
        <w:t>ì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tính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ộng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đ</w:t>
      </w:r>
      <w:r>
        <w:rPr>
          <w:i/>
          <w:sz w:val="26"/>
          <w:szCs w:val="26"/>
        </w:rPr>
        <w:t>ồng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là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ộ</w:t>
      </w:r>
      <w:r>
        <w:rPr>
          <w:i/>
          <w:sz w:val="26"/>
          <w:szCs w:val="26"/>
        </w:rPr>
        <w:t>t đòi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hỏi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kh</w:t>
      </w:r>
      <w:r>
        <w:rPr>
          <w:i/>
          <w:spacing w:val="2"/>
          <w:sz w:val="26"/>
          <w:szCs w:val="26"/>
        </w:rPr>
        <w:t>ô</w:t>
      </w:r>
      <w:r>
        <w:rPr>
          <w:i/>
          <w:sz w:val="26"/>
          <w:szCs w:val="26"/>
        </w:rPr>
        <w:t>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thể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ế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”.</w:t>
      </w:r>
    </w:p>
    <w:p w:rsidR="00B044FB" w:rsidRDefault="00B044FB">
      <w:pPr>
        <w:spacing w:before="8" w:line="140" w:lineRule="exact"/>
        <w:rPr>
          <w:sz w:val="15"/>
          <w:szCs w:val="15"/>
        </w:rPr>
      </w:pPr>
    </w:p>
    <w:p w:rsidR="00B044FB" w:rsidRDefault="00772C7A">
      <w:pPr>
        <w:spacing w:line="358" w:lineRule="auto"/>
        <w:ind w:left="116" w:right="78"/>
        <w:rPr>
          <w:sz w:val="26"/>
          <w:szCs w:val="26"/>
        </w:rPr>
      </w:pPr>
      <w:r>
        <w:rPr>
          <w:sz w:val="26"/>
          <w:szCs w:val="26"/>
        </w:rPr>
        <w:t>Viết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gắn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(khoảng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0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)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hĩ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ề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cái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cũ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như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ặ</w:t>
      </w:r>
      <w:r>
        <w:rPr>
          <w:sz w:val="26"/>
          <w:szCs w:val="26"/>
        </w:rPr>
        <w:t>t trái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tính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cộng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đ</w:t>
      </w:r>
      <w:r>
        <w:rPr>
          <w:i/>
          <w:sz w:val="26"/>
          <w:szCs w:val="26"/>
        </w:rPr>
        <w:t>ồng</w:t>
      </w:r>
      <w:r>
        <w:rPr>
          <w:i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ạng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-tơ-n</w:t>
      </w:r>
      <w:r>
        <w:rPr>
          <w:spacing w:val="2"/>
          <w:sz w:val="26"/>
          <w:szCs w:val="26"/>
        </w:rPr>
        <w:t>é</w:t>
      </w:r>
      <w:r>
        <w:rPr>
          <w:sz w:val="26"/>
          <w:szCs w:val="26"/>
        </w:rPr>
        <w:t>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B044FB" w:rsidRDefault="00B044FB">
      <w:pPr>
        <w:spacing w:before="7" w:line="160" w:lineRule="exact"/>
        <w:rPr>
          <w:sz w:val="16"/>
          <w:szCs w:val="16"/>
        </w:rPr>
      </w:pPr>
    </w:p>
    <w:p w:rsidR="00B044FB" w:rsidRDefault="00772C7A">
      <w:pPr>
        <w:ind w:left="116" w:right="8149"/>
        <w:jc w:val="both"/>
        <w:rPr>
          <w:sz w:val="26"/>
          <w:szCs w:val="26"/>
        </w:rPr>
      </w:pPr>
      <w:r>
        <w:rPr>
          <w:b/>
          <w:sz w:val="26"/>
          <w:szCs w:val="26"/>
        </w:rPr>
        <w:t>C</w:t>
      </w:r>
      <w:r>
        <w:rPr>
          <w:b/>
          <w:spacing w:val="63"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4: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(5</w:t>
      </w:r>
      <w:r>
        <w:rPr>
          <w:b/>
          <w:spacing w:val="2"/>
          <w:sz w:val="26"/>
          <w:szCs w:val="26"/>
        </w:rPr>
        <w:t>,</w:t>
      </w:r>
      <w:r>
        <w:rPr>
          <w:b/>
          <w:sz w:val="26"/>
          <w:szCs w:val="26"/>
        </w:rPr>
        <w:t xml:space="preserve">0 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iể</w:t>
      </w:r>
    </w:p>
    <w:p w:rsidR="00B044FB" w:rsidRDefault="00B044FB">
      <w:pPr>
        <w:spacing w:before="11" w:line="280" w:lineRule="exact"/>
        <w:rPr>
          <w:sz w:val="28"/>
          <w:szCs w:val="28"/>
        </w:rPr>
      </w:pPr>
    </w:p>
    <w:p w:rsidR="00B044FB" w:rsidRDefault="00772C7A">
      <w:pPr>
        <w:ind w:left="116" w:right="2695"/>
        <w:jc w:val="both"/>
        <w:rPr>
          <w:sz w:val="26"/>
          <w:szCs w:val="26"/>
        </w:rPr>
      </w:pPr>
      <w:r>
        <w:rPr>
          <w:sz w:val="26"/>
          <w:szCs w:val="26"/>
        </w:rPr>
        <w:t>Vẻ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đẹp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đồng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ơ</w:t>
      </w:r>
      <w:r>
        <w:rPr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Đồng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chí</w:t>
      </w:r>
      <w:r>
        <w:rPr>
          <w:i/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giả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hính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u.</w:t>
      </w:r>
    </w:p>
    <w:sectPr w:rsidR="00B044FB">
      <w:headerReference w:type="default" r:id="rId9"/>
      <w:pgSz w:w="12240" w:h="15840"/>
      <w:pgMar w:top="1020" w:right="1020" w:bottom="280" w:left="13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7A" w:rsidRDefault="00772C7A">
      <w:r>
        <w:separator/>
      </w:r>
    </w:p>
  </w:endnote>
  <w:endnote w:type="continuationSeparator" w:id="0">
    <w:p w:rsidR="00772C7A" w:rsidRDefault="0077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7A" w:rsidRDefault="00772C7A">
      <w:r>
        <w:separator/>
      </w:r>
    </w:p>
  </w:footnote>
  <w:footnote w:type="continuationSeparator" w:id="0">
    <w:p w:rsidR="00772C7A" w:rsidRDefault="0077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FB" w:rsidRDefault="00B044FB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FB" w:rsidRDefault="00772C7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6.4pt;width:112.9pt;height:16.05pt;z-index:-251659264;mso-position-horizontal-relative:page;mso-position-vertical-relative:page" filled="f" stroked="f">
          <v:textbox inset="0,0,0,0">
            <w:txbxContent>
              <w:p w:rsidR="00B044FB" w:rsidRDefault="00772C7A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spacing w:val="-1"/>
                    <w:sz w:val="28"/>
                    <w:szCs w:val="28"/>
                  </w:rPr>
                  <w:t>G</w:t>
                </w:r>
                <w:r>
                  <w:rPr>
                    <w:spacing w:val="1"/>
                    <w:sz w:val="28"/>
                    <w:szCs w:val="28"/>
                  </w:rPr>
                  <w:t>i</w:t>
                </w:r>
                <w:r>
                  <w:rPr>
                    <w:sz w:val="28"/>
                    <w:szCs w:val="28"/>
                  </w:rPr>
                  <w:t xml:space="preserve">a sư </w:t>
                </w:r>
                <w:r>
                  <w:rPr>
                    <w:spacing w:val="-1"/>
                    <w:sz w:val="28"/>
                    <w:szCs w:val="28"/>
                  </w:rPr>
                  <w:t>T</w:t>
                </w:r>
                <w:r>
                  <w:rPr>
                    <w:spacing w:val="1"/>
                    <w:sz w:val="28"/>
                    <w:szCs w:val="28"/>
                  </w:rPr>
                  <w:t>h</w:t>
                </w:r>
                <w:r>
                  <w:rPr>
                    <w:spacing w:val="-2"/>
                    <w:sz w:val="28"/>
                    <w:szCs w:val="28"/>
                  </w:rPr>
                  <w:t>à</w:t>
                </w:r>
                <w:r>
                  <w:rPr>
                    <w:spacing w:val="1"/>
                    <w:sz w:val="28"/>
                    <w:szCs w:val="28"/>
                  </w:rPr>
                  <w:t>n</w:t>
                </w:r>
                <w:r>
                  <w:rPr>
                    <w:sz w:val="28"/>
                    <w:szCs w:val="28"/>
                  </w:rPr>
                  <w:t>h</w:t>
                </w:r>
                <w:r>
                  <w:rPr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spacing w:val="-2"/>
                    <w:sz w:val="28"/>
                    <w:szCs w:val="28"/>
                  </w:rPr>
                  <w:t>Đ</w:t>
                </w:r>
                <w:r>
                  <w:rPr>
                    <w:spacing w:val="-1"/>
                    <w:sz w:val="28"/>
                    <w:szCs w:val="28"/>
                  </w:rPr>
                  <w:t>ư</w:t>
                </w:r>
                <w:r>
                  <w:rPr>
                    <w:sz w:val="28"/>
                    <w:szCs w:val="28"/>
                  </w:rPr>
                  <w:t>ợc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1.15pt;margin-top:36.4pt;width:125.25pt;height:16.05pt;z-index:-251658240;mso-position-horizontal-relative:page;mso-position-vertical-relative:page" filled="f" stroked="f">
          <v:textbox inset="0,0,0,0">
            <w:txbxContent>
              <w:p w:rsidR="00B044FB" w:rsidRDefault="00772C7A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hyperlink r:id="rId1">
                  <w:r>
                    <w:rPr>
                      <w:color w:val="006FC0"/>
                      <w:spacing w:val="-1"/>
                      <w:sz w:val="28"/>
                      <w:szCs w:val="28"/>
                    </w:rPr>
                    <w:t>www</w:t>
                  </w:r>
                  <w:r>
                    <w:rPr>
                      <w:color w:val="006FC0"/>
                      <w:sz w:val="28"/>
                      <w:szCs w:val="28"/>
                    </w:rPr>
                    <w:t>.da</w:t>
                  </w:r>
                  <w:r>
                    <w:rPr>
                      <w:color w:val="006FC0"/>
                      <w:spacing w:val="-3"/>
                      <w:sz w:val="28"/>
                      <w:szCs w:val="28"/>
                    </w:rPr>
                    <w:t>y</w:t>
                  </w:r>
                  <w:r>
                    <w:rPr>
                      <w:color w:val="006FC0"/>
                      <w:spacing w:val="1"/>
                      <w:sz w:val="28"/>
                      <w:szCs w:val="28"/>
                    </w:rPr>
                    <w:t>th</w:t>
                  </w:r>
                  <w:r>
                    <w:rPr>
                      <w:color w:val="006FC0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color w:val="006FC0"/>
                      <w:spacing w:val="-5"/>
                      <w:sz w:val="28"/>
                      <w:szCs w:val="28"/>
                    </w:rPr>
                    <w:t>m</w:t>
                  </w:r>
                  <w:r>
                    <w:rPr>
                      <w:color w:val="006FC0"/>
                      <w:sz w:val="28"/>
                      <w:szCs w:val="28"/>
                    </w:rPr>
                    <w:t>.ed</w:t>
                  </w:r>
                  <w:r>
                    <w:rPr>
                      <w:color w:val="006FC0"/>
                      <w:spacing w:val="2"/>
                      <w:sz w:val="28"/>
                      <w:szCs w:val="28"/>
                    </w:rPr>
                    <w:t>u</w:t>
                  </w:r>
                  <w:r>
                    <w:rPr>
                      <w:color w:val="006FC0"/>
                      <w:sz w:val="28"/>
                      <w:szCs w:val="28"/>
                    </w:rPr>
                    <w:t>.</w:t>
                  </w:r>
                  <w:r>
                    <w:rPr>
                      <w:color w:val="006FC0"/>
                      <w:spacing w:val="-2"/>
                      <w:sz w:val="28"/>
                      <w:szCs w:val="28"/>
                    </w:rPr>
                    <w:t>v</w:t>
                  </w:r>
                  <w:r>
                    <w:rPr>
                      <w:color w:val="006FC0"/>
                      <w:sz w:val="28"/>
                      <w:szCs w:val="28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FB" w:rsidRDefault="00772C7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6.4pt;width:112.9pt;height:16.05pt;z-index:-251657216;mso-position-horizontal-relative:page;mso-position-vertical-relative:page" filled="f" stroked="f">
          <v:textbox inset="0,0,0,0">
            <w:txbxContent>
              <w:p w:rsidR="00B044FB" w:rsidRDefault="00772C7A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spacing w:val="-1"/>
                    <w:sz w:val="28"/>
                    <w:szCs w:val="28"/>
                  </w:rPr>
                  <w:t>G</w:t>
                </w:r>
                <w:r>
                  <w:rPr>
                    <w:spacing w:val="1"/>
                    <w:sz w:val="28"/>
                    <w:szCs w:val="28"/>
                  </w:rPr>
                  <w:t>i</w:t>
                </w:r>
                <w:r>
                  <w:rPr>
                    <w:sz w:val="28"/>
                    <w:szCs w:val="28"/>
                  </w:rPr>
                  <w:t xml:space="preserve">a sư </w:t>
                </w:r>
                <w:r>
                  <w:rPr>
                    <w:spacing w:val="-1"/>
                    <w:sz w:val="28"/>
                    <w:szCs w:val="28"/>
                  </w:rPr>
                  <w:t>T</w:t>
                </w:r>
                <w:r>
                  <w:rPr>
                    <w:spacing w:val="1"/>
                    <w:sz w:val="28"/>
                    <w:szCs w:val="28"/>
                  </w:rPr>
                  <w:t>h</w:t>
                </w:r>
                <w:r>
                  <w:rPr>
                    <w:spacing w:val="-2"/>
                    <w:sz w:val="28"/>
                    <w:szCs w:val="28"/>
                  </w:rPr>
                  <w:t>à</w:t>
                </w:r>
                <w:r>
                  <w:rPr>
                    <w:spacing w:val="1"/>
                    <w:sz w:val="28"/>
                    <w:szCs w:val="28"/>
                  </w:rPr>
                  <w:t>n</w:t>
                </w:r>
                <w:r>
                  <w:rPr>
                    <w:sz w:val="28"/>
                    <w:szCs w:val="28"/>
                  </w:rPr>
                  <w:t>h</w:t>
                </w:r>
                <w:r>
                  <w:rPr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spacing w:val="-2"/>
                    <w:sz w:val="28"/>
                    <w:szCs w:val="28"/>
                  </w:rPr>
                  <w:t>Đ</w:t>
                </w:r>
                <w:r>
                  <w:rPr>
                    <w:spacing w:val="-1"/>
                    <w:sz w:val="28"/>
                    <w:szCs w:val="28"/>
                  </w:rPr>
                  <w:t>ư</w:t>
                </w:r>
                <w:r>
                  <w:rPr>
                    <w:sz w:val="28"/>
                    <w:szCs w:val="28"/>
                  </w:rPr>
                  <w:t>ợc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1.15pt;margin-top:36.4pt;width:125.25pt;height:16.05pt;z-index:-251656192;mso-position-horizontal-relative:page;mso-position-vertical-relative:page" filled="f" stroked="f">
          <v:textbox inset="0,0,0,0">
            <w:txbxContent>
              <w:p w:rsidR="00B044FB" w:rsidRDefault="00772C7A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hyperlink r:id="rId1">
                  <w:r>
                    <w:rPr>
                      <w:color w:val="006FC0"/>
                      <w:spacing w:val="-1"/>
                      <w:sz w:val="28"/>
                      <w:szCs w:val="28"/>
                    </w:rPr>
                    <w:t>www</w:t>
                  </w:r>
                  <w:r>
                    <w:rPr>
                      <w:color w:val="006FC0"/>
                      <w:sz w:val="28"/>
                      <w:szCs w:val="28"/>
                    </w:rPr>
                    <w:t>.da</w:t>
                  </w:r>
                  <w:r>
                    <w:rPr>
                      <w:color w:val="006FC0"/>
                      <w:spacing w:val="-3"/>
                      <w:sz w:val="28"/>
                      <w:szCs w:val="28"/>
                    </w:rPr>
                    <w:t>y</w:t>
                  </w:r>
                  <w:r>
                    <w:rPr>
                      <w:color w:val="006FC0"/>
                      <w:spacing w:val="1"/>
                      <w:sz w:val="28"/>
                      <w:szCs w:val="28"/>
                    </w:rPr>
                    <w:t>th</w:t>
                  </w:r>
                  <w:r>
                    <w:rPr>
                      <w:color w:val="006FC0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color w:val="006FC0"/>
                      <w:spacing w:val="-5"/>
                      <w:sz w:val="28"/>
                      <w:szCs w:val="28"/>
                    </w:rPr>
                    <w:t>m</w:t>
                  </w:r>
                  <w:r>
                    <w:rPr>
                      <w:color w:val="006FC0"/>
                      <w:sz w:val="28"/>
                      <w:szCs w:val="28"/>
                    </w:rPr>
                    <w:t>.ed</w:t>
                  </w:r>
                  <w:r>
                    <w:rPr>
                      <w:color w:val="006FC0"/>
                      <w:spacing w:val="2"/>
                      <w:sz w:val="28"/>
                      <w:szCs w:val="28"/>
                    </w:rPr>
                    <w:t>u</w:t>
                  </w:r>
                  <w:r>
                    <w:rPr>
                      <w:color w:val="006FC0"/>
                      <w:sz w:val="28"/>
                      <w:szCs w:val="28"/>
                    </w:rPr>
                    <w:t>.</w:t>
                  </w:r>
                  <w:r>
                    <w:rPr>
                      <w:color w:val="006FC0"/>
                      <w:spacing w:val="-2"/>
                      <w:sz w:val="28"/>
                      <w:szCs w:val="28"/>
                    </w:rPr>
                    <w:t>v</w:t>
                  </w:r>
                  <w:r>
                    <w:rPr>
                      <w:color w:val="006FC0"/>
                      <w:sz w:val="28"/>
                      <w:szCs w:val="28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500"/>
    <w:multiLevelType w:val="multilevel"/>
    <w:tmpl w:val="FFD8CC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FB"/>
    <w:rsid w:val="000244A8"/>
    <w:rsid w:val="00772C7A"/>
    <w:rsid w:val="00B0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9682B7F-AE95-48C4-B108-7ADF709E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14578</Characters>
  <Application>Microsoft Office Word</Application>
  <DocSecurity>0</DocSecurity>
  <Lines>121</Lines>
  <Paragraphs>34</Paragraphs>
  <ScaleCrop>false</ScaleCrop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2019-06-15T12:02:00Z</dcterms:created>
  <dcterms:modified xsi:type="dcterms:W3CDTF">2019-06-15T12:03:00Z</dcterms:modified>
</cp:coreProperties>
</file>