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35" w:rsidRDefault="009A6A35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9A6A35" w:rsidRDefault="009A6A35">
      <w:pPr>
        <w:spacing w:line="200" w:lineRule="exact"/>
      </w:pPr>
    </w:p>
    <w:p w:rsidR="009A6A35" w:rsidRDefault="00041EEA">
      <w:pPr>
        <w:spacing w:before="24"/>
        <w:ind w:left="865" w:right="889"/>
        <w:jc w:val="center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 xml:space="preserve"> 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 xml:space="preserve">Ý </w:t>
      </w:r>
      <w:r>
        <w:rPr>
          <w:rFonts w:ascii="Monotype Corsiva" w:eastAsia="Monotype Corsiva" w:hAnsi="Monotype Corsiva" w:cs="Monotype Corsiva"/>
          <w:i/>
          <w:color w:val="FF00FF"/>
          <w:spacing w:val="1"/>
          <w:sz w:val="28"/>
          <w:szCs w:val="28"/>
          <w:u w:val="single" w:color="FF00FF"/>
        </w:rPr>
        <w:t xml:space="preserve"> </w:t>
      </w:r>
      <w:r>
        <w:rPr>
          <w:rFonts w:ascii="Monotype Corsiva" w:eastAsia="Monotype Corsiva" w:hAnsi="Monotype Corsiva" w:cs="Monotype Corsiva"/>
          <w:i/>
          <w:color w:val="FF00FF"/>
          <w:spacing w:val="-1"/>
          <w:sz w:val="28"/>
          <w:szCs w:val="28"/>
          <w:u w:val="single" w:color="FF00FF"/>
        </w:rPr>
        <w:t>N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>G</w:t>
      </w:r>
      <w:r>
        <w:rPr>
          <w:rFonts w:ascii="Monotype Corsiva" w:eastAsia="Monotype Corsiva" w:hAnsi="Monotype Corsiva" w:cs="Monotype Corsiva"/>
          <w:i/>
          <w:color w:val="FF00FF"/>
          <w:spacing w:val="1"/>
          <w:sz w:val="28"/>
          <w:szCs w:val="28"/>
          <w:u w:val="single" w:color="FF00FF"/>
        </w:rPr>
        <w:t xml:space="preserve"> 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>H</w:t>
      </w:r>
      <w:r>
        <w:rPr>
          <w:rFonts w:ascii="Monotype Corsiva" w:eastAsia="Monotype Corsiva" w:hAnsi="Monotype Corsiva" w:cs="Monotype Corsiva"/>
          <w:i/>
          <w:color w:val="FF00FF"/>
          <w:spacing w:val="1"/>
          <w:sz w:val="28"/>
          <w:szCs w:val="28"/>
          <w:u w:val="single" w:color="FF00FF"/>
        </w:rPr>
        <w:t xml:space="preserve"> </w:t>
      </w:r>
      <w:r>
        <w:rPr>
          <w:rFonts w:ascii="Monotype Corsiva" w:eastAsia="Monotype Corsiva" w:hAnsi="Monotype Corsiva" w:cs="Monotype Corsiva"/>
          <w:i/>
          <w:color w:val="FF00FF"/>
          <w:spacing w:val="-3"/>
          <w:sz w:val="28"/>
          <w:szCs w:val="28"/>
          <w:u w:val="single" w:color="FF00FF"/>
        </w:rPr>
        <w:t>Ĩ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 xml:space="preserve">A </w:t>
      </w:r>
      <w:r>
        <w:rPr>
          <w:rFonts w:ascii="Monotype Corsiva" w:eastAsia="Monotype Corsiva" w:hAnsi="Monotype Corsiva" w:cs="Monotype Corsiva"/>
          <w:i/>
          <w:color w:val="FF00FF"/>
          <w:spacing w:val="1"/>
          <w:sz w:val="28"/>
          <w:szCs w:val="28"/>
          <w:u w:val="single" w:color="FF00FF"/>
        </w:rPr>
        <w:t xml:space="preserve"> </w:t>
      </w:r>
      <w:r>
        <w:rPr>
          <w:rFonts w:ascii="Monotype Corsiva" w:eastAsia="Monotype Corsiva" w:hAnsi="Monotype Corsiva" w:cs="Monotype Corsiva"/>
          <w:i/>
          <w:color w:val="FF00FF"/>
          <w:spacing w:val="-1"/>
          <w:sz w:val="28"/>
          <w:szCs w:val="28"/>
          <w:u w:val="single" w:color="FF00FF"/>
        </w:rPr>
        <w:t>N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>H</w:t>
      </w:r>
      <w:r>
        <w:rPr>
          <w:rFonts w:ascii="Monotype Corsiva" w:eastAsia="Monotype Corsiva" w:hAnsi="Monotype Corsiva" w:cs="Monotype Corsiva"/>
          <w:i/>
          <w:color w:val="FF00FF"/>
          <w:spacing w:val="1"/>
          <w:sz w:val="28"/>
          <w:szCs w:val="28"/>
          <w:u w:val="single" w:color="FF00FF"/>
        </w:rPr>
        <w:t xml:space="preserve"> </w:t>
      </w:r>
      <w:r>
        <w:rPr>
          <w:rFonts w:ascii="Monotype Corsiva" w:eastAsia="Monotype Corsiva" w:hAnsi="Monotype Corsiva" w:cs="Monotype Corsiva"/>
          <w:i/>
          <w:color w:val="FF00FF"/>
          <w:spacing w:val="-1"/>
          <w:sz w:val="28"/>
          <w:szCs w:val="28"/>
          <w:u w:val="single" w:color="FF00FF"/>
        </w:rPr>
        <w:t>A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 xml:space="preserve">N </w:t>
      </w:r>
      <w:r>
        <w:rPr>
          <w:rFonts w:ascii="Monotype Corsiva" w:eastAsia="Monotype Corsiva" w:hAnsi="Monotype Corsiva" w:cs="Monotype Corsiva"/>
          <w:i/>
          <w:color w:val="FF00FF"/>
          <w:spacing w:val="1"/>
          <w:sz w:val="28"/>
          <w:szCs w:val="28"/>
          <w:u w:val="single" w:color="FF00FF"/>
        </w:rPr>
        <w:t xml:space="preserve"> 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>Đ</w:t>
      </w:r>
      <w:r>
        <w:rPr>
          <w:rFonts w:ascii="Monotype Corsiva" w:eastAsia="Monotype Corsiva" w:hAnsi="Monotype Corsiva" w:cs="Monotype Corsiva"/>
          <w:i/>
          <w:color w:val="FF00FF"/>
          <w:spacing w:val="2"/>
          <w:sz w:val="28"/>
          <w:szCs w:val="28"/>
          <w:u w:val="single" w:color="FF00FF"/>
        </w:rPr>
        <w:t xml:space="preserve"> </w:t>
      </w:r>
      <w:r>
        <w:rPr>
          <w:b/>
          <w:i/>
          <w:color w:val="FF00FF"/>
          <w:sz w:val="28"/>
          <w:szCs w:val="28"/>
          <w:u w:val="single" w:color="FF00FF"/>
        </w:rPr>
        <w:t>Ề</w:t>
      </w:r>
      <w:r>
        <w:rPr>
          <w:b/>
          <w:i/>
          <w:color w:val="FF00FF"/>
          <w:spacing w:val="58"/>
          <w:sz w:val="28"/>
          <w:szCs w:val="28"/>
          <w:u w:val="single" w:color="FF00FF"/>
        </w:rPr>
        <w:t xml:space="preserve"> </w:t>
      </w:r>
      <w:r>
        <w:rPr>
          <w:rFonts w:ascii="Monotype Corsiva" w:eastAsia="Monotype Corsiva" w:hAnsi="Monotype Corsiva" w:cs="Monotype Corsiva"/>
          <w:i/>
          <w:color w:val="FF00FF"/>
          <w:spacing w:val="2"/>
          <w:sz w:val="28"/>
          <w:szCs w:val="28"/>
          <w:u w:val="single" w:color="FF00FF"/>
        </w:rPr>
        <w:t>M</w:t>
      </w:r>
      <w:r>
        <w:rPr>
          <w:b/>
          <w:i/>
          <w:color w:val="FF00FF"/>
          <w:spacing w:val="-4"/>
          <w:sz w:val="28"/>
          <w:szCs w:val="28"/>
          <w:u w:val="single" w:color="FF00FF"/>
        </w:rPr>
        <w:t>Ộ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>T</w:t>
      </w:r>
      <w:r>
        <w:rPr>
          <w:rFonts w:ascii="Monotype Corsiva" w:eastAsia="Monotype Corsiva" w:hAnsi="Monotype Corsiva" w:cs="Monotype Corsiva"/>
          <w:i/>
          <w:color w:val="FF00FF"/>
          <w:spacing w:val="1"/>
          <w:sz w:val="28"/>
          <w:szCs w:val="28"/>
          <w:u w:val="single" w:color="FF00FF"/>
        </w:rPr>
        <w:t xml:space="preserve"> S</w:t>
      </w:r>
      <w:r>
        <w:rPr>
          <w:b/>
          <w:i/>
          <w:color w:val="FF00FF"/>
          <w:sz w:val="28"/>
          <w:szCs w:val="28"/>
          <w:u w:val="single" w:color="FF00FF"/>
        </w:rPr>
        <w:t>Ố</w:t>
      </w:r>
      <w:r>
        <w:rPr>
          <w:b/>
          <w:i/>
          <w:color w:val="FF00FF"/>
          <w:spacing w:val="59"/>
          <w:sz w:val="28"/>
          <w:szCs w:val="28"/>
          <w:u w:val="single" w:color="FF00FF"/>
        </w:rPr>
        <w:t xml:space="preserve"> </w:t>
      </w:r>
      <w:r>
        <w:rPr>
          <w:rFonts w:ascii="Monotype Corsiva" w:eastAsia="Monotype Corsiva" w:hAnsi="Monotype Corsiva" w:cs="Monotype Corsiva"/>
          <w:i/>
          <w:color w:val="FF00FF"/>
          <w:spacing w:val="1"/>
          <w:sz w:val="28"/>
          <w:szCs w:val="28"/>
          <w:u w:val="single" w:color="FF00FF"/>
        </w:rPr>
        <w:t>TÁ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>C</w:t>
      </w:r>
      <w:r>
        <w:rPr>
          <w:rFonts w:ascii="Monotype Corsiva" w:eastAsia="Monotype Corsiva" w:hAnsi="Monotype Corsiva" w:cs="Monotype Corsiva"/>
          <w:i/>
          <w:color w:val="FF00FF"/>
          <w:spacing w:val="-2"/>
          <w:sz w:val="28"/>
          <w:szCs w:val="28"/>
          <w:u w:val="single" w:color="FF00FF"/>
        </w:rPr>
        <w:t xml:space="preserve"> 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>P</w:t>
      </w:r>
      <w:r>
        <w:rPr>
          <w:rFonts w:ascii="Monotype Corsiva" w:eastAsia="Monotype Corsiva" w:hAnsi="Monotype Corsiva" w:cs="Monotype Corsiva"/>
          <w:i/>
          <w:color w:val="FF00FF"/>
          <w:spacing w:val="2"/>
          <w:sz w:val="28"/>
          <w:szCs w:val="28"/>
          <w:u w:val="single" w:color="FF00FF"/>
        </w:rPr>
        <w:t>H</w:t>
      </w:r>
      <w:r>
        <w:rPr>
          <w:b/>
          <w:i/>
          <w:color w:val="FF00FF"/>
          <w:spacing w:val="-2"/>
          <w:sz w:val="28"/>
          <w:szCs w:val="28"/>
          <w:u w:val="single" w:color="FF00FF"/>
        </w:rPr>
        <w:t>Ẩ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>M</w:t>
      </w:r>
      <w:r>
        <w:rPr>
          <w:rFonts w:ascii="Monotype Corsiva" w:eastAsia="Monotype Corsiva" w:hAnsi="Monotype Corsiva" w:cs="Monotype Corsiva"/>
          <w:i/>
          <w:color w:val="FF00FF"/>
          <w:spacing w:val="-2"/>
          <w:sz w:val="28"/>
          <w:szCs w:val="28"/>
          <w:u w:val="single" w:color="FF00FF"/>
        </w:rPr>
        <w:t xml:space="preserve"> </w:t>
      </w:r>
      <w:r>
        <w:rPr>
          <w:rFonts w:ascii="Monotype Corsiva" w:eastAsia="Monotype Corsiva" w:hAnsi="Monotype Corsiva" w:cs="Monotype Corsiva"/>
          <w:i/>
          <w:color w:val="FF00FF"/>
          <w:spacing w:val="1"/>
          <w:sz w:val="28"/>
          <w:szCs w:val="28"/>
          <w:u w:val="single" w:color="FF00FF"/>
        </w:rPr>
        <w:t>T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>R</w:t>
      </w:r>
      <w:r>
        <w:rPr>
          <w:rFonts w:ascii="Monotype Corsiva" w:eastAsia="Monotype Corsiva" w:hAnsi="Monotype Corsiva" w:cs="Monotype Corsiva"/>
          <w:i/>
          <w:color w:val="FF00FF"/>
          <w:spacing w:val="-1"/>
          <w:sz w:val="28"/>
          <w:szCs w:val="28"/>
          <w:u w:val="single" w:color="FF00FF"/>
        </w:rPr>
        <w:t>O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>NG</w:t>
      </w:r>
      <w:r>
        <w:rPr>
          <w:rFonts w:ascii="Monotype Corsiva" w:eastAsia="Monotype Corsiva" w:hAnsi="Monotype Corsiva" w:cs="Monotype Corsiva"/>
          <w:i/>
          <w:color w:val="FF00FF"/>
          <w:spacing w:val="-1"/>
          <w:sz w:val="28"/>
          <w:szCs w:val="28"/>
          <w:u w:val="single" w:color="FF00FF"/>
        </w:rPr>
        <w:t xml:space="preserve"> </w:t>
      </w:r>
      <w:r>
        <w:rPr>
          <w:rFonts w:ascii="Monotype Corsiva" w:eastAsia="Monotype Corsiva" w:hAnsi="Monotype Corsiva" w:cs="Monotype Corsiva"/>
          <w:i/>
          <w:color w:val="FF00FF"/>
          <w:spacing w:val="1"/>
          <w:sz w:val="28"/>
          <w:szCs w:val="28"/>
          <w:u w:val="single" w:color="FF00FF"/>
        </w:rPr>
        <w:t>C</w:t>
      </w:r>
      <w:r>
        <w:rPr>
          <w:rFonts w:ascii="Monotype Corsiva" w:eastAsia="Monotype Corsiva" w:hAnsi="Monotype Corsiva" w:cs="Monotype Corsiva"/>
          <w:i/>
          <w:color w:val="FF00FF"/>
          <w:spacing w:val="2"/>
          <w:sz w:val="28"/>
          <w:szCs w:val="28"/>
          <w:u w:val="single" w:color="FF00FF"/>
        </w:rPr>
        <w:t>H</w:t>
      </w:r>
      <w:r>
        <w:rPr>
          <w:b/>
          <w:i/>
          <w:color w:val="FF00FF"/>
          <w:spacing w:val="-2"/>
          <w:w w:val="86"/>
          <w:sz w:val="28"/>
          <w:szCs w:val="28"/>
          <w:u w:val="single" w:color="FF00FF"/>
        </w:rPr>
        <w:t>Ƣ</w:t>
      </w:r>
      <w:r>
        <w:rPr>
          <w:b/>
          <w:i/>
          <w:color w:val="FF00FF"/>
          <w:spacing w:val="-3"/>
          <w:w w:val="86"/>
          <w:sz w:val="28"/>
          <w:szCs w:val="28"/>
          <w:u w:val="single" w:color="FF00FF"/>
        </w:rPr>
        <w:t>Ơ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>NG</w:t>
      </w:r>
      <w:r>
        <w:rPr>
          <w:rFonts w:ascii="Monotype Corsiva" w:eastAsia="Monotype Corsiva" w:hAnsi="Monotype Corsiva" w:cs="Monotype Corsiva"/>
          <w:i/>
          <w:color w:val="FF00FF"/>
          <w:spacing w:val="-1"/>
          <w:sz w:val="28"/>
          <w:szCs w:val="28"/>
          <w:u w:val="single" w:color="FF00FF"/>
        </w:rPr>
        <w:t xml:space="preserve"> </w:t>
      </w:r>
      <w:r>
        <w:rPr>
          <w:rFonts w:ascii="Monotype Corsiva" w:eastAsia="Monotype Corsiva" w:hAnsi="Monotype Corsiva" w:cs="Monotype Corsiva"/>
          <w:i/>
          <w:color w:val="FF00FF"/>
          <w:spacing w:val="1"/>
          <w:sz w:val="28"/>
          <w:szCs w:val="28"/>
          <w:u w:val="single" w:color="FF00FF"/>
        </w:rPr>
        <w:t>T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>R</w:t>
      </w:r>
      <w:r>
        <w:rPr>
          <w:rFonts w:ascii="Monotype Corsiva" w:eastAsia="Monotype Corsiva" w:hAnsi="Monotype Corsiva" w:cs="Monotype Corsiva"/>
          <w:i/>
          <w:color w:val="FF00FF"/>
          <w:spacing w:val="-2"/>
          <w:sz w:val="28"/>
          <w:szCs w:val="28"/>
          <w:u w:val="single" w:color="FF00FF"/>
        </w:rPr>
        <w:t>Ì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>NH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>N</w:t>
      </w:r>
      <w:r>
        <w:rPr>
          <w:rFonts w:ascii="Monotype Corsiva" w:eastAsia="Monotype Corsiva" w:hAnsi="Monotype Corsiva" w:cs="Monotype Corsiva"/>
          <w:i/>
          <w:color w:val="FF00FF"/>
          <w:spacing w:val="1"/>
          <w:sz w:val="28"/>
          <w:szCs w:val="28"/>
          <w:u w:val="single" w:color="FF00FF"/>
        </w:rPr>
        <w:t>G</w:t>
      </w:r>
      <w:r>
        <w:rPr>
          <w:b/>
          <w:i/>
          <w:color w:val="FF00FF"/>
          <w:sz w:val="28"/>
          <w:szCs w:val="28"/>
          <w:u w:val="single" w:color="FF00FF"/>
        </w:rPr>
        <w:t>Ữ</w:t>
      </w:r>
      <w:r>
        <w:rPr>
          <w:b/>
          <w:i/>
          <w:color w:val="FF00FF"/>
          <w:spacing w:val="61"/>
          <w:sz w:val="28"/>
          <w:szCs w:val="28"/>
          <w:u w:val="single" w:color="FF00FF"/>
        </w:rPr>
        <w:t xml:space="preserve"> </w:t>
      </w:r>
      <w:r>
        <w:rPr>
          <w:rFonts w:ascii="Monotype Corsiva" w:eastAsia="Monotype Corsiva" w:hAnsi="Monotype Corsiva" w:cs="Monotype Corsiva"/>
          <w:i/>
          <w:color w:val="FF00FF"/>
          <w:spacing w:val="-2"/>
          <w:sz w:val="28"/>
          <w:szCs w:val="28"/>
          <w:u w:val="single" w:color="FF00FF"/>
        </w:rPr>
        <w:t>V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>Ă</w:t>
      </w:r>
      <w:r>
        <w:rPr>
          <w:rFonts w:ascii="Monotype Corsiva" w:eastAsia="Monotype Corsiva" w:hAnsi="Monotype Corsiva" w:cs="Monotype Corsiva"/>
          <w:i/>
          <w:color w:val="FF00FF"/>
          <w:spacing w:val="1"/>
          <w:sz w:val="28"/>
          <w:szCs w:val="28"/>
          <w:u w:val="single" w:color="FF00FF"/>
        </w:rPr>
        <w:t xml:space="preserve"> 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 xml:space="preserve">N </w:t>
      </w:r>
      <w:r>
        <w:rPr>
          <w:rFonts w:ascii="Monotype Corsiva" w:eastAsia="Monotype Corsiva" w:hAnsi="Monotype Corsiva" w:cs="Monotype Corsiva"/>
          <w:i/>
          <w:color w:val="FF00FF"/>
          <w:spacing w:val="1"/>
          <w:sz w:val="28"/>
          <w:szCs w:val="28"/>
          <w:u w:val="single" w:color="FF00FF"/>
        </w:rPr>
        <w:t xml:space="preserve"> </w:t>
      </w:r>
      <w:r>
        <w:rPr>
          <w:rFonts w:ascii="Monotype Corsiva" w:eastAsia="Monotype Corsiva" w:hAnsi="Monotype Corsiva" w:cs="Monotype Corsiva"/>
          <w:i/>
          <w:color w:val="FF00FF"/>
          <w:sz w:val="28"/>
          <w:szCs w:val="28"/>
          <w:u w:val="single" w:color="FF00FF"/>
        </w:rPr>
        <w:t>9</w:t>
      </w:r>
    </w:p>
    <w:p w:rsidR="009A6A35" w:rsidRDefault="00041EEA">
      <w:pPr>
        <w:spacing w:line="360" w:lineRule="exact"/>
        <w:ind w:left="237" w:right="266"/>
        <w:jc w:val="center"/>
        <w:rPr>
          <w:sz w:val="32"/>
          <w:szCs w:val="32"/>
        </w:rPr>
      </w:pP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1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1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1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5"/>
          <w:w w:val="99"/>
          <w:sz w:val="32"/>
          <w:szCs w:val="32"/>
        </w:rPr>
        <w:t>.</w:t>
      </w:r>
      <w:r>
        <w:rPr>
          <w:color w:val="FF99CC"/>
          <w:spacing w:val="1"/>
          <w:sz w:val="28"/>
          <w:szCs w:val="28"/>
        </w:rPr>
        <w:t>***</w:t>
      </w:r>
      <w:r>
        <w:rPr>
          <w:color w:val="FF99CC"/>
          <w:spacing w:val="2"/>
          <w:sz w:val="28"/>
          <w:szCs w:val="28"/>
        </w:rPr>
        <w:t>*</w:t>
      </w:r>
      <w:r>
        <w:rPr>
          <w:b/>
          <w:i/>
          <w:color w:val="FF99CC"/>
          <w:spacing w:val="-3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1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1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1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</w:t>
      </w:r>
      <w:r>
        <w:rPr>
          <w:b/>
          <w:i/>
          <w:color w:val="FF99CC"/>
          <w:spacing w:val="-1"/>
          <w:w w:val="99"/>
          <w:sz w:val="32"/>
          <w:szCs w:val="32"/>
        </w:rPr>
        <w:t>.</w:t>
      </w:r>
      <w:r>
        <w:rPr>
          <w:b/>
          <w:i/>
          <w:color w:val="FF99CC"/>
          <w:spacing w:val="2"/>
          <w:w w:val="99"/>
          <w:sz w:val="32"/>
          <w:szCs w:val="32"/>
        </w:rPr>
        <w:t>.</w:t>
      </w:r>
      <w:r>
        <w:rPr>
          <w:b/>
          <w:i/>
          <w:color w:val="FF99CC"/>
          <w:w w:val="99"/>
          <w:sz w:val="32"/>
          <w:szCs w:val="32"/>
        </w:rPr>
        <w:t>..</w:t>
      </w:r>
    </w:p>
    <w:p w:rsidR="009A6A35" w:rsidRDefault="009A6A35">
      <w:pPr>
        <w:spacing w:line="120" w:lineRule="exact"/>
        <w:rPr>
          <w:sz w:val="12"/>
          <w:szCs w:val="12"/>
        </w:rPr>
      </w:pPr>
    </w:p>
    <w:p w:rsidR="009A6A35" w:rsidRDefault="009A6A35">
      <w:pPr>
        <w:spacing w:line="200" w:lineRule="exact"/>
      </w:pPr>
    </w:p>
    <w:p w:rsidR="009A6A35" w:rsidRDefault="00041EEA">
      <w:pPr>
        <w:ind w:left="101"/>
        <w:rPr>
          <w:sz w:val="30"/>
          <w:szCs w:val="30"/>
        </w:rPr>
      </w:pPr>
      <w:r>
        <w:rPr>
          <w:b/>
          <w:i/>
          <w:color w:val="800000"/>
          <w:spacing w:val="1"/>
          <w:sz w:val="30"/>
          <w:szCs w:val="30"/>
        </w:rPr>
        <w:t>1</w:t>
      </w:r>
      <w:r>
        <w:rPr>
          <w:b/>
          <w:i/>
          <w:color w:val="800000"/>
          <w:spacing w:val="-1"/>
          <w:sz w:val="30"/>
          <w:szCs w:val="30"/>
        </w:rPr>
        <w:t>.</w:t>
      </w:r>
      <w:r>
        <w:rPr>
          <w:b/>
          <w:i/>
          <w:color w:val="000000"/>
          <w:spacing w:val="-1"/>
          <w:sz w:val="30"/>
          <w:szCs w:val="30"/>
        </w:rPr>
        <w:t>B</w:t>
      </w:r>
      <w:r>
        <w:rPr>
          <w:b/>
          <w:i/>
          <w:color w:val="000000"/>
          <w:spacing w:val="1"/>
          <w:sz w:val="30"/>
          <w:szCs w:val="30"/>
        </w:rPr>
        <w:t>à</w:t>
      </w:r>
      <w:r>
        <w:rPr>
          <w:b/>
          <w:i/>
          <w:color w:val="000000"/>
          <w:sz w:val="30"/>
          <w:szCs w:val="30"/>
        </w:rPr>
        <w:t>i t</w:t>
      </w:r>
      <w:r>
        <w:rPr>
          <w:b/>
          <w:i/>
          <w:color w:val="000000"/>
          <w:spacing w:val="2"/>
          <w:sz w:val="30"/>
          <w:szCs w:val="30"/>
        </w:rPr>
        <w:t>h</w:t>
      </w:r>
      <w:r>
        <w:rPr>
          <w:b/>
          <w:i/>
          <w:color w:val="000000"/>
          <w:sz w:val="30"/>
          <w:szCs w:val="30"/>
        </w:rPr>
        <w:t>ơ “Đ</w:t>
      </w:r>
      <w:r>
        <w:rPr>
          <w:b/>
          <w:i/>
          <w:color w:val="000000"/>
          <w:spacing w:val="-1"/>
          <w:sz w:val="30"/>
          <w:szCs w:val="30"/>
        </w:rPr>
        <w:t>ồ</w:t>
      </w:r>
      <w:r>
        <w:rPr>
          <w:b/>
          <w:i/>
          <w:color w:val="000000"/>
          <w:spacing w:val="1"/>
          <w:sz w:val="30"/>
          <w:szCs w:val="30"/>
        </w:rPr>
        <w:t>n</w:t>
      </w:r>
      <w:r>
        <w:rPr>
          <w:b/>
          <w:i/>
          <w:color w:val="000000"/>
          <w:sz w:val="30"/>
          <w:szCs w:val="30"/>
        </w:rPr>
        <w:t>g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pacing w:val="-2"/>
          <w:sz w:val="30"/>
          <w:szCs w:val="30"/>
        </w:rPr>
        <w:t>c</w:t>
      </w:r>
      <w:r>
        <w:rPr>
          <w:b/>
          <w:i/>
          <w:color w:val="000000"/>
          <w:spacing w:val="-1"/>
          <w:sz w:val="30"/>
          <w:szCs w:val="30"/>
        </w:rPr>
        <w:t>h</w:t>
      </w:r>
      <w:r>
        <w:rPr>
          <w:b/>
          <w:i/>
          <w:color w:val="000000"/>
          <w:sz w:val="30"/>
          <w:szCs w:val="30"/>
        </w:rPr>
        <w:t>í”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pacing w:val="-2"/>
          <w:sz w:val="30"/>
          <w:szCs w:val="30"/>
        </w:rPr>
        <w:t>c</w:t>
      </w:r>
      <w:r>
        <w:rPr>
          <w:b/>
          <w:i/>
          <w:color w:val="000000"/>
          <w:spacing w:val="1"/>
          <w:sz w:val="30"/>
          <w:szCs w:val="30"/>
        </w:rPr>
        <w:t>ủ</w:t>
      </w:r>
      <w:r>
        <w:rPr>
          <w:b/>
          <w:i/>
          <w:color w:val="000000"/>
          <w:sz w:val="30"/>
          <w:szCs w:val="30"/>
        </w:rPr>
        <w:t>a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pacing w:val="-1"/>
          <w:sz w:val="30"/>
          <w:szCs w:val="30"/>
        </w:rPr>
        <w:t>C</w:t>
      </w:r>
      <w:r>
        <w:rPr>
          <w:b/>
          <w:i/>
          <w:color w:val="000000"/>
          <w:spacing w:val="1"/>
          <w:sz w:val="30"/>
          <w:szCs w:val="30"/>
        </w:rPr>
        <w:t>h</w:t>
      </w:r>
      <w:r>
        <w:rPr>
          <w:b/>
          <w:i/>
          <w:color w:val="000000"/>
          <w:spacing w:val="-2"/>
          <w:sz w:val="30"/>
          <w:szCs w:val="30"/>
        </w:rPr>
        <w:t>í</w:t>
      </w:r>
      <w:r>
        <w:rPr>
          <w:b/>
          <w:i/>
          <w:color w:val="000000"/>
          <w:spacing w:val="1"/>
          <w:sz w:val="30"/>
          <w:szCs w:val="30"/>
        </w:rPr>
        <w:t>n</w:t>
      </w:r>
      <w:r>
        <w:rPr>
          <w:b/>
          <w:i/>
          <w:color w:val="000000"/>
          <w:sz w:val="30"/>
          <w:szCs w:val="30"/>
        </w:rPr>
        <w:t>h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pacing w:val="-1"/>
          <w:sz w:val="30"/>
          <w:szCs w:val="30"/>
        </w:rPr>
        <w:t>H</w:t>
      </w:r>
      <w:r>
        <w:rPr>
          <w:b/>
          <w:i/>
          <w:color w:val="000000"/>
          <w:sz w:val="30"/>
          <w:szCs w:val="30"/>
        </w:rPr>
        <w:t>ữ</w:t>
      </w:r>
      <w:r>
        <w:rPr>
          <w:b/>
          <w:i/>
          <w:color w:val="000000"/>
          <w:spacing w:val="3"/>
          <w:sz w:val="30"/>
          <w:szCs w:val="30"/>
        </w:rPr>
        <w:t>u</w:t>
      </w:r>
      <w:r>
        <w:rPr>
          <w:b/>
          <w:i/>
          <w:color w:val="000000"/>
          <w:sz w:val="30"/>
          <w:szCs w:val="30"/>
        </w:rPr>
        <w:t>:</w:t>
      </w:r>
    </w:p>
    <w:p w:rsidR="009A6A35" w:rsidRDefault="00041EEA">
      <w:pPr>
        <w:spacing w:line="320" w:lineRule="exact"/>
        <w:ind w:left="821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pacing w:val="19"/>
          <w:sz w:val="30"/>
          <w:szCs w:val="30"/>
        </w:rPr>
        <w:t xml:space="preserve"> </w:t>
      </w:r>
      <w:r>
        <w:rPr>
          <w:sz w:val="30"/>
          <w:szCs w:val="30"/>
        </w:rPr>
        <w:t>Đồng</w:t>
      </w:r>
      <w:r>
        <w:rPr>
          <w:spacing w:val="19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ch</w:t>
      </w:r>
      <w:r>
        <w:rPr>
          <w:sz w:val="30"/>
          <w:szCs w:val="30"/>
        </w:rPr>
        <w:t>í</w:t>
      </w:r>
      <w:r>
        <w:rPr>
          <w:spacing w:val="19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18"/>
          <w:sz w:val="30"/>
          <w:szCs w:val="30"/>
        </w:rPr>
        <w:t xml:space="preserve"> </w:t>
      </w:r>
      <w:r>
        <w:rPr>
          <w:sz w:val="30"/>
          <w:szCs w:val="30"/>
        </w:rPr>
        <w:t>tên</w:t>
      </w:r>
      <w:r>
        <w:rPr>
          <w:spacing w:val="16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g</w:t>
      </w:r>
      <w:r>
        <w:rPr>
          <w:spacing w:val="1"/>
          <w:sz w:val="30"/>
          <w:szCs w:val="30"/>
        </w:rPr>
        <w:t>ọ</w:t>
      </w:r>
      <w:r>
        <w:rPr>
          <w:sz w:val="30"/>
          <w:szCs w:val="30"/>
        </w:rPr>
        <w:t>i</w:t>
      </w:r>
      <w:r>
        <w:rPr>
          <w:spacing w:val="19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17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ộ</w:t>
      </w:r>
      <w:r>
        <w:rPr>
          <w:sz w:val="30"/>
          <w:szCs w:val="30"/>
        </w:rPr>
        <w:t>t</w:t>
      </w:r>
      <w:r>
        <w:rPr>
          <w:spacing w:val="19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-1"/>
          <w:sz w:val="30"/>
          <w:szCs w:val="30"/>
        </w:rPr>
        <w:t>ì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17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cả</w:t>
      </w:r>
      <w:r>
        <w:rPr>
          <w:sz w:val="30"/>
          <w:szCs w:val="30"/>
        </w:rPr>
        <w:t>m</w:t>
      </w:r>
      <w:r>
        <w:rPr>
          <w:spacing w:val="18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>ới,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ặ</w:t>
      </w:r>
      <w:r>
        <w:rPr>
          <w:sz w:val="30"/>
          <w:szCs w:val="30"/>
        </w:rPr>
        <w:t>c</w:t>
      </w:r>
      <w:r>
        <w:rPr>
          <w:spacing w:val="17"/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b</w:t>
      </w:r>
      <w:r>
        <w:rPr>
          <w:sz w:val="30"/>
          <w:szCs w:val="30"/>
        </w:rPr>
        <w:t>iệt</w:t>
      </w:r>
      <w:r>
        <w:rPr>
          <w:spacing w:val="18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xu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t</w:t>
      </w:r>
      <w:r>
        <w:rPr>
          <w:spacing w:val="19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iện</w:t>
      </w:r>
      <w:r>
        <w:rPr>
          <w:spacing w:val="1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à</w:t>
      </w:r>
      <w:r>
        <w:rPr>
          <w:spacing w:val="1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p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ổ</w:t>
      </w:r>
    </w:p>
    <w:p w:rsidR="009A6A35" w:rsidRDefault="00041EEA">
      <w:pPr>
        <w:ind w:left="101"/>
        <w:rPr>
          <w:sz w:val="30"/>
          <w:szCs w:val="30"/>
        </w:rPr>
      </w:pPr>
      <w:r>
        <w:rPr>
          <w:spacing w:val="1"/>
          <w:sz w:val="30"/>
          <w:szCs w:val="30"/>
        </w:rPr>
        <w:t>b</w:t>
      </w:r>
      <w:r>
        <w:rPr>
          <w:sz w:val="30"/>
          <w:szCs w:val="30"/>
        </w:rPr>
        <w:t>iến t</w:t>
      </w:r>
      <w:r>
        <w:rPr>
          <w:spacing w:val="-1"/>
          <w:sz w:val="30"/>
          <w:szCs w:val="30"/>
        </w:rPr>
        <w:t>r</w:t>
      </w:r>
      <w:r>
        <w:rPr>
          <w:spacing w:val="1"/>
          <w:sz w:val="30"/>
          <w:szCs w:val="30"/>
        </w:rPr>
        <w:t>o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nhữ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năm</w:t>
      </w:r>
      <w:r>
        <w:rPr>
          <w:spacing w:val="-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á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h</w:t>
      </w:r>
      <w:r>
        <w:rPr>
          <w:spacing w:val="2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-1"/>
          <w:sz w:val="30"/>
          <w:szCs w:val="30"/>
        </w:rPr>
        <w:t>ạ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và</w:t>
      </w:r>
      <w:r>
        <w:rPr>
          <w:spacing w:val="-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kh</w:t>
      </w:r>
      <w:r>
        <w:rPr>
          <w:spacing w:val="-1"/>
          <w:sz w:val="30"/>
          <w:szCs w:val="30"/>
        </w:rPr>
        <w:t>á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iến.</w:t>
      </w:r>
    </w:p>
    <w:p w:rsidR="009A6A35" w:rsidRDefault="00041EEA">
      <w:pPr>
        <w:spacing w:before="1" w:line="340" w:lineRule="exact"/>
        <w:ind w:left="101" w:right="75" w:firstLine="72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pacing w:val="5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Tê</w:t>
      </w:r>
      <w:r>
        <w:rPr>
          <w:sz w:val="30"/>
          <w:szCs w:val="30"/>
        </w:rPr>
        <w:t>n</w:t>
      </w:r>
      <w:r>
        <w:rPr>
          <w:spacing w:val="5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>i</w:t>
      </w:r>
      <w:r>
        <w:rPr>
          <w:spacing w:val="5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ơ</w:t>
      </w:r>
      <w:r>
        <w:rPr>
          <w:spacing w:val="5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ợi</w:t>
      </w:r>
      <w:r>
        <w:rPr>
          <w:spacing w:val="50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ủ</w:t>
      </w:r>
      <w:r>
        <w:rPr>
          <w:spacing w:val="5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ề</w:t>
      </w:r>
      <w:r>
        <w:rPr>
          <w:spacing w:val="51"/>
          <w:sz w:val="30"/>
          <w:szCs w:val="30"/>
        </w:rPr>
        <w:t xml:space="preserve"> </w:t>
      </w:r>
      <w:r>
        <w:rPr>
          <w:sz w:val="30"/>
          <w:szCs w:val="30"/>
        </w:rPr>
        <w:t>tác</w:t>
      </w:r>
      <w:r>
        <w:rPr>
          <w:spacing w:val="50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ph</w:t>
      </w:r>
      <w:r>
        <w:rPr>
          <w:spacing w:val="-1"/>
          <w:sz w:val="30"/>
          <w:szCs w:val="30"/>
        </w:rPr>
        <w:t>ẩ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>:</w:t>
      </w:r>
      <w:r>
        <w:rPr>
          <w:spacing w:val="5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iết</w:t>
      </w:r>
      <w:r>
        <w:rPr>
          <w:spacing w:val="5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ề</w:t>
      </w:r>
      <w:r>
        <w:rPr>
          <w:spacing w:val="5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-1"/>
          <w:sz w:val="30"/>
          <w:szCs w:val="30"/>
        </w:rPr>
        <w:t>ì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5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đ</w:t>
      </w:r>
      <w:r>
        <w:rPr>
          <w:spacing w:val="1"/>
          <w:sz w:val="30"/>
          <w:szCs w:val="30"/>
        </w:rPr>
        <w:t>ồ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5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í</w:t>
      </w:r>
      <w:r>
        <w:rPr>
          <w:spacing w:val="52"/>
          <w:sz w:val="30"/>
          <w:szCs w:val="30"/>
        </w:rPr>
        <w:t xml:space="preserve"> </w:t>
      </w:r>
      <w:r>
        <w:rPr>
          <w:sz w:val="30"/>
          <w:szCs w:val="30"/>
        </w:rPr>
        <w:t>ở</w:t>
      </w:r>
      <w:r>
        <w:rPr>
          <w:spacing w:val="5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pacing w:val="-2"/>
          <w:sz w:val="30"/>
          <w:szCs w:val="30"/>
        </w:rPr>
        <w:t>ữ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 xml:space="preserve">g </w:t>
      </w:r>
      <w:r>
        <w:rPr>
          <w:spacing w:val="1"/>
          <w:sz w:val="30"/>
          <w:szCs w:val="30"/>
        </w:rPr>
        <w:t>ng</w:t>
      </w:r>
      <w:r>
        <w:rPr>
          <w:sz w:val="30"/>
          <w:szCs w:val="30"/>
        </w:rPr>
        <w:t>ười l</w:t>
      </w:r>
      <w:r>
        <w:rPr>
          <w:spacing w:val="-1"/>
          <w:sz w:val="30"/>
          <w:szCs w:val="30"/>
        </w:rPr>
        <w:t>í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t</w:t>
      </w:r>
      <w:r>
        <w:rPr>
          <w:sz w:val="30"/>
          <w:szCs w:val="30"/>
        </w:rPr>
        <w:t>ro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ch</w:t>
      </w:r>
      <w:r>
        <w:rPr>
          <w:spacing w:val="1"/>
          <w:sz w:val="30"/>
          <w:szCs w:val="30"/>
        </w:rPr>
        <w:t>ốn</w:t>
      </w:r>
      <w:r>
        <w:rPr>
          <w:sz w:val="30"/>
          <w:szCs w:val="30"/>
        </w:rPr>
        <w:t xml:space="preserve">g </w:t>
      </w:r>
      <w:r>
        <w:rPr>
          <w:spacing w:val="-1"/>
          <w:sz w:val="30"/>
          <w:szCs w:val="30"/>
        </w:rPr>
        <w:t>P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á</w:t>
      </w:r>
      <w:r>
        <w:rPr>
          <w:spacing w:val="6"/>
          <w:sz w:val="30"/>
          <w:szCs w:val="30"/>
        </w:rPr>
        <w:t>p</w:t>
      </w:r>
      <w:r>
        <w:rPr>
          <w:sz w:val="30"/>
          <w:szCs w:val="30"/>
        </w:rPr>
        <w:t xml:space="preserve">- </w:t>
      </w:r>
      <w:r>
        <w:rPr>
          <w:spacing w:val="1"/>
          <w:sz w:val="30"/>
          <w:szCs w:val="30"/>
        </w:rPr>
        <w:t>nh</w:t>
      </w:r>
      <w:r>
        <w:rPr>
          <w:spacing w:val="-2"/>
          <w:sz w:val="30"/>
          <w:szCs w:val="30"/>
        </w:rPr>
        <w:t>ữ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co</w:t>
      </w:r>
      <w:r>
        <w:rPr>
          <w:sz w:val="30"/>
          <w:szCs w:val="30"/>
        </w:rPr>
        <w:t>n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ười nông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dân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ra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l</w:t>
      </w:r>
      <w:r>
        <w:rPr>
          <w:spacing w:val="1"/>
          <w:sz w:val="30"/>
          <w:szCs w:val="30"/>
        </w:rPr>
        <w:t>í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.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Với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ọ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-1"/>
          <w:sz w:val="30"/>
          <w:szCs w:val="30"/>
        </w:rPr>
        <w:t>ìn</w:t>
      </w:r>
      <w:r>
        <w:rPr>
          <w:sz w:val="30"/>
          <w:szCs w:val="30"/>
        </w:rPr>
        <w:t xml:space="preserve">h </w:t>
      </w:r>
      <w:r>
        <w:rPr>
          <w:spacing w:val="1"/>
          <w:sz w:val="30"/>
          <w:szCs w:val="30"/>
        </w:rPr>
        <w:t>đồ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í là</w:t>
      </w:r>
      <w:r>
        <w:rPr>
          <w:spacing w:val="-1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ộ</w:t>
      </w:r>
      <w:r>
        <w:rPr>
          <w:sz w:val="30"/>
          <w:szCs w:val="30"/>
        </w:rPr>
        <w:t>t t</w:t>
      </w:r>
      <w:r>
        <w:rPr>
          <w:spacing w:val="1"/>
          <w:sz w:val="30"/>
          <w:szCs w:val="30"/>
        </w:rPr>
        <w:t>ìn</w:t>
      </w:r>
      <w:r>
        <w:rPr>
          <w:sz w:val="30"/>
          <w:szCs w:val="30"/>
        </w:rPr>
        <w:t>h</w:t>
      </w:r>
      <w:r>
        <w:rPr>
          <w:spacing w:val="-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c</w:t>
      </w:r>
      <w:r>
        <w:rPr>
          <w:spacing w:val="1"/>
          <w:sz w:val="30"/>
          <w:szCs w:val="30"/>
        </w:rPr>
        <w:t>ả</w:t>
      </w:r>
      <w:r>
        <w:rPr>
          <w:sz w:val="30"/>
          <w:szCs w:val="30"/>
        </w:rPr>
        <w:t>m</w:t>
      </w:r>
      <w:r>
        <w:rPr>
          <w:spacing w:val="1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>ới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m</w:t>
      </w:r>
      <w:r>
        <w:rPr>
          <w:spacing w:val="-2"/>
          <w:sz w:val="30"/>
          <w:szCs w:val="30"/>
        </w:rPr>
        <w:t>ẻ</w:t>
      </w:r>
      <w:r>
        <w:rPr>
          <w:sz w:val="30"/>
          <w:szCs w:val="30"/>
        </w:rPr>
        <w:t>.</w:t>
      </w:r>
    </w:p>
    <w:p w:rsidR="009A6A35" w:rsidRDefault="00041EEA">
      <w:pPr>
        <w:spacing w:before="1" w:line="340" w:lineRule="exact"/>
        <w:ind w:left="101" w:right="77" w:firstLine="72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T</w:t>
      </w:r>
      <w:r>
        <w:rPr>
          <w:sz w:val="30"/>
          <w:szCs w:val="30"/>
        </w:rPr>
        <w:t>ì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ồ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í</w:t>
      </w:r>
      <w:r>
        <w:rPr>
          <w:spacing w:val="5"/>
          <w:sz w:val="30"/>
          <w:szCs w:val="30"/>
        </w:rPr>
        <w:t xml:space="preserve"> </w:t>
      </w:r>
      <w:r>
        <w:rPr>
          <w:sz w:val="30"/>
          <w:szCs w:val="30"/>
        </w:rPr>
        <w:t xml:space="preserve">là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ố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l</w:t>
      </w:r>
      <w:r>
        <w:rPr>
          <w:spacing w:val="1"/>
          <w:sz w:val="30"/>
          <w:szCs w:val="30"/>
        </w:rPr>
        <w:t>õ</w:t>
      </w:r>
      <w:r>
        <w:rPr>
          <w:sz w:val="30"/>
          <w:szCs w:val="30"/>
        </w:rPr>
        <w:t xml:space="preserve">i,là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ả</w:t>
      </w:r>
      <w:r>
        <w:rPr>
          <w:sz w:val="30"/>
          <w:szCs w:val="30"/>
        </w:rPr>
        <w:t>n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 xml:space="preserve"> s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>u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x</w:t>
      </w:r>
      <w:r>
        <w:rPr>
          <w:sz w:val="30"/>
          <w:szCs w:val="30"/>
        </w:rPr>
        <w:t xml:space="preserve">a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 xml:space="preserve">a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>ự</w:t>
      </w:r>
      <w:r>
        <w:rPr>
          <w:spacing w:val="1"/>
          <w:sz w:val="30"/>
          <w:szCs w:val="30"/>
        </w:rPr>
        <w:t xml:space="preserve"> g</w:t>
      </w:r>
      <w:r>
        <w:rPr>
          <w:spacing w:val="-1"/>
          <w:sz w:val="30"/>
          <w:szCs w:val="30"/>
        </w:rPr>
        <w:t>ắ</w:t>
      </w:r>
      <w:r>
        <w:rPr>
          <w:sz w:val="30"/>
          <w:szCs w:val="30"/>
        </w:rPr>
        <w:t>n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z w:val="30"/>
          <w:szCs w:val="30"/>
        </w:rPr>
        <w:t>ó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i</w:t>
      </w:r>
      <w:r>
        <w:rPr>
          <w:spacing w:val="1"/>
          <w:sz w:val="30"/>
          <w:szCs w:val="30"/>
        </w:rPr>
        <w:t>ữ</w:t>
      </w:r>
      <w:r>
        <w:rPr>
          <w:sz w:val="30"/>
          <w:szCs w:val="30"/>
        </w:rPr>
        <w:t xml:space="preserve">a </w:t>
      </w:r>
      <w:r>
        <w:rPr>
          <w:spacing w:val="1"/>
          <w:sz w:val="30"/>
          <w:szCs w:val="30"/>
        </w:rPr>
        <w:t>nh</w:t>
      </w:r>
      <w:r>
        <w:rPr>
          <w:spacing w:val="-2"/>
          <w:sz w:val="30"/>
          <w:szCs w:val="30"/>
        </w:rPr>
        <w:t>ữ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 xml:space="preserve">g </w:t>
      </w:r>
      <w:r>
        <w:rPr>
          <w:spacing w:val="1"/>
          <w:sz w:val="30"/>
          <w:szCs w:val="30"/>
        </w:rPr>
        <w:t>ng</w:t>
      </w:r>
      <w:r>
        <w:rPr>
          <w:sz w:val="30"/>
          <w:szCs w:val="30"/>
        </w:rPr>
        <w:t xml:space="preserve">ười </w:t>
      </w:r>
      <w:r>
        <w:rPr>
          <w:spacing w:val="-2"/>
          <w:sz w:val="30"/>
          <w:szCs w:val="30"/>
        </w:rPr>
        <w:t>l</w:t>
      </w:r>
      <w:r>
        <w:rPr>
          <w:sz w:val="30"/>
          <w:szCs w:val="30"/>
        </w:rPr>
        <w:t xml:space="preserve">ính </w:t>
      </w:r>
      <w:r>
        <w:rPr>
          <w:spacing w:val="-1"/>
          <w:sz w:val="30"/>
          <w:szCs w:val="30"/>
        </w:rPr>
        <w:t>các</w:t>
      </w:r>
      <w:r>
        <w:rPr>
          <w:sz w:val="30"/>
          <w:szCs w:val="30"/>
        </w:rPr>
        <w:t>h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mạ</w:t>
      </w:r>
      <w:r>
        <w:rPr>
          <w:spacing w:val="1"/>
          <w:sz w:val="30"/>
          <w:szCs w:val="30"/>
        </w:rPr>
        <w:t>ng</w:t>
      </w:r>
      <w:r>
        <w:rPr>
          <w:sz w:val="30"/>
          <w:szCs w:val="30"/>
        </w:rPr>
        <w:t>,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r</w:t>
      </w:r>
      <w:r>
        <w:rPr>
          <w:spacing w:val="-1"/>
          <w:sz w:val="30"/>
          <w:szCs w:val="30"/>
        </w:rPr>
        <w:t>o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-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>i 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ơ t</w:t>
      </w:r>
      <w:r>
        <w:rPr>
          <w:spacing w:val="-1"/>
          <w:sz w:val="30"/>
          <w:szCs w:val="30"/>
        </w:rPr>
        <w:t>á</w:t>
      </w:r>
      <w:r>
        <w:rPr>
          <w:sz w:val="30"/>
          <w:szCs w:val="30"/>
        </w:rPr>
        <w:t>c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>i</w:t>
      </w:r>
      <w:r>
        <w:rPr>
          <w:sz w:val="30"/>
          <w:szCs w:val="30"/>
        </w:rPr>
        <w:t>ả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đã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tập t</w:t>
      </w:r>
      <w:r>
        <w:rPr>
          <w:spacing w:val="1"/>
          <w:sz w:val="30"/>
          <w:szCs w:val="30"/>
        </w:rPr>
        <w:t>run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l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>m</w:t>
      </w:r>
      <w:r>
        <w:rPr>
          <w:spacing w:val="-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nổ</w:t>
      </w:r>
      <w:r>
        <w:rPr>
          <w:sz w:val="30"/>
          <w:szCs w:val="30"/>
        </w:rPr>
        <w:t xml:space="preserve">i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ậ</w:t>
      </w:r>
      <w:r>
        <w:rPr>
          <w:sz w:val="30"/>
          <w:szCs w:val="30"/>
        </w:rPr>
        <w:t xml:space="preserve">t </w:t>
      </w:r>
      <w:r>
        <w:rPr>
          <w:spacing w:val="1"/>
          <w:sz w:val="30"/>
          <w:szCs w:val="30"/>
        </w:rPr>
        <w:t>nộ</w:t>
      </w:r>
      <w:r>
        <w:rPr>
          <w:sz w:val="30"/>
          <w:szCs w:val="30"/>
        </w:rPr>
        <w:t xml:space="preserve">i </w:t>
      </w:r>
      <w:r>
        <w:rPr>
          <w:spacing w:val="-1"/>
          <w:sz w:val="30"/>
          <w:szCs w:val="30"/>
        </w:rPr>
        <w:t>dun</w:t>
      </w:r>
      <w:r>
        <w:rPr>
          <w:sz w:val="30"/>
          <w:szCs w:val="30"/>
        </w:rPr>
        <w:t>g</w:t>
      </w:r>
    </w:p>
    <w:p w:rsidR="009A6A35" w:rsidRDefault="00041EEA">
      <w:pPr>
        <w:spacing w:line="320" w:lineRule="exact"/>
        <w:ind w:left="101"/>
        <w:rPr>
          <w:sz w:val="30"/>
          <w:szCs w:val="30"/>
        </w:rPr>
      </w:pPr>
      <w:r>
        <w:rPr>
          <w:spacing w:val="1"/>
          <w:position w:val="-1"/>
          <w:sz w:val="30"/>
          <w:szCs w:val="30"/>
        </w:rPr>
        <w:t>n</w:t>
      </w:r>
      <w:r>
        <w:rPr>
          <w:spacing w:val="-1"/>
          <w:position w:val="-1"/>
          <w:sz w:val="30"/>
          <w:szCs w:val="30"/>
        </w:rPr>
        <w:t>ày</w:t>
      </w:r>
      <w:r>
        <w:rPr>
          <w:position w:val="-1"/>
          <w:sz w:val="30"/>
          <w:szCs w:val="30"/>
        </w:rPr>
        <w:t>.</w:t>
      </w:r>
    </w:p>
    <w:p w:rsidR="009A6A35" w:rsidRDefault="00041EEA">
      <w:pPr>
        <w:spacing w:before="7"/>
        <w:ind w:left="821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pacing w:val="-1"/>
          <w:sz w:val="30"/>
          <w:szCs w:val="30"/>
        </w:rPr>
        <w:t>L</w:t>
      </w:r>
      <w:r>
        <w:rPr>
          <w:sz w:val="30"/>
          <w:szCs w:val="30"/>
        </w:rPr>
        <w:t>à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>ố</w:t>
      </w:r>
      <w:r>
        <w:rPr>
          <w:sz w:val="30"/>
          <w:szCs w:val="30"/>
        </w:rPr>
        <w:t xml:space="preserve">t </w:t>
      </w:r>
      <w:r>
        <w:rPr>
          <w:spacing w:val="1"/>
          <w:sz w:val="30"/>
          <w:szCs w:val="30"/>
        </w:rPr>
        <w:t>nh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và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lời k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ẳ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-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 xml:space="preserve">ịnh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ề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 xml:space="preserve">tình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ồ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í.</w:t>
      </w:r>
    </w:p>
    <w:p w:rsidR="009A6A35" w:rsidRDefault="009A6A35">
      <w:pPr>
        <w:spacing w:before="1" w:line="140" w:lineRule="exact"/>
        <w:rPr>
          <w:sz w:val="15"/>
          <w:szCs w:val="15"/>
        </w:rPr>
      </w:pPr>
    </w:p>
    <w:p w:rsidR="009A6A35" w:rsidRDefault="009A6A35">
      <w:pPr>
        <w:spacing w:line="200" w:lineRule="exact"/>
      </w:pPr>
    </w:p>
    <w:p w:rsidR="009A6A35" w:rsidRDefault="00041EEA">
      <w:pPr>
        <w:ind w:left="101" w:right="912"/>
        <w:jc w:val="both"/>
        <w:rPr>
          <w:sz w:val="30"/>
          <w:szCs w:val="30"/>
        </w:rPr>
      </w:pPr>
      <w:r>
        <w:rPr>
          <w:b/>
          <w:i/>
          <w:color w:val="800000"/>
          <w:spacing w:val="1"/>
          <w:sz w:val="30"/>
          <w:szCs w:val="30"/>
        </w:rPr>
        <w:t>2</w:t>
      </w:r>
      <w:r>
        <w:rPr>
          <w:b/>
          <w:i/>
          <w:color w:val="800000"/>
          <w:spacing w:val="-1"/>
          <w:sz w:val="30"/>
          <w:szCs w:val="30"/>
        </w:rPr>
        <w:t>.</w:t>
      </w:r>
      <w:r>
        <w:rPr>
          <w:b/>
          <w:i/>
          <w:color w:val="000000"/>
          <w:spacing w:val="-1"/>
          <w:sz w:val="30"/>
          <w:szCs w:val="30"/>
        </w:rPr>
        <w:t>B</w:t>
      </w:r>
      <w:r>
        <w:rPr>
          <w:b/>
          <w:i/>
          <w:color w:val="000000"/>
          <w:spacing w:val="1"/>
          <w:sz w:val="30"/>
          <w:szCs w:val="30"/>
        </w:rPr>
        <w:t>à</w:t>
      </w:r>
      <w:r>
        <w:rPr>
          <w:b/>
          <w:i/>
          <w:color w:val="000000"/>
          <w:sz w:val="30"/>
          <w:szCs w:val="30"/>
        </w:rPr>
        <w:t>i t</w:t>
      </w:r>
      <w:r>
        <w:rPr>
          <w:b/>
          <w:i/>
          <w:color w:val="000000"/>
          <w:spacing w:val="2"/>
          <w:sz w:val="30"/>
          <w:szCs w:val="30"/>
        </w:rPr>
        <w:t>h</w:t>
      </w:r>
      <w:r>
        <w:rPr>
          <w:b/>
          <w:i/>
          <w:color w:val="000000"/>
          <w:sz w:val="30"/>
          <w:szCs w:val="30"/>
        </w:rPr>
        <w:t>ơ “B</w:t>
      </w:r>
      <w:r>
        <w:rPr>
          <w:b/>
          <w:i/>
          <w:color w:val="000000"/>
          <w:spacing w:val="-2"/>
          <w:sz w:val="30"/>
          <w:szCs w:val="30"/>
        </w:rPr>
        <w:t>à</w:t>
      </w:r>
      <w:r>
        <w:rPr>
          <w:b/>
          <w:i/>
          <w:color w:val="000000"/>
          <w:sz w:val="30"/>
          <w:szCs w:val="30"/>
        </w:rPr>
        <w:t>i t</w:t>
      </w:r>
      <w:r>
        <w:rPr>
          <w:b/>
          <w:i/>
          <w:color w:val="000000"/>
          <w:spacing w:val="1"/>
          <w:sz w:val="30"/>
          <w:szCs w:val="30"/>
        </w:rPr>
        <w:t>h</w:t>
      </w:r>
      <w:r>
        <w:rPr>
          <w:b/>
          <w:i/>
          <w:color w:val="000000"/>
          <w:sz w:val="30"/>
          <w:szCs w:val="30"/>
        </w:rPr>
        <w:t>ơ</w:t>
      </w:r>
      <w:r>
        <w:rPr>
          <w:b/>
          <w:i/>
          <w:color w:val="000000"/>
          <w:spacing w:val="-3"/>
          <w:sz w:val="30"/>
          <w:szCs w:val="30"/>
        </w:rPr>
        <w:t xml:space="preserve"> </w:t>
      </w:r>
      <w:r>
        <w:rPr>
          <w:b/>
          <w:i/>
          <w:color w:val="000000"/>
          <w:spacing w:val="-1"/>
          <w:sz w:val="30"/>
          <w:szCs w:val="30"/>
        </w:rPr>
        <w:t>v</w:t>
      </w:r>
      <w:r>
        <w:rPr>
          <w:b/>
          <w:i/>
          <w:color w:val="000000"/>
          <w:sz w:val="30"/>
          <w:szCs w:val="30"/>
        </w:rPr>
        <w:t>ề</w:t>
      </w:r>
      <w:r>
        <w:rPr>
          <w:b/>
          <w:i/>
          <w:color w:val="000000"/>
          <w:spacing w:val="-1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 xml:space="preserve">tiểu </w:t>
      </w:r>
      <w:r>
        <w:rPr>
          <w:b/>
          <w:i/>
          <w:color w:val="000000"/>
          <w:spacing w:val="1"/>
          <w:sz w:val="30"/>
          <w:szCs w:val="30"/>
        </w:rPr>
        <w:t>độ</w:t>
      </w:r>
      <w:r>
        <w:rPr>
          <w:b/>
          <w:i/>
          <w:color w:val="000000"/>
          <w:sz w:val="30"/>
          <w:szCs w:val="30"/>
        </w:rPr>
        <w:t xml:space="preserve">i </w:t>
      </w:r>
      <w:r>
        <w:rPr>
          <w:b/>
          <w:i/>
          <w:color w:val="000000"/>
          <w:spacing w:val="1"/>
          <w:sz w:val="30"/>
          <w:szCs w:val="30"/>
        </w:rPr>
        <w:t>x</w:t>
      </w:r>
      <w:r>
        <w:rPr>
          <w:b/>
          <w:i/>
          <w:color w:val="000000"/>
          <w:sz w:val="30"/>
          <w:szCs w:val="30"/>
        </w:rPr>
        <w:t>e</w:t>
      </w:r>
      <w:r>
        <w:rPr>
          <w:b/>
          <w:i/>
          <w:color w:val="000000"/>
          <w:spacing w:val="-1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k</w:t>
      </w:r>
      <w:r>
        <w:rPr>
          <w:b/>
          <w:i/>
          <w:color w:val="000000"/>
          <w:spacing w:val="1"/>
          <w:sz w:val="30"/>
          <w:szCs w:val="30"/>
        </w:rPr>
        <w:t>h</w:t>
      </w:r>
      <w:r>
        <w:rPr>
          <w:b/>
          <w:i/>
          <w:color w:val="000000"/>
          <w:spacing w:val="-1"/>
          <w:sz w:val="30"/>
          <w:szCs w:val="30"/>
        </w:rPr>
        <w:t>ôn</w:t>
      </w:r>
      <w:r>
        <w:rPr>
          <w:b/>
          <w:i/>
          <w:color w:val="000000"/>
          <w:sz w:val="30"/>
          <w:szCs w:val="30"/>
        </w:rPr>
        <w:t>g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k</w:t>
      </w:r>
      <w:r>
        <w:rPr>
          <w:b/>
          <w:i/>
          <w:color w:val="000000"/>
          <w:spacing w:val="1"/>
          <w:sz w:val="30"/>
          <w:szCs w:val="30"/>
        </w:rPr>
        <w:t>í</w:t>
      </w:r>
      <w:r>
        <w:rPr>
          <w:b/>
          <w:i/>
          <w:color w:val="000000"/>
          <w:spacing w:val="-1"/>
          <w:sz w:val="30"/>
          <w:szCs w:val="30"/>
        </w:rPr>
        <w:t>n</w:t>
      </w:r>
      <w:r>
        <w:rPr>
          <w:b/>
          <w:i/>
          <w:color w:val="000000"/>
          <w:spacing w:val="1"/>
          <w:sz w:val="30"/>
          <w:szCs w:val="30"/>
        </w:rPr>
        <w:t>h</w:t>
      </w:r>
      <w:r>
        <w:rPr>
          <w:b/>
          <w:i/>
          <w:color w:val="000000"/>
          <w:sz w:val="30"/>
          <w:szCs w:val="30"/>
        </w:rPr>
        <w:t>”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pacing w:val="-2"/>
          <w:sz w:val="30"/>
          <w:szCs w:val="30"/>
        </w:rPr>
        <w:t>c</w:t>
      </w:r>
      <w:r>
        <w:rPr>
          <w:b/>
          <w:i/>
          <w:color w:val="000000"/>
          <w:spacing w:val="-1"/>
          <w:sz w:val="30"/>
          <w:szCs w:val="30"/>
        </w:rPr>
        <w:t>ủ</w:t>
      </w:r>
      <w:r>
        <w:rPr>
          <w:b/>
          <w:i/>
          <w:color w:val="000000"/>
          <w:sz w:val="30"/>
          <w:szCs w:val="30"/>
        </w:rPr>
        <w:t>a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pacing w:val="-1"/>
          <w:sz w:val="30"/>
          <w:szCs w:val="30"/>
        </w:rPr>
        <w:t>P</w:t>
      </w:r>
      <w:r>
        <w:rPr>
          <w:b/>
          <w:i/>
          <w:color w:val="000000"/>
          <w:spacing w:val="1"/>
          <w:sz w:val="30"/>
          <w:szCs w:val="30"/>
        </w:rPr>
        <w:t>hạ</w:t>
      </w:r>
      <w:r>
        <w:rPr>
          <w:b/>
          <w:i/>
          <w:color w:val="000000"/>
          <w:sz w:val="30"/>
          <w:szCs w:val="30"/>
        </w:rPr>
        <w:t>m</w:t>
      </w:r>
      <w:r>
        <w:rPr>
          <w:b/>
          <w:i/>
          <w:color w:val="000000"/>
          <w:spacing w:val="-4"/>
          <w:sz w:val="30"/>
          <w:szCs w:val="30"/>
        </w:rPr>
        <w:t xml:space="preserve"> </w:t>
      </w:r>
      <w:r>
        <w:rPr>
          <w:b/>
          <w:i/>
          <w:color w:val="000000"/>
          <w:spacing w:val="-1"/>
          <w:sz w:val="30"/>
          <w:szCs w:val="30"/>
        </w:rPr>
        <w:t>T</w:t>
      </w:r>
      <w:r>
        <w:rPr>
          <w:b/>
          <w:i/>
          <w:color w:val="000000"/>
          <w:sz w:val="30"/>
          <w:szCs w:val="30"/>
        </w:rPr>
        <w:t>iến Du</w:t>
      </w:r>
      <w:r>
        <w:rPr>
          <w:b/>
          <w:i/>
          <w:color w:val="000000"/>
          <w:spacing w:val="8"/>
          <w:sz w:val="30"/>
          <w:szCs w:val="30"/>
        </w:rPr>
        <w:t>ậ</w:t>
      </w:r>
      <w:r>
        <w:rPr>
          <w:b/>
          <w:i/>
          <w:color w:val="000000"/>
          <w:spacing w:val="1"/>
          <w:sz w:val="30"/>
          <w:szCs w:val="30"/>
        </w:rPr>
        <w:t>t:</w:t>
      </w:r>
    </w:p>
    <w:p w:rsidR="009A6A35" w:rsidRDefault="00041EEA">
      <w:pPr>
        <w:spacing w:line="320" w:lineRule="exact"/>
        <w:ind w:left="821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pacing w:val="19"/>
          <w:sz w:val="30"/>
          <w:szCs w:val="30"/>
        </w:rPr>
        <w:t xml:space="preserve"> </w:t>
      </w:r>
      <w:r>
        <w:rPr>
          <w:sz w:val="30"/>
          <w:szCs w:val="30"/>
        </w:rPr>
        <w:t>Nhan</w:t>
      </w:r>
      <w:r>
        <w:rPr>
          <w:spacing w:val="16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ề</w:t>
      </w:r>
      <w:r>
        <w:rPr>
          <w:spacing w:val="17"/>
          <w:sz w:val="30"/>
          <w:szCs w:val="30"/>
        </w:rPr>
        <w:t xml:space="preserve"> </w:t>
      </w:r>
      <w:r>
        <w:rPr>
          <w:sz w:val="30"/>
          <w:szCs w:val="30"/>
        </w:rPr>
        <w:t>làm</w:t>
      </w:r>
      <w:r>
        <w:rPr>
          <w:spacing w:val="1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nổ</w:t>
      </w:r>
      <w:r>
        <w:rPr>
          <w:sz w:val="30"/>
          <w:szCs w:val="30"/>
        </w:rPr>
        <w:t>i</w:t>
      </w:r>
      <w:r>
        <w:rPr>
          <w:spacing w:val="16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ậ</w:t>
      </w:r>
      <w:r>
        <w:rPr>
          <w:sz w:val="30"/>
          <w:szCs w:val="30"/>
        </w:rPr>
        <w:t>t</w:t>
      </w:r>
      <w:r>
        <w:rPr>
          <w:spacing w:val="19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ộ</w:t>
      </w:r>
      <w:r>
        <w:rPr>
          <w:sz w:val="30"/>
          <w:szCs w:val="30"/>
        </w:rPr>
        <w:t>t</w:t>
      </w:r>
      <w:r>
        <w:rPr>
          <w:spacing w:val="1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pacing w:val="-2"/>
          <w:sz w:val="30"/>
          <w:szCs w:val="30"/>
        </w:rPr>
        <w:t>ì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17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ả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17"/>
          <w:sz w:val="30"/>
          <w:szCs w:val="30"/>
        </w:rPr>
        <w:t xml:space="preserve"> </w:t>
      </w:r>
      <w:r>
        <w:rPr>
          <w:sz w:val="30"/>
          <w:szCs w:val="30"/>
        </w:rPr>
        <w:t>r</w:t>
      </w:r>
      <w:r>
        <w:rPr>
          <w:spacing w:val="-3"/>
          <w:sz w:val="30"/>
          <w:szCs w:val="30"/>
        </w:rPr>
        <w:t>ấ</w:t>
      </w:r>
      <w:r>
        <w:rPr>
          <w:sz w:val="30"/>
          <w:szCs w:val="30"/>
        </w:rPr>
        <w:t>t</w:t>
      </w:r>
      <w:r>
        <w:rPr>
          <w:spacing w:val="19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đ</w:t>
      </w:r>
      <w:r>
        <w:rPr>
          <w:spacing w:val="1"/>
          <w:sz w:val="30"/>
          <w:szCs w:val="30"/>
        </w:rPr>
        <w:t>ộ</w:t>
      </w:r>
      <w:r>
        <w:rPr>
          <w:sz w:val="30"/>
          <w:szCs w:val="30"/>
        </w:rPr>
        <w:t>c</w:t>
      </w:r>
      <w:r>
        <w:rPr>
          <w:spacing w:val="1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á</w:t>
      </w:r>
      <w:r>
        <w:rPr>
          <w:sz w:val="30"/>
          <w:szCs w:val="30"/>
        </w:rPr>
        <w:t>o</w:t>
      </w:r>
      <w:r>
        <w:rPr>
          <w:spacing w:val="19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17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o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>n</w:t>
      </w:r>
      <w:r>
        <w:rPr>
          <w:spacing w:val="1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>i</w:t>
      </w:r>
      <w:r>
        <w:rPr>
          <w:spacing w:val="1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à</w:t>
      </w:r>
      <w:r>
        <w:rPr>
          <w:spacing w:val="1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ó</w:t>
      </w:r>
      <w:r>
        <w:rPr>
          <w:spacing w:val="17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</w:p>
    <w:p w:rsidR="009A6A35" w:rsidRDefault="00041EEA">
      <w:pPr>
        <w:ind w:left="101" w:right="1291"/>
        <w:jc w:val="both"/>
        <w:rPr>
          <w:sz w:val="30"/>
          <w:szCs w:val="30"/>
        </w:rPr>
      </w:pP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 xml:space="preserve">ình </w:t>
      </w:r>
      <w:r>
        <w:rPr>
          <w:spacing w:val="-1"/>
          <w:sz w:val="30"/>
          <w:szCs w:val="30"/>
        </w:rPr>
        <w:t>ả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h</w:t>
      </w:r>
      <w:r>
        <w:rPr>
          <w:sz w:val="30"/>
          <w:szCs w:val="30"/>
        </w:rPr>
        <w:t>iếm</w:t>
      </w:r>
      <w:r>
        <w:rPr>
          <w:spacing w:val="-4"/>
          <w:sz w:val="30"/>
          <w:szCs w:val="30"/>
        </w:rPr>
        <w:t xml:space="preserve"> </w:t>
      </w:r>
      <w:r>
        <w:rPr>
          <w:sz w:val="30"/>
          <w:szCs w:val="30"/>
        </w:rPr>
        <w:t xml:space="preserve">gặp </w:t>
      </w:r>
      <w:r>
        <w:rPr>
          <w:spacing w:val="3"/>
          <w:sz w:val="30"/>
          <w:szCs w:val="30"/>
        </w:rPr>
        <w:t>t</w:t>
      </w:r>
      <w:r>
        <w:rPr>
          <w:sz w:val="30"/>
          <w:szCs w:val="30"/>
        </w:rPr>
        <w:t>r</w:t>
      </w:r>
      <w:r>
        <w:rPr>
          <w:spacing w:val="2"/>
          <w:sz w:val="30"/>
          <w:szCs w:val="30"/>
        </w:rPr>
        <w:t>o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 xml:space="preserve">ơ- </w:t>
      </w:r>
      <w:r>
        <w:rPr>
          <w:spacing w:val="1"/>
          <w:sz w:val="30"/>
          <w:szCs w:val="30"/>
        </w:rPr>
        <w:t>h</w:t>
      </w:r>
      <w:r>
        <w:rPr>
          <w:spacing w:val="-2"/>
          <w:sz w:val="30"/>
          <w:szCs w:val="30"/>
        </w:rPr>
        <w:t>ì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ả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-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nh</w:t>
      </w:r>
      <w:r>
        <w:rPr>
          <w:spacing w:val="-2"/>
          <w:sz w:val="30"/>
          <w:szCs w:val="30"/>
        </w:rPr>
        <w:t>ữ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iếc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xe</w:t>
      </w:r>
      <w:r>
        <w:rPr>
          <w:spacing w:val="-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kh</w:t>
      </w:r>
      <w:r>
        <w:rPr>
          <w:spacing w:val="-1"/>
          <w:sz w:val="30"/>
          <w:szCs w:val="30"/>
        </w:rPr>
        <w:t>ô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k</w:t>
      </w:r>
      <w:r>
        <w:rPr>
          <w:sz w:val="30"/>
          <w:szCs w:val="30"/>
        </w:rPr>
        <w:t>í</w:t>
      </w:r>
      <w:r>
        <w:rPr>
          <w:spacing w:val="1"/>
          <w:sz w:val="30"/>
          <w:szCs w:val="30"/>
        </w:rPr>
        <w:t>nh</w:t>
      </w:r>
      <w:r>
        <w:rPr>
          <w:sz w:val="30"/>
          <w:szCs w:val="30"/>
        </w:rPr>
        <w:t>.</w:t>
      </w:r>
    </w:p>
    <w:p w:rsidR="009A6A35" w:rsidRDefault="00041EEA">
      <w:pPr>
        <w:spacing w:before="1"/>
        <w:ind w:left="101" w:right="73" w:firstLine="72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Vẻ</w:t>
      </w:r>
      <w:r>
        <w:rPr>
          <w:spacing w:val="1"/>
          <w:sz w:val="30"/>
          <w:szCs w:val="30"/>
        </w:rPr>
        <w:t xml:space="preserve"> kh</w:t>
      </w:r>
      <w:r>
        <w:rPr>
          <w:spacing w:val="-1"/>
          <w:sz w:val="30"/>
          <w:szCs w:val="30"/>
        </w:rPr>
        <w:t>á</w:t>
      </w:r>
      <w:r>
        <w:rPr>
          <w:sz w:val="30"/>
          <w:szCs w:val="30"/>
        </w:rPr>
        <w:t>c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lạ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ò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ở</w:t>
      </w:r>
      <w:r>
        <w:rPr>
          <w:spacing w:val="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a</w:t>
      </w:r>
      <w:r>
        <w:rPr>
          <w:sz w:val="30"/>
          <w:szCs w:val="30"/>
        </w:rPr>
        <w:t>i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ữ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“</w:t>
      </w:r>
      <w:r>
        <w:rPr>
          <w:spacing w:val="-1"/>
          <w:sz w:val="30"/>
          <w:szCs w:val="30"/>
        </w:rPr>
        <w:t>Bà</w:t>
      </w:r>
      <w:r>
        <w:rPr>
          <w:sz w:val="30"/>
          <w:szCs w:val="30"/>
        </w:rPr>
        <w:t>i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ơ”</w:t>
      </w:r>
      <w:r>
        <w:rPr>
          <w:spacing w:val="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t</w:t>
      </w:r>
      <w:r>
        <w:rPr>
          <w:sz w:val="30"/>
          <w:szCs w:val="30"/>
        </w:rPr>
        <w:t>ưở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nh</w:t>
      </w:r>
      <w:r>
        <w:rPr>
          <w:sz w:val="30"/>
          <w:szCs w:val="30"/>
        </w:rPr>
        <w:t>ư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rất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 xml:space="preserve">ừa </w:t>
      </w:r>
      <w:r>
        <w:rPr>
          <w:spacing w:val="1"/>
          <w:sz w:val="30"/>
          <w:szCs w:val="30"/>
        </w:rPr>
        <w:t>nh</w:t>
      </w:r>
      <w:r>
        <w:rPr>
          <w:spacing w:val="-2"/>
          <w:sz w:val="30"/>
          <w:szCs w:val="30"/>
        </w:rPr>
        <w:t>ữ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 xml:space="preserve">ự </w:t>
      </w:r>
      <w:r>
        <w:rPr>
          <w:spacing w:val="1"/>
          <w:sz w:val="30"/>
          <w:szCs w:val="30"/>
        </w:rPr>
        <w:t>kh</w:t>
      </w:r>
      <w:r>
        <w:rPr>
          <w:spacing w:val="-1"/>
          <w:sz w:val="30"/>
          <w:szCs w:val="30"/>
        </w:rPr>
        <w:t>ẳ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3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2"/>
          <w:sz w:val="30"/>
          <w:szCs w:val="30"/>
        </w:rPr>
        <w:t>ị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3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t</w:t>
      </w:r>
      <w:r>
        <w:rPr>
          <w:spacing w:val="31"/>
          <w:sz w:val="30"/>
          <w:szCs w:val="30"/>
        </w:rPr>
        <w:t xml:space="preserve"> </w:t>
      </w:r>
      <w:r>
        <w:rPr>
          <w:sz w:val="30"/>
          <w:szCs w:val="30"/>
        </w:rPr>
        <w:t>thơ</w:t>
      </w:r>
      <w:r>
        <w:rPr>
          <w:spacing w:val="3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iện</w:t>
      </w:r>
      <w:r>
        <w:rPr>
          <w:spacing w:val="33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ực</w:t>
      </w:r>
      <w:r>
        <w:rPr>
          <w:spacing w:val="-1"/>
          <w:sz w:val="30"/>
          <w:szCs w:val="30"/>
        </w:rPr>
        <w:t>,c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3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u</w:t>
      </w:r>
      <w:r>
        <w:rPr>
          <w:spacing w:val="-1"/>
          <w:sz w:val="30"/>
          <w:szCs w:val="30"/>
        </w:rPr>
        <w:t>ổ</w:t>
      </w:r>
      <w:r>
        <w:rPr>
          <w:sz w:val="30"/>
          <w:szCs w:val="30"/>
        </w:rPr>
        <w:t>i</w:t>
      </w:r>
      <w:r>
        <w:rPr>
          <w:spacing w:val="33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r</w:t>
      </w:r>
      <w:r>
        <w:rPr>
          <w:sz w:val="30"/>
          <w:szCs w:val="30"/>
        </w:rPr>
        <w:t>ẻ</w:t>
      </w:r>
      <w:r>
        <w:rPr>
          <w:spacing w:val="3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iên</w:t>
      </w:r>
      <w:r>
        <w:rPr>
          <w:spacing w:val="4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g</w:t>
      </w:r>
      <w:r>
        <w:rPr>
          <w:spacing w:val="-1"/>
          <w:sz w:val="30"/>
          <w:szCs w:val="30"/>
        </w:rPr>
        <w:t>an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,</w:t>
      </w:r>
      <w:r>
        <w:rPr>
          <w:spacing w:val="3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d</w:t>
      </w:r>
      <w:r>
        <w:rPr>
          <w:spacing w:val="-1"/>
          <w:sz w:val="30"/>
          <w:szCs w:val="30"/>
        </w:rPr>
        <w:t>ũ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3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cả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>,v</w:t>
      </w:r>
      <w:r>
        <w:rPr>
          <w:spacing w:val="1"/>
          <w:sz w:val="30"/>
          <w:szCs w:val="30"/>
        </w:rPr>
        <w:t>ư</w:t>
      </w:r>
      <w:r>
        <w:rPr>
          <w:sz w:val="30"/>
          <w:szCs w:val="30"/>
        </w:rPr>
        <w:t xml:space="preserve">ợt lên </w:t>
      </w:r>
      <w:r>
        <w:rPr>
          <w:spacing w:val="1"/>
          <w:sz w:val="30"/>
          <w:szCs w:val="30"/>
        </w:rPr>
        <w:t>nh</w:t>
      </w:r>
      <w:r>
        <w:rPr>
          <w:sz w:val="30"/>
          <w:szCs w:val="30"/>
        </w:rPr>
        <w:t xml:space="preserve">iều </w:t>
      </w:r>
      <w:r>
        <w:rPr>
          <w:spacing w:val="-2"/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 xml:space="preserve">iếu </w:t>
      </w:r>
      <w:r>
        <w:rPr>
          <w:spacing w:val="-2"/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ốn</w:t>
      </w:r>
      <w:r>
        <w:rPr>
          <w:sz w:val="30"/>
          <w:szCs w:val="30"/>
        </w:rPr>
        <w:t>,</w:t>
      </w:r>
      <w:r>
        <w:rPr>
          <w:spacing w:val="-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iểm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>gu</w:t>
      </w:r>
      <w:r>
        <w:rPr>
          <w:sz w:val="30"/>
          <w:szCs w:val="30"/>
        </w:rPr>
        <w:t>y</w:t>
      </w:r>
      <w:r>
        <w:rPr>
          <w:spacing w:val="-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-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iến t</w:t>
      </w:r>
      <w:r>
        <w:rPr>
          <w:spacing w:val="1"/>
          <w:sz w:val="30"/>
          <w:szCs w:val="30"/>
        </w:rPr>
        <w:t>r</w:t>
      </w:r>
      <w:r>
        <w:rPr>
          <w:spacing w:val="-1"/>
          <w:sz w:val="30"/>
          <w:szCs w:val="30"/>
        </w:rPr>
        <w:t>a</w:t>
      </w:r>
      <w:r>
        <w:rPr>
          <w:spacing w:val="1"/>
          <w:sz w:val="30"/>
          <w:szCs w:val="30"/>
        </w:rPr>
        <w:t>nh</w:t>
      </w:r>
      <w:r>
        <w:rPr>
          <w:sz w:val="30"/>
          <w:szCs w:val="30"/>
        </w:rPr>
        <w:t>.</w:t>
      </w:r>
    </w:p>
    <w:p w:rsidR="009A6A35" w:rsidRDefault="009A6A35">
      <w:pPr>
        <w:spacing w:before="4" w:line="140" w:lineRule="exact"/>
        <w:rPr>
          <w:sz w:val="15"/>
          <w:szCs w:val="15"/>
        </w:rPr>
      </w:pPr>
    </w:p>
    <w:p w:rsidR="009A6A35" w:rsidRDefault="009A6A35">
      <w:pPr>
        <w:spacing w:line="200" w:lineRule="exact"/>
      </w:pPr>
    </w:p>
    <w:p w:rsidR="009A6A35" w:rsidRDefault="00041EEA">
      <w:pPr>
        <w:ind w:left="101" w:right="4745"/>
        <w:jc w:val="both"/>
        <w:rPr>
          <w:sz w:val="30"/>
          <w:szCs w:val="30"/>
        </w:rPr>
      </w:pPr>
      <w:r>
        <w:rPr>
          <w:b/>
          <w:i/>
          <w:color w:val="800000"/>
          <w:spacing w:val="1"/>
          <w:sz w:val="30"/>
          <w:szCs w:val="30"/>
        </w:rPr>
        <w:t>3</w:t>
      </w:r>
      <w:r>
        <w:rPr>
          <w:b/>
          <w:i/>
          <w:color w:val="800000"/>
          <w:spacing w:val="-1"/>
          <w:sz w:val="30"/>
          <w:szCs w:val="30"/>
        </w:rPr>
        <w:t>.</w:t>
      </w:r>
      <w:r>
        <w:rPr>
          <w:b/>
          <w:i/>
          <w:color w:val="000000"/>
          <w:spacing w:val="-1"/>
          <w:sz w:val="30"/>
          <w:szCs w:val="30"/>
        </w:rPr>
        <w:t>T</w:t>
      </w:r>
      <w:r>
        <w:rPr>
          <w:b/>
          <w:i/>
          <w:color w:val="000000"/>
          <w:spacing w:val="1"/>
          <w:sz w:val="30"/>
          <w:szCs w:val="30"/>
        </w:rPr>
        <w:t>ru</w:t>
      </w:r>
      <w:r>
        <w:rPr>
          <w:b/>
          <w:i/>
          <w:color w:val="000000"/>
          <w:spacing w:val="-1"/>
          <w:sz w:val="30"/>
          <w:szCs w:val="30"/>
        </w:rPr>
        <w:t>yệ</w:t>
      </w:r>
      <w:r>
        <w:rPr>
          <w:b/>
          <w:i/>
          <w:color w:val="000000"/>
          <w:sz w:val="30"/>
          <w:szCs w:val="30"/>
        </w:rPr>
        <w:t>n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n</w:t>
      </w:r>
      <w:r>
        <w:rPr>
          <w:b/>
          <w:i/>
          <w:color w:val="000000"/>
          <w:spacing w:val="1"/>
          <w:sz w:val="30"/>
          <w:szCs w:val="30"/>
        </w:rPr>
        <w:t>g</w:t>
      </w:r>
      <w:r>
        <w:rPr>
          <w:b/>
          <w:i/>
          <w:color w:val="000000"/>
          <w:spacing w:val="-1"/>
          <w:sz w:val="30"/>
          <w:szCs w:val="30"/>
        </w:rPr>
        <w:t>ắ</w:t>
      </w:r>
      <w:r>
        <w:rPr>
          <w:b/>
          <w:i/>
          <w:color w:val="000000"/>
          <w:sz w:val="30"/>
          <w:szCs w:val="30"/>
        </w:rPr>
        <w:t>n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“L</w:t>
      </w:r>
      <w:r>
        <w:rPr>
          <w:b/>
          <w:i/>
          <w:color w:val="000000"/>
          <w:spacing w:val="-1"/>
          <w:sz w:val="30"/>
          <w:szCs w:val="30"/>
        </w:rPr>
        <w:t>à</w:t>
      </w:r>
      <w:r>
        <w:rPr>
          <w:b/>
          <w:i/>
          <w:color w:val="000000"/>
          <w:spacing w:val="1"/>
          <w:sz w:val="30"/>
          <w:szCs w:val="30"/>
        </w:rPr>
        <w:t>ng”</w:t>
      </w:r>
      <w:r>
        <w:rPr>
          <w:b/>
          <w:i/>
          <w:color w:val="000000"/>
          <w:spacing w:val="-1"/>
          <w:sz w:val="30"/>
          <w:szCs w:val="30"/>
        </w:rPr>
        <w:t>củ</w:t>
      </w:r>
      <w:r>
        <w:rPr>
          <w:b/>
          <w:i/>
          <w:color w:val="000000"/>
          <w:sz w:val="30"/>
          <w:szCs w:val="30"/>
        </w:rPr>
        <w:t>a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pacing w:val="-1"/>
          <w:sz w:val="30"/>
          <w:szCs w:val="30"/>
        </w:rPr>
        <w:t>K</w:t>
      </w:r>
      <w:r>
        <w:rPr>
          <w:b/>
          <w:i/>
          <w:color w:val="000000"/>
          <w:sz w:val="30"/>
          <w:szCs w:val="30"/>
        </w:rPr>
        <w:t xml:space="preserve">im </w:t>
      </w:r>
      <w:r>
        <w:rPr>
          <w:b/>
          <w:i/>
          <w:color w:val="000000"/>
          <w:spacing w:val="-1"/>
          <w:sz w:val="30"/>
          <w:szCs w:val="30"/>
        </w:rPr>
        <w:t>L</w:t>
      </w:r>
      <w:r>
        <w:rPr>
          <w:b/>
          <w:i/>
          <w:color w:val="000000"/>
          <w:spacing w:val="1"/>
          <w:sz w:val="30"/>
          <w:szCs w:val="30"/>
        </w:rPr>
        <w:t>ân</w:t>
      </w:r>
      <w:r>
        <w:rPr>
          <w:b/>
          <w:i/>
          <w:color w:val="000000"/>
          <w:sz w:val="30"/>
          <w:szCs w:val="30"/>
        </w:rPr>
        <w:t>:</w:t>
      </w:r>
    </w:p>
    <w:p w:rsidR="009A6A35" w:rsidRDefault="00041EEA">
      <w:pPr>
        <w:spacing w:line="320" w:lineRule="exact"/>
        <w:ind w:left="821"/>
        <w:rPr>
          <w:sz w:val="30"/>
          <w:szCs w:val="30"/>
        </w:rPr>
      </w:pP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ủ</w:t>
      </w:r>
      <w:r>
        <w:rPr>
          <w:spacing w:val="3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ề</w:t>
      </w:r>
      <w:r>
        <w:rPr>
          <w:spacing w:val="3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34"/>
          <w:sz w:val="30"/>
          <w:szCs w:val="30"/>
        </w:rPr>
        <w:t xml:space="preserve"> </w:t>
      </w:r>
      <w:r>
        <w:rPr>
          <w:sz w:val="30"/>
          <w:szCs w:val="30"/>
        </w:rPr>
        <w:t>tác</w:t>
      </w:r>
      <w:r>
        <w:rPr>
          <w:spacing w:val="3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ph</w:t>
      </w:r>
      <w:r>
        <w:rPr>
          <w:spacing w:val="-4"/>
          <w:sz w:val="30"/>
          <w:szCs w:val="30"/>
        </w:rPr>
        <w:t>ẩ</w:t>
      </w:r>
      <w:r>
        <w:rPr>
          <w:sz w:val="30"/>
          <w:szCs w:val="30"/>
        </w:rPr>
        <w:t>m</w:t>
      </w:r>
      <w:r>
        <w:rPr>
          <w:spacing w:val="32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3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iết</w:t>
      </w:r>
      <w:r>
        <w:rPr>
          <w:spacing w:val="3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ề</w:t>
      </w:r>
      <w:r>
        <w:rPr>
          <w:spacing w:val="34"/>
          <w:sz w:val="30"/>
          <w:szCs w:val="30"/>
        </w:rPr>
        <w:t xml:space="preserve"> </w:t>
      </w:r>
      <w:r>
        <w:rPr>
          <w:sz w:val="30"/>
          <w:szCs w:val="30"/>
        </w:rPr>
        <w:t>lòng</w:t>
      </w:r>
      <w:r>
        <w:rPr>
          <w:spacing w:val="35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yê</w:t>
      </w:r>
      <w:r>
        <w:rPr>
          <w:sz w:val="30"/>
          <w:szCs w:val="30"/>
        </w:rPr>
        <w:t>u</w:t>
      </w:r>
      <w:r>
        <w:rPr>
          <w:spacing w:val="36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ước</w:t>
      </w:r>
      <w:r>
        <w:rPr>
          <w:spacing w:val="3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3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ười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nô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3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d</w:t>
      </w:r>
      <w:r>
        <w:rPr>
          <w:spacing w:val="-1"/>
          <w:sz w:val="30"/>
          <w:szCs w:val="30"/>
        </w:rPr>
        <w:t>â</w:t>
      </w:r>
      <w:r>
        <w:rPr>
          <w:spacing w:val="12"/>
          <w:sz w:val="30"/>
          <w:szCs w:val="30"/>
        </w:rPr>
        <w:t>n</w:t>
      </w:r>
      <w:r>
        <w:rPr>
          <w:sz w:val="30"/>
          <w:szCs w:val="30"/>
        </w:rPr>
        <w:t>-</w:t>
      </w:r>
    </w:p>
    <w:p w:rsidR="009A6A35" w:rsidRDefault="00041EEA">
      <w:pPr>
        <w:ind w:left="101" w:right="82"/>
        <w:rPr>
          <w:sz w:val="30"/>
          <w:szCs w:val="30"/>
        </w:rPr>
      </w:pPr>
      <w:r>
        <w:rPr>
          <w:sz w:val="30"/>
          <w:szCs w:val="30"/>
        </w:rPr>
        <w:t>làng</w:t>
      </w:r>
      <w:r>
        <w:rPr>
          <w:spacing w:val="1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ơi</w:t>
      </w:r>
      <w:r>
        <w:rPr>
          <w:spacing w:val="1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g</w:t>
      </w:r>
      <w:r>
        <w:rPr>
          <w:spacing w:val="-1"/>
          <w:sz w:val="30"/>
          <w:szCs w:val="30"/>
        </w:rPr>
        <w:t>ầ</w:t>
      </w:r>
      <w:r>
        <w:rPr>
          <w:sz w:val="30"/>
          <w:szCs w:val="30"/>
        </w:rPr>
        <w:t>n</w:t>
      </w:r>
      <w:r>
        <w:rPr>
          <w:spacing w:val="1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g</w:t>
      </w:r>
      <w:r>
        <w:rPr>
          <w:spacing w:val="1"/>
          <w:sz w:val="30"/>
          <w:szCs w:val="30"/>
        </w:rPr>
        <w:t>ũ</w:t>
      </w:r>
      <w:r>
        <w:rPr>
          <w:sz w:val="30"/>
          <w:szCs w:val="30"/>
        </w:rPr>
        <w:t>i,</w:t>
      </w:r>
      <w:r>
        <w:rPr>
          <w:spacing w:val="1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g</w:t>
      </w:r>
      <w:r>
        <w:rPr>
          <w:spacing w:val="-1"/>
          <w:sz w:val="30"/>
          <w:szCs w:val="30"/>
        </w:rPr>
        <w:t>ắ</w:t>
      </w:r>
      <w:r>
        <w:rPr>
          <w:sz w:val="30"/>
          <w:szCs w:val="30"/>
        </w:rPr>
        <w:t>n</w:t>
      </w:r>
      <w:r>
        <w:rPr>
          <w:spacing w:val="1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z w:val="30"/>
          <w:szCs w:val="30"/>
        </w:rPr>
        <w:t>ó</w:t>
      </w:r>
      <w:r>
        <w:rPr>
          <w:spacing w:val="1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ới</w:t>
      </w:r>
      <w:r>
        <w:rPr>
          <w:spacing w:val="1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ười</w:t>
      </w:r>
      <w:r>
        <w:rPr>
          <w:spacing w:val="1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ôn</w:t>
      </w:r>
      <w:r>
        <w:rPr>
          <w:sz w:val="30"/>
          <w:szCs w:val="30"/>
        </w:rPr>
        <w:t>g</w:t>
      </w:r>
      <w:r>
        <w:rPr>
          <w:spacing w:val="1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d</w:t>
      </w:r>
      <w:r>
        <w:rPr>
          <w:spacing w:val="-1"/>
          <w:sz w:val="30"/>
          <w:szCs w:val="30"/>
        </w:rPr>
        <w:t>â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,</w:t>
      </w:r>
      <w:r>
        <w:rPr>
          <w:spacing w:val="1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ng</w:t>
      </w:r>
      <w:r>
        <w:rPr>
          <w:sz w:val="30"/>
          <w:szCs w:val="30"/>
        </w:rPr>
        <w:t>ười</w:t>
      </w:r>
      <w:r>
        <w:rPr>
          <w:spacing w:val="14"/>
          <w:sz w:val="30"/>
          <w:szCs w:val="30"/>
        </w:rPr>
        <w:t xml:space="preserve"> </w:t>
      </w:r>
      <w:r>
        <w:rPr>
          <w:sz w:val="30"/>
          <w:szCs w:val="30"/>
        </w:rPr>
        <w:t>ta</w:t>
      </w:r>
      <w:r>
        <w:rPr>
          <w:spacing w:val="1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k</w:t>
      </w:r>
      <w:r>
        <w:rPr>
          <w:spacing w:val="-1"/>
          <w:sz w:val="30"/>
          <w:szCs w:val="30"/>
        </w:rPr>
        <w:t>hô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4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ê</w:t>
      </w:r>
      <w:r>
        <w:rPr>
          <w:sz w:val="30"/>
          <w:szCs w:val="30"/>
        </w:rPr>
        <w:t>t</w:t>
      </w:r>
      <w:r>
        <w:rPr>
          <w:spacing w:val="1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yê</w:t>
      </w:r>
      <w:r>
        <w:rPr>
          <w:sz w:val="30"/>
          <w:szCs w:val="30"/>
        </w:rPr>
        <w:t>u</w:t>
      </w:r>
      <w:r>
        <w:rPr>
          <w:spacing w:val="1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 xml:space="preserve">ước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ế</w:t>
      </w:r>
      <w:r>
        <w:rPr>
          <w:sz w:val="30"/>
          <w:szCs w:val="30"/>
        </w:rPr>
        <w:t>u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 xml:space="preserve">không </w:t>
      </w:r>
      <w:r>
        <w:rPr>
          <w:spacing w:val="-1"/>
          <w:sz w:val="30"/>
          <w:szCs w:val="30"/>
        </w:rPr>
        <w:t>yê</w:t>
      </w:r>
      <w:r>
        <w:rPr>
          <w:sz w:val="30"/>
          <w:szCs w:val="30"/>
        </w:rPr>
        <w:t>u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làn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.</w:t>
      </w:r>
    </w:p>
    <w:p w:rsidR="009A6A35" w:rsidRDefault="00041EEA">
      <w:pPr>
        <w:spacing w:before="1" w:line="340" w:lineRule="exact"/>
        <w:ind w:left="101" w:right="73" w:firstLine="720"/>
        <w:jc w:val="both"/>
        <w:rPr>
          <w:sz w:val="30"/>
          <w:szCs w:val="30"/>
        </w:rPr>
      </w:pPr>
      <w:r>
        <w:rPr>
          <w:sz w:val="30"/>
          <w:szCs w:val="30"/>
        </w:rPr>
        <w:t>Đ</w:t>
      </w:r>
      <w:r>
        <w:rPr>
          <w:spacing w:val="-2"/>
          <w:sz w:val="30"/>
          <w:szCs w:val="30"/>
        </w:rPr>
        <w:t>ặ</w:t>
      </w:r>
      <w:r>
        <w:rPr>
          <w:sz w:val="30"/>
          <w:szCs w:val="30"/>
        </w:rPr>
        <w:t>t</w:t>
      </w:r>
      <w:r>
        <w:rPr>
          <w:spacing w:val="19"/>
          <w:sz w:val="30"/>
          <w:szCs w:val="30"/>
        </w:rPr>
        <w:t xml:space="preserve"> </w:t>
      </w:r>
      <w:r>
        <w:rPr>
          <w:sz w:val="30"/>
          <w:szCs w:val="30"/>
        </w:rPr>
        <w:t>tên</w:t>
      </w:r>
      <w:r>
        <w:rPr>
          <w:spacing w:val="1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“</w:t>
      </w:r>
      <w:r>
        <w:rPr>
          <w:spacing w:val="-1"/>
          <w:sz w:val="30"/>
          <w:szCs w:val="30"/>
        </w:rPr>
        <w:t>Là</w:t>
      </w:r>
      <w:r>
        <w:rPr>
          <w:spacing w:val="1"/>
          <w:sz w:val="30"/>
          <w:szCs w:val="30"/>
        </w:rPr>
        <w:t>ng</w:t>
      </w:r>
      <w:r>
        <w:rPr>
          <w:sz w:val="30"/>
          <w:szCs w:val="30"/>
        </w:rPr>
        <w:t>”</w:t>
      </w:r>
      <w:r>
        <w:rPr>
          <w:spacing w:val="19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>à</w:t>
      </w:r>
      <w:r>
        <w:rPr>
          <w:spacing w:val="1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kh</w:t>
      </w:r>
      <w:r>
        <w:rPr>
          <w:spacing w:val="-1"/>
          <w:sz w:val="30"/>
          <w:szCs w:val="30"/>
        </w:rPr>
        <w:t>ô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ph</w:t>
      </w:r>
      <w:r>
        <w:rPr>
          <w:spacing w:val="-1"/>
          <w:sz w:val="30"/>
          <w:szCs w:val="30"/>
        </w:rPr>
        <w:t>ả</w:t>
      </w:r>
      <w:r>
        <w:rPr>
          <w:sz w:val="30"/>
          <w:szCs w:val="30"/>
        </w:rPr>
        <w:t>i</w:t>
      </w:r>
      <w:r>
        <w:rPr>
          <w:spacing w:val="19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18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“</w:t>
      </w:r>
      <w:r>
        <w:rPr>
          <w:spacing w:val="-1"/>
          <w:sz w:val="30"/>
          <w:szCs w:val="30"/>
        </w:rPr>
        <w:t>Làn</w:t>
      </w:r>
      <w:r>
        <w:rPr>
          <w:sz w:val="30"/>
          <w:szCs w:val="30"/>
        </w:rPr>
        <w:t>g</w:t>
      </w:r>
      <w:r>
        <w:rPr>
          <w:spacing w:val="19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ợ</w:t>
      </w:r>
      <w:r>
        <w:rPr>
          <w:spacing w:val="18"/>
          <w:sz w:val="30"/>
          <w:szCs w:val="30"/>
        </w:rPr>
        <w:t xml:space="preserve"> </w:t>
      </w:r>
      <w:r>
        <w:rPr>
          <w:sz w:val="30"/>
          <w:szCs w:val="30"/>
        </w:rPr>
        <w:t>D</w:t>
      </w:r>
      <w:r>
        <w:rPr>
          <w:spacing w:val="-2"/>
          <w:sz w:val="30"/>
          <w:szCs w:val="30"/>
        </w:rPr>
        <w:t>ầ</w:t>
      </w:r>
      <w:r>
        <w:rPr>
          <w:spacing w:val="1"/>
          <w:sz w:val="30"/>
          <w:szCs w:val="30"/>
        </w:rPr>
        <w:t>u</w:t>
      </w:r>
      <w:r>
        <w:rPr>
          <w:sz w:val="30"/>
          <w:szCs w:val="30"/>
        </w:rPr>
        <w:t>”</w:t>
      </w:r>
      <w:r>
        <w:rPr>
          <w:spacing w:val="1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ì</w:t>
      </w:r>
      <w:r>
        <w:rPr>
          <w:spacing w:val="1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ế</w:t>
      </w:r>
      <w:r>
        <w:rPr>
          <w:sz w:val="30"/>
          <w:szCs w:val="30"/>
        </w:rPr>
        <w:t>u</w:t>
      </w:r>
      <w:r>
        <w:rPr>
          <w:spacing w:val="19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ế</w:t>
      </w:r>
      <w:r>
        <w:rPr>
          <w:spacing w:val="17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ì</w:t>
      </w:r>
      <w:r>
        <w:rPr>
          <w:spacing w:val="1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 xml:space="preserve">n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ề</w:t>
      </w:r>
      <w:r>
        <w:rPr>
          <w:spacing w:val="29"/>
          <w:sz w:val="30"/>
          <w:szCs w:val="30"/>
        </w:rPr>
        <w:t xml:space="preserve"> </w:t>
      </w:r>
      <w:r>
        <w:rPr>
          <w:sz w:val="30"/>
          <w:szCs w:val="30"/>
        </w:rPr>
        <w:t>tác</w:t>
      </w:r>
      <w:r>
        <w:rPr>
          <w:spacing w:val="28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iả</w:t>
      </w:r>
      <w:r>
        <w:rPr>
          <w:spacing w:val="30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ề</w:t>
      </w:r>
      <w:r>
        <w:rPr>
          <w:spacing w:val="29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cậ</w:t>
      </w:r>
      <w:r>
        <w:rPr>
          <w:sz w:val="30"/>
          <w:szCs w:val="30"/>
        </w:rPr>
        <w:t>p</w:t>
      </w:r>
      <w:r>
        <w:rPr>
          <w:spacing w:val="31"/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t</w:t>
      </w:r>
      <w:r>
        <w:rPr>
          <w:sz w:val="30"/>
          <w:szCs w:val="30"/>
        </w:rPr>
        <w:t>ới</w:t>
      </w:r>
      <w:r>
        <w:rPr>
          <w:spacing w:val="3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ỉ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ằ</w:t>
      </w:r>
      <w:r>
        <w:rPr>
          <w:sz w:val="30"/>
          <w:szCs w:val="30"/>
        </w:rPr>
        <w:t>m</w:t>
      </w:r>
      <w:r>
        <w:rPr>
          <w:spacing w:val="27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ron</w:t>
      </w:r>
      <w:r>
        <w:rPr>
          <w:sz w:val="30"/>
          <w:szCs w:val="30"/>
        </w:rPr>
        <w:t>g</w:t>
      </w:r>
      <w:r>
        <w:rPr>
          <w:spacing w:val="29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p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ạ</w:t>
      </w:r>
      <w:r>
        <w:rPr>
          <w:sz w:val="30"/>
          <w:szCs w:val="30"/>
        </w:rPr>
        <w:t>m</w:t>
      </w:r>
      <w:r>
        <w:rPr>
          <w:spacing w:val="2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i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nh</w:t>
      </w:r>
      <w:r>
        <w:rPr>
          <w:sz w:val="30"/>
          <w:szCs w:val="30"/>
        </w:rPr>
        <w:t>ỏ</w:t>
      </w:r>
      <w:r>
        <w:rPr>
          <w:spacing w:val="2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ẹ</w:t>
      </w:r>
      <w:r>
        <w:rPr>
          <w:sz w:val="30"/>
          <w:szCs w:val="30"/>
        </w:rPr>
        <w:t>p</w:t>
      </w:r>
      <w:r>
        <w:rPr>
          <w:spacing w:val="3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củ</w:t>
      </w:r>
      <w:r>
        <w:rPr>
          <w:sz w:val="30"/>
          <w:szCs w:val="30"/>
        </w:rPr>
        <w:t>a</w:t>
      </w:r>
      <w:r>
        <w:rPr>
          <w:spacing w:val="31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ộ</w:t>
      </w:r>
      <w:r>
        <w:rPr>
          <w:sz w:val="30"/>
          <w:szCs w:val="30"/>
        </w:rPr>
        <w:t>t</w:t>
      </w:r>
      <w:r>
        <w:rPr>
          <w:spacing w:val="31"/>
          <w:sz w:val="30"/>
          <w:szCs w:val="30"/>
        </w:rPr>
        <w:t xml:space="preserve"> </w:t>
      </w:r>
      <w:r>
        <w:rPr>
          <w:sz w:val="30"/>
          <w:szCs w:val="30"/>
        </w:rPr>
        <w:t>làng</w:t>
      </w:r>
      <w:r>
        <w:rPr>
          <w:spacing w:val="3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ụ</w:t>
      </w:r>
      <w:r>
        <w:rPr>
          <w:spacing w:val="3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ể</w:t>
      </w:r>
      <w:r>
        <w:rPr>
          <w:sz w:val="30"/>
          <w:szCs w:val="30"/>
        </w:rPr>
        <w:t>. Đ</w:t>
      </w:r>
      <w:r>
        <w:rPr>
          <w:spacing w:val="-2"/>
          <w:sz w:val="30"/>
          <w:szCs w:val="30"/>
        </w:rPr>
        <w:t>ặ</w:t>
      </w:r>
      <w:r>
        <w:rPr>
          <w:sz w:val="30"/>
          <w:szCs w:val="30"/>
        </w:rPr>
        <w:t>t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tên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“</w:t>
      </w:r>
      <w:r>
        <w:rPr>
          <w:spacing w:val="-1"/>
          <w:sz w:val="30"/>
          <w:szCs w:val="30"/>
        </w:rPr>
        <w:t>Là</w:t>
      </w:r>
      <w:r>
        <w:rPr>
          <w:spacing w:val="1"/>
          <w:sz w:val="30"/>
          <w:szCs w:val="30"/>
        </w:rPr>
        <w:t>ng</w:t>
      </w:r>
      <w:r>
        <w:rPr>
          <w:sz w:val="30"/>
          <w:szCs w:val="30"/>
        </w:rPr>
        <w:t>”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ì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ã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kh</w:t>
      </w:r>
      <w:r>
        <w:rPr>
          <w:spacing w:val="-1"/>
          <w:sz w:val="30"/>
          <w:szCs w:val="30"/>
        </w:rPr>
        <w:t>a</w:t>
      </w:r>
      <w:r>
        <w:rPr>
          <w:sz w:val="30"/>
          <w:szCs w:val="30"/>
        </w:rPr>
        <w:t>i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á</w:t>
      </w:r>
      <w:r>
        <w:rPr>
          <w:sz w:val="30"/>
          <w:szCs w:val="30"/>
        </w:rPr>
        <w:t>c</w:t>
      </w:r>
      <w:r>
        <w:rPr>
          <w:spacing w:val="4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ộ</w:t>
      </w:r>
      <w:r>
        <w:rPr>
          <w:sz w:val="30"/>
          <w:szCs w:val="30"/>
        </w:rPr>
        <w:t>t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ìn</w:t>
      </w:r>
      <w:r>
        <w:rPr>
          <w:sz w:val="30"/>
          <w:szCs w:val="30"/>
        </w:rPr>
        <w:t>h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ả</w:t>
      </w:r>
      <w:r>
        <w:rPr>
          <w:sz w:val="30"/>
          <w:szCs w:val="30"/>
        </w:rPr>
        <w:t xml:space="preserve">m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a</w:t>
      </w:r>
      <w:r>
        <w:rPr>
          <w:sz w:val="30"/>
          <w:szCs w:val="30"/>
        </w:rPr>
        <w:t>o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rù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>,</w:t>
      </w:r>
      <w:r>
        <w:rPr>
          <w:spacing w:val="3"/>
          <w:sz w:val="30"/>
          <w:szCs w:val="30"/>
        </w:rPr>
        <w:t xml:space="preserve"> p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ổ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z w:val="30"/>
          <w:szCs w:val="30"/>
        </w:rPr>
        <w:t>iến</w:t>
      </w:r>
      <w:r>
        <w:rPr>
          <w:spacing w:val="4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t</w:t>
      </w:r>
      <w:r>
        <w:rPr>
          <w:sz w:val="30"/>
          <w:szCs w:val="30"/>
        </w:rPr>
        <w:t>ro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co</w:t>
      </w:r>
      <w:r>
        <w:rPr>
          <w:sz w:val="30"/>
          <w:szCs w:val="30"/>
        </w:rPr>
        <w:t xml:space="preserve">n </w:t>
      </w:r>
      <w:r>
        <w:rPr>
          <w:spacing w:val="1"/>
          <w:sz w:val="30"/>
          <w:szCs w:val="30"/>
        </w:rPr>
        <w:t>ng</w:t>
      </w:r>
      <w:r>
        <w:rPr>
          <w:sz w:val="30"/>
          <w:szCs w:val="30"/>
        </w:rPr>
        <w:t>ười</w:t>
      </w:r>
      <w:r>
        <w:rPr>
          <w:spacing w:val="4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2"/>
          <w:sz w:val="30"/>
          <w:szCs w:val="30"/>
        </w:rPr>
        <w:t>h</w:t>
      </w:r>
      <w:r>
        <w:rPr>
          <w:sz w:val="30"/>
          <w:szCs w:val="30"/>
        </w:rPr>
        <w:t>ời</w:t>
      </w:r>
      <w:r>
        <w:rPr>
          <w:spacing w:val="40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k</w:t>
      </w:r>
      <w:r>
        <w:rPr>
          <w:sz w:val="30"/>
          <w:szCs w:val="30"/>
        </w:rPr>
        <w:t>ì</w:t>
      </w:r>
      <w:r>
        <w:rPr>
          <w:spacing w:val="4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k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án</w:t>
      </w:r>
      <w:r>
        <w:rPr>
          <w:sz w:val="30"/>
          <w:szCs w:val="30"/>
        </w:rPr>
        <w:t>g</w:t>
      </w:r>
      <w:r>
        <w:rPr>
          <w:spacing w:val="4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iến</w:t>
      </w:r>
      <w:r>
        <w:rPr>
          <w:spacing w:val="4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hố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4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P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á</w:t>
      </w:r>
      <w:r>
        <w:rPr>
          <w:spacing w:val="1"/>
          <w:sz w:val="30"/>
          <w:szCs w:val="30"/>
        </w:rPr>
        <w:t>p</w:t>
      </w:r>
      <w:r>
        <w:rPr>
          <w:sz w:val="30"/>
          <w:szCs w:val="30"/>
        </w:rPr>
        <w:t>:</w:t>
      </w:r>
      <w:r>
        <w:rPr>
          <w:spacing w:val="50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T</w:t>
      </w:r>
      <w:r>
        <w:rPr>
          <w:sz w:val="30"/>
          <w:szCs w:val="30"/>
        </w:rPr>
        <w:t>ình</w:t>
      </w:r>
      <w:r>
        <w:rPr>
          <w:spacing w:val="4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ả</w:t>
      </w:r>
      <w:r>
        <w:rPr>
          <w:sz w:val="30"/>
          <w:szCs w:val="30"/>
        </w:rPr>
        <w:t>m</w:t>
      </w:r>
      <w:r>
        <w:rPr>
          <w:spacing w:val="3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ới</w:t>
      </w:r>
      <w:r>
        <w:rPr>
          <w:spacing w:val="4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qu</w:t>
      </w:r>
      <w:r>
        <w:rPr>
          <w:sz w:val="30"/>
          <w:szCs w:val="30"/>
        </w:rPr>
        <w:t>ê</w:t>
      </w:r>
      <w:r>
        <w:rPr>
          <w:spacing w:val="4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ươ</w:t>
      </w:r>
      <w:r>
        <w:rPr>
          <w:spacing w:val="1"/>
          <w:sz w:val="30"/>
          <w:szCs w:val="30"/>
        </w:rPr>
        <w:t>ng</w:t>
      </w:r>
      <w:r>
        <w:rPr>
          <w:sz w:val="30"/>
          <w:szCs w:val="30"/>
        </w:rPr>
        <w:t>,</w:t>
      </w:r>
      <w:r>
        <w:rPr>
          <w:spacing w:val="3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ới</w:t>
      </w:r>
      <w:r>
        <w:rPr>
          <w:spacing w:val="4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t</w:t>
      </w:r>
    </w:p>
    <w:p w:rsidR="009A6A35" w:rsidRDefault="00041EEA">
      <w:pPr>
        <w:spacing w:line="320" w:lineRule="exact"/>
        <w:ind w:left="101" w:right="8641"/>
        <w:jc w:val="both"/>
        <w:rPr>
          <w:sz w:val="30"/>
          <w:szCs w:val="30"/>
        </w:rPr>
      </w:pP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ướ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.</w:t>
      </w:r>
    </w:p>
    <w:p w:rsidR="009A6A35" w:rsidRDefault="00041EEA">
      <w:pPr>
        <w:ind w:left="101" w:right="81"/>
        <w:jc w:val="both"/>
        <w:rPr>
          <w:sz w:val="30"/>
          <w:szCs w:val="30"/>
        </w:rPr>
      </w:pPr>
      <w:r>
        <w:rPr>
          <w:spacing w:val="-1"/>
          <w:sz w:val="30"/>
          <w:szCs w:val="30"/>
        </w:rPr>
        <w:t>Là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ở</w:t>
      </w:r>
      <w:r>
        <w:rPr>
          <w:spacing w:val="1"/>
          <w:sz w:val="30"/>
          <w:szCs w:val="30"/>
        </w:rPr>
        <w:t xml:space="preserve"> đ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 xml:space="preserve">y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ũn</w:t>
      </w:r>
      <w:r>
        <w:rPr>
          <w:sz w:val="30"/>
          <w:szCs w:val="30"/>
        </w:rPr>
        <w:t>g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ính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cá</w:t>
      </w:r>
      <w:r>
        <w:rPr>
          <w:sz w:val="30"/>
          <w:szCs w:val="30"/>
        </w:rPr>
        <w:t>i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ợ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Dầu</w:t>
      </w:r>
      <w:r>
        <w:rPr>
          <w:spacing w:val="3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 xml:space="preserve">à </w:t>
      </w:r>
      <w:r>
        <w:rPr>
          <w:spacing w:val="1"/>
          <w:sz w:val="30"/>
          <w:szCs w:val="30"/>
        </w:rPr>
        <w:t>ôn</w:t>
      </w:r>
      <w:r>
        <w:rPr>
          <w:sz w:val="30"/>
          <w:szCs w:val="30"/>
        </w:rPr>
        <w:t>g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H</w:t>
      </w:r>
      <w:r>
        <w:rPr>
          <w:spacing w:val="-2"/>
          <w:sz w:val="30"/>
          <w:szCs w:val="30"/>
        </w:rPr>
        <w:t>a</w:t>
      </w:r>
      <w:r>
        <w:rPr>
          <w:sz w:val="30"/>
          <w:szCs w:val="30"/>
        </w:rPr>
        <w:t>i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y</w:t>
      </w:r>
      <w:r>
        <w:rPr>
          <w:spacing w:val="-1"/>
          <w:sz w:val="30"/>
          <w:szCs w:val="30"/>
        </w:rPr>
        <w:t>ê</w:t>
      </w:r>
      <w:r>
        <w:rPr>
          <w:sz w:val="30"/>
          <w:szCs w:val="30"/>
        </w:rPr>
        <w:t>u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nh</w:t>
      </w:r>
      <w:r>
        <w:rPr>
          <w:sz w:val="30"/>
          <w:szCs w:val="30"/>
        </w:rPr>
        <w:t>ư</w:t>
      </w:r>
      <w:r>
        <w:rPr>
          <w:spacing w:val="2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-1"/>
          <w:sz w:val="30"/>
          <w:szCs w:val="30"/>
        </w:rPr>
        <w:t>á</w:t>
      </w:r>
      <w:r>
        <w:rPr>
          <w:sz w:val="30"/>
          <w:szCs w:val="30"/>
        </w:rPr>
        <w:t>u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ịt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 xml:space="preserve">a 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>ì</w:t>
      </w:r>
      <w:r>
        <w:rPr>
          <w:spacing w:val="2"/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,nơi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y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ới</w:t>
      </w:r>
      <w:r>
        <w:rPr>
          <w:spacing w:val="1"/>
          <w:sz w:val="30"/>
          <w:szCs w:val="30"/>
        </w:rPr>
        <w:t xml:space="preserve"> ô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iềm t</w:t>
      </w:r>
      <w:r>
        <w:rPr>
          <w:spacing w:val="1"/>
          <w:sz w:val="30"/>
          <w:szCs w:val="30"/>
        </w:rPr>
        <w:t>in</w:t>
      </w:r>
      <w:r>
        <w:rPr>
          <w:sz w:val="30"/>
          <w:szCs w:val="30"/>
        </w:rPr>
        <w:t>,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-1"/>
          <w:sz w:val="30"/>
          <w:szCs w:val="30"/>
        </w:rPr>
        <w:t>ì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 xml:space="preserve">h </w:t>
      </w:r>
      <w:r>
        <w:rPr>
          <w:spacing w:val="-1"/>
          <w:sz w:val="30"/>
          <w:szCs w:val="30"/>
        </w:rPr>
        <w:t>yê</w:t>
      </w:r>
      <w:r>
        <w:rPr>
          <w:sz w:val="30"/>
          <w:szCs w:val="30"/>
        </w:rPr>
        <w:t>u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à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iềm tự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>o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ô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z w:val="30"/>
          <w:szCs w:val="30"/>
        </w:rPr>
        <w:t>ờ</w:t>
      </w:r>
      <w:r>
        <w:rPr>
          <w:spacing w:val="1"/>
          <w:sz w:val="30"/>
          <w:szCs w:val="30"/>
        </w:rPr>
        <w:t xml:space="preserve"> b</w:t>
      </w:r>
      <w:r>
        <w:rPr>
          <w:spacing w:val="-1"/>
          <w:sz w:val="30"/>
          <w:szCs w:val="30"/>
        </w:rPr>
        <w:t>ế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q</w:t>
      </w:r>
      <w:r>
        <w:rPr>
          <w:spacing w:val="1"/>
          <w:sz w:val="30"/>
          <w:szCs w:val="30"/>
        </w:rPr>
        <w:t>u</w:t>
      </w:r>
      <w:r>
        <w:rPr>
          <w:sz w:val="30"/>
          <w:szCs w:val="30"/>
        </w:rPr>
        <w:t xml:space="preserve">ê 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ương đất n</w:t>
      </w:r>
      <w:r>
        <w:rPr>
          <w:spacing w:val="1"/>
          <w:sz w:val="30"/>
          <w:szCs w:val="30"/>
        </w:rPr>
        <w:t>ư</w:t>
      </w:r>
      <w:r>
        <w:rPr>
          <w:sz w:val="30"/>
          <w:szCs w:val="30"/>
        </w:rPr>
        <w:t>ớc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u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>hỏ</w:t>
      </w:r>
      <w:r>
        <w:rPr>
          <w:sz w:val="30"/>
          <w:szCs w:val="30"/>
        </w:rPr>
        <w:t>.</w:t>
      </w:r>
    </w:p>
    <w:p w:rsidR="009A6A35" w:rsidRDefault="00041EEA">
      <w:pPr>
        <w:spacing w:before="1" w:line="340" w:lineRule="exact"/>
        <w:ind w:left="101" w:right="73" w:firstLine="720"/>
        <w:jc w:val="both"/>
        <w:rPr>
          <w:sz w:val="30"/>
          <w:szCs w:val="30"/>
        </w:rPr>
      </w:pPr>
      <w:r>
        <w:rPr>
          <w:sz w:val="30"/>
          <w:szCs w:val="30"/>
        </w:rPr>
        <w:t>Nhan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ề</w:t>
      </w:r>
      <w:r>
        <w:rPr>
          <w:spacing w:val="1"/>
          <w:sz w:val="30"/>
          <w:szCs w:val="30"/>
        </w:rPr>
        <w:t xml:space="preserve"> </w:t>
      </w:r>
      <w:r>
        <w:rPr>
          <w:i/>
          <w:spacing w:val="1"/>
          <w:sz w:val="30"/>
          <w:szCs w:val="30"/>
        </w:rPr>
        <w:t>L</w:t>
      </w:r>
      <w:r>
        <w:rPr>
          <w:i/>
          <w:spacing w:val="-1"/>
          <w:sz w:val="30"/>
          <w:szCs w:val="30"/>
        </w:rPr>
        <w:t>à</w:t>
      </w:r>
      <w:r>
        <w:rPr>
          <w:i/>
          <w:spacing w:val="1"/>
          <w:sz w:val="30"/>
          <w:szCs w:val="30"/>
        </w:rPr>
        <w:t>n</w:t>
      </w:r>
      <w:r>
        <w:rPr>
          <w:i/>
          <w:sz w:val="30"/>
          <w:szCs w:val="30"/>
        </w:rPr>
        <w:t>g</w:t>
      </w:r>
      <w:r>
        <w:rPr>
          <w:i/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gọ</w:t>
      </w:r>
      <w:r>
        <w:rPr>
          <w:sz w:val="30"/>
          <w:szCs w:val="30"/>
        </w:rPr>
        <w:t xml:space="preserve">i 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ì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ản</w:t>
      </w:r>
      <w:r>
        <w:rPr>
          <w:sz w:val="30"/>
          <w:szCs w:val="30"/>
        </w:rPr>
        <w:t>h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ười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ô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dân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 xml:space="preserve">à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ô</w:t>
      </w:r>
      <w:r>
        <w:rPr>
          <w:spacing w:val="7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-1"/>
          <w:sz w:val="30"/>
          <w:szCs w:val="30"/>
        </w:rPr>
        <w:t>h</w:t>
      </w:r>
      <w:r>
        <w:rPr>
          <w:spacing w:val="1"/>
          <w:sz w:val="30"/>
          <w:szCs w:val="30"/>
        </w:rPr>
        <w:t>ôn</w:t>
      </w:r>
      <w:r>
        <w:rPr>
          <w:sz w:val="30"/>
          <w:szCs w:val="30"/>
        </w:rPr>
        <w:t>,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đâ</w:t>
      </w:r>
      <w:r>
        <w:rPr>
          <w:sz w:val="30"/>
          <w:szCs w:val="30"/>
        </w:rPr>
        <w:t>y là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m</w:t>
      </w:r>
      <w:r>
        <w:rPr>
          <w:spacing w:val="-2"/>
          <w:sz w:val="30"/>
          <w:szCs w:val="30"/>
        </w:rPr>
        <w:t>ả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 xml:space="preserve">g </w:t>
      </w: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á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-1"/>
          <w:sz w:val="30"/>
          <w:szCs w:val="30"/>
        </w:rPr>
        <w:t>á</w:t>
      </w:r>
      <w:r>
        <w:rPr>
          <w:sz w:val="30"/>
          <w:szCs w:val="30"/>
        </w:rPr>
        <w:t>c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à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c</w:t>
      </w:r>
      <w:r>
        <w:rPr>
          <w:spacing w:val="1"/>
          <w:sz w:val="30"/>
          <w:szCs w:val="30"/>
        </w:rPr>
        <w:t>ô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 xml:space="preserve">t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-1"/>
          <w:sz w:val="30"/>
          <w:szCs w:val="30"/>
        </w:rPr>
        <w:t xml:space="preserve"> K</w:t>
      </w:r>
      <w:r>
        <w:rPr>
          <w:sz w:val="30"/>
          <w:szCs w:val="30"/>
        </w:rPr>
        <w:t>im Lân.</w:t>
      </w:r>
    </w:p>
    <w:p w:rsidR="009A6A35" w:rsidRDefault="00041EEA">
      <w:pPr>
        <w:spacing w:line="340" w:lineRule="exact"/>
        <w:ind w:left="821"/>
        <w:rPr>
          <w:sz w:val="30"/>
          <w:szCs w:val="30"/>
        </w:rPr>
      </w:pPr>
      <w:r>
        <w:rPr>
          <w:sz w:val="30"/>
          <w:szCs w:val="30"/>
        </w:rPr>
        <w:t>Vì vậ</w:t>
      </w:r>
      <w:r>
        <w:rPr>
          <w:spacing w:val="-2"/>
          <w:sz w:val="30"/>
          <w:szCs w:val="30"/>
        </w:rPr>
        <w:t>y</w:t>
      </w:r>
      <w:r>
        <w:rPr>
          <w:sz w:val="30"/>
          <w:szCs w:val="30"/>
        </w:rPr>
        <w:t>,</w:t>
      </w:r>
      <w:r>
        <w:rPr>
          <w:spacing w:val="-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nh</w:t>
      </w:r>
      <w:r>
        <w:rPr>
          <w:spacing w:val="-1"/>
          <w:sz w:val="30"/>
          <w:szCs w:val="30"/>
        </w:rPr>
        <w:t>a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đề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tác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ph</w:t>
      </w:r>
      <w:r>
        <w:rPr>
          <w:spacing w:val="-1"/>
          <w:sz w:val="30"/>
          <w:szCs w:val="30"/>
        </w:rPr>
        <w:t>ẩ</w:t>
      </w:r>
      <w:r>
        <w:rPr>
          <w:sz w:val="30"/>
          <w:szCs w:val="30"/>
        </w:rPr>
        <w:t>m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r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 xml:space="preserve">t </w:t>
      </w:r>
      <w:r>
        <w:rPr>
          <w:spacing w:val="1"/>
          <w:sz w:val="30"/>
          <w:szCs w:val="30"/>
        </w:rPr>
        <w:t>h</w:t>
      </w:r>
      <w:r>
        <w:rPr>
          <w:spacing w:val="4"/>
          <w:sz w:val="30"/>
          <w:szCs w:val="30"/>
        </w:rPr>
        <w:t>a</w:t>
      </w:r>
      <w:r>
        <w:rPr>
          <w:sz w:val="30"/>
          <w:szCs w:val="30"/>
        </w:rPr>
        <w:t>y</w:t>
      </w:r>
      <w:r>
        <w:rPr>
          <w:spacing w:val="-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à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>ià</w:t>
      </w:r>
      <w:r>
        <w:rPr>
          <w:sz w:val="30"/>
          <w:szCs w:val="30"/>
        </w:rPr>
        <w:t>u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 xml:space="preserve">ý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g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ĩa.</w:t>
      </w:r>
    </w:p>
    <w:p w:rsidR="009A6A35" w:rsidRDefault="009A6A35">
      <w:pPr>
        <w:spacing w:before="1" w:line="140" w:lineRule="exact"/>
        <w:rPr>
          <w:sz w:val="15"/>
          <w:szCs w:val="15"/>
        </w:rPr>
      </w:pPr>
    </w:p>
    <w:p w:rsidR="009A6A35" w:rsidRDefault="009A6A35">
      <w:pPr>
        <w:spacing w:line="200" w:lineRule="exact"/>
      </w:pPr>
    </w:p>
    <w:p w:rsidR="009A6A35" w:rsidRDefault="00041EEA">
      <w:pPr>
        <w:ind w:left="101" w:right="71"/>
        <w:jc w:val="both"/>
        <w:rPr>
          <w:sz w:val="30"/>
          <w:szCs w:val="30"/>
        </w:rPr>
      </w:pPr>
      <w:r>
        <w:rPr>
          <w:b/>
          <w:i/>
          <w:color w:val="800000"/>
          <w:spacing w:val="1"/>
          <w:sz w:val="30"/>
          <w:szCs w:val="30"/>
        </w:rPr>
        <w:t>4</w:t>
      </w:r>
      <w:r>
        <w:rPr>
          <w:b/>
          <w:i/>
          <w:color w:val="800000"/>
          <w:spacing w:val="-1"/>
          <w:sz w:val="30"/>
          <w:szCs w:val="30"/>
        </w:rPr>
        <w:t>.</w:t>
      </w:r>
      <w:r>
        <w:rPr>
          <w:b/>
          <w:i/>
          <w:color w:val="000000"/>
          <w:sz w:val="30"/>
          <w:szCs w:val="30"/>
        </w:rPr>
        <w:t>Ý</w:t>
      </w:r>
      <w:r>
        <w:rPr>
          <w:b/>
          <w:i/>
          <w:color w:val="000000"/>
          <w:spacing w:val="65"/>
          <w:sz w:val="30"/>
          <w:szCs w:val="30"/>
        </w:rPr>
        <w:t xml:space="preserve"> </w:t>
      </w:r>
      <w:r>
        <w:rPr>
          <w:b/>
          <w:i/>
          <w:color w:val="000000"/>
          <w:spacing w:val="1"/>
          <w:sz w:val="30"/>
          <w:szCs w:val="30"/>
        </w:rPr>
        <w:t>ngh</w:t>
      </w:r>
      <w:r>
        <w:rPr>
          <w:b/>
          <w:i/>
          <w:color w:val="000000"/>
          <w:spacing w:val="-2"/>
          <w:sz w:val="30"/>
          <w:szCs w:val="30"/>
        </w:rPr>
        <w:t>ĩ</w:t>
      </w:r>
      <w:r>
        <w:rPr>
          <w:b/>
          <w:i/>
          <w:color w:val="000000"/>
          <w:sz w:val="30"/>
          <w:szCs w:val="30"/>
        </w:rPr>
        <w:t>a</w:t>
      </w:r>
      <w:r>
        <w:rPr>
          <w:b/>
          <w:i/>
          <w:color w:val="000000"/>
          <w:spacing w:val="67"/>
          <w:sz w:val="30"/>
          <w:szCs w:val="30"/>
        </w:rPr>
        <w:t xml:space="preserve"> </w:t>
      </w:r>
      <w:r>
        <w:rPr>
          <w:b/>
          <w:i/>
          <w:color w:val="000000"/>
          <w:spacing w:val="1"/>
          <w:sz w:val="30"/>
          <w:szCs w:val="30"/>
        </w:rPr>
        <w:t>nh</w:t>
      </w:r>
      <w:r>
        <w:rPr>
          <w:b/>
          <w:i/>
          <w:color w:val="000000"/>
          <w:spacing w:val="-1"/>
          <w:sz w:val="30"/>
          <w:szCs w:val="30"/>
        </w:rPr>
        <w:t>a</w:t>
      </w:r>
      <w:r>
        <w:rPr>
          <w:b/>
          <w:i/>
          <w:color w:val="000000"/>
          <w:sz w:val="30"/>
          <w:szCs w:val="30"/>
        </w:rPr>
        <w:t>n</w:t>
      </w:r>
      <w:r>
        <w:rPr>
          <w:b/>
          <w:i/>
          <w:color w:val="000000"/>
          <w:spacing w:val="67"/>
          <w:sz w:val="30"/>
          <w:szCs w:val="30"/>
        </w:rPr>
        <w:t xml:space="preserve"> </w:t>
      </w:r>
      <w:r>
        <w:rPr>
          <w:b/>
          <w:i/>
          <w:color w:val="000000"/>
          <w:spacing w:val="-1"/>
          <w:sz w:val="30"/>
          <w:szCs w:val="30"/>
        </w:rPr>
        <w:t>đ</w:t>
      </w:r>
      <w:r>
        <w:rPr>
          <w:b/>
          <w:i/>
          <w:color w:val="000000"/>
          <w:sz w:val="30"/>
          <w:szCs w:val="30"/>
        </w:rPr>
        <w:t>ề</w:t>
      </w:r>
      <w:r>
        <w:rPr>
          <w:b/>
          <w:i/>
          <w:color w:val="000000"/>
          <w:spacing w:val="65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t</w:t>
      </w:r>
      <w:r>
        <w:rPr>
          <w:b/>
          <w:i/>
          <w:color w:val="000000"/>
          <w:spacing w:val="1"/>
          <w:sz w:val="30"/>
          <w:szCs w:val="30"/>
        </w:rPr>
        <w:t>ru</w:t>
      </w:r>
      <w:r>
        <w:rPr>
          <w:b/>
          <w:i/>
          <w:color w:val="000000"/>
          <w:spacing w:val="-1"/>
          <w:sz w:val="30"/>
          <w:szCs w:val="30"/>
        </w:rPr>
        <w:t>yệ</w:t>
      </w:r>
      <w:r>
        <w:rPr>
          <w:b/>
          <w:i/>
          <w:color w:val="000000"/>
          <w:sz w:val="30"/>
          <w:szCs w:val="30"/>
        </w:rPr>
        <w:t>n</w:t>
      </w:r>
      <w:r>
        <w:rPr>
          <w:b/>
          <w:i/>
          <w:color w:val="000000"/>
          <w:spacing w:val="67"/>
          <w:sz w:val="30"/>
          <w:szCs w:val="30"/>
        </w:rPr>
        <w:t xml:space="preserve"> </w:t>
      </w:r>
      <w:r>
        <w:rPr>
          <w:b/>
          <w:i/>
          <w:color w:val="000000"/>
          <w:spacing w:val="1"/>
          <w:sz w:val="30"/>
          <w:szCs w:val="30"/>
        </w:rPr>
        <w:t>ngắ</w:t>
      </w:r>
      <w:r>
        <w:rPr>
          <w:b/>
          <w:i/>
          <w:color w:val="000000"/>
          <w:sz w:val="30"/>
          <w:szCs w:val="30"/>
        </w:rPr>
        <w:t>n</w:t>
      </w:r>
      <w:r>
        <w:rPr>
          <w:b/>
          <w:i/>
          <w:color w:val="000000"/>
          <w:spacing w:val="67"/>
          <w:sz w:val="30"/>
          <w:szCs w:val="30"/>
        </w:rPr>
        <w:t xml:space="preserve"> </w:t>
      </w:r>
      <w:r>
        <w:rPr>
          <w:b/>
          <w:i/>
          <w:color w:val="000000"/>
          <w:spacing w:val="1"/>
          <w:sz w:val="30"/>
          <w:szCs w:val="30"/>
        </w:rPr>
        <w:t>“</w:t>
      </w:r>
      <w:r>
        <w:rPr>
          <w:b/>
          <w:i/>
          <w:color w:val="000000"/>
          <w:spacing w:val="-1"/>
          <w:sz w:val="30"/>
          <w:szCs w:val="30"/>
        </w:rPr>
        <w:t>L</w:t>
      </w:r>
      <w:r>
        <w:rPr>
          <w:b/>
          <w:i/>
          <w:color w:val="000000"/>
          <w:spacing w:val="1"/>
          <w:sz w:val="30"/>
          <w:szCs w:val="30"/>
        </w:rPr>
        <w:t>ặn</w:t>
      </w:r>
      <w:r>
        <w:rPr>
          <w:b/>
          <w:i/>
          <w:color w:val="000000"/>
          <w:sz w:val="30"/>
          <w:szCs w:val="30"/>
        </w:rPr>
        <w:t>g</w:t>
      </w:r>
      <w:r>
        <w:rPr>
          <w:b/>
          <w:i/>
          <w:color w:val="000000"/>
          <w:spacing w:val="67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lẽ</w:t>
      </w:r>
      <w:r>
        <w:rPr>
          <w:b/>
          <w:i/>
          <w:color w:val="000000"/>
          <w:spacing w:val="66"/>
          <w:sz w:val="30"/>
          <w:szCs w:val="30"/>
        </w:rPr>
        <w:t xml:space="preserve"> </w:t>
      </w:r>
      <w:r>
        <w:rPr>
          <w:b/>
          <w:i/>
          <w:color w:val="000000"/>
          <w:spacing w:val="1"/>
          <w:sz w:val="30"/>
          <w:szCs w:val="30"/>
        </w:rPr>
        <w:t>S</w:t>
      </w:r>
      <w:r>
        <w:rPr>
          <w:b/>
          <w:i/>
          <w:color w:val="000000"/>
          <w:sz w:val="30"/>
          <w:szCs w:val="30"/>
        </w:rPr>
        <w:t>a</w:t>
      </w:r>
      <w:r>
        <w:rPr>
          <w:b/>
          <w:i/>
          <w:color w:val="000000"/>
          <w:spacing w:val="67"/>
          <w:sz w:val="30"/>
          <w:szCs w:val="30"/>
        </w:rPr>
        <w:t xml:space="preserve"> </w:t>
      </w:r>
      <w:r>
        <w:rPr>
          <w:b/>
          <w:i/>
          <w:color w:val="000000"/>
          <w:spacing w:val="-1"/>
          <w:sz w:val="30"/>
          <w:szCs w:val="30"/>
        </w:rPr>
        <w:t>p</w:t>
      </w:r>
      <w:r>
        <w:rPr>
          <w:b/>
          <w:i/>
          <w:color w:val="000000"/>
          <w:spacing w:val="1"/>
          <w:sz w:val="30"/>
          <w:szCs w:val="30"/>
        </w:rPr>
        <w:t>a</w:t>
      </w:r>
      <w:r>
        <w:rPr>
          <w:b/>
          <w:i/>
          <w:color w:val="000000"/>
          <w:sz w:val="30"/>
          <w:szCs w:val="30"/>
        </w:rPr>
        <w:t xml:space="preserve">”  </w:t>
      </w:r>
      <w:r>
        <w:rPr>
          <w:b/>
          <w:i/>
          <w:color w:val="000000"/>
          <w:spacing w:val="-1"/>
          <w:sz w:val="30"/>
          <w:szCs w:val="30"/>
        </w:rPr>
        <w:t>c</w:t>
      </w:r>
      <w:r>
        <w:rPr>
          <w:b/>
          <w:i/>
          <w:color w:val="000000"/>
          <w:spacing w:val="3"/>
          <w:sz w:val="30"/>
          <w:szCs w:val="30"/>
        </w:rPr>
        <w:t>ủ</w:t>
      </w:r>
      <w:r>
        <w:rPr>
          <w:b/>
          <w:i/>
          <w:color w:val="000000"/>
          <w:sz w:val="30"/>
          <w:szCs w:val="30"/>
        </w:rPr>
        <w:t>a</w:t>
      </w:r>
      <w:r>
        <w:rPr>
          <w:b/>
          <w:i/>
          <w:color w:val="000000"/>
          <w:spacing w:val="67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Ng</w:t>
      </w:r>
      <w:r>
        <w:rPr>
          <w:b/>
          <w:i/>
          <w:color w:val="000000"/>
          <w:spacing w:val="1"/>
          <w:sz w:val="30"/>
          <w:szCs w:val="30"/>
        </w:rPr>
        <w:t>u</w:t>
      </w:r>
      <w:r>
        <w:rPr>
          <w:b/>
          <w:i/>
          <w:color w:val="000000"/>
          <w:sz w:val="30"/>
          <w:szCs w:val="30"/>
        </w:rPr>
        <w:t>y</w:t>
      </w:r>
      <w:r>
        <w:rPr>
          <w:b/>
          <w:i/>
          <w:color w:val="000000"/>
          <w:spacing w:val="56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n</w:t>
      </w:r>
      <w:r>
        <w:rPr>
          <w:b/>
          <w:i/>
          <w:color w:val="000000"/>
          <w:spacing w:val="67"/>
          <w:sz w:val="30"/>
          <w:szCs w:val="30"/>
        </w:rPr>
        <w:t xml:space="preserve"> </w:t>
      </w:r>
      <w:r>
        <w:rPr>
          <w:b/>
          <w:i/>
          <w:color w:val="000000"/>
          <w:spacing w:val="-1"/>
          <w:sz w:val="30"/>
          <w:szCs w:val="30"/>
        </w:rPr>
        <w:t>T</w:t>
      </w:r>
      <w:r>
        <w:rPr>
          <w:b/>
          <w:i/>
          <w:color w:val="000000"/>
          <w:spacing w:val="1"/>
          <w:sz w:val="30"/>
          <w:szCs w:val="30"/>
        </w:rPr>
        <w:t>hà</w:t>
      </w:r>
      <w:r>
        <w:rPr>
          <w:b/>
          <w:i/>
          <w:color w:val="000000"/>
          <w:spacing w:val="-1"/>
          <w:sz w:val="30"/>
          <w:szCs w:val="30"/>
        </w:rPr>
        <w:t>n</w:t>
      </w:r>
      <w:r>
        <w:rPr>
          <w:b/>
          <w:i/>
          <w:color w:val="000000"/>
          <w:sz w:val="30"/>
          <w:szCs w:val="30"/>
        </w:rPr>
        <w:t>h</w:t>
      </w:r>
    </w:p>
    <w:p w:rsidR="009A6A35" w:rsidRDefault="00041EEA">
      <w:pPr>
        <w:ind w:left="101" w:right="8568"/>
        <w:jc w:val="both"/>
        <w:rPr>
          <w:sz w:val="30"/>
          <w:szCs w:val="30"/>
        </w:rPr>
      </w:pPr>
      <w:r>
        <w:rPr>
          <w:b/>
          <w:i/>
          <w:spacing w:val="-1"/>
          <w:sz w:val="30"/>
          <w:szCs w:val="30"/>
        </w:rPr>
        <w:t>L</w:t>
      </w:r>
      <w:r>
        <w:rPr>
          <w:b/>
          <w:i/>
          <w:spacing w:val="1"/>
          <w:sz w:val="30"/>
          <w:szCs w:val="30"/>
        </w:rPr>
        <w:t>on</w:t>
      </w:r>
      <w:r>
        <w:rPr>
          <w:b/>
          <w:i/>
          <w:spacing w:val="2"/>
          <w:sz w:val="30"/>
          <w:szCs w:val="30"/>
        </w:rPr>
        <w:t>g</w:t>
      </w:r>
      <w:r>
        <w:rPr>
          <w:b/>
          <w:i/>
          <w:sz w:val="30"/>
          <w:szCs w:val="30"/>
        </w:rPr>
        <w:t>:</w:t>
      </w:r>
    </w:p>
    <w:p w:rsidR="009A6A35" w:rsidRDefault="00041EEA">
      <w:pPr>
        <w:spacing w:line="320" w:lineRule="exact"/>
        <w:ind w:left="461"/>
        <w:rPr>
          <w:sz w:val="30"/>
          <w:szCs w:val="30"/>
        </w:rPr>
      </w:pPr>
      <w:r>
        <w:rPr>
          <w:spacing w:val="-1"/>
          <w:sz w:val="30"/>
          <w:szCs w:val="30"/>
        </w:rPr>
        <w:t>Tá</w:t>
      </w:r>
      <w:r>
        <w:rPr>
          <w:sz w:val="30"/>
          <w:szCs w:val="30"/>
        </w:rPr>
        <w:t>c</w:t>
      </w:r>
      <w:r>
        <w:rPr>
          <w:spacing w:val="1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iả</w:t>
      </w:r>
      <w:r>
        <w:rPr>
          <w:spacing w:val="18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ặ</w:t>
      </w:r>
      <w:r>
        <w:rPr>
          <w:sz w:val="30"/>
          <w:szCs w:val="30"/>
        </w:rPr>
        <w:t>t</w:t>
      </w:r>
      <w:r>
        <w:rPr>
          <w:spacing w:val="19"/>
          <w:sz w:val="30"/>
          <w:szCs w:val="30"/>
        </w:rPr>
        <w:t xml:space="preserve"> </w:t>
      </w:r>
      <w:r>
        <w:rPr>
          <w:sz w:val="30"/>
          <w:szCs w:val="30"/>
        </w:rPr>
        <w:t>tên</w:t>
      </w:r>
      <w:r>
        <w:rPr>
          <w:spacing w:val="19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ru</w:t>
      </w:r>
      <w:r>
        <w:rPr>
          <w:spacing w:val="-1"/>
          <w:sz w:val="30"/>
          <w:szCs w:val="30"/>
        </w:rPr>
        <w:t>yệ</w:t>
      </w:r>
      <w:r>
        <w:rPr>
          <w:sz w:val="30"/>
          <w:szCs w:val="30"/>
        </w:rPr>
        <w:t>n</w:t>
      </w:r>
      <w:r>
        <w:rPr>
          <w:spacing w:val="19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18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“</w:t>
      </w:r>
      <w:r>
        <w:rPr>
          <w:spacing w:val="-1"/>
          <w:sz w:val="30"/>
          <w:szCs w:val="30"/>
        </w:rPr>
        <w:t>Lặ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9"/>
          <w:sz w:val="30"/>
          <w:szCs w:val="30"/>
        </w:rPr>
        <w:t xml:space="preserve"> </w:t>
      </w:r>
      <w:r>
        <w:rPr>
          <w:sz w:val="30"/>
          <w:szCs w:val="30"/>
        </w:rPr>
        <w:t>lẽ</w:t>
      </w:r>
      <w:r>
        <w:rPr>
          <w:spacing w:val="18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>a</w:t>
      </w:r>
      <w:r>
        <w:rPr>
          <w:spacing w:val="1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p</w:t>
      </w:r>
      <w:r>
        <w:rPr>
          <w:spacing w:val="-1"/>
          <w:sz w:val="30"/>
          <w:szCs w:val="30"/>
        </w:rPr>
        <w:t>a</w:t>
      </w:r>
      <w:r>
        <w:rPr>
          <w:sz w:val="30"/>
          <w:szCs w:val="30"/>
        </w:rPr>
        <w:t>”</w:t>
      </w:r>
      <w:r>
        <w:rPr>
          <w:spacing w:val="1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ì</w:t>
      </w:r>
      <w:r>
        <w:rPr>
          <w:spacing w:val="1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>a</w:t>
      </w:r>
      <w:r>
        <w:rPr>
          <w:spacing w:val="1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p</w:t>
      </w:r>
      <w:r>
        <w:rPr>
          <w:sz w:val="30"/>
          <w:szCs w:val="30"/>
        </w:rPr>
        <w:t>a</w:t>
      </w:r>
      <w:r>
        <w:rPr>
          <w:spacing w:val="17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18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ơi</w:t>
      </w:r>
      <w:r>
        <w:rPr>
          <w:spacing w:val="1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c</w:t>
      </w:r>
      <w:r>
        <w:rPr>
          <w:sz w:val="30"/>
          <w:szCs w:val="30"/>
        </w:rPr>
        <w:t>ó</w:t>
      </w:r>
      <w:r>
        <w:rPr>
          <w:spacing w:val="1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k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í</w:t>
      </w:r>
      <w:r>
        <w:rPr>
          <w:spacing w:val="1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ậ</w:t>
      </w:r>
      <w:r>
        <w:rPr>
          <w:sz w:val="30"/>
          <w:szCs w:val="30"/>
        </w:rPr>
        <w:t>u</w:t>
      </w:r>
      <w:r>
        <w:rPr>
          <w:spacing w:val="19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-1"/>
          <w:sz w:val="30"/>
          <w:szCs w:val="30"/>
        </w:rPr>
        <w:t>á</w:t>
      </w:r>
      <w:r>
        <w:rPr>
          <w:sz w:val="30"/>
          <w:szCs w:val="30"/>
        </w:rPr>
        <w:t>t</w:t>
      </w:r>
    </w:p>
    <w:p w:rsidR="009A6A35" w:rsidRDefault="00041EEA">
      <w:pPr>
        <w:ind w:left="101" w:right="75"/>
        <w:jc w:val="both"/>
        <w:rPr>
          <w:sz w:val="30"/>
          <w:szCs w:val="30"/>
        </w:rPr>
        <w:sectPr w:rsidR="009A6A35">
          <w:headerReference w:type="default" r:id="rId7"/>
          <w:footerReference w:type="default" r:id="rId8"/>
          <w:pgSz w:w="11920" w:h="16860"/>
          <w:pgMar w:top="1020" w:right="1180" w:bottom="280" w:left="1260" w:header="752" w:footer="598" w:gutter="0"/>
          <w:pgNumType w:start="1"/>
          <w:cols w:space="720"/>
        </w:sectPr>
      </w:pPr>
      <w:r>
        <w:rPr>
          <w:spacing w:val="-1"/>
          <w:sz w:val="30"/>
          <w:szCs w:val="30"/>
        </w:rPr>
        <w:t>mẻ</w:t>
      </w:r>
      <w:r>
        <w:rPr>
          <w:sz w:val="30"/>
          <w:szCs w:val="30"/>
        </w:rPr>
        <w:t>,</w:t>
      </w:r>
      <w:r>
        <w:rPr>
          <w:spacing w:val="27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ron</w:t>
      </w:r>
      <w:r>
        <w:rPr>
          <w:sz w:val="30"/>
          <w:szCs w:val="30"/>
        </w:rPr>
        <w:t>g</w:t>
      </w:r>
      <w:r>
        <w:rPr>
          <w:spacing w:val="29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-2"/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,</w:t>
      </w:r>
      <w:r>
        <w:rPr>
          <w:spacing w:val="2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ơi</w:t>
      </w:r>
      <w:r>
        <w:rPr>
          <w:spacing w:val="26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ó</w:t>
      </w:r>
      <w:r>
        <w:rPr>
          <w:spacing w:val="2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kh</w:t>
      </w:r>
      <w:r>
        <w:rPr>
          <w:spacing w:val="-1"/>
          <w:sz w:val="30"/>
          <w:szCs w:val="30"/>
        </w:rPr>
        <w:t>ô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9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g</w:t>
      </w:r>
      <w:r>
        <w:rPr>
          <w:sz w:val="30"/>
          <w:szCs w:val="30"/>
        </w:rPr>
        <w:t>ian</w:t>
      </w:r>
      <w:r>
        <w:rPr>
          <w:spacing w:val="29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-1"/>
          <w:sz w:val="30"/>
          <w:szCs w:val="30"/>
        </w:rPr>
        <w:t>ĩ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27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3"/>
          <w:sz w:val="30"/>
          <w:szCs w:val="30"/>
        </w:rPr>
        <w:t>ị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,</w:t>
      </w:r>
      <w:r>
        <w:rPr>
          <w:spacing w:val="2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y</w:t>
      </w:r>
      <w:r>
        <w:rPr>
          <w:spacing w:val="-1"/>
          <w:sz w:val="30"/>
          <w:szCs w:val="30"/>
        </w:rPr>
        <w:t>ê</w:t>
      </w:r>
      <w:r>
        <w:rPr>
          <w:sz w:val="30"/>
          <w:szCs w:val="30"/>
        </w:rPr>
        <w:t>n</w:t>
      </w:r>
      <w:r>
        <w:rPr>
          <w:spacing w:val="29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ắ</w:t>
      </w:r>
      <w:r>
        <w:rPr>
          <w:spacing w:val="1"/>
          <w:sz w:val="30"/>
          <w:szCs w:val="30"/>
        </w:rPr>
        <w:t>ng</w:t>
      </w:r>
      <w:r>
        <w:rPr>
          <w:sz w:val="30"/>
          <w:szCs w:val="30"/>
        </w:rPr>
        <w:t>,</w:t>
      </w:r>
      <w:r>
        <w:rPr>
          <w:spacing w:val="27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ơ</w:t>
      </w:r>
      <w:r>
        <w:rPr>
          <w:spacing w:val="28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ộn</w:t>
      </w:r>
      <w:r>
        <w:rPr>
          <w:spacing w:val="13"/>
          <w:sz w:val="30"/>
          <w:szCs w:val="30"/>
        </w:rPr>
        <w:t>g</w:t>
      </w:r>
      <w:r>
        <w:rPr>
          <w:sz w:val="30"/>
          <w:szCs w:val="30"/>
        </w:rPr>
        <w:t>-</w:t>
      </w:r>
      <w:r>
        <w:rPr>
          <w:spacing w:val="2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ơi</w:t>
      </w:r>
      <w:r>
        <w:rPr>
          <w:spacing w:val="28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g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ỉ</w:t>
      </w:r>
    </w:p>
    <w:p w:rsidR="009A6A35" w:rsidRDefault="009A6A35">
      <w:pPr>
        <w:spacing w:before="1" w:line="100" w:lineRule="exact"/>
        <w:rPr>
          <w:sz w:val="10"/>
          <w:szCs w:val="10"/>
        </w:rPr>
      </w:pPr>
    </w:p>
    <w:p w:rsidR="009A6A35" w:rsidRDefault="009A6A35">
      <w:pPr>
        <w:spacing w:line="200" w:lineRule="exact"/>
      </w:pPr>
    </w:p>
    <w:p w:rsidR="009A6A35" w:rsidRDefault="00041EEA">
      <w:pPr>
        <w:spacing w:before="21"/>
        <w:ind w:left="101" w:right="61"/>
        <w:jc w:val="both"/>
        <w:rPr>
          <w:sz w:val="30"/>
          <w:szCs w:val="30"/>
        </w:rPr>
      </w:pPr>
      <w:r>
        <w:rPr>
          <w:sz w:val="30"/>
          <w:szCs w:val="30"/>
        </w:rPr>
        <w:t>m</w:t>
      </w:r>
      <w:r>
        <w:rPr>
          <w:spacing w:val="-2"/>
          <w:sz w:val="30"/>
          <w:szCs w:val="30"/>
        </w:rPr>
        <w:t>á</w:t>
      </w:r>
      <w:r>
        <w:rPr>
          <w:sz w:val="30"/>
          <w:szCs w:val="30"/>
        </w:rPr>
        <w:t>t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nổ</w:t>
      </w:r>
      <w:r>
        <w:rPr>
          <w:sz w:val="30"/>
          <w:szCs w:val="30"/>
        </w:rPr>
        <w:t>i t</w:t>
      </w:r>
      <w:r>
        <w:rPr>
          <w:spacing w:val="1"/>
          <w:sz w:val="30"/>
          <w:szCs w:val="30"/>
        </w:rPr>
        <w:t>i</w:t>
      </w:r>
      <w:r>
        <w:rPr>
          <w:spacing w:val="-1"/>
          <w:sz w:val="30"/>
          <w:szCs w:val="30"/>
        </w:rPr>
        <w:t>ế</w:t>
      </w:r>
      <w:r>
        <w:rPr>
          <w:spacing w:val="1"/>
          <w:sz w:val="30"/>
          <w:szCs w:val="30"/>
        </w:rPr>
        <w:t>ng</w:t>
      </w:r>
      <w:r>
        <w:rPr>
          <w:sz w:val="30"/>
          <w:szCs w:val="30"/>
        </w:rPr>
        <w:t>,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lí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tư</w:t>
      </w:r>
      <w:r>
        <w:rPr>
          <w:spacing w:val="-2"/>
          <w:sz w:val="30"/>
          <w:szCs w:val="30"/>
        </w:rPr>
        <w:t>ở</w:t>
      </w:r>
      <w:r>
        <w:rPr>
          <w:spacing w:val="1"/>
          <w:sz w:val="30"/>
          <w:szCs w:val="30"/>
        </w:rPr>
        <w:t>ng</w:t>
      </w:r>
      <w:r>
        <w:rPr>
          <w:sz w:val="30"/>
          <w:szCs w:val="30"/>
        </w:rPr>
        <w:t>.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 xml:space="preserve">ế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pacing w:val="-2"/>
          <w:sz w:val="30"/>
          <w:szCs w:val="30"/>
        </w:rPr>
        <w:t>ư</w:t>
      </w:r>
      <w:r>
        <w:rPr>
          <w:spacing w:val="1"/>
          <w:sz w:val="30"/>
          <w:szCs w:val="30"/>
        </w:rPr>
        <w:t>ng</w:t>
      </w:r>
      <w:r>
        <w:rPr>
          <w:sz w:val="30"/>
          <w:szCs w:val="30"/>
        </w:rPr>
        <w:t>,</w:t>
      </w:r>
      <w:r>
        <w:rPr>
          <w:spacing w:val="-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ê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r</w:t>
      </w:r>
      <w:r>
        <w:rPr>
          <w:spacing w:val="-1"/>
          <w:sz w:val="30"/>
          <w:szCs w:val="30"/>
        </w:rPr>
        <w:t>o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cá</w:t>
      </w:r>
      <w:r>
        <w:rPr>
          <w:sz w:val="30"/>
          <w:szCs w:val="30"/>
        </w:rPr>
        <w:t>i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v</w:t>
      </w:r>
      <w:r>
        <w:rPr>
          <w:sz w:val="30"/>
          <w:szCs w:val="30"/>
        </w:rPr>
        <w:t>ỏ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yê</w:t>
      </w:r>
      <w:r>
        <w:rPr>
          <w:sz w:val="30"/>
          <w:szCs w:val="30"/>
        </w:rPr>
        <w:t>n</w:t>
      </w:r>
      <w:r>
        <w:rPr>
          <w:spacing w:val="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t</w:t>
      </w:r>
      <w:r>
        <w:rPr>
          <w:sz w:val="30"/>
          <w:szCs w:val="30"/>
        </w:rPr>
        <w:t>ĩnh,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lặng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lẽ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y là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 xml:space="preserve">ả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ộ</w:t>
      </w:r>
      <w:r>
        <w:rPr>
          <w:sz w:val="30"/>
          <w:szCs w:val="30"/>
        </w:rPr>
        <w:t>t</w:t>
      </w:r>
      <w:r>
        <w:rPr>
          <w:spacing w:val="3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uộ</w:t>
      </w:r>
      <w:r>
        <w:rPr>
          <w:sz w:val="30"/>
          <w:szCs w:val="30"/>
        </w:rPr>
        <w:t>c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số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3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ô</w:t>
      </w:r>
      <w:r>
        <w:rPr>
          <w:sz w:val="30"/>
          <w:szCs w:val="30"/>
        </w:rPr>
        <w:t>i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độ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3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3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ững</w:t>
      </w:r>
      <w:r>
        <w:rPr>
          <w:spacing w:val="3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co</w:t>
      </w:r>
      <w:r>
        <w:rPr>
          <w:sz w:val="30"/>
          <w:szCs w:val="30"/>
        </w:rPr>
        <w:t>n</w:t>
      </w:r>
      <w:r>
        <w:rPr>
          <w:spacing w:val="3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ười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ầ</w:t>
      </w:r>
      <w:r>
        <w:rPr>
          <w:sz w:val="30"/>
          <w:szCs w:val="30"/>
        </w:rPr>
        <w:t>y</w:t>
      </w:r>
      <w:r>
        <w:rPr>
          <w:spacing w:val="3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r</w:t>
      </w:r>
      <w:r>
        <w:rPr>
          <w:spacing w:val="-1"/>
          <w:sz w:val="30"/>
          <w:szCs w:val="30"/>
        </w:rPr>
        <w:t>ác</w:t>
      </w:r>
      <w:r>
        <w:rPr>
          <w:sz w:val="30"/>
          <w:szCs w:val="30"/>
        </w:rPr>
        <w:t>h</w:t>
      </w:r>
      <w:r>
        <w:rPr>
          <w:spacing w:val="3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nh</w:t>
      </w:r>
      <w:r>
        <w:rPr>
          <w:sz w:val="30"/>
          <w:szCs w:val="30"/>
        </w:rPr>
        <w:t>iệ</w:t>
      </w:r>
      <w:r>
        <w:rPr>
          <w:spacing w:val="-4"/>
          <w:sz w:val="30"/>
          <w:szCs w:val="30"/>
        </w:rPr>
        <w:t>m</w:t>
      </w:r>
      <w:r>
        <w:rPr>
          <w:sz w:val="30"/>
          <w:szCs w:val="30"/>
        </w:rPr>
        <w:t>,</w:t>
      </w:r>
      <w:r>
        <w:rPr>
          <w:spacing w:val="32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â</w:t>
      </w:r>
      <w:r>
        <w:rPr>
          <w:sz w:val="30"/>
          <w:szCs w:val="30"/>
        </w:rPr>
        <w:t>m</w:t>
      </w:r>
      <w:r>
        <w:rPr>
          <w:spacing w:val="30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hu</w:t>
      </w:r>
      <w:r>
        <w:rPr>
          <w:spacing w:val="-1"/>
          <w:sz w:val="30"/>
          <w:szCs w:val="30"/>
        </w:rPr>
        <w:t>yế</w:t>
      </w:r>
      <w:r>
        <w:rPr>
          <w:sz w:val="30"/>
          <w:szCs w:val="30"/>
        </w:rPr>
        <w:t xml:space="preserve">t </w:t>
      </w:r>
      <w:r>
        <w:rPr>
          <w:spacing w:val="1"/>
          <w:sz w:val="30"/>
          <w:szCs w:val="30"/>
        </w:rPr>
        <w:t>đố</w:t>
      </w:r>
      <w:r>
        <w:rPr>
          <w:sz w:val="30"/>
          <w:szCs w:val="30"/>
        </w:rPr>
        <w:t>i</w:t>
      </w:r>
      <w:r>
        <w:rPr>
          <w:spacing w:val="-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 xml:space="preserve">ới </w:t>
      </w:r>
      <w:r>
        <w:rPr>
          <w:spacing w:val="-2"/>
          <w:sz w:val="30"/>
          <w:szCs w:val="30"/>
        </w:rPr>
        <w:t>c</w:t>
      </w:r>
      <w:r>
        <w:rPr>
          <w:spacing w:val="1"/>
          <w:sz w:val="30"/>
          <w:szCs w:val="30"/>
        </w:rPr>
        <w:t>ôn</w:t>
      </w:r>
      <w:r>
        <w:rPr>
          <w:sz w:val="30"/>
          <w:szCs w:val="30"/>
        </w:rPr>
        <w:t>g</w:t>
      </w:r>
      <w:r>
        <w:rPr>
          <w:spacing w:val="-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iệ</w:t>
      </w:r>
      <w:r>
        <w:rPr>
          <w:spacing w:val="-2"/>
          <w:sz w:val="30"/>
          <w:szCs w:val="30"/>
        </w:rPr>
        <w:t>c</w:t>
      </w:r>
      <w:r>
        <w:rPr>
          <w:sz w:val="30"/>
          <w:szCs w:val="30"/>
        </w:rPr>
        <w:t>,</w:t>
      </w:r>
      <w:r>
        <w:rPr>
          <w:spacing w:val="-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đố</w:t>
      </w:r>
      <w:r>
        <w:rPr>
          <w:sz w:val="30"/>
          <w:szCs w:val="30"/>
        </w:rPr>
        <w:t xml:space="preserve">i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 xml:space="preserve">ới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 xml:space="preserve">t 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ướ</w:t>
      </w:r>
      <w:r>
        <w:rPr>
          <w:spacing w:val="3"/>
          <w:sz w:val="30"/>
          <w:szCs w:val="30"/>
        </w:rPr>
        <w:t>c</w:t>
      </w:r>
      <w:r>
        <w:rPr>
          <w:sz w:val="30"/>
          <w:szCs w:val="30"/>
        </w:rPr>
        <w:t>.</w:t>
      </w:r>
    </w:p>
    <w:p w:rsidR="009A6A35" w:rsidRDefault="00041EEA">
      <w:pPr>
        <w:ind w:left="101" w:right="58" w:firstLine="720"/>
        <w:jc w:val="both"/>
        <w:rPr>
          <w:sz w:val="30"/>
          <w:szCs w:val="30"/>
        </w:rPr>
      </w:pPr>
      <w:r>
        <w:rPr>
          <w:sz w:val="30"/>
          <w:szCs w:val="30"/>
        </w:rPr>
        <w:t>Họ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ững</w:t>
      </w:r>
      <w:r>
        <w:rPr>
          <w:spacing w:val="1"/>
          <w:sz w:val="30"/>
          <w:szCs w:val="30"/>
        </w:rPr>
        <w:t xml:space="preserve"> nh</w:t>
      </w:r>
      <w:r>
        <w:rPr>
          <w:sz w:val="30"/>
          <w:szCs w:val="30"/>
        </w:rPr>
        <w:t xml:space="preserve">à </w:t>
      </w:r>
      <w:r>
        <w:rPr>
          <w:spacing w:val="1"/>
          <w:sz w:val="30"/>
          <w:szCs w:val="30"/>
        </w:rPr>
        <w:t>k</w:t>
      </w:r>
      <w:r>
        <w:rPr>
          <w:spacing w:val="-1"/>
          <w:sz w:val="30"/>
          <w:szCs w:val="30"/>
        </w:rPr>
        <w:t>h</w:t>
      </w:r>
      <w:r>
        <w:rPr>
          <w:spacing w:val="1"/>
          <w:sz w:val="30"/>
          <w:szCs w:val="30"/>
        </w:rPr>
        <w:t>o</w:t>
      </w:r>
      <w:r>
        <w:rPr>
          <w:sz w:val="30"/>
          <w:szCs w:val="30"/>
        </w:rPr>
        <w:t>a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họ</w:t>
      </w:r>
      <w:r>
        <w:rPr>
          <w:sz w:val="30"/>
          <w:szCs w:val="30"/>
        </w:rPr>
        <w:t xml:space="preserve">c </w:t>
      </w:r>
      <w:r>
        <w:rPr>
          <w:spacing w:val="1"/>
          <w:sz w:val="30"/>
          <w:szCs w:val="30"/>
        </w:rPr>
        <w:t>k</w:t>
      </w:r>
      <w:r>
        <w:rPr>
          <w:spacing w:val="-1"/>
          <w:sz w:val="30"/>
          <w:szCs w:val="30"/>
        </w:rPr>
        <w:t>h</w:t>
      </w:r>
      <w:r>
        <w:rPr>
          <w:spacing w:val="1"/>
          <w:sz w:val="30"/>
          <w:szCs w:val="30"/>
        </w:rPr>
        <w:t>ô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ó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tê</w:t>
      </w:r>
      <w:r>
        <w:rPr>
          <w:spacing w:val="-2"/>
          <w:sz w:val="30"/>
          <w:szCs w:val="30"/>
        </w:rPr>
        <w:t>n</w:t>
      </w:r>
      <w:r>
        <w:rPr>
          <w:sz w:val="30"/>
          <w:szCs w:val="30"/>
        </w:rPr>
        <w:t>.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Tê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ọ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g</w:t>
      </w:r>
      <w:r>
        <w:rPr>
          <w:spacing w:val="-1"/>
          <w:sz w:val="30"/>
          <w:szCs w:val="30"/>
        </w:rPr>
        <w:t>ắ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l</w:t>
      </w:r>
      <w:r>
        <w:rPr>
          <w:sz w:val="30"/>
          <w:szCs w:val="30"/>
        </w:rPr>
        <w:t>iền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pacing w:val="-3"/>
          <w:sz w:val="30"/>
          <w:szCs w:val="30"/>
        </w:rPr>
        <w:t>ớ</w:t>
      </w:r>
      <w:r>
        <w:rPr>
          <w:sz w:val="30"/>
          <w:szCs w:val="30"/>
        </w:rPr>
        <w:t>i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ô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 xml:space="preserve">g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iệ</w:t>
      </w:r>
      <w:r>
        <w:rPr>
          <w:spacing w:val="-2"/>
          <w:sz w:val="30"/>
          <w:szCs w:val="30"/>
        </w:rPr>
        <w:t>c</w:t>
      </w:r>
      <w:r>
        <w:rPr>
          <w:sz w:val="30"/>
          <w:szCs w:val="30"/>
        </w:rPr>
        <w:t>.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Đó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a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a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iên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 xml:space="preserve">làm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ôn</w:t>
      </w:r>
      <w:r>
        <w:rPr>
          <w:sz w:val="30"/>
          <w:szCs w:val="30"/>
        </w:rPr>
        <w:t>g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tác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kh</w:t>
      </w:r>
      <w:r>
        <w:rPr>
          <w:sz w:val="30"/>
          <w:szCs w:val="30"/>
        </w:rPr>
        <w:t>í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ư</w:t>
      </w:r>
      <w:r>
        <w:rPr>
          <w:sz w:val="30"/>
          <w:szCs w:val="30"/>
        </w:rPr>
        <w:t>ợ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k</w:t>
      </w:r>
      <w:r>
        <w:rPr>
          <w:sz w:val="30"/>
          <w:szCs w:val="30"/>
        </w:rPr>
        <w:t>iêm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pacing w:val="-1"/>
          <w:sz w:val="30"/>
          <w:szCs w:val="30"/>
        </w:rPr>
        <w:t>ậ</w:t>
      </w:r>
      <w:r>
        <w:rPr>
          <w:sz w:val="30"/>
          <w:szCs w:val="30"/>
        </w:rPr>
        <w:t>t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lí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ịa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cầ</w:t>
      </w:r>
      <w:r>
        <w:rPr>
          <w:sz w:val="30"/>
          <w:szCs w:val="30"/>
        </w:rPr>
        <w:t>u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r</w:t>
      </w:r>
      <w:r>
        <w:rPr>
          <w:spacing w:val="-4"/>
          <w:sz w:val="30"/>
          <w:szCs w:val="30"/>
        </w:rPr>
        <w:t>ê</w:t>
      </w:r>
      <w:r>
        <w:rPr>
          <w:sz w:val="30"/>
          <w:szCs w:val="30"/>
        </w:rPr>
        <w:t xml:space="preserve">n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ỉnh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Y</w:t>
      </w:r>
      <w:r>
        <w:rPr>
          <w:spacing w:val="-2"/>
          <w:sz w:val="30"/>
          <w:szCs w:val="30"/>
        </w:rPr>
        <w:t>ê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>ơn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ới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các</w:t>
      </w:r>
      <w:r>
        <w:rPr>
          <w:sz w:val="30"/>
          <w:szCs w:val="30"/>
        </w:rPr>
        <w:t>h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sống</w:t>
      </w:r>
      <w:r>
        <w:rPr>
          <w:sz w:val="30"/>
          <w:szCs w:val="30"/>
        </w:rPr>
        <w:t>,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các</w:t>
      </w:r>
      <w:r>
        <w:rPr>
          <w:sz w:val="30"/>
          <w:szCs w:val="30"/>
        </w:rPr>
        <w:t>h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g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ĩ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ca</w:t>
      </w:r>
      <w:r>
        <w:rPr>
          <w:sz w:val="30"/>
          <w:szCs w:val="30"/>
        </w:rPr>
        <w:t>o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ẹ</w:t>
      </w:r>
      <w:r>
        <w:rPr>
          <w:spacing w:val="1"/>
          <w:sz w:val="30"/>
          <w:szCs w:val="30"/>
        </w:rPr>
        <w:t>p</w:t>
      </w:r>
      <w:r>
        <w:rPr>
          <w:sz w:val="30"/>
          <w:szCs w:val="30"/>
        </w:rPr>
        <w:t>,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á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k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 xml:space="preserve">m </w:t>
      </w:r>
      <w:r>
        <w:rPr>
          <w:spacing w:val="1"/>
          <w:sz w:val="30"/>
          <w:szCs w:val="30"/>
        </w:rPr>
        <w:t>phụ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,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á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yê</w:t>
      </w:r>
      <w:r>
        <w:rPr>
          <w:spacing w:val="1"/>
          <w:sz w:val="30"/>
          <w:szCs w:val="30"/>
        </w:rPr>
        <w:t>u</w:t>
      </w:r>
      <w:r>
        <w:rPr>
          <w:sz w:val="30"/>
          <w:szCs w:val="30"/>
        </w:rPr>
        <w:t>. Đó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ôn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k</w:t>
      </w:r>
      <w:r>
        <w:rPr>
          <w:sz w:val="30"/>
          <w:szCs w:val="30"/>
        </w:rPr>
        <w:t>ỹ</w:t>
      </w:r>
      <w:r>
        <w:rPr>
          <w:spacing w:val="1"/>
          <w:sz w:val="30"/>
          <w:szCs w:val="30"/>
        </w:rPr>
        <w:t xml:space="preserve"> s</w:t>
      </w:r>
      <w:r>
        <w:rPr>
          <w:sz w:val="30"/>
          <w:szCs w:val="30"/>
        </w:rPr>
        <w:t>ư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v</w:t>
      </w:r>
      <w:r>
        <w:rPr>
          <w:spacing w:val="-2"/>
          <w:sz w:val="30"/>
          <w:szCs w:val="30"/>
        </w:rPr>
        <w:t>ư</w:t>
      </w:r>
      <w:r>
        <w:rPr>
          <w:sz w:val="30"/>
          <w:szCs w:val="30"/>
        </w:rPr>
        <w:t>ờn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rau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>a</w:t>
      </w:r>
      <w:r>
        <w:rPr>
          <w:spacing w:val="1"/>
          <w:sz w:val="30"/>
          <w:szCs w:val="30"/>
        </w:rPr>
        <w:t xml:space="preserve"> p</w:t>
      </w:r>
      <w:r>
        <w:rPr>
          <w:sz w:val="30"/>
          <w:szCs w:val="30"/>
        </w:rPr>
        <w:t>a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g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>y</w:t>
      </w:r>
      <w:r>
        <w:rPr>
          <w:spacing w:val="8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>y</w:t>
      </w:r>
      <w:r>
        <w:rPr>
          <w:spacing w:val="1"/>
          <w:sz w:val="30"/>
          <w:szCs w:val="30"/>
        </w:rPr>
        <w:t xml:space="preserve"> qu</w:t>
      </w:r>
      <w:r>
        <w:rPr>
          <w:sz w:val="30"/>
          <w:szCs w:val="30"/>
        </w:rPr>
        <w:t>a</w:t>
      </w:r>
      <w:r>
        <w:rPr>
          <w:spacing w:val="1"/>
          <w:sz w:val="30"/>
          <w:szCs w:val="30"/>
        </w:rPr>
        <w:t xml:space="preserve"> ng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>y</w:t>
      </w:r>
      <w:r>
        <w:rPr>
          <w:spacing w:val="1"/>
          <w:sz w:val="30"/>
          <w:szCs w:val="30"/>
        </w:rPr>
        <w:t xml:space="preserve"> kh</w:t>
      </w:r>
      <w:r>
        <w:rPr>
          <w:spacing w:val="-1"/>
          <w:sz w:val="30"/>
          <w:szCs w:val="30"/>
        </w:rPr>
        <w:t>á</w:t>
      </w:r>
      <w:r>
        <w:rPr>
          <w:sz w:val="30"/>
          <w:szCs w:val="30"/>
        </w:rPr>
        <w:t>c</w:t>
      </w:r>
      <w:r>
        <w:rPr>
          <w:spacing w:val="1"/>
          <w:sz w:val="30"/>
          <w:szCs w:val="30"/>
        </w:rPr>
        <w:t xml:space="preserve"> ngồ</w:t>
      </w:r>
      <w:r>
        <w:rPr>
          <w:sz w:val="30"/>
          <w:szCs w:val="30"/>
        </w:rPr>
        <w:t>i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cặ</w:t>
      </w:r>
      <w:r>
        <w:rPr>
          <w:sz w:val="30"/>
          <w:szCs w:val="30"/>
        </w:rPr>
        <w:t xml:space="preserve">m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ụ</w:t>
      </w:r>
      <w:r>
        <w:rPr>
          <w:sz w:val="30"/>
          <w:szCs w:val="30"/>
        </w:rPr>
        <w:t>i</w:t>
      </w:r>
      <w:r>
        <w:rPr>
          <w:spacing w:val="5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>iệt m</w:t>
      </w:r>
      <w:r>
        <w:rPr>
          <w:spacing w:val="-2"/>
          <w:sz w:val="30"/>
          <w:szCs w:val="30"/>
        </w:rPr>
        <w:t>à</w:t>
      </w:r>
      <w:r>
        <w:rPr>
          <w:sz w:val="30"/>
          <w:szCs w:val="30"/>
        </w:rPr>
        <w:t>i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ngo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>i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ườ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,</w:t>
      </w:r>
      <w:r>
        <w:rPr>
          <w:spacing w:val="30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ch</w:t>
      </w:r>
      <w:r>
        <w:rPr>
          <w:spacing w:val="1"/>
          <w:sz w:val="30"/>
          <w:szCs w:val="30"/>
        </w:rPr>
        <w:t>ă</w:t>
      </w:r>
      <w:r>
        <w:rPr>
          <w:sz w:val="30"/>
          <w:szCs w:val="30"/>
        </w:rPr>
        <w:t>m</w:t>
      </w:r>
      <w:r>
        <w:rPr>
          <w:spacing w:val="30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ú</w:t>
      </w:r>
      <w:r>
        <w:rPr>
          <w:spacing w:val="31"/>
          <w:sz w:val="30"/>
          <w:szCs w:val="30"/>
        </w:rPr>
        <w:t xml:space="preserve"> </w:t>
      </w:r>
      <w:r>
        <w:rPr>
          <w:sz w:val="30"/>
          <w:szCs w:val="30"/>
        </w:rPr>
        <w:t>r</w:t>
      </w:r>
      <w:r>
        <w:rPr>
          <w:spacing w:val="1"/>
          <w:sz w:val="30"/>
          <w:szCs w:val="30"/>
        </w:rPr>
        <w:t>ì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x</w:t>
      </w:r>
      <w:r>
        <w:rPr>
          <w:spacing w:val="-1"/>
          <w:sz w:val="30"/>
          <w:szCs w:val="30"/>
        </w:rPr>
        <w:t>e</w:t>
      </w:r>
      <w:r>
        <w:rPr>
          <w:sz w:val="30"/>
          <w:szCs w:val="30"/>
        </w:rPr>
        <w:t>m</w:t>
      </w:r>
      <w:r>
        <w:rPr>
          <w:spacing w:val="30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c</w:t>
      </w:r>
      <w:r>
        <w:rPr>
          <w:spacing w:val="-1"/>
          <w:sz w:val="30"/>
          <w:szCs w:val="30"/>
        </w:rPr>
        <w:t>ác</w:t>
      </w:r>
      <w:r>
        <w:rPr>
          <w:sz w:val="30"/>
          <w:szCs w:val="30"/>
        </w:rPr>
        <w:t>h</w:t>
      </w:r>
      <w:r>
        <w:rPr>
          <w:spacing w:val="3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o</w:t>
      </w:r>
      <w:r>
        <w:rPr>
          <w:sz w:val="30"/>
          <w:szCs w:val="30"/>
        </w:rPr>
        <w:t>n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on</w:t>
      </w:r>
      <w:r>
        <w:rPr>
          <w:sz w:val="30"/>
          <w:szCs w:val="30"/>
        </w:rPr>
        <w:t>g</w:t>
      </w:r>
      <w:r>
        <w:rPr>
          <w:spacing w:val="31"/>
          <w:sz w:val="30"/>
          <w:szCs w:val="30"/>
        </w:rPr>
        <w:t xml:space="preserve"> </w:t>
      </w:r>
      <w:r>
        <w:rPr>
          <w:sz w:val="30"/>
          <w:szCs w:val="30"/>
        </w:rPr>
        <w:t>lấy</w:t>
      </w:r>
      <w:r>
        <w:rPr>
          <w:spacing w:val="2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ph</w:t>
      </w:r>
      <w:r>
        <w:rPr>
          <w:spacing w:val="-1"/>
          <w:sz w:val="30"/>
          <w:szCs w:val="30"/>
        </w:rPr>
        <w:t>ấ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,</w:t>
      </w:r>
      <w:r>
        <w:rPr>
          <w:spacing w:val="30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ụ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ph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n</w:t>
      </w:r>
      <w:r>
        <w:rPr>
          <w:spacing w:val="3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ch</w:t>
      </w:r>
      <w:r>
        <w:rPr>
          <w:sz w:val="30"/>
          <w:szCs w:val="30"/>
        </w:rPr>
        <w:t xml:space="preserve">o </w:t>
      </w:r>
      <w:r>
        <w:rPr>
          <w:spacing w:val="1"/>
          <w:sz w:val="30"/>
          <w:szCs w:val="30"/>
        </w:rPr>
        <w:t>ho</w:t>
      </w:r>
      <w:r>
        <w:rPr>
          <w:sz w:val="30"/>
          <w:szCs w:val="30"/>
        </w:rPr>
        <w:t>a</w:t>
      </w:r>
      <w:r>
        <w:rPr>
          <w:spacing w:val="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s</w:t>
      </w:r>
      <w:r>
        <w:rPr>
          <w:sz w:val="30"/>
          <w:szCs w:val="30"/>
        </w:rPr>
        <w:t>u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à</w:t>
      </w:r>
      <w:r>
        <w:rPr>
          <w:spacing w:val="1"/>
          <w:sz w:val="30"/>
          <w:szCs w:val="30"/>
        </w:rPr>
        <w:t>o</w:t>
      </w:r>
      <w:r>
        <w:rPr>
          <w:sz w:val="30"/>
          <w:szCs w:val="30"/>
        </w:rPr>
        <w:t xml:space="preserve">,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ể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rồi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gh</w:t>
      </w:r>
      <w:r>
        <w:rPr>
          <w:sz w:val="30"/>
          <w:szCs w:val="30"/>
        </w:rPr>
        <w:t>ĩ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ra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các</w:t>
      </w:r>
      <w:r>
        <w:rPr>
          <w:sz w:val="30"/>
          <w:szCs w:val="30"/>
        </w:rPr>
        <w:t>h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ụ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ph</w:t>
      </w:r>
      <w:r>
        <w:rPr>
          <w:spacing w:val="-4"/>
          <w:sz w:val="30"/>
          <w:szCs w:val="30"/>
        </w:rPr>
        <w:t>ấ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o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à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pacing w:val="-1"/>
          <w:sz w:val="30"/>
          <w:szCs w:val="30"/>
        </w:rPr>
        <w:t>ạ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câ</w:t>
      </w:r>
      <w:r>
        <w:rPr>
          <w:sz w:val="30"/>
          <w:szCs w:val="30"/>
        </w:rPr>
        <w:t>y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>u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à</w:t>
      </w:r>
      <w:r>
        <w:rPr>
          <w:spacing w:val="1"/>
          <w:sz w:val="30"/>
          <w:szCs w:val="30"/>
        </w:rPr>
        <w:t>o</w:t>
      </w:r>
      <w:r>
        <w:rPr>
          <w:sz w:val="30"/>
          <w:szCs w:val="30"/>
        </w:rPr>
        <w:t>,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lai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tạo</w:t>
      </w:r>
      <w:r>
        <w:rPr>
          <w:spacing w:val="1"/>
          <w:sz w:val="30"/>
          <w:szCs w:val="30"/>
        </w:rPr>
        <w:t xml:space="preserve"> v</w:t>
      </w:r>
      <w:r>
        <w:rPr>
          <w:sz w:val="30"/>
          <w:szCs w:val="30"/>
        </w:rPr>
        <w:t xml:space="preserve">à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o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ra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iống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>u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pacing w:val="-4"/>
          <w:sz w:val="30"/>
          <w:szCs w:val="30"/>
        </w:rPr>
        <w:t>à</w:t>
      </w:r>
      <w:r>
        <w:rPr>
          <w:sz w:val="30"/>
          <w:szCs w:val="30"/>
        </w:rPr>
        <w:t>o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to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pacing w:val="-3"/>
          <w:sz w:val="30"/>
          <w:szCs w:val="30"/>
        </w:rPr>
        <w:t>ơ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,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g</w:t>
      </w:r>
      <w:r>
        <w:rPr>
          <w:spacing w:val="1"/>
          <w:sz w:val="30"/>
          <w:szCs w:val="30"/>
        </w:rPr>
        <w:t>ọ</w:t>
      </w:r>
      <w:r>
        <w:rPr>
          <w:sz w:val="30"/>
          <w:szCs w:val="30"/>
        </w:rPr>
        <w:t>t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pacing w:val="-3"/>
          <w:sz w:val="30"/>
          <w:szCs w:val="30"/>
        </w:rPr>
        <w:t>ơ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, t</w:t>
      </w:r>
      <w:r>
        <w:rPr>
          <w:spacing w:val="1"/>
          <w:sz w:val="30"/>
          <w:szCs w:val="30"/>
        </w:rPr>
        <w:t>ố</w:t>
      </w:r>
      <w:r>
        <w:rPr>
          <w:sz w:val="30"/>
          <w:szCs w:val="30"/>
        </w:rPr>
        <w:t>t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pacing w:val="-3"/>
          <w:sz w:val="30"/>
          <w:szCs w:val="30"/>
        </w:rPr>
        <w:t>ơ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p</w:t>
      </w:r>
      <w:r>
        <w:rPr>
          <w:spacing w:val="-1"/>
          <w:sz w:val="30"/>
          <w:szCs w:val="30"/>
        </w:rPr>
        <w:t>h</w:t>
      </w:r>
      <w:r>
        <w:rPr>
          <w:spacing w:val="1"/>
          <w:sz w:val="30"/>
          <w:szCs w:val="30"/>
        </w:rPr>
        <w:t>ụ</w:t>
      </w:r>
      <w:r>
        <w:rPr>
          <w:sz w:val="30"/>
          <w:szCs w:val="30"/>
        </w:rPr>
        <w:t>c</w:t>
      </w:r>
      <w:r>
        <w:rPr>
          <w:spacing w:val="1"/>
          <w:sz w:val="30"/>
          <w:szCs w:val="30"/>
        </w:rPr>
        <w:t xml:space="preserve"> v</w:t>
      </w:r>
      <w:r>
        <w:rPr>
          <w:sz w:val="30"/>
          <w:szCs w:val="30"/>
        </w:rPr>
        <w:t>ụ</w:t>
      </w:r>
      <w:r>
        <w:rPr>
          <w:spacing w:val="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o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d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t</w:t>
      </w:r>
      <w:r>
        <w:rPr>
          <w:spacing w:val="1"/>
          <w:sz w:val="30"/>
          <w:szCs w:val="30"/>
        </w:rPr>
        <w:t>o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 xml:space="preserve">n 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>iền</w:t>
      </w:r>
      <w:r>
        <w:rPr>
          <w:spacing w:val="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ắc</w:t>
      </w:r>
      <w:r>
        <w:rPr>
          <w:sz w:val="30"/>
          <w:szCs w:val="30"/>
        </w:rPr>
        <w:t>.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Đó</w:t>
      </w:r>
      <w:r>
        <w:rPr>
          <w:spacing w:val="5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a</w:t>
      </w:r>
      <w:r>
        <w:rPr>
          <w:spacing w:val="3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5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cá</w:t>
      </w:r>
      <w:r>
        <w:rPr>
          <w:sz w:val="30"/>
          <w:szCs w:val="30"/>
        </w:rPr>
        <w:t>n</w:t>
      </w:r>
      <w:r>
        <w:rPr>
          <w:spacing w:val="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z w:val="30"/>
          <w:szCs w:val="30"/>
        </w:rPr>
        <w:t>ộ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hu</w:t>
      </w:r>
      <w:r>
        <w:rPr>
          <w:spacing w:val="-1"/>
          <w:sz w:val="30"/>
          <w:szCs w:val="30"/>
        </w:rPr>
        <w:t>yê</w:t>
      </w:r>
      <w:r>
        <w:rPr>
          <w:sz w:val="30"/>
          <w:szCs w:val="30"/>
        </w:rPr>
        <w:t>n</w:t>
      </w:r>
      <w:r>
        <w:rPr>
          <w:spacing w:val="5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ng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iên</w:t>
      </w:r>
      <w:r>
        <w:rPr>
          <w:spacing w:val="5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ứu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é</w:t>
      </w:r>
      <w:r>
        <w:rPr>
          <w:sz w:val="30"/>
          <w:szCs w:val="30"/>
        </w:rPr>
        <w:t>t</w:t>
      </w:r>
      <w:r>
        <w:rPr>
          <w:spacing w:val="5"/>
          <w:sz w:val="30"/>
          <w:szCs w:val="30"/>
        </w:rPr>
        <w:t xml:space="preserve"> </w:t>
      </w:r>
      <w:r>
        <w:rPr>
          <w:sz w:val="30"/>
          <w:szCs w:val="30"/>
        </w:rPr>
        <w:t>ở</w:t>
      </w:r>
      <w:r>
        <w:rPr>
          <w:spacing w:val="4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t</w:t>
      </w:r>
      <w:r>
        <w:rPr>
          <w:sz w:val="30"/>
          <w:szCs w:val="30"/>
        </w:rPr>
        <w:t>ru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5"/>
          <w:sz w:val="30"/>
          <w:szCs w:val="30"/>
        </w:rPr>
        <w:t xml:space="preserve"> </w:t>
      </w:r>
      <w:r>
        <w:rPr>
          <w:sz w:val="30"/>
          <w:szCs w:val="30"/>
        </w:rPr>
        <w:t xml:space="preserve">tâm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ã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1</w:t>
      </w:r>
      <w:r>
        <w:rPr>
          <w:sz w:val="30"/>
          <w:szCs w:val="30"/>
        </w:rPr>
        <w:t>1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ă</w:t>
      </w:r>
      <w:r>
        <w:rPr>
          <w:sz w:val="30"/>
          <w:szCs w:val="30"/>
        </w:rPr>
        <w:t xml:space="preserve">m </w:t>
      </w:r>
      <w:r>
        <w:rPr>
          <w:spacing w:val="1"/>
          <w:sz w:val="30"/>
          <w:szCs w:val="30"/>
        </w:rPr>
        <w:t>kh</w:t>
      </w:r>
      <w:r>
        <w:rPr>
          <w:spacing w:val="-1"/>
          <w:sz w:val="30"/>
          <w:szCs w:val="30"/>
        </w:rPr>
        <w:t>ô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ộ</w:t>
      </w:r>
      <w:r>
        <w:rPr>
          <w:sz w:val="30"/>
          <w:szCs w:val="30"/>
        </w:rPr>
        <w:t>t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ng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 xml:space="preserve">y </w:t>
      </w:r>
      <w:r>
        <w:rPr>
          <w:spacing w:val="1"/>
          <w:sz w:val="30"/>
          <w:szCs w:val="30"/>
        </w:rPr>
        <w:t>x</w:t>
      </w:r>
      <w:r>
        <w:rPr>
          <w:sz w:val="30"/>
          <w:szCs w:val="30"/>
        </w:rPr>
        <w:t>a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ơ</w:t>
      </w:r>
      <w:r>
        <w:rPr>
          <w:spacing w:val="1"/>
          <w:sz w:val="30"/>
          <w:szCs w:val="30"/>
        </w:rPr>
        <w:t xml:space="preserve"> qu</w:t>
      </w:r>
      <w:r>
        <w:rPr>
          <w:spacing w:val="-1"/>
          <w:sz w:val="30"/>
          <w:szCs w:val="30"/>
        </w:rPr>
        <w:t>a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,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l</w:t>
      </w:r>
      <w:r>
        <w:rPr>
          <w:spacing w:val="1"/>
          <w:sz w:val="30"/>
          <w:szCs w:val="30"/>
        </w:rPr>
        <w:t>ú</w:t>
      </w:r>
      <w:r>
        <w:rPr>
          <w:sz w:val="30"/>
          <w:szCs w:val="30"/>
        </w:rPr>
        <w:t xml:space="preserve">c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>o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3"/>
          <w:sz w:val="30"/>
          <w:szCs w:val="30"/>
        </w:rPr>
        <w:t>ũ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luôn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-1"/>
          <w:sz w:val="30"/>
          <w:szCs w:val="30"/>
        </w:rPr>
        <w:t>r</w:t>
      </w:r>
      <w:r>
        <w:rPr>
          <w:spacing w:val="1"/>
          <w:sz w:val="30"/>
          <w:szCs w:val="30"/>
        </w:rPr>
        <w:t>o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tư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ế</w:t>
      </w:r>
      <w:r>
        <w:rPr>
          <w:spacing w:val="-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ẵ</w:t>
      </w:r>
      <w:r>
        <w:rPr>
          <w:sz w:val="30"/>
          <w:szCs w:val="30"/>
        </w:rPr>
        <w:t>n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à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ờ</w:t>
      </w:r>
      <w:r>
        <w:rPr>
          <w:spacing w:val="1"/>
          <w:sz w:val="30"/>
          <w:szCs w:val="30"/>
        </w:rPr>
        <w:t xml:space="preserve"> s</w:t>
      </w:r>
      <w:r>
        <w:rPr>
          <w:spacing w:val="-1"/>
          <w:sz w:val="30"/>
          <w:szCs w:val="30"/>
        </w:rPr>
        <w:t>é</w:t>
      </w:r>
      <w:r>
        <w:rPr>
          <w:sz w:val="30"/>
          <w:szCs w:val="30"/>
        </w:rPr>
        <w:t xml:space="preserve">t,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ể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lập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ả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 xml:space="preserve"> đ</w:t>
      </w:r>
      <w:r>
        <w:rPr>
          <w:sz w:val="30"/>
          <w:szCs w:val="30"/>
        </w:rPr>
        <w:t>ồ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ì</w:t>
      </w:r>
      <w:r>
        <w:rPr>
          <w:sz w:val="30"/>
          <w:szCs w:val="30"/>
        </w:rPr>
        <w:t xml:space="preserve">m </w:t>
      </w:r>
      <w:r>
        <w:rPr>
          <w:spacing w:val="-1"/>
          <w:sz w:val="30"/>
          <w:szCs w:val="30"/>
        </w:rPr>
        <w:t>r</w:t>
      </w:r>
      <w:r>
        <w:rPr>
          <w:sz w:val="30"/>
          <w:szCs w:val="30"/>
        </w:rPr>
        <w:t>a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ng</w:t>
      </w:r>
      <w:r>
        <w:rPr>
          <w:spacing w:val="-1"/>
          <w:sz w:val="30"/>
          <w:szCs w:val="30"/>
        </w:rPr>
        <w:t>u</w:t>
      </w:r>
      <w:r>
        <w:rPr>
          <w:spacing w:val="1"/>
          <w:sz w:val="30"/>
          <w:szCs w:val="30"/>
        </w:rPr>
        <w:t>ồ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tài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gu</w:t>
      </w:r>
      <w:r>
        <w:rPr>
          <w:spacing w:val="-1"/>
          <w:sz w:val="30"/>
          <w:szCs w:val="30"/>
        </w:rPr>
        <w:t>yê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r</w:t>
      </w:r>
      <w:r>
        <w:rPr>
          <w:spacing w:val="-1"/>
          <w:sz w:val="30"/>
          <w:szCs w:val="30"/>
        </w:rPr>
        <w:t>o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lòng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t.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Nh</w:t>
      </w:r>
      <w:r>
        <w:rPr>
          <w:spacing w:val="-1"/>
          <w:sz w:val="30"/>
          <w:szCs w:val="30"/>
        </w:rPr>
        <w:t>ữ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co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ười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ấy</w:t>
      </w:r>
      <w:r>
        <w:rPr>
          <w:sz w:val="30"/>
          <w:szCs w:val="30"/>
        </w:rPr>
        <w:t xml:space="preserve">, 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ọ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đã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làm</w:t>
      </w:r>
      <w:r>
        <w:rPr>
          <w:spacing w:val="-4"/>
          <w:sz w:val="30"/>
          <w:szCs w:val="30"/>
        </w:rPr>
        <w:t xml:space="preserve"> </w:t>
      </w:r>
      <w:r>
        <w:rPr>
          <w:sz w:val="30"/>
          <w:szCs w:val="30"/>
        </w:rPr>
        <w:t>v</w:t>
      </w:r>
      <w:r>
        <w:rPr>
          <w:spacing w:val="1"/>
          <w:sz w:val="30"/>
          <w:szCs w:val="30"/>
        </w:rPr>
        <w:t>i</w:t>
      </w:r>
      <w:r>
        <w:rPr>
          <w:spacing w:val="-1"/>
          <w:sz w:val="30"/>
          <w:szCs w:val="30"/>
        </w:rPr>
        <w:t>ệ</w:t>
      </w:r>
      <w:r>
        <w:rPr>
          <w:sz w:val="30"/>
          <w:szCs w:val="30"/>
        </w:rPr>
        <w:t>c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hầ</w:t>
      </w:r>
      <w:r>
        <w:rPr>
          <w:sz w:val="30"/>
          <w:szCs w:val="30"/>
        </w:rPr>
        <w:t>m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lặn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,</w:t>
      </w:r>
      <w:r>
        <w:rPr>
          <w:spacing w:val="-1"/>
          <w:sz w:val="30"/>
          <w:szCs w:val="30"/>
        </w:rPr>
        <w:t xml:space="preserve"> c</w:t>
      </w:r>
      <w:r>
        <w:rPr>
          <w:spacing w:val="1"/>
          <w:sz w:val="30"/>
          <w:szCs w:val="30"/>
        </w:rPr>
        <w:t>ốn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h</w:t>
      </w:r>
      <w:r>
        <w:rPr>
          <w:sz w:val="30"/>
          <w:szCs w:val="30"/>
        </w:rPr>
        <w:t>iến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>ức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l</w:t>
      </w:r>
      <w:r>
        <w:rPr>
          <w:spacing w:val="1"/>
          <w:sz w:val="30"/>
          <w:szCs w:val="30"/>
        </w:rPr>
        <w:t>ự</w:t>
      </w:r>
      <w:r>
        <w:rPr>
          <w:sz w:val="30"/>
          <w:szCs w:val="30"/>
        </w:rPr>
        <w:t>c</w:t>
      </w:r>
      <w:r>
        <w:rPr>
          <w:spacing w:val="-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 xml:space="preserve">a 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>ì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để</w:t>
      </w:r>
      <w:r>
        <w:rPr>
          <w:spacing w:val="-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xâ</w:t>
      </w:r>
      <w:r>
        <w:rPr>
          <w:sz w:val="30"/>
          <w:szCs w:val="30"/>
        </w:rPr>
        <w:t>y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d</w:t>
      </w:r>
      <w:r>
        <w:rPr>
          <w:spacing w:val="1"/>
          <w:sz w:val="30"/>
          <w:szCs w:val="30"/>
        </w:rPr>
        <w:t>ựn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đất n</w:t>
      </w:r>
      <w:r>
        <w:rPr>
          <w:spacing w:val="1"/>
          <w:sz w:val="30"/>
          <w:szCs w:val="30"/>
        </w:rPr>
        <w:t>ư</w:t>
      </w:r>
      <w:r>
        <w:rPr>
          <w:sz w:val="30"/>
          <w:szCs w:val="30"/>
        </w:rPr>
        <w:t>ớ</w:t>
      </w:r>
      <w:r>
        <w:rPr>
          <w:spacing w:val="-2"/>
          <w:sz w:val="30"/>
          <w:szCs w:val="30"/>
        </w:rPr>
        <w:t>c</w:t>
      </w:r>
      <w:r>
        <w:rPr>
          <w:sz w:val="30"/>
          <w:szCs w:val="30"/>
        </w:rPr>
        <w:t>.</w:t>
      </w:r>
    </w:p>
    <w:p w:rsidR="009A6A35" w:rsidRDefault="00041EEA">
      <w:pPr>
        <w:spacing w:before="5" w:line="340" w:lineRule="exact"/>
        <w:ind w:left="101" w:right="57" w:firstLine="720"/>
        <w:jc w:val="both"/>
        <w:rPr>
          <w:sz w:val="30"/>
          <w:szCs w:val="30"/>
        </w:rPr>
      </w:pPr>
      <w:r>
        <w:rPr>
          <w:sz w:val="30"/>
          <w:szCs w:val="30"/>
        </w:rPr>
        <w:t>Nhan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ề</w:t>
      </w:r>
      <w:r>
        <w:rPr>
          <w:spacing w:val="1"/>
          <w:sz w:val="30"/>
          <w:szCs w:val="30"/>
        </w:rPr>
        <w:t xml:space="preserve"> “</w:t>
      </w:r>
      <w:r>
        <w:rPr>
          <w:spacing w:val="-1"/>
          <w:sz w:val="30"/>
          <w:szCs w:val="30"/>
        </w:rPr>
        <w:t>Lặ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 xml:space="preserve">lẽ </w:t>
      </w:r>
      <w:r>
        <w:rPr>
          <w:spacing w:val="-1"/>
          <w:sz w:val="30"/>
          <w:szCs w:val="30"/>
        </w:rPr>
        <w:t>S</w:t>
      </w:r>
      <w:r>
        <w:rPr>
          <w:sz w:val="30"/>
          <w:szCs w:val="30"/>
        </w:rPr>
        <w:t>a</w:t>
      </w:r>
      <w:r>
        <w:rPr>
          <w:spacing w:val="1"/>
          <w:sz w:val="30"/>
          <w:szCs w:val="30"/>
        </w:rPr>
        <w:t xml:space="preserve"> p</w:t>
      </w:r>
      <w:r>
        <w:rPr>
          <w:spacing w:val="-1"/>
          <w:sz w:val="30"/>
          <w:szCs w:val="30"/>
        </w:rPr>
        <w:t>a</w:t>
      </w:r>
      <w:r>
        <w:rPr>
          <w:sz w:val="30"/>
          <w:szCs w:val="30"/>
        </w:rPr>
        <w:t>”</w:t>
      </w:r>
      <w:r>
        <w:rPr>
          <w:spacing w:val="1"/>
          <w:sz w:val="30"/>
          <w:szCs w:val="30"/>
        </w:rPr>
        <w:t xml:space="preserve"> đ</w:t>
      </w:r>
      <w:r>
        <w:rPr>
          <w:sz w:val="30"/>
          <w:szCs w:val="30"/>
        </w:rPr>
        <w:t>ã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ể</w:t>
      </w:r>
      <w:r>
        <w:rPr>
          <w:spacing w:val="1"/>
          <w:sz w:val="30"/>
          <w:szCs w:val="30"/>
        </w:rPr>
        <w:t xml:space="preserve"> h</w:t>
      </w:r>
      <w:r>
        <w:rPr>
          <w:sz w:val="30"/>
          <w:szCs w:val="30"/>
        </w:rPr>
        <w:t>iện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rõ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ủ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ề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-1"/>
          <w:sz w:val="30"/>
          <w:szCs w:val="30"/>
        </w:rPr>
        <w:t>r</w:t>
      </w:r>
      <w:r>
        <w:rPr>
          <w:spacing w:val="1"/>
          <w:sz w:val="30"/>
          <w:szCs w:val="30"/>
        </w:rPr>
        <w:t>u</w:t>
      </w:r>
      <w:r>
        <w:rPr>
          <w:spacing w:val="-1"/>
          <w:sz w:val="30"/>
          <w:szCs w:val="30"/>
        </w:rPr>
        <w:t>yệ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: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a</w:t>
      </w:r>
      <w:r>
        <w:rPr>
          <w:spacing w:val="1"/>
          <w:sz w:val="30"/>
          <w:szCs w:val="30"/>
        </w:rPr>
        <w:t xml:space="preserve"> ng</w:t>
      </w:r>
      <w:r>
        <w:rPr>
          <w:sz w:val="30"/>
          <w:szCs w:val="30"/>
        </w:rPr>
        <w:t>ợi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 xml:space="preserve">ẻ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ẹ</w:t>
      </w:r>
      <w:r>
        <w:rPr>
          <w:sz w:val="30"/>
          <w:szCs w:val="30"/>
        </w:rPr>
        <w:t>p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và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ý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ngh</w:t>
      </w:r>
      <w:r>
        <w:rPr>
          <w:spacing w:val="1"/>
          <w:sz w:val="30"/>
          <w:szCs w:val="30"/>
        </w:rPr>
        <w:t>ĩ</w:t>
      </w:r>
      <w:r>
        <w:rPr>
          <w:sz w:val="30"/>
          <w:szCs w:val="30"/>
        </w:rPr>
        <w:t>a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nhữ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c</w:t>
      </w:r>
      <w:r>
        <w:rPr>
          <w:spacing w:val="1"/>
          <w:sz w:val="30"/>
          <w:szCs w:val="30"/>
        </w:rPr>
        <w:t>ôn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v</w:t>
      </w:r>
      <w:r>
        <w:rPr>
          <w:sz w:val="30"/>
          <w:szCs w:val="30"/>
        </w:rPr>
        <w:t>iệc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ầ</w:t>
      </w:r>
      <w:r>
        <w:rPr>
          <w:sz w:val="30"/>
          <w:szCs w:val="30"/>
        </w:rPr>
        <w:t>m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l</w:t>
      </w:r>
      <w:r>
        <w:rPr>
          <w:spacing w:val="1"/>
          <w:sz w:val="30"/>
          <w:szCs w:val="30"/>
        </w:rPr>
        <w:t>ặn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-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c</w:t>
      </w:r>
      <w:r>
        <w:rPr>
          <w:spacing w:val="-1"/>
          <w:sz w:val="30"/>
          <w:szCs w:val="30"/>
        </w:rPr>
        <w:t>á</w:t>
      </w:r>
      <w:r>
        <w:rPr>
          <w:sz w:val="30"/>
          <w:szCs w:val="30"/>
        </w:rPr>
        <w:t>c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à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k</w:t>
      </w:r>
      <w:r>
        <w:rPr>
          <w:spacing w:val="1"/>
          <w:sz w:val="30"/>
          <w:szCs w:val="30"/>
        </w:rPr>
        <w:t>ho</w:t>
      </w:r>
      <w:r>
        <w:rPr>
          <w:sz w:val="30"/>
          <w:szCs w:val="30"/>
        </w:rPr>
        <w:t>a</w:t>
      </w:r>
      <w:r>
        <w:rPr>
          <w:spacing w:val="-4"/>
          <w:sz w:val="30"/>
          <w:szCs w:val="30"/>
        </w:rPr>
        <w:t xml:space="preserve"> </w:t>
      </w:r>
      <w:r>
        <w:rPr>
          <w:sz w:val="30"/>
          <w:szCs w:val="30"/>
        </w:rPr>
        <w:t>h</w:t>
      </w:r>
      <w:r>
        <w:rPr>
          <w:spacing w:val="1"/>
          <w:sz w:val="30"/>
          <w:szCs w:val="30"/>
        </w:rPr>
        <w:t>ọ</w:t>
      </w:r>
      <w:r>
        <w:rPr>
          <w:sz w:val="30"/>
          <w:szCs w:val="30"/>
        </w:rPr>
        <w:t>c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ở</w:t>
      </w:r>
      <w:r>
        <w:rPr>
          <w:spacing w:val="-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>a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pa.</w:t>
      </w:r>
    </w:p>
    <w:p w:rsidR="009A6A35" w:rsidRDefault="00041EEA">
      <w:pPr>
        <w:spacing w:before="4"/>
        <w:ind w:left="101" w:right="55"/>
        <w:jc w:val="both"/>
        <w:rPr>
          <w:sz w:val="30"/>
          <w:szCs w:val="30"/>
        </w:rPr>
      </w:pPr>
      <w:r>
        <w:rPr>
          <w:b/>
          <w:i/>
          <w:color w:val="800000"/>
          <w:spacing w:val="1"/>
          <w:sz w:val="30"/>
          <w:szCs w:val="30"/>
        </w:rPr>
        <w:t>5</w:t>
      </w:r>
      <w:r>
        <w:rPr>
          <w:b/>
          <w:i/>
          <w:color w:val="800000"/>
          <w:sz w:val="30"/>
          <w:szCs w:val="30"/>
        </w:rPr>
        <w:t>.</w:t>
      </w:r>
      <w:r>
        <w:rPr>
          <w:b/>
          <w:i/>
          <w:color w:val="800000"/>
          <w:spacing w:val="28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Ý</w:t>
      </w:r>
      <w:r>
        <w:rPr>
          <w:b/>
          <w:i/>
          <w:color w:val="000000"/>
          <w:spacing w:val="29"/>
          <w:sz w:val="30"/>
          <w:szCs w:val="30"/>
        </w:rPr>
        <w:t xml:space="preserve"> </w:t>
      </w:r>
      <w:r>
        <w:rPr>
          <w:b/>
          <w:i/>
          <w:color w:val="000000"/>
          <w:spacing w:val="1"/>
          <w:sz w:val="30"/>
          <w:szCs w:val="30"/>
        </w:rPr>
        <w:t>ngh</w:t>
      </w:r>
      <w:r>
        <w:rPr>
          <w:b/>
          <w:i/>
          <w:color w:val="000000"/>
          <w:spacing w:val="-2"/>
          <w:sz w:val="30"/>
          <w:szCs w:val="30"/>
        </w:rPr>
        <w:t>ĩ</w:t>
      </w:r>
      <w:r>
        <w:rPr>
          <w:b/>
          <w:i/>
          <w:color w:val="000000"/>
          <w:sz w:val="30"/>
          <w:szCs w:val="30"/>
        </w:rPr>
        <w:t>a</w:t>
      </w:r>
      <w:r>
        <w:rPr>
          <w:b/>
          <w:i/>
          <w:color w:val="000000"/>
          <w:spacing w:val="29"/>
          <w:sz w:val="30"/>
          <w:szCs w:val="30"/>
        </w:rPr>
        <w:t xml:space="preserve"> </w:t>
      </w:r>
      <w:r>
        <w:rPr>
          <w:b/>
          <w:i/>
          <w:color w:val="000000"/>
          <w:spacing w:val="1"/>
          <w:sz w:val="30"/>
          <w:szCs w:val="30"/>
        </w:rPr>
        <w:t>nh</w:t>
      </w:r>
      <w:r>
        <w:rPr>
          <w:b/>
          <w:i/>
          <w:color w:val="000000"/>
          <w:spacing w:val="-1"/>
          <w:sz w:val="30"/>
          <w:szCs w:val="30"/>
        </w:rPr>
        <w:t>a</w:t>
      </w:r>
      <w:r>
        <w:rPr>
          <w:b/>
          <w:i/>
          <w:color w:val="000000"/>
          <w:sz w:val="30"/>
          <w:szCs w:val="30"/>
        </w:rPr>
        <w:t>n</w:t>
      </w:r>
      <w:r>
        <w:rPr>
          <w:b/>
          <w:i/>
          <w:color w:val="000000"/>
          <w:spacing w:val="29"/>
          <w:sz w:val="30"/>
          <w:szCs w:val="30"/>
        </w:rPr>
        <w:t xml:space="preserve"> </w:t>
      </w:r>
      <w:r>
        <w:rPr>
          <w:b/>
          <w:i/>
          <w:color w:val="000000"/>
          <w:spacing w:val="-1"/>
          <w:sz w:val="30"/>
          <w:szCs w:val="30"/>
        </w:rPr>
        <w:t>đ</w:t>
      </w:r>
      <w:r>
        <w:rPr>
          <w:b/>
          <w:i/>
          <w:color w:val="000000"/>
          <w:sz w:val="30"/>
          <w:szCs w:val="30"/>
        </w:rPr>
        <w:t>ề</w:t>
      </w:r>
      <w:r>
        <w:rPr>
          <w:b/>
          <w:i/>
          <w:color w:val="000000"/>
          <w:spacing w:val="27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t</w:t>
      </w:r>
      <w:r>
        <w:rPr>
          <w:b/>
          <w:i/>
          <w:color w:val="000000"/>
          <w:spacing w:val="1"/>
          <w:sz w:val="30"/>
          <w:szCs w:val="30"/>
        </w:rPr>
        <w:t>ru</w:t>
      </w:r>
      <w:r>
        <w:rPr>
          <w:b/>
          <w:i/>
          <w:color w:val="000000"/>
          <w:spacing w:val="4"/>
          <w:sz w:val="30"/>
          <w:szCs w:val="30"/>
        </w:rPr>
        <w:t>y</w:t>
      </w:r>
      <w:r>
        <w:rPr>
          <w:b/>
          <w:i/>
          <w:color w:val="000000"/>
          <w:spacing w:val="-1"/>
          <w:sz w:val="30"/>
          <w:szCs w:val="30"/>
        </w:rPr>
        <w:t>ệ</w:t>
      </w:r>
      <w:r>
        <w:rPr>
          <w:b/>
          <w:i/>
          <w:color w:val="000000"/>
          <w:sz w:val="30"/>
          <w:szCs w:val="30"/>
        </w:rPr>
        <w:t>n</w:t>
      </w:r>
      <w:r>
        <w:rPr>
          <w:b/>
          <w:i/>
          <w:color w:val="000000"/>
          <w:spacing w:val="29"/>
          <w:sz w:val="30"/>
          <w:szCs w:val="30"/>
        </w:rPr>
        <w:t xml:space="preserve"> </w:t>
      </w:r>
      <w:r>
        <w:rPr>
          <w:b/>
          <w:i/>
          <w:color w:val="000000"/>
          <w:spacing w:val="1"/>
          <w:sz w:val="30"/>
          <w:szCs w:val="30"/>
        </w:rPr>
        <w:t>ngắ</w:t>
      </w:r>
      <w:r>
        <w:rPr>
          <w:b/>
          <w:i/>
          <w:color w:val="000000"/>
          <w:sz w:val="30"/>
          <w:szCs w:val="30"/>
        </w:rPr>
        <w:t>n</w:t>
      </w:r>
      <w:r>
        <w:rPr>
          <w:b/>
          <w:i/>
          <w:color w:val="000000"/>
          <w:spacing w:val="29"/>
          <w:sz w:val="30"/>
          <w:szCs w:val="30"/>
        </w:rPr>
        <w:t xml:space="preserve"> </w:t>
      </w:r>
      <w:r>
        <w:rPr>
          <w:b/>
          <w:i/>
          <w:color w:val="000000"/>
          <w:spacing w:val="1"/>
          <w:sz w:val="30"/>
          <w:szCs w:val="30"/>
        </w:rPr>
        <w:t>“</w:t>
      </w:r>
      <w:r>
        <w:rPr>
          <w:b/>
          <w:i/>
          <w:color w:val="000000"/>
          <w:sz w:val="30"/>
          <w:szCs w:val="30"/>
        </w:rPr>
        <w:t>N</w:t>
      </w:r>
      <w:r>
        <w:rPr>
          <w:b/>
          <w:i/>
          <w:color w:val="000000"/>
          <w:spacing w:val="-2"/>
          <w:sz w:val="30"/>
          <w:szCs w:val="30"/>
        </w:rPr>
        <w:t>h</w:t>
      </w:r>
      <w:r>
        <w:rPr>
          <w:b/>
          <w:i/>
          <w:color w:val="000000"/>
          <w:sz w:val="30"/>
          <w:szCs w:val="30"/>
        </w:rPr>
        <w:t>ữ</w:t>
      </w:r>
      <w:r>
        <w:rPr>
          <w:b/>
          <w:i/>
          <w:color w:val="000000"/>
          <w:spacing w:val="1"/>
          <w:sz w:val="30"/>
          <w:szCs w:val="30"/>
        </w:rPr>
        <w:t>n</w:t>
      </w:r>
      <w:r>
        <w:rPr>
          <w:b/>
          <w:i/>
          <w:color w:val="000000"/>
          <w:sz w:val="30"/>
          <w:szCs w:val="30"/>
        </w:rPr>
        <w:t>g</w:t>
      </w:r>
      <w:r>
        <w:rPr>
          <w:b/>
          <w:i/>
          <w:color w:val="000000"/>
          <w:spacing w:val="29"/>
          <w:sz w:val="30"/>
          <w:szCs w:val="30"/>
        </w:rPr>
        <w:t xml:space="preserve"> </w:t>
      </w:r>
      <w:r>
        <w:rPr>
          <w:b/>
          <w:i/>
          <w:color w:val="000000"/>
          <w:spacing w:val="1"/>
          <w:sz w:val="30"/>
          <w:szCs w:val="30"/>
        </w:rPr>
        <w:t>n</w:t>
      </w:r>
      <w:r>
        <w:rPr>
          <w:b/>
          <w:i/>
          <w:color w:val="000000"/>
          <w:spacing w:val="-1"/>
          <w:sz w:val="30"/>
          <w:szCs w:val="30"/>
        </w:rPr>
        <w:t>g</w:t>
      </w:r>
      <w:r>
        <w:rPr>
          <w:b/>
          <w:i/>
          <w:color w:val="000000"/>
          <w:spacing w:val="1"/>
          <w:sz w:val="30"/>
          <w:szCs w:val="30"/>
        </w:rPr>
        <w:t>ô</w:t>
      </w:r>
      <w:r>
        <w:rPr>
          <w:b/>
          <w:i/>
          <w:color w:val="000000"/>
          <w:sz w:val="30"/>
          <w:szCs w:val="30"/>
        </w:rPr>
        <w:t>i</w:t>
      </w:r>
      <w:r>
        <w:rPr>
          <w:b/>
          <w:i/>
          <w:color w:val="000000"/>
          <w:spacing w:val="29"/>
          <w:sz w:val="30"/>
          <w:szCs w:val="30"/>
        </w:rPr>
        <w:t xml:space="preserve"> </w:t>
      </w:r>
      <w:r>
        <w:rPr>
          <w:b/>
          <w:i/>
          <w:color w:val="000000"/>
          <w:spacing w:val="1"/>
          <w:sz w:val="30"/>
          <w:szCs w:val="30"/>
        </w:rPr>
        <w:t>s</w:t>
      </w:r>
      <w:r>
        <w:rPr>
          <w:b/>
          <w:i/>
          <w:color w:val="000000"/>
          <w:spacing w:val="-1"/>
          <w:sz w:val="30"/>
          <w:szCs w:val="30"/>
        </w:rPr>
        <w:t>a</w:t>
      </w:r>
      <w:r>
        <w:rPr>
          <w:b/>
          <w:i/>
          <w:color w:val="000000"/>
          <w:sz w:val="30"/>
          <w:szCs w:val="30"/>
        </w:rPr>
        <w:t>o</w:t>
      </w:r>
      <w:r>
        <w:rPr>
          <w:b/>
          <w:i/>
          <w:color w:val="000000"/>
          <w:spacing w:val="29"/>
          <w:sz w:val="30"/>
          <w:szCs w:val="30"/>
        </w:rPr>
        <w:t xml:space="preserve"> </w:t>
      </w:r>
      <w:r>
        <w:rPr>
          <w:b/>
          <w:i/>
          <w:color w:val="000000"/>
          <w:spacing w:val="1"/>
          <w:sz w:val="30"/>
          <w:szCs w:val="30"/>
        </w:rPr>
        <w:t>x</w:t>
      </w:r>
      <w:r>
        <w:rPr>
          <w:b/>
          <w:i/>
          <w:color w:val="000000"/>
          <w:sz w:val="30"/>
          <w:szCs w:val="30"/>
        </w:rPr>
        <w:t>a</w:t>
      </w:r>
      <w:r>
        <w:rPr>
          <w:b/>
          <w:i/>
          <w:color w:val="000000"/>
          <w:spacing w:val="29"/>
          <w:sz w:val="30"/>
          <w:szCs w:val="30"/>
        </w:rPr>
        <w:t xml:space="preserve"> </w:t>
      </w:r>
      <w:r>
        <w:rPr>
          <w:b/>
          <w:i/>
          <w:color w:val="000000"/>
          <w:spacing w:val="-1"/>
          <w:sz w:val="30"/>
          <w:szCs w:val="30"/>
        </w:rPr>
        <w:t>x</w:t>
      </w:r>
      <w:r>
        <w:rPr>
          <w:b/>
          <w:i/>
          <w:color w:val="000000"/>
          <w:spacing w:val="1"/>
          <w:sz w:val="30"/>
          <w:szCs w:val="30"/>
        </w:rPr>
        <w:t>ô</w:t>
      </w:r>
      <w:r>
        <w:rPr>
          <w:b/>
          <w:i/>
          <w:color w:val="000000"/>
          <w:sz w:val="30"/>
          <w:szCs w:val="30"/>
        </w:rPr>
        <w:t>i”</w:t>
      </w:r>
      <w:r>
        <w:rPr>
          <w:b/>
          <w:i/>
          <w:color w:val="000000"/>
          <w:spacing w:val="35"/>
          <w:sz w:val="30"/>
          <w:szCs w:val="30"/>
        </w:rPr>
        <w:t xml:space="preserve"> </w:t>
      </w:r>
      <w:r>
        <w:rPr>
          <w:b/>
          <w:i/>
          <w:color w:val="000000"/>
          <w:spacing w:val="-1"/>
          <w:sz w:val="30"/>
          <w:szCs w:val="30"/>
        </w:rPr>
        <w:t>c</w:t>
      </w:r>
      <w:r>
        <w:rPr>
          <w:b/>
          <w:i/>
          <w:color w:val="000000"/>
          <w:spacing w:val="1"/>
          <w:sz w:val="30"/>
          <w:szCs w:val="30"/>
        </w:rPr>
        <w:t>ủ</w:t>
      </w:r>
      <w:r>
        <w:rPr>
          <w:b/>
          <w:i/>
          <w:color w:val="000000"/>
          <w:sz w:val="30"/>
          <w:szCs w:val="30"/>
        </w:rPr>
        <w:t>a</w:t>
      </w:r>
      <w:r>
        <w:rPr>
          <w:b/>
          <w:i/>
          <w:color w:val="000000"/>
          <w:spacing w:val="29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 xml:space="preserve">L  </w:t>
      </w:r>
      <w:r>
        <w:rPr>
          <w:b/>
          <w:i/>
          <w:color w:val="000000"/>
          <w:spacing w:val="11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Mi</w:t>
      </w:r>
      <w:r>
        <w:rPr>
          <w:b/>
          <w:i/>
          <w:color w:val="000000"/>
          <w:spacing w:val="1"/>
          <w:sz w:val="30"/>
          <w:szCs w:val="30"/>
        </w:rPr>
        <w:t>n</w:t>
      </w:r>
      <w:r>
        <w:rPr>
          <w:b/>
          <w:i/>
          <w:color w:val="000000"/>
          <w:sz w:val="30"/>
          <w:szCs w:val="30"/>
        </w:rPr>
        <w:t>h</w:t>
      </w:r>
    </w:p>
    <w:p w:rsidR="009A6A35" w:rsidRDefault="00041EEA">
      <w:pPr>
        <w:ind w:left="101" w:right="8534"/>
        <w:jc w:val="both"/>
        <w:rPr>
          <w:sz w:val="30"/>
          <w:szCs w:val="30"/>
        </w:rPr>
      </w:pPr>
      <w:r>
        <w:rPr>
          <w:b/>
          <w:i/>
          <w:spacing w:val="-1"/>
          <w:sz w:val="30"/>
          <w:szCs w:val="30"/>
        </w:rPr>
        <w:t>K</w:t>
      </w:r>
      <w:r>
        <w:rPr>
          <w:b/>
          <w:i/>
          <w:spacing w:val="1"/>
          <w:sz w:val="30"/>
          <w:szCs w:val="30"/>
        </w:rPr>
        <w:t>hu</w:t>
      </w:r>
      <w:r>
        <w:rPr>
          <w:b/>
          <w:i/>
          <w:spacing w:val="-1"/>
          <w:sz w:val="30"/>
          <w:szCs w:val="30"/>
        </w:rPr>
        <w:t>ê</w:t>
      </w:r>
      <w:r>
        <w:rPr>
          <w:b/>
          <w:i/>
          <w:sz w:val="30"/>
          <w:szCs w:val="30"/>
        </w:rPr>
        <w:t>:</w:t>
      </w:r>
    </w:p>
    <w:p w:rsidR="009A6A35" w:rsidRDefault="00041EEA">
      <w:pPr>
        <w:spacing w:line="320" w:lineRule="exact"/>
        <w:ind w:left="821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pacing w:val="34"/>
          <w:sz w:val="30"/>
          <w:szCs w:val="30"/>
        </w:rPr>
        <w:t xml:space="preserve"> </w:t>
      </w:r>
      <w:r>
        <w:rPr>
          <w:sz w:val="30"/>
          <w:szCs w:val="30"/>
        </w:rPr>
        <w:t>Hì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3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ản</w:t>
      </w:r>
      <w:r>
        <w:rPr>
          <w:sz w:val="30"/>
          <w:szCs w:val="30"/>
        </w:rPr>
        <w:t>h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g</w:t>
      </w:r>
      <w:r>
        <w:rPr>
          <w:spacing w:val="1"/>
          <w:sz w:val="30"/>
          <w:szCs w:val="30"/>
        </w:rPr>
        <w:t>ô</w:t>
      </w:r>
      <w:r>
        <w:rPr>
          <w:sz w:val="30"/>
          <w:szCs w:val="30"/>
        </w:rPr>
        <w:t>i</w:t>
      </w:r>
      <w:r>
        <w:rPr>
          <w:spacing w:val="3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pacing w:val="-4"/>
          <w:sz w:val="30"/>
          <w:szCs w:val="30"/>
        </w:rPr>
        <w:t>a</w:t>
      </w:r>
      <w:r>
        <w:rPr>
          <w:sz w:val="30"/>
          <w:szCs w:val="30"/>
        </w:rPr>
        <w:t>o</w:t>
      </w:r>
      <w:r>
        <w:rPr>
          <w:spacing w:val="3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x</w:t>
      </w:r>
      <w:r>
        <w:rPr>
          <w:sz w:val="30"/>
          <w:szCs w:val="30"/>
        </w:rPr>
        <w:t>a</w:t>
      </w:r>
      <w:r>
        <w:rPr>
          <w:spacing w:val="3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x</w:t>
      </w:r>
      <w:r>
        <w:rPr>
          <w:spacing w:val="1"/>
          <w:sz w:val="30"/>
          <w:szCs w:val="30"/>
        </w:rPr>
        <w:t>ô</w:t>
      </w:r>
      <w:r>
        <w:rPr>
          <w:sz w:val="30"/>
          <w:szCs w:val="30"/>
        </w:rPr>
        <w:t>i</w:t>
      </w:r>
      <w:r>
        <w:rPr>
          <w:spacing w:val="33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ường</w:t>
      </w:r>
      <w:r>
        <w:rPr>
          <w:spacing w:val="3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b</w:t>
      </w:r>
      <w:r>
        <w:rPr>
          <w:spacing w:val="-2"/>
          <w:sz w:val="30"/>
          <w:szCs w:val="30"/>
        </w:rPr>
        <w:t>i</w:t>
      </w:r>
      <w:r>
        <w:rPr>
          <w:spacing w:val="-1"/>
          <w:sz w:val="30"/>
          <w:szCs w:val="30"/>
        </w:rPr>
        <w:t>ể</w:t>
      </w:r>
      <w:r>
        <w:rPr>
          <w:sz w:val="30"/>
          <w:szCs w:val="30"/>
        </w:rPr>
        <w:t>u</w:t>
      </w:r>
      <w:r>
        <w:rPr>
          <w:spacing w:val="34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ư</w:t>
      </w:r>
      <w:r>
        <w:rPr>
          <w:sz w:val="30"/>
          <w:szCs w:val="30"/>
        </w:rPr>
        <w:t>ợng</w:t>
      </w:r>
      <w:r>
        <w:rPr>
          <w:spacing w:val="3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o</w:t>
      </w:r>
      <w:r>
        <w:rPr>
          <w:spacing w:val="40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cá</w:t>
      </w:r>
      <w:r>
        <w:rPr>
          <w:sz w:val="30"/>
          <w:szCs w:val="30"/>
        </w:rPr>
        <w:t>i</w:t>
      </w:r>
      <w:r>
        <w:rPr>
          <w:spacing w:val="36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đẹ</w:t>
      </w:r>
      <w:r>
        <w:rPr>
          <w:spacing w:val="1"/>
          <w:sz w:val="30"/>
          <w:szCs w:val="30"/>
        </w:rPr>
        <w:t>p</w:t>
      </w:r>
      <w:r>
        <w:rPr>
          <w:sz w:val="30"/>
          <w:szCs w:val="30"/>
        </w:rPr>
        <w:t>,</w:t>
      </w:r>
      <w:r>
        <w:rPr>
          <w:spacing w:val="3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>ự</w:t>
      </w:r>
      <w:r>
        <w:rPr>
          <w:spacing w:val="33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-1"/>
          <w:sz w:val="30"/>
          <w:szCs w:val="30"/>
        </w:rPr>
        <w:t>r</w:t>
      </w:r>
      <w:r>
        <w:rPr>
          <w:spacing w:val="1"/>
          <w:sz w:val="30"/>
          <w:szCs w:val="30"/>
        </w:rPr>
        <w:t>o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</w:p>
    <w:p w:rsidR="009A6A35" w:rsidRDefault="00041EEA">
      <w:pPr>
        <w:spacing w:line="340" w:lineRule="exact"/>
        <w:ind w:left="101" w:right="4765"/>
        <w:jc w:val="both"/>
        <w:rPr>
          <w:sz w:val="30"/>
          <w:szCs w:val="30"/>
        </w:rPr>
      </w:pP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á</w:t>
      </w:r>
      <w:r>
        <w:rPr>
          <w:spacing w:val="1"/>
          <w:sz w:val="30"/>
          <w:szCs w:val="30"/>
        </w:rPr>
        <w:t>ng</w:t>
      </w:r>
      <w:r>
        <w:rPr>
          <w:sz w:val="30"/>
          <w:szCs w:val="30"/>
        </w:rPr>
        <w:t>,</w:t>
      </w:r>
      <w:r>
        <w:rPr>
          <w:spacing w:val="-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z w:val="30"/>
          <w:szCs w:val="30"/>
        </w:rPr>
        <w:t>iểu t</w:t>
      </w:r>
      <w:r>
        <w:rPr>
          <w:spacing w:val="1"/>
          <w:sz w:val="30"/>
          <w:szCs w:val="30"/>
        </w:rPr>
        <w:t>ư</w:t>
      </w:r>
      <w:r>
        <w:rPr>
          <w:spacing w:val="-3"/>
          <w:sz w:val="30"/>
          <w:szCs w:val="30"/>
        </w:rPr>
        <w:t>ợ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c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o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tươ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l</w:t>
      </w:r>
      <w:r>
        <w:rPr>
          <w:spacing w:val="-1"/>
          <w:sz w:val="30"/>
          <w:szCs w:val="30"/>
        </w:rPr>
        <w:t>a</w:t>
      </w:r>
      <w:r>
        <w:rPr>
          <w:sz w:val="30"/>
          <w:szCs w:val="30"/>
        </w:rPr>
        <w:t xml:space="preserve">i </w:t>
      </w:r>
      <w:r>
        <w:rPr>
          <w:spacing w:val="1"/>
          <w:sz w:val="30"/>
          <w:szCs w:val="30"/>
        </w:rPr>
        <w:t>r</w:t>
      </w:r>
      <w:r>
        <w:rPr>
          <w:sz w:val="30"/>
          <w:szCs w:val="30"/>
        </w:rPr>
        <w:t>ực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rỡ.</w:t>
      </w:r>
    </w:p>
    <w:p w:rsidR="009A6A35" w:rsidRDefault="00041EEA">
      <w:pPr>
        <w:ind w:left="101" w:right="48" w:firstLine="72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pacing w:val="55"/>
          <w:sz w:val="30"/>
          <w:szCs w:val="30"/>
        </w:rPr>
        <w:t xml:space="preserve"> </w:t>
      </w:r>
      <w:r>
        <w:rPr>
          <w:sz w:val="30"/>
          <w:szCs w:val="30"/>
        </w:rPr>
        <w:t>Nh</w:t>
      </w:r>
      <w:r>
        <w:rPr>
          <w:spacing w:val="1"/>
          <w:sz w:val="30"/>
          <w:szCs w:val="30"/>
        </w:rPr>
        <w:t>ữn</w:t>
      </w:r>
      <w:r>
        <w:rPr>
          <w:sz w:val="30"/>
          <w:szCs w:val="30"/>
        </w:rPr>
        <w:t>g</w:t>
      </w:r>
      <w:r>
        <w:rPr>
          <w:spacing w:val="5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g</w:t>
      </w:r>
      <w:r>
        <w:rPr>
          <w:spacing w:val="1"/>
          <w:sz w:val="30"/>
          <w:szCs w:val="30"/>
        </w:rPr>
        <w:t>ô</w:t>
      </w:r>
      <w:r>
        <w:rPr>
          <w:sz w:val="30"/>
          <w:szCs w:val="30"/>
        </w:rPr>
        <w:t>i</w:t>
      </w:r>
      <w:r>
        <w:rPr>
          <w:spacing w:val="5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a</w:t>
      </w:r>
      <w:r>
        <w:rPr>
          <w:sz w:val="30"/>
          <w:szCs w:val="30"/>
        </w:rPr>
        <w:t>o</w:t>
      </w:r>
      <w:r>
        <w:rPr>
          <w:spacing w:val="5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x</w:t>
      </w:r>
      <w:r>
        <w:rPr>
          <w:sz w:val="30"/>
          <w:szCs w:val="30"/>
        </w:rPr>
        <w:t>a</w:t>
      </w:r>
      <w:r>
        <w:rPr>
          <w:spacing w:val="5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xô</w:t>
      </w:r>
      <w:r>
        <w:rPr>
          <w:sz w:val="30"/>
          <w:szCs w:val="30"/>
        </w:rPr>
        <w:t>i</w:t>
      </w:r>
      <w:r>
        <w:rPr>
          <w:spacing w:val="55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ro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55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ru</w:t>
      </w:r>
      <w:r>
        <w:rPr>
          <w:spacing w:val="-1"/>
          <w:sz w:val="30"/>
          <w:szCs w:val="30"/>
        </w:rPr>
        <w:t>yệ</w:t>
      </w:r>
      <w:r>
        <w:rPr>
          <w:sz w:val="30"/>
          <w:szCs w:val="30"/>
        </w:rPr>
        <w:t>n</w:t>
      </w:r>
      <w:r>
        <w:rPr>
          <w:spacing w:val="55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í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55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5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nh</w:t>
      </w:r>
      <w:r>
        <w:rPr>
          <w:sz w:val="30"/>
          <w:szCs w:val="30"/>
        </w:rPr>
        <w:t>ững</w:t>
      </w:r>
      <w:r>
        <w:rPr>
          <w:spacing w:val="5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c</w:t>
      </w:r>
      <w:r>
        <w:rPr>
          <w:sz w:val="30"/>
          <w:szCs w:val="30"/>
        </w:rPr>
        <w:t>ô</w:t>
      </w:r>
      <w:r>
        <w:rPr>
          <w:spacing w:val="55"/>
          <w:sz w:val="30"/>
          <w:szCs w:val="30"/>
        </w:rPr>
        <w:t xml:space="preserve"> </w:t>
      </w:r>
      <w:r>
        <w:rPr>
          <w:spacing w:val="13"/>
          <w:sz w:val="30"/>
          <w:szCs w:val="30"/>
        </w:rPr>
        <w:t>g</w:t>
      </w:r>
      <w:r>
        <w:rPr>
          <w:spacing w:val="-1"/>
          <w:sz w:val="30"/>
          <w:szCs w:val="30"/>
        </w:rPr>
        <w:t>á</w:t>
      </w:r>
      <w:r>
        <w:rPr>
          <w:sz w:val="30"/>
          <w:szCs w:val="30"/>
        </w:rPr>
        <w:t>i,</w:t>
      </w:r>
      <w:r>
        <w:rPr>
          <w:spacing w:val="5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z w:val="30"/>
          <w:szCs w:val="30"/>
        </w:rPr>
        <w:t>iểu t</w:t>
      </w:r>
      <w:r>
        <w:rPr>
          <w:spacing w:val="1"/>
          <w:sz w:val="30"/>
          <w:szCs w:val="30"/>
        </w:rPr>
        <w:t>ư</w:t>
      </w:r>
      <w:r>
        <w:rPr>
          <w:sz w:val="30"/>
          <w:szCs w:val="30"/>
        </w:rPr>
        <w:t>ợng</w:t>
      </w:r>
      <w:r>
        <w:rPr>
          <w:spacing w:val="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c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o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vẻ</w:t>
      </w:r>
      <w:r>
        <w:rPr>
          <w:spacing w:val="-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ẹ</w:t>
      </w:r>
      <w:r>
        <w:rPr>
          <w:sz w:val="30"/>
          <w:szCs w:val="30"/>
        </w:rPr>
        <w:t>p</w:t>
      </w:r>
      <w:r>
        <w:rPr>
          <w:spacing w:val="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a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h</w:t>
      </w:r>
      <w:r>
        <w:rPr>
          <w:spacing w:val="2"/>
          <w:sz w:val="30"/>
          <w:szCs w:val="30"/>
        </w:rPr>
        <w:t>ù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pacing w:val="-2"/>
          <w:sz w:val="30"/>
          <w:szCs w:val="30"/>
        </w:rPr>
        <w:t>ữ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c</w:t>
      </w:r>
      <w:r>
        <w:rPr>
          <w:sz w:val="30"/>
          <w:szCs w:val="30"/>
        </w:rPr>
        <w:t>ô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an</w:t>
      </w:r>
      <w:r>
        <w:rPr>
          <w:sz w:val="30"/>
          <w:szCs w:val="30"/>
        </w:rPr>
        <w:t>h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>i</w:t>
      </w:r>
      <w:r>
        <w:rPr>
          <w:spacing w:val="-1"/>
          <w:sz w:val="30"/>
          <w:szCs w:val="30"/>
        </w:rPr>
        <w:t>ê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.</w:t>
      </w:r>
    </w:p>
    <w:p w:rsidR="009A6A35" w:rsidRDefault="00041EEA">
      <w:pPr>
        <w:spacing w:before="5" w:line="340" w:lineRule="exact"/>
        <w:ind w:left="101" w:right="54" w:firstLine="72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ở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ọ</w:t>
      </w:r>
      <w:r>
        <w:rPr>
          <w:spacing w:val="4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l</w:t>
      </w:r>
      <w:r>
        <w:rPr>
          <w:spacing w:val="1"/>
          <w:sz w:val="30"/>
          <w:szCs w:val="30"/>
        </w:rPr>
        <w:t>u</w:t>
      </w:r>
      <w:r>
        <w:rPr>
          <w:spacing w:val="-1"/>
          <w:sz w:val="30"/>
          <w:szCs w:val="30"/>
        </w:rPr>
        <w:t>ô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ó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pacing w:val="-2"/>
          <w:sz w:val="30"/>
          <w:szCs w:val="30"/>
        </w:rPr>
        <w:t>ữ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ph</w:t>
      </w:r>
      <w:r>
        <w:rPr>
          <w:spacing w:val="-1"/>
          <w:sz w:val="30"/>
          <w:szCs w:val="30"/>
        </w:rPr>
        <w:t>ẩ</w:t>
      </w:r>
      <w:r>
        <w:rPr>
          <w:sz w:val="30"/>
          <w:szCs w:val="30"/>
        </w:rPr>
        <w:t xml:space="preserve">m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t</w:t>
      </w:r>
      <w:r>
        <w:rPr>
          <w:spacing w:val="4"/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t</w:t>
      </w:r>
      <w:r>
        <w:rPr>
          <w:spacing w:val="1"/>
          <w:sz w:val="30"/>
          <w:szCs w:val="30"/>
        </w:rPr>
        <w:t>ố</w:t>
      </w:r>
      <w:r>
        <w:rPr>
          <w:sz w:val="30"/>
          <w:szCs w:val="30"/>
        </w:rPr>
        <w:t>t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ẹp</w:t>
      </w:r>
      <w:r>
        <w:rPr>
          <w:sz w:val="30"/>
          <w:szCs w:val="30"/>
        </w:rPr>
        <w:t>,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ó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>ức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ỏ</w:t>
      </w:r>
      <w:r>
        <w:rPr>
          <w:sz w:val="30"/>
          <w:szCs w:val="30"/>
        </w:rPr>
        <w:t>a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á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k</w:t>
      </w:r>
      <w:r>
        <w:rPr>
          <w:sz w:val="30"/>
          <w:szCs w:val="30"/>
        </w:rPr>
        <w:t>ì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d</w:t>
      </w:r>
      <w:r>
        <w:rPr>
          <w:sz w:val="30"/>
          <w:szCs w:val="30"/>
        </w:rPr>
        <w:t>iệu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 xml:space="preserve">ưng </w:t>
      </w:r>
      <w:r>
        <w:rPr>
          <w:spacing w:val="1"/>
          <w:sz w:val="30"/>
          <w:szCs w:val="30"/>
        </w:rPr>
        <w:t>kh</w:t>
      </w:r>
      <w:r>
        <w:rPr>
          <w:spacing w:val="-1"/>
          <w:sz w:val="30"/>
          <w:szCs w:val="30"/>
        </w:rPr>
        <w:t>ô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r</w:t>
      </w:r>
      <w:r>
        <w:rPr>
          <w:spacing w:val="1"/>
          <w:sz w:val="30"/>
          <w:szCs w:val="30"/>
        </w:rPr>
        <w:t>ự</w:t>
      </w:r>
      <w:r>
        <w:rPr>
          <w:sz w:val="30"/>
          <w:szCs w:val="30"/>
        </w:rPr>
        <w:t>c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rỡ,</w:t>
      </w:r>
      <w:r>
        <w:rPr>
          <w:spacing w:val="-1"/>
          <w:sz w:val="30"/>
          <w:szCs w:val="30"/>
        </w:rPr>
        <w:t xml:space="preserve"> c</w:t>
      </w:r>
      <w:r>
        <w:rPr>
          <w:spacing w:val="1"/>
          <w:sz w:val="30"/>
          <w:szCs w:val="30"/>
        </w:rPr>
        <w:t>hó</w:t>
      </w:r>
      <w:r>
        <w:rPr>
          <w:sz w:val="30"/>
          <w:szCs w:val="30"/>
        </w:rPr>
        <w:t xml:space="preserve">i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a</w:t>
      </w:r>
      <w:r>
        <w:rPr>
          <w:spacing w:val="1"/>
          <w:sz w:val="30"/>
          <w:szCs w:val="30"/>
        </w:rPr>
        <w:t>ng</w:t>
      </w:r>
      <w:r>
        <w:rPr>
          <w:sz w:val="30"/>
          <w:szCs w:val="30"/>
        </w:rPr>
        <w:t>.</w:t>
      </w:r>
    </w:p>
    <w:p w:rsidR="009A6A35" w:rsidRDefault="00041EEA">
      <w:pPr>
        <w:spacing w:line="340" w:lineRule="exact"/>
        <w:ind w:left="101" w:right="58" w:firstLine="360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pacing w:val="8"/>
          <w:sz w:val="30"/>
          <w:szCs w:val="30"/>
        </w:rPr>
        <w:t xml:space="preserve"> </w:t>
      </w:r>
      <w:r>
        <w:rPr>
          <w:sz w:val="30"/>
          <w:szCs w:val="30"/>
        </w:rPr>
        <w:t>Ánh</w:t>
      </w:r>
      <w:r>
        <w:rPr>
          <w:spacing w:val="8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á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7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y</w:t>
      </w:r>
      <w:r>
        <w:rPr>
          <w:spacing w:val="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khô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p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ô</w:t>
      </w:r>
      <w:r>
        <w:rPr>
          <w:spacing w:val="7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r</w:t>
      </w:r>
      <w:r>
        <w:rPr>
          <w:sz w:val="30"/>
          <w:szCs w:val="30"/>
        </w:rPr>
        <w:t>ư</w:t>
      </w:r>
      <w:r>
        <w:rPr>
          <w:spacing w:val="-2"/>
          <w:sz w:val="30"/>
          <w:szCs w:val="30"/>
        </w:rPr>
        <w:t>ơ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7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>à</w:t>
      </w:r>
      <w:r>
        <w:rPr>
          <w:spacing w:val="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ph</w:t>
      </w:r>
      <w:r>
        <w:rPr>
          <w:spacing w:val="-1"/>
          <w:sz w:val="30"/>
          <w:szCs w:val="30"/>
        </w:rPr>
        <w:t>ả</w:t>
      </w:r>
      <w:r>
        <w:rPr>
          <w:sz w:val="30"/>
          <w:szCs w:val="30"/>
        </w:rPr>
        <w:t>i</w:t>
      </w:r>
      <w:r>
        <w:rPr>
          <w:spacing w:val="7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ịu</w:t>
      </w:r>
      <w:r>
        <w:rPr>
          <w:spacing w:val="8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kh</w:t>
      </w:r>
      <w:r>
        <w:rPr>
          <w:sz w:val="30"/>
          <w:szCs w:val="30"/>
        </w:rPr>
        <w:t>ó</w:t>
      </w:r>
      <w:r>
        <w:rPr>
          <w:spacing w:val="7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t</w:t>
      </w:r>
      <w:r>
        <w:rPr>
          <w:sz w:val="30"/>
          <w:szCs w:val="30"/>
        </w:rPr>
        <w:t>ìm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iểu</w:t>
      </w:r>
      <w:r>
        <w:rPr>
          <w:spacing w:val="7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hún</w:t>
      </w:r>
      <w:r>
        <w:rPr>
          <w:sz w:val="30"/>
          <w:szCs w:val="30"/>
        </w:rPr>
        <w:t>g</w:t>
      </w:r>
      <w:r>
        <w:rPr>
          <w:spacing w:val="7"/>
          <w:sz w:val="30"/>
          <w:szCs w:val="30"/>
        </w:rPr>
        <w:t xml:space="preserve"> </w:t>
      </w:r>
      <w:r>
        <w:rPr>
          <w:sz w:val="30"/>
          <w:szCs w:val="30"/>
        </w:rPr>
        <w:t>ta</w:t>
      </w:r>
      <w:r>
        <w:rPr>
          <w:spacing w:val="6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 xml:space="preserve">ới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ả</w:t>
      </w:r>
      <w:r>
        <w:rPr>
          <w:sz w:val="30"/>
          <w:szCs w:val="30"/>
        </w:rPr>
        <w:t>m</w:t>
      </w:r>
      <w:r>
        <w:rPr>
          <w:spacing w:val="2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nh</w:t>
      </w:r>
      <w:r>
        <w:rPr>
          <w:spacing w:val="-1"/>
          <w:sz w:val="30"/>
          <w:szCs w:val="30"/>
        </w:rPr>
        <w:t>ậ</w:t>
      </w:r>
      <w:r>
        <w:rPr>
          <w:sz w:val="30"/>
          <w:szCs w:val="30"/>
        </w:rPr>
        <w:t>n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ược</w:t>
      </w:r>
      <w:r>
        <w:rPr>
          <w:spacing w:val="2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ẻ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ẹ</w:t>
      </w:r>
      <w:r>
        <w:rPr>
          <w:sz w:val="30"/>
          <w:szCs w:val="30"/>
        </w:rPr>
        <w:t>p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d</w:t>
      </w:r>
      <w:r>
        <w:rPr>
          <w:sz w:val="30"/>
          <w:szCs w:val="30"/>
        </w:rPr>
        <w:t>iệu</w:t>
      </w:r>
      <w:r>
        <w:rPr>
          <w:spacing w:val="3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k</w:t>
      </w:r>
      <w:r>
        <w:rPr>
          <w:sz w:val="30"/>
          <w:szCs w:val="30"/>
        </w:rPr>
        <w:t>ì.</w:t>
      </w:r>
      <w:r>
        <w:rPr>
          <w:spacing w:val="30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Cá</w:t>
      </w:r>
      <w:r>
        <w:rPr>
          <w:sz w:val="30"/>
          <w:szCs w:val="30"/>
        </w:rPr>
        <w:t>c</w:t>
      </w:r>
      <w:r>
        <w:rPr>
          <w:spacing w:val="3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ị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x</w:t>
      </w:r>
      <w:r>
        <w:rPr>
          <w:sz w:val="30"/>
          <w:szCs w:val="30"/>
        </w:rPr>
        <w:t>ứng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án</w:t>
      </w:r>
      <w:r>
        <w:rPr>
          <w:sz w:val="30"/>
          <w:szCs w:val="30"/>
        </w:rPr>
        <w:t>g</w:t>
      </w:r>
      <w:r>
        <w:rPr>
          <w:spacing w:val="31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30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“</w:t>
      </w:r>
      <w:r>
        <w:rPr>
          <w:sz w:val="30"/>
          <w:szCs w:val="30"/>
        </w:rPr>
        <w:t>N</w:t>
      </w:r>
      <w:r>
        <w:rPr>
          <w:spacing w:val="-2"/>
          <w:sz w:val="30"/>
          <w:szCs w:val="30"/>
        </w:rPr>
        <w:t>h</w:t>
      </w:r>
      <w:r>
        <w:rPr>
          <w:sz w:val="30"/>
          <w:szCs w:val="30"/>
        </w:rPr>
        <w:t>ữ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g</w:t>
      </w:r>
      <w:r>
        <w:rPr>
          <w:spacing w:val="1"/>
          <w:sz w:val="30"/>
          <w:szCs w:val="30"/>
        </w:rPr>
        <w:t>ô</w:t>
      </w:r>
      <w:r>
        <w:rPr>
          <w:sz w:val="30"/>
          <w:szCs w:val="30"/>
        </w:rPr>
        <w:t>i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a</w:t>
      </w:r>
      <w:r>
        <w:rPr>
          <w:sz w:val="30"/>
          <w:szCs w:val="30"/>
        </w:rPr>
        <w:t>o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x</w:t>
      </w:r>
      <w:r>
        <w:rPr>
          <w:sz w:val="30"/>
          <w:szCs w:val="30"/>
        </w:rPr>
        <w:t>a</w:t>
      </w:r>
    </w:p>
    <w:p w:rsidR="009A6A35" w:rsidRDefault="00041EEA">
      <w:pPr>
        <w:spacing w:line="320" w:lineRule="exact"/>
        <w:ind w:left="101" w:right="59"/>
        <w:jc w:val="both"/>
        <w:rPr>
          <w:sz w:val="30"/>
          <w:szCs w:val="30"/>
        </w:rPr>
      </w:pPr>
      <w:r>
        <w:rPr>
          <w:spacing w:val="1"/>
          <w:sz w:val="30"/>
          <w:szCs w:val="30"/>
        </w:rPr>
        <w:t>xô</w:t>
      </w:r>
      <w:r>
        <w:rPr>
          <w:sz w:val="30"/>
          <w:szCs w:val="30"/>
        </w:rPr>
        <w:t>i”</w:t>
      </w:r>
      <w:r>
        <w:rPr>
          <w:spacing w:val="3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t</w:t>
      </w:r>
      <w:r>
        <w:rPr>
          <w:sz w:val="30"/>
          <w:szCs w:val="30"/>
        </w:rPr>
        <w:t>rên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2"/>
          <w:sz w:val="30"/>
          <w:szCs w:val="30"/>
        </w:rPr>
        <w:t>ỉ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T</w:t>
      </w:r>
      <w:r>
        <w:rPr>
          <w:sz w:val="30"/>
          <w:szCs w:val="30"/>
        </w:rPr>
        <w:t>r</w:t>
      </w:r>
      <w:r>
        <w:rPr>
          <w:spacing w:val="1"/>
          <w:sz w:val="30"/>
          <w:szCs w:val="30"/>
        </w:rPr>
        <w:t>ư</w:t>
      </w:r>
      <w:r>
        <w:rPr>
          <w:spacing w:val="-3"/>
          <w:sz w:val="30"/>
          <w:szCs w:val="30"/>
        </w:rPr>
        <w:t>ờ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>ơn,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pacing w:val="-2"/>
          <w:sz w:val="30"/>
          <w:szCs w:val="30"/>
        </w:rPr>
        <w:t>ữ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g</w:t>
      </w:r>
      <w:r>
        <w:rPr>
          <w:spacing w:val="1"/>
          <w:sz w:val="30"/>
          <w:szCs w:val="30"/>
        </w:rPr>
        <w:t>ô</w:t>
      </w:r>
      <w:r>
        <w:rPr>
          <w:sz w:val="30"/>
          <w:szCs w:val="30"/>
        </w:rPr>
        <w:t>i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a</w:t>
      </w:r>
      <w:r>
        <w:rPr>
          <w:sz w:val="30"/>
          <w:szCs w:val="30"/>
        </w:rPr>
        <w:t>o</w:t>
      </w:r>
      <w:r>
        <w:rPr>
          <w:spacing w:val="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d</w:t>
      </w:r>
      <w:r>
        <w:rPr>
          <w:spacing w:val="-1"/>
          <w:sz w:val="30"/>
          <w:szCs w:val="30"/>
        </w:rPr>
        <w:t>ẫ</w:t>
      </w:r>
      <w:r>
        <w:rPr>
          <w:sz w:val="30"/>
          <w:szCs w:val="30"/>
        </w:rPr>
        <w:t>n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ường</w:t>
      </w:r>
      <w:r>
        <w:rPr>
          <w:spacing w:val="1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 xml:space="preserve">o </w:t>
      </w:r>
      <w:r>
        <w:rPr>
          <w:spacing w:val="1"/>
          <w:sz w:val="30"/>
          <w:szCs w:val="30"/>
        </w:rPr>
        <w:t>d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>n</w:t>
      </w:r>
      <w:r>
        <w:rPr>
          <w:spacing w:val="5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ộ</w:t>
      </w:r>
      <w:r>
        <w:rPr>
          <w:sz w:val="30"/>
          <w:szCs w:val="30"/>
        </w:rPr>
        <w:t>c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Vi</w:t>
      </w:r>
      <w:r>
        <w:rPr>
          <w:spacing w:val="-1"/>
          <w:sz w:val="30"/>
          <w:szCs w:val="30"/>
        </w:rPr>
        <w:t>ệ</w:t>
      </w:r>
      <w:r>
        <w:rPr>
          <w:sz w:val="30"/>
          <w:szCs w:val="30"/>
        </w:rPr>
        <w:t>t</w:t>
      </w:r>
      <w:r>
        <w:rPr>
          <w:spacing w:val="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a</w:t>
      </w:r>
      <w:r>
        <w:rPr>
          <w:sz w:val="30"/>
          <w:szCs w:val="30"/>
        </w:rPr>
        <w:t>m</w:t>
      </w:r>
    </w:p>
    <w:p w:rsidR="009A6A35" w:rsidRDefault="00041EEA">
      <w:pPr>
        <w:ind w:left="101" w:right="7448"/>
        <w:jc w:val="both"/>
        <w:rPr>
          <w:sz w:val="30"/>
          <w:szCs w:val="30"/>
        </w:rPr>
      </w:pP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 xml:space="preserve">i tới </w:t>
      </w:r>
      <w:r>
        <w:rPr>
          <w:spacing w:val="1"/>
          <w:sz w:val="30"/>
          <w:szCs w:val="30"/>
        </w:rPr>
        <w:t>th</w:t>
      </w:r>
      <w:r>
        <w:rPr>
          <w:spacing w:val="-1"/>
          <w:sz w:val="30"/>
          <w:szCs w:val="30"/>
        </w:rPr>
        <w:t>ắn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lợi.</w:t>
      </w:r>
    </w:p>
    <w:p w:rsidR="009A6A35" w:rsidRDefault="009A6A35">
      <w:pPr>
        <w:spacing w:before="3" w:line="140" w:lineRule="exact"/>
        <w:rPr>
          <w:sz w:val="15"/>
          <w:szCs w:val="15"/>
        </w:rPr>
      </w:pPr>
    </w:p>
    <w:p w:rsidR="009A6A35" w:rsidRDefault="009A6A35">
      <w:pPr>
        <w:spacing w:line="200" w:lineRule="exact"/>
      </w:pPr>
    </w:p>
    <w:p w:rsidR="009A6A35" w:rsidRDefault="00041EEA">
      <w:pPr>
        <w:ind w:left="101" w:right="1106"/>
        <w:jc w:val="both"/>
        <w:rPr>
          <w:sz w:val="30"/>
          <w:szCs w:val="30"/>
        </w:rPr>
      </w:pPr>
      <w:r>
        <w:rPr>
          <w:b/>
          <w:i/>
          <w:color w:val="800000"/>
          <w:spacing w:val="1"/>
          <w:sz w:val="30"/>
          <w:szCs w:val="30"/>
        </w:rPr>
        <w:t>6</w:t>
      </w:r>
      <w:r>
        <w:rPr>
          <w:b/>
          <w:i/>
          <w:color w:val="800000"/>
          <w:sz w:val="30"/>
          <w:szCs w:val="30"/>
        </w:rPr>
        <w:t>.</w:t>
      </w:r>
      <w:r>
        <w:rPr>
          <w:b/>
          <w:i/>
          <w:color w:val="800000"/>
          <w:spacing w:val="-1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Ý</w:t>
      </w:r>
      <w:r>
        <w:rPr>
          <w:b/>
          <w:i/>
          <w:color w:val="000000"/>
          <w:spacing w:val="-1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n</w:t>
      </w:r>
      <w:r>
        <w:rPr>
          <w:b/>
          <w:i/>
          <w:color w:val="000000"/>
          <w:spacing w:val="2"/>
          <w:sz w:val="30"/>
          <w:szCs w:val="30"/>
        </w:rPr>
        <w:t>g</w:t>
      </w:r>
      <w:r>
        <w:rPr>
          <w:b/>
          <w:i/>
          <w:color w:val="000000"/>
          <w:spacing w:val="1"/>
          <w:sz w:val="30"/>
          <w:szCs w:val="30"/>
        </w:rPr>
        <w:t>h</w:t>
      </w:r>
      <w:r>
        <w:rPr>
          <w:b/>
          <w:i/>
          <w:color w:val="000000"/>
          <w:spacing w:val="-2"/>
          <w:sz w:val="30"/>
          <w:szCs w:val="30"/>
        </w:rPr>
        <w:t>ĩ</w:t>
      </w:r>
      <w:r>
        <w:rPr>
          <w:b/>
          <w:i/>
          <w:color w:val="000000"/>
          <w:sz w:val="30"/>
          <w:szCs w:val="30"/>
        </w:rPr>
        <w:t>a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nhan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đề</w:t>
      </w:r>
      <w:r>
        <w:rPr>
          <w:b/>
          <w:i/>
          <w:color w:val="000000"/>
          <w:spacing w:val="-4"/>
          <w:sz w:val="30"/>
          <w:szCs w:val="30"/>
        </w:rPr>
        <w:t xml:space="preserve"> </w:t>
      </w:r>
      <w:r>
        <w:rPr>
          <w:b/>
          <w:i/>
          <w:color w:val="000000"/>
          <w:spacing w:val="1"/>
          <w:sz w:val="30"/>
          <w:szCs w:val="30"/>
        </w:rPr>
        <w:t>bà</w:t>
      </w:r>
      <w:r>
        <w:rPr>
          <w:b/>
          <w:i/>
          <w:color w:val="000000"/>
          <w:sz w:val="30"/>
          <w:szCs w:val="30"/>
        </w:rPr>
        <w:t xml:space="preserve">i </w:t>
      </w:r>
      <w:r>
        <w:rPr>
          <w:b/>
          <w:i/>
          <w:color w:val="000000"/>
          <w:spacing w:val="-2"/>
          <w:sz w:val="30"/>
          <w:szCs w:val="30"/>
        </w:rPr>
        <w:t>t</w:t>
      </w:r>
      <w:r>
        <w:rPr>
          <w:b/>
          <w:i/>
          <w:color w:val="000000"/>
          <w:spacing w:val="1"/>
          <w:sz w:val="30"/>
          <w:szCs w:val="30"/>
        </w:rPr>
        <w:t>h</w:t>
      </w:r>
      <w:r>
        <w:rPr>
          <w:b/>
          <w:i/>
          <w:color w:val="000000"/>
          <w:sz w:val="30"/>
          <w:szCs w:val="30"/>
        </w:rPr>
        <w:t xml:space="preserve">ơ </w:t>
      </w:r>
      <w:r>
        <w:rPr>
          <w:b/>
          <w:i/>
          <w:color w:val="000000"/>
          <w:spacing w:val="-2"/>
          <w:sz w:val="30"/>
          <w:szCs w:val="30"/>
        </w:rPr>
        <w:t>"</w:t>
      </w:r>
      <w:r>
        <w:rPr>
          <w:b/>
          <w:i/>
          <w:color w:val="000000"/>
          <w:sz w:val="30"/>
          <w:szCs w:val="30"/>
        </w:rPr>
        <w:t>M</w:t>
      </w:r>
      <w:r>
        <w:rPr>
          <w:b/>
          <w:i/>
          <w:color w:val="000000"/>
          <w:spacing w:val="1"/>
          <w:sz w:val="30"/>
          <w:szCs w:val="30"/>
        </w:rPr>
        <w:t>ù</w:t>
      </w:r>
      <w:r>
        <w:rPr>
          <w:b/>
          <w:i/>
          <w:color w:val="000000"/>
          <w:sz w:val="30"/>
          <w:szCs w:val="30"/>
        </w:rPr>
        <w:t>a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pacing w:val="-2"/>
          <w:sz w:val="30"/>
          <w:szCs w:val="30"/>
        </w:rPr>
        <w:t>x</w:t>
      </w:r>
      <w:r>
        <w:rPr>
          <w:b/>
          <w:i/>
          <w:color w:val="000000"/>
          <w:spacing w:val="1"/>
          <w:sz w:val="30"/>
          <w:szCs w:val="30"/>
        </w:rPr>
        <w:t>u</w:t>
      </w:r>
      <w:r>
        <w:rPr>
          <w:b/>
          <w:i/>
          <w:color w:val="000000"/>
          <w:spacing w:val="-1"/>
          <w:sz w:val="30"/>
          <w:szCs w:val="30"/>
        </w:rPr>
        <w:t>â</w:t>
      </w:r>
      <w:r>
        <w:rPr>
          <w:b/>
          <w:i/>
          <w:color w:val="000000"/>
          <w:sz w:val="30"/>
          <w:szCs w:val="30"/>
        </w:rPr>
        <w:t>n</w:t>
      </w:r>
      <w:r>
        <w:rPr>
          <w:b/>
          <w:i/>
          <w:color w:val="000000"/>
          <w:spacing w:val="-1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n</w:t>
      </w:r>
      <w:r>
        <w:rPr>
          <w:b/>
          <w:i/>
          <w:color w:val="000000"/>
          <w:spacing w:val="1"/>
          <w:sz w:val="30"/>
          <w:szCs w:val="30"/>
        </w:rPr>
        <w:t>h</w:t>
      </w:r>
      <w:r>
        <w:rPr>
          <w:b/>
          <w:i/>
          <w:color w:val="000000"/>
          <w:sz w:val="30"/>
          <w:szCs w:val="30"/>
        </w:rPr>
        <w:t>o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pacing w:val="-2"/>
          <w:sz w:val="30"/>
          <w:szCs w:val="30"/>
        </w:rPr>
        <w:t>n</w:t>
      </w:r>
      <w:r>
        <w:rPr>
          <w:b/>
          <w:i/>
          <w:color w:val="000000"/>
          <w:spacing w:val="1"/>
          <w:sz w:val="30"/>
          <w:szCs w:val="30"/>
        </w:rPr>
        <w:t>hỏ</w:t>
      </w:r>
      <w:r>
        <w:rPr>
          <w:b/>
          <w:i/>
          <w:color w:val="000000"/>
          <w:sz w:val="30"/>
          <w:szCs w:val="30"/>
        </w:rPr>
        <w:t>"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pacing w:val="-1"/>
          <w:sz w:val="30"/>
          <w:szCs w:val="30"/>
        </w:rPr>
        <w:t>c</w:t>
      </w:r>
      <w:r>
        <w:rPr>
          <w:b/>
          <w:i/>
          <w:color w:val="000000"/>
          <w:spacing w:val="1"/>
          <w:sz w:val="30"/>
          <w:szCs w:val="30"/>
        </w:rPr>
        <w:t>ủ</w:t>
      </w:r>
      <w:r>
        <w:rPr>
          <w:b/>
          <w:i/>
          <w:color w:val="000000"/>
          <w:sz w:val="30"/>
          <w:szCs w:val="30"/>
        </w:rPr>
        <w:t>a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pacing w:val="-1"/>
          <w:sz w:val="30"/>
          <w:szCs w:val="30"/>
        </w:rPr>
        <w:t>T</w:t>
      </w:r>
      <w:r>
        <w:rPr>
          <w:b/>
          <w:i/>
          <w:color w:val="000000"/>
          <w:spacing w:val="1"/>
          <w:sz w:val="30"/>
          <w:szCs w:val="30"/>
        </w:rPr>
        <w:t>h</w:t>
      </w:r>
      <w:r>
        <w:rPr>
          <w:b/>
          <w:i/>
          <w:color w:val="000000"/>
          <w:spacing w:val="-1"/>
          <w:sz w:val="30"/>
          <w:szCs w:val="30"/>
        </w:rPr>
        <w:t>a</w:t>
      </w:r>
      <w:r>
        <w:rPr>
          <w:b/>
          <w:i/>
          <w:color w:val="000000"/>
          <w:spacing w:val="1"/>
          <w:sz w:val="30"/>
          <w:szCs w:val="30"/>
        </w:rPr>
        <w:t>n</w:t>
      </w:r>
      <w:r>
        <w:rPr>
          <w:b/>
          <w:i/>
          <w:color w:val="000000"/>
          <w:sz w:val="30"/>
          <w:szCs w:val="30"/>
        </w:rPr>
        <w:t>h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 xml:space="preserve">H  </w:t>
      </w:r>
      <w:r>
        <w:rPr>
          <w:b/>
          <w:i/>
          <w:color w:val="000000"/>
          <w:spacing w:val="-2"/>
          <w:sz w:val="30"/>
          <w:szCs w:val="30"/>
        </w:rPr>
        <w:t>i</w:t>
      </w:r>
      <w:r>
        <w:rPr>
          <w:b/>
          <w:i/>
          <w:color w:val="000000"/>
          <w:sz w:val="30"/>
          <w:szCs w:val="30"/>
        </w:rPr>
        <w:t>:</w:t>
      </w:r>
    </w:p>
    <w:p w:rsidR="009A6A35" w:rsidRDefault="00041EEA">
      <w:pPr>
        <w:spacing w:line="320" w:lineRule="exact"/>
        <w:ind w:left="821"/>
        <w:rPr>
          <w:sz w:val="30"/>
          <w:szCs w:val="30"/>
        </w:rPr>
      </w:pPr>
      <w:r>
        <w:rPr>
          <w:spacing w:val="1"/>
          <w:sz w:val="30"/>
          <w:szCs w:val="30"/>
        </w:rPr>
        <w:t>“</w:t>
      </w:r>
      <w:r>
        <w:rPr>
          <w:sz w:val="30"/>
          <w:szCs w:val="30"/>
        </w:rPr>
        <w:t>M</w:t>
      </w:r>
      <w:r>
        <w:rPr>
          <w:spacing w:val="1"/>
          <w:sz w:val="30"/>
          <w:szCs w:val="30"/>
        </w:rPr>
        <w:t>ù</w:t>
      </w:r>
      <w:r>
        <w:rPr>
          <w:sz w:val="30"/>
          <w:szCs w:val="30"/>
        </w:rPr>
        <w:t>a</w:t>
      </w:r>
      <w:r>
        <w:rPr>
          <w:spacing w:val="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xu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>n</w:t>
      </w:r>
      <w:r>
        <w:rPr>
          <w:spacing w:val="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o</w:t>
      </w:r>
      <w:r>
        <w:rPr>
          <w:spacing w:val="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hỏ</w:t>
      </w:r>
      <w:r>
        <w:rPr>
          <w:sz w:val="30"/>
          <w:szCs w:val="30"/>
        </w:rPr>
        <w:t>”</w:t>
      </w:r>
      <w:r>
        <w:rPr>
          <w:spacing w:val="5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8"/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>
        <w:rPr>
          <w:spacing w:val="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nh</w:t>
      </w:r>
      <w:r>
        <w:rPr>
          <w:spacing w:val="-1"/>
          <w:sz w:val="30"/>
          <w:szCs w:val="30"/>
        </w:rPr>
        <w:t>a</w:t>
      </w:r>
      <w:r>
        <w:rPr>
          <w:sz w:val="30"/>
          <w:szCs w:val="30"/>
        </w:rPr>
        <w:t>n</w:t>
      </w:r>
      <w:r>
        <w:rPr>
          <w:spacing w:val="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ề</w:t>
      </w:r>
      <w:r>
        <w:rPr>
          <w:spacing w:val="5"/>
          <w:sz w:val="30"/>
          <w:szCs w:val="30"/>
        </w:rPr>
        <w:t xml:space="preserve"> </w:t>
      </w:r>
      <w:r>
        <w:rPr>
          <w:sz w:val="30"/>
          <w:szCs w:val="30"/>
        </w:rPr>
        <w:t>lạ,</w:t>
      </w:r>
      <w:r>
        <w:rPr>
          <w:spacing w:val="10"/>
          <w:sz w:val="30"/>
          <w:szCs w:val="30"/>
        </w:rPr>
        <w:t xml:space="preserve"> </w:t>
      </w:r>
      <w:r>
        <w:rPr>
          <w:sz w:val="30"/>
          <w:szCs w:val="30"/>
        </w:rPr>
        <w:t>một</w:t>
      </w:r>
      <w:r>
        <w:rPr>
          <w:spacing w:val="7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ẩ</w:t>
      </w:r>
      <w:r>
        <w:rPr>
          <w:sz w:val="30"/>
          <w:szCs w:val="30"/>
        </w:rPr>
        <w:t>n</w:t>
      </w:r>
      <w:r>
        <w:rPr>
          <w:spacing w:val="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d</w:t>
      </w:r>
      <w:r>
        <w:rPr>
          <w:sz w:val="30"/>
          <w:szCs w:val="30"/>
        </w:rPr>
        <w:t>ụ</w:t>
      </w:r>
      <w:r>
        <w:rPr>
          <w:spacing w:val="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á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7"/>
          <w:sz w:val="30"/>
          <w:szCs w:val="30"/>
        </w:rPr>
        <w:t xml:space="preserve"> </w:t>
      </w:r>
      <w:r>
        <w:rPr>
          <w:sz w:val="30"/>
          <w:szCs w:val="30"/>
        </w:rPr>
        <w:t>tạo</w:t>
      </w:r>
      <w:r>
        <w:rPr>
          <w:spacing w:val="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ộ</w:t>
      </w:r>
      <w:r>
        <w:rPr>
          <w:sz w:val="30"/>
          <w:szCs w:val="30"/>
        </w:rPr>
        <w:t>c</w:t>
      </w:r>
      <w:r>
        <w:rPr>
          <w:spacing w:val="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á</w:t>
      </w:r>
      <w:r>
        <w:rPr>
          <w:spacing w:val="1"/>
          <w:sz w:val="30"/>
          <w:szCs w:val="30"/>
        </w:rPr>
        <w:t>o</w:t>
      </w:r>
      <w:r>
        <w:rPr>
          <w:sz w:val="30"/>
          <w:szCs w:val="30"/>
        </w:rPr>
        <w:t>,</w:t>
      </w:r>
      <w:r>
        <w:rPr>
          <w:spacing w:val="8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ộ</w:t>
      </w:r>
      <w:r>
        <w:rPr>
          <w:sz w:val="30"/>
          <w:szCs w:val="30"/>
        </w:rPr>
        <w:t>t</w:t>
      </w:r>
    </w:p>
    <w:p w:rsidR="009A6A35" w:rsidRDefault="00041EEA">
      <w:pPr>
        <w:ind w:left="101" w:right="61"/>
        <w:jc w:val="both"/>
        <w:rPr>
          <w:sz w:val="30"/>
          <w:szCs w:val="30"/>
        </w:rPr>
      </w:pPr>
      <w:r>
        <w:rPr>
          <w:spacing w:val="1"/>
          <w:sz w:val="30"/>
          <w:szCs w:val="30"/>
        </w:rPr>
        <w:t>ph</w:t>
      </w:r>
      <w:r>
        <w:rPr>
          <w:spacing w:val="-1"/>
          <w:sz w:val="30"/>
          <w:szCs w:val="30"/>
        </w:rPr>
        <w:t>á</w:t>
      </w:r>
      <w:r>
        <w:rPr>
          <w:sz w:val="30"/>
          <w:szCs w:val="30"/>
        </w:rPr>
        <w:t>t</w:t>
      </w:r>
      <w:r>
        <w:rPr>
          <w:spacing w:val="3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iện</w:t>
      </w:r>
      <w:r>
        <w:rPr>
          <w:spacing w:val="31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>ới</w:t>
      </w:r>
      <w:r>
        <w:rPr>
          <w:spacing w:val="31"/>
          <w:sz w:val="30"/>
          <w:szCs w:val="30"/>
        </w:rPr>
        <w:t xml:space="preserve"> </w:t>
      </w:r>
      <w:r>
        <w:rPr>
          <w:sz w:val="30"/>
          <w:szCs w:val="30"/>
        </w:rPr>
        <w:t>mẻ</w:t>
      </w:r>
      <w:r>
        <w:rPr>
          <w:spacing w:val="28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củ</w:t>
      </w:r>
      <w:r>
        <w:rPr>
          <w:sz w:val="30"/>
          <w:szCs w:val="30"/>
        </w:rPr>
        <w:t>a</w:t>
      </w:r>
      <w:r>
        <w:rPr>
          <w:spacing w:val="2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nh</w:t>
      </w:r>
      <w:r>
        <w:rPr>
          <w:sz w:val="30"/>
          <w:szCs w:val="30"/>
        </w:rPr>
        <w:t>à</w:t>
      </w:r>
      <w:r>
        <w:rPr>
          <w:spacing w:val="29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ơ.</w:t>
      </w:r>
      <w:r>
        <w:rPr>
          <w:spacing w:val="29"/>
          <w:sz w:val="30"/>
          <w:szCs w:val="30"/>
        </w:rPr>
        <w:t xml:space="preserve"> </w:t>
      </w:r>
      <w:r>
        <w:rPr>
          <w:sz w:val="30"/>
          <w:szCs w:val="30"/>
        </w:rPr>
        <w:t>H</w:t>
      </w:r>
      <w:r>
        <w:rPr>
          <w:spacing w:val="-2"/>
          <w:sz w:val="30"/>
          <w:szCs w:val="30"/>
        </w:rPr>
        <w:t>ì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31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ả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31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ù</w:t>
      </w:r>
      <w:r>
        <w:rPr>
          <w:sz w:val="30"/>
          <w:szCs w:val="30"/>
        </w:rPr>
        <w:t>a</w:t>
      </w:r>
      <w:r>
        <w:rPr>
          <w:spacing w:val="2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xu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>n</w:t>
      </w:r>
      <w:r>
        <w:rPr>
          <w:spacing w:val="2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o</w:t>
      </w:r>
      <w:r>
        <w:rPr>
          <w:spacing w:val="3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ỏ</w:t>
      </w:r>
      <w:r>
        <w:rPr>
          <w:spacing w:val="31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30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b</w:t>
      </w:r>
      <w:r>
        <w:rPr>
          <w:sz w:val="30"/>
          <w:szCs w:val="30"/>
        </w:rPr>
        <w:t>iểu</w:t>
      </w:r>
      <w:r>
        <w:rPr>
          <w:spacing w:val="3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ư</w:t>
      </w:r>
      <w:r>
        <w:rPr>
          <w:spacing w:val="-3"/>
          <w:sz w:val="30"/>
          <w:szCs w:val="30"/>
        </w:rPr>
        <w:t>ợ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 xml:space="preserve">g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o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nh</w:t>
      </w:r>
      <w:r>
        <w:rPr>
          <w:spacing w:val="-2"/>
          <w:sz w:val="30"/>
          <w:szCs w:val="30"/>
        </w:rPr>
        <w:t>ữ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gì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in</w:t>
      </w:r>
      <w:r>
        <w:rPr>
          <w:sz w:val="30"/>
          <w:szCs w:val="30"/>
        </w:rPr>
        <w:t>h</w:t>
      </w:r>
      <w:r>
        <w:rPr>
          <w:spacing w:val="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t</w:t>
      </w:r>
      <w:r>
        <w:rPr>
          <w:spacing w:val="-1"/>
          <w:sz w:val="30"/>
          <w:szCs w:val="30"/>
        </w:rPr>
        <w:t>ú</w:t>
      </w:r>
      <w:r>
        <w:rPr>
          <w:sz w:val="30"/>
          <w:szCs w:val="30"/>
        </w:rPr>
        <w:t xml:space="preserve">y </w:t>
      </w:r>
      <w:r>
        <w:rPr>
          <w:spacing w:val="1"/>
          <w:sz w:val="30"/>
          <w:szCs w:val="30"/>
        </w:rPr>
        <w:t>nh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t,</w:t>
      </w:r>
      <w:r>
        <w:rPr>
          <w:spacing w:val="1"/>
          <w:sz w:val="30"/>
          <w:szCs w:val="30"/>
        </w:rPr>
        <w:t xml:space="preserve"> đ</w:t>
      </w:r>
      <w:r>
        <w:rPr>
          <w:spacing w:val="-1"/>
          <w:sz w:val="30"/>
          <w:szCs w:val="30"/>
        </w:rPr>
        <w:t>ẹ</w:t>
      </w:r>
      <w:r>
        <w:rPr>
          <w:sz w:val="30"/>
          <w:szCs w:val="30"/>
        </w:rPr>
        <w:t>p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 xml:space="preserve">ẽ </w:t>
      </w:r>
      <w:r>
        <w:rPr>
          <w:spacing w:val="1"/>
          <w:sz w:val="30"/>
          <w:szCs w:val="30"/>
        </w:rPr>
        <w:t>nh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t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 xml:space="preserve">a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>ự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sốn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 xml:space="preserve">à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 xml:space="preserve">a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uộ</w:t>
      </w:r>
      <w:r>
        <w:rPr>
          <w:sz w:val="30"/>
          <w:szCs w:val="30"/>
        </w:rPr>
        <w:t xml:space="preserve">c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ời</w:t>
      </w:r>
      <w:r>
        <w:rPr>
          <w:spacing w:val="2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ỗ</w:t>
      </w:r>
      <w:r>
        <w:rPr>
          <w:sz w:val="30"/>
          <w:szCs w:val="30"/>
        </w:rPr>
        <w:t>i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o</w:t>
      </w:r>
      <w:r>
        <w:rPr>
          <w:sz w:val="30"/>
          <w:szCs w:val="30"/>
        </w:rPr>
        <w:t xml:space="preserve">n </w:t>
      </w:r>
      <w:r>
        <w:rPr>
          <w:spacing w:val="1"/>
          <w:sz w:val="30"/>
          <w:szCs w:val="30"/>
        </w:rPr>
        <w:t>ng</w:t>
      </w:r>
      <w:r>
        <w:rPr>
          <w:sz w:val="30"/>
          <w:szCs w:val="30"/>
        </w:rPr>
        <w:t>ườ</w:t>
      </w:r>
      <w:r>
        <w:rPr>
          <w:spacing w:val="1"/>
          <w:sz w:val="30"/>
          <w:szCs w:val="30"/>
        </w:rPr>
        <w:t>i</w:t>
      </w:r>
      <w:r>
        <w:rPr>
          <w:sz w:val="30"/>
          <w:szCs w:val="30"/>
        </w:rPr>
        <w:t>.</w:t>
      </w:r>
    </w:p>
    <w:p w:rsidR="009A6A35" w:rsidRDefault="00041EEA">
      <w:pPr>
        <w:spacing w:before="1" w:line="340" w:lineRule="exact"/>
        <w:ind w:left="101" w:right="55" w:firstLine="720"/>
        <w:jc w:val="both"/>
        <w:rPr>
          <w:sz w:val="30"/>
          <w:szCs w:val="30"/>
        </w:rPr>
      </w:pPr>
      <w:r>
        <w:rPr>
          <w:spacing w:val="-1"/>
          <w:sz w:val="30"/>
          <w:szCs w:val="30"/>
        </w:rPr>
        <w:t>Tê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>i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ơ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ể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iện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g</w:t>
      </w:r>
      <w:r>
        <w:rPr>
          <w:spacing w:val="1"/>
          <w:sz w:val="30"/>
          <w:szCs w:val="30"/>
        </w:rPr>
        <w:t>u</w:t>
      </w:r>
      <w:r>
        <w:rPr>
          <w:spacing w:val="-1"/>
          <w:sz w:val="30"/>
          <w:szCs w:val="30"/>
        </w:rPr>
        <w:t>yệ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ước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à</w:t>
      </w:r>
      <w:r>
        <w:rPr>
          <w:spacing w:val="1"/>
          <w:sz w:val="30"/>
          <w:szCs w:val="30"/>
        </w:rPr>
        <w:t>nh</w:t>
      </w:r>
      <w:r>
        <w:rPr>
          <w:sz w:val="30"/>
          <w:szCs w:val="30"/>
        </w:rPr>
        <w:t>,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k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iêm t</w:t>
      </w:r>
      <w:r>
        <w:rPr>
          <w:spacing w:val="1"/>
          <w:sz w:val="30"/>
          <w:szCs w:val="30"/>
        </w:rPr>
        <w:t>ố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nh</w:t>
      </w:r>
      <w:r>
        <w:rPr>
          <w:sz w:val="30"/>
          <w:szCs w:val="30"/>
        </w:rPr>
        <w:t>à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2"/>
          <w:sz w:val="30"/>
          <w:szCs w:val="30"/>
        </w:rPr>
        <w:t>h</w:t>
      </w:r>
      <w:r>
        <w:rPr>
          <w:spacing w:val="-3"/>
          <w:sz w:val="30"/>
          <w:szCs w:val="30"/>
        </w:rPr>
        <w:t>ơ</w:t>
      </w:r>
      <w:r>
        <w:rPr>
          <w:sz w:val="30"/>
          <w:szCs w:val="30"/>
        </w:rPr>
        <w:t xml:space="preserve">: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uố</w:t>
      </w:r>
      <w:r>
        <w:rPr>
          <w:sz w:val="30"/>
          <w:szCs w:val="30"/>
        </w:rPr>
        <w:t>n</w:t>
      </w:r>
      <w:r>
        <w:rPr>
          <w:spacing w:val="31"/>
          <w:sz w:val="30"/>
          <w:szCs w:val="30"/>
        </w:rPr>
        <w:t xml:space="preserve"> </w:t>
      </w:r>
      <w:r>
        <w:rPr>
          <w:sz w:val="30"/>
          <w:szCs w:val="30"/>
        </w:rPr>
        <w:t>làm</w:t>
      </w:r>
      <w:r>
        <w:rPr>
          <w:spacing w:val="31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ộ</w:t>
      </w:r>
      <w:r>
        <w:rPr>
          <w:sz w:val="30"/>
          <w:szCs w:val="30"/>
        </w:rPr>
        <w:t>t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“</w:t>
      </w:r>
      <w:r>
        <w:rPr>
          <w:spacing w:val="-3"/>
          <w:sz w:val="30"/>
          <w:szCs w:val="30"/>
        </w:rPr>
        <w:t>m</w:t>
      </w:r>
      <w:r>
        <w:rPr>
          <w:spacing w:val="3"/>
          <w:sz w:val="30"/>
          <w:szCs w:val="30"/>
        </w:rPr>
        <w:t>ù</w:t>
      </w:r>
      <w:r>
        <w:rPr>
          <w:sz w:val="30"/>
          <w:szCs w:val="30"/>
        </w:rPr>
        <w:t>a</w:t>
      </w:r>
      <w:r>
        <w:rPr>
          <w:spacing w:val="2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xu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>n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o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h</w:t>
      </w:r>
      <w:r>
        <w:rPr>
          <w:spacing w:val="1"/>
          <w:sz w:val="30"/>
          <w:szCs w:val="30"/>
        </w:rPr>
        <w:t>ỏ</w:t>
      </w:r>
      <w:r>
        <w:rPr>
          <w:spacing w:val="-1"/>
          <w:sz w:val="30"/>
          <w:szCs w:val="30"/>
        </w:rPr>
        <w:t>”</w:t>
      </w:r>
      <w:r>
        <w:rPr>
          <w:sz w:val="30"/>
          <w:szCs w:val="30"/>
        </w:rPr>
        <w:t>,</w:t>
      </w:r>
      <w:r>
        <w:rPr>
          <w:spacing w:val="30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ngh</w:t>
      </w:r>
      <w:r>
        <w:rPr>
          <w:sz w:val="30"/>
          <w:szCs w:val="30"/>
        </w:rPr>
        <w:t>ĩa</w:t>
      </w:r>
      <w:r>
        <w:rPr>
          <w:spacing w:val="30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30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số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ẹ</w:t>
      </w:r>
      <w:r>
        <w:rPr>
          <w:spacing w:val="1"/>
          <w:sz w:val="30"/>
          <w:szCs w:val="30"/>
        </w:rPr>
        <w:t>p</w:t>
      </w:r>
      <w:r>
        <w:rPr>
          <w:sz w:val="30"/>
          <w:szCs w:val="30"/>
        </w:rPr>
        <w:t>,</w:t>
      </w:r>
      <w:r>
        <w:rPr>
          <w:spacing w:val="30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s</w:t>
      </w:r>
      <w:r>
        <w:rPr>
          <w:spacing w:val="1"/>
          <w:sz w:val="30"/>
          <w:szCs w:val="30"/>
        </w:rPr>
        <w:t>ốn</w:t>
      </w:r>
      <w:r>
        <w:rPr>
          <w:sz w:val="30"/>
          <w:szCs w:val="30"/>
        </w:rPr>
        <w:t>g</w:t>
      </w:r>
      <w:r>
        <w:rPr>
          <w:spacing w:val="3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ó</w:t>
      </w:r>
      <w:r>
        <w:rPr>
          <w:spacing w:val="31"/>
          <w:sz w:val="30"/>
          <w:szCs w:val="30"/>
        </w:rPr>
        <w:t xml:space="preserve"> </w:t>
      </w:r>
      <w:r>
        <w:rPr>
          <w:sz w:val="30"/>
          <w:szCs w:val="30"/>
        </w:rPr>
        <w:t>ích,</w:t>
      </w:r>
      <w:r>
        <w:rPr>
          <w:spacing w:val="30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sốn</w:t>
      </w:r>
      <w:r>
        <w:rPr>
          <w:sz w:val="30"/>
          <w:szCs w:val="30"/>
        </w:rPr>
        <w:t xml:space="preserve">g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ới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tất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ả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>ức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ố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 t</w:t>
      </w:r>
      <w:r>
        <w:rPr>
          <w:spacing w:val="1"/>
          <w:sz w:val="30"/>
          <w:szCs w:val="30"/>
        </w:rPr>
        <w:t>ư</w:t>
      </w:r>
      <w:r>
        <w:rPr>
          <w:sz w:val="30"/>
          <w:szCs w:val="30"/>
        </w:rPr>
        <w:t>ơi</w:t>
      </w:r>
      <w:r>
        <w:rPr>
          <w:spacing w:val="4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t</w:t>
      </w:r>
      <w:r>
        <w:rPr>
          <w:sz w:val="30"/>
          <w:szCs w:val="30"/>
        </w:rPr>
        <w:t>rẻ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3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>ì</w:t>
      </w:r>
      <w:r>
        <w:rPr>
          <w:spacing w:val="1"/>
          <w:sz w:val="30"/>
          <w:szCs w:val="30"/>
        </w:rPr>
        <w:t>n</w:t>
      </w:r>
      <w:r>
        <w:rPr>
          <w:spacing w:val="6"/>
          <w:sz w:val="30"/>
          <w:szCs w:val="30"/>
        </w:rPr>
        <w:t>h</w:t>
      </w:r>
      <w:r>
        <w:rPr>
          <w:sz w:val="30"/>
          <w:szCs w:val="30"/>
        </w:rPr>
        <w:t>-</w:t>
      </w:r>
      <w:r>
        <w:rPr>
          <w:spacing w:val="6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l</w:t>
      </w:r>
      <w:r>
        <w:rPr>
          <w:spacing w:val="1"/>
          <w:sz w:val="30"/>
          <w:szCs w:val="30"/>
        </w:rPr>
        <w:t>à</w:t>
      </w:r>
      <w:r>
        <w:rPr>
          <w:sz w:val="30"/>
          <w:szCs w:val="30"/>
        </w:rPr>
        <w:t>m</w:t>
      </w:r>
      <w:r>
        <w:rPr>
          <w:spacing w:val="3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ộ</w:t>
      </w:r>
      <w:r>
        <w:rPr>
          <w:sz w:val="30"/>
          <w:szCs w:val="30"/>
        </w:rPr>
        <w:t>t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“</w:t>
      </w:r>
      <w:r>
        <w:rPr>
          <w:spacing w:val="-3"/>
          <w:sz w:val="30"/>
          <w:szCs w:val="30"/>
        </w:rPr>
        <w:t>m</w:t>
      </w:r>
      <w:r>
        <w:rPr>
          <w:spacing w:val="3"/>
          <w:sz w:val="30"/>
          <w:szCs w:val="30"/>
        </w:rPr>
        <w:t>ù</w:t>
      </w:r>
      <w:r>
        <w:rPr>
          <w:sz w:val="30"/>
          <w:szCs w:val="30"/>
        </w:rPr>
        <w:t>a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xu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>n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nh</w:t>
      </w:r>
      <w:r>
        <w:rPr>
          <w:sz w:val="30"/>
          <w:szCs w:val="30"/>
        </w:rPr>
        <w:t>o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hỏ</w:t>
      </w:r>
      <w:r>
        <w:rPr>
          <w:sz w:val="30"/>
          <w:szCs w:val="30"/>
        </w:rPr>
        <w:t>”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 xml:space="preserve">ể </w:t>
      </w:r>
      <w:r>
        <w:rPr>
          <w:spacing w:val="1"/>
          <w:sz w:val="30"/>
          <w:szCs w:val="30"/>
        </w:rPr>
        <w:t>g</w:t>
      </w:r>
      <w:r>
        <w:rPr>
          <w:spacing w:val="-1"/>
          <w:sz w:val="30"/>
          <w:szCs w:val="30"/>
        </w:rPr>
        <w:t>ó</w:t>
      </w:r>
      <w:r>
        <w:rPr>
          <w:sz w:val="30"/>
          <w:szCs w:val="30"/>
        </w:rPr>
        <w:t xml:space="preserve">p </w:t>
      </w:r>
      <w:r>
        <w:rPr>
          <w:spacing w:val="1"/>
          <w:sz w:val="30"/>
          <w:szCs w:val="30"/>
        </w:rPr>
        <w:t>ph</w:t>
      </w:r>
      <w:r>
        <w:rPr>
          <w:spacing w:val="-1"/>
          <w:sz w:val="30"/>
          <w:szCs w:val="30"/>
        </w:rPr>
        <w:t>ầ</w:t>
      </w:r>
      <w:r>
        <w:rPr>
          <w:sz w:val="30"/>
          <w:szCs w:val="30"/>
        </w:rPr>
        <w:t>n</w:t>
      </w:r>
      <w:r>
        <w:rPr>
          <w:spacing w:val="24"/>
          <w:sz w:val="30"/>
          <w:szCs w:val="30"/>
        </w:rPr>
        <w:t xml:space="preserve"> </w:t>
      </w:r>
      <w:r>
        <w:rPr>
          <w:sz w:val="30"/>
          <w:szCs w:val="30"/>
        </w:rPr>
        <w:t>làm</w:t>
      </w:r>
      <w:r>
        <w:rPr>
          <w:spacing w:val="20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ư</w:t>
      </w:r>
      <w:r>
        <w:rPr>
          <w:sz w:val="30"/>
          <w:szCs w:val="30"/>
        </w:rPr>
        <w:t>ơi</w:t>
      </w:r>
      <w:r>
        <w:rPr>
          <w:spacing w:val="2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ẹ</w:t>
      </w:r>
      <w:r>
        <w:rPr>
          <w:sz w:val="30"/>
          <w:szCs w:val="30"/>
        </w:rPr>
        <w:t>p</w:t>
      </w:r>
      <w:r>
        <w:rPr>
          <w:spacing w:val="24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ê</w:t>
      </w:r>
      <w:r>
        <w:rPr>
          <w:sz w:val="30"/>
          <w:szCs w:val="30"/>
        </w:rPr>
        <w:t>m</w:t>
      </w:r>
      <w:r>
        <w:rPr>
          <w:spacing w:val="23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ù</w:t>
      </w:r>
      <w:r>
        <w:rPr>
          <w:sz w:val="30"/>
          <w:szCs w:val="30"/>
        </w:rPr>
        <w:t>a</w:t>
      </w:r>
      <w:r>
        <w:rPr>
          <w:spacing w:val="2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xu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>n</w:t>
      </w:r>
      <w:r>
        <w:rPr>
          <w:spacing w:val="24"/>
          <w:sz w:val="30"/>
          <w:szCs w:val="30"/>
        </w:rPr>
        <w:t xml:space="preserve"> </w:t>
      </w:r>
      <w:r>
        <w:rPr>
          <w:sz w:val="30"/>
          <w:szCs w:val="30"/>
        </w:rPr>
        <w:t>lớn</w:t>
      </w:r>
      <w:r>
        <w:rPr>
          <w:spacing w:val="2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2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t</w:t>
      </w:r>
      <w:r>
        <w:rPr>
          <w:spacing w:val="2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ước</w:t>
      </w:r>
      <w:r>
        <w:rPr>
          <w:spacing w:val="2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2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cuộ</w:t>
      </w:r>
      <w:r>
        <w:rPr>
          <w:sz w:val="30"/>
          <w:szCs w:val="30"/>
        </w:rPr>
        <w:t>c</w:t>
      </w:r>
      <w:r>
        <w:rPr>
          <w:spacing w:val="2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ời.</w:t>
      </w:r>
      <w:r>
        <w:rPr>
          <w:spacing w:val="23"/>
          <w:sz w:val="30"/>
          <w:szCs w:val="30"/>
        </w:rPr>
        <w:t xml:space="preserve"> </w:t>
      </w:r>
      <w:r>
        <w:rPr>
          <w:sz w:val="30"/>
          <w:szCs w:val="30"/>
        </w:rPr>
        <w:t>Đó</w:t>
      </w:r>
      <w:r>
        <w:rPr>
          <w:spacing w:val="2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ph</w:t>
      </w:r>
      <w:r>
        <w:rPr>
          <w:spacing w:val="-1"/>
          <w:sz w:val="30"/>
          <w:szCs w:val="30"/>
        </w:rPr>
        <w:t>ả</w:t>
      </w:r>
      <w:r>
        <w:rPr>
          <w:sz w:val="30"/>
          <w:szCs w:val="30"/>
        </w:rPr>
        <w:t>i</w:t>
      </w:r>
    </w:p>
    <w:p w:rsidR="009A6A35" w:rsidRDefault="00041EEA">
      <w:pPr>
        <w:spacing w:line="320" w:lineRule="exact"/>
        <w:ind w:left="101" w:right="59"/>
        <w:jc w:val="both"/>
        <w:rPr>
          <w:sz w:val="30"/>
          <w:szCs w:val="30"/>
        </w:rPr>
      </w:pP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ă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7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ũn</w:t>
      </w:r>
      <w:r>
        <w:rPr>
          <w:sz w:val="30"/>
          <w:szCs w:val="30"/>
        </w:rPr>
        <w:t>g</w:t>
      </w:r>
      <w:r>
        <w:rPr>
          <w:spacing w:val="7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ính</w:t>
      </w:r>
      <w:r>
        <w:rPr>
          <w:spacing w:val="7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6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kh</w:t>
      </w:r>
      <w:r>
        <w:rPr>
          <w:spacing w:val="-1"/>
          <w:sz w:val="30"/>
          <w:szCs w:val="30"/>
        </w:rPr>
        <w:t>á</w:t>
      </w:r>
      <w:r>
        <w:rPr>
          <w:sz w:val="30"/>
          <w:szCs w:val="30"/>
        </w:rPr>
        <w:t>t</w:t>
      </w:r>
      <w:r>
        <w:rPr>
          <w:spacing w:val="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vọ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ược</w:t>
      </w:r>
      <w:r>
        <w:rPr>
          <w:spacing w:val="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ò</w:t>
      </w:r>
      <w:r>
        <w:rPr>
          <w:sz w:val="30"/>
          <w:szCs w:val="30"/>
        </w:rPr>
        <w:t>a</w:t>
      </w:r>
      <w:r>
        <w:rPr>
          <w:spacing w:val="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nh</w:t>
      </w:r>
      <w:r>
        <w:rPr>
          <w:spacing w:val="-1"/>
          <w:sz w:val="30"/>
          <w:szCs w:val="30"/>
        </w:rPr>
        <w:t>ậ</w:t>
      </w:r>
      <w:r>
        <w:rPr>
          <w:sz w:val="30"/>
          <w:szCs w:val="30"/>
        </w:rPr>
        <w:t>p</w:t>
      </w:r>
      <w:r>
        <w:rPr>
          <w:spacing w:val="16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ể</w:t>
      </w:r>
      <w:r>
        <w:rPr>
          <w:spacing w:val="5"/>
          <w:sz w:val="30"/>
          <w:szCs w:val="30"/>
        </w:rPr>
        <w:t xml:space="preserve"> </w:t>
      </w:r>
      <w:r>
        <w:rPr>
          <w:sz w:val="30"/>
          <w:szCs w:val="30"/>
        </w:rPr>
        <w:t>tận</w:t>
      </w:r>
      <w:r>
        <w:rPr>
          <w:spacing w:val="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iến</w:t>
      </w:r>
      <w:r>
        <w:rPr>
          <w:spacing w:val="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củ</w:t>
      </w:r>
      <w:r>
        <w:rPr>
          <w:sz w:val="30"/>
          <w:szCs w:val="30"/>
        </w:rPr>
        <w:t>a</w:t>
      </w:r>
      <w:r>
        <w:rPr>
          <w:spacing w:val="5"/>
          <w:sz w:val="30"/>
          <w:szCs w:val="30"/>
        </w:rPr>
        <w:t xml:space="preserve"> </w:t>
      </w:r>
      <w:r>
        <w:rPr>
          <w:sz w:val="30"/>
          <w:szCs w:val="30"/>
        </w:rPr>
        <w:t>tác</w:t>
      </w:r>
      <w:r>
        <w:rPr>
          <w:spacing w:val="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iả?</w:t>
      </w:r>
      <w:r>
        <w:rPr>
          <w:spacing w:val="9"/>
          <w:sz w:val="30"/>
          <w:szCs w:val="30"/>
        </w:rPr>
        <w:t xml:space="preserve"> </w:t>
      </w:r>
      <w:r>
        <w:rPr>
          <w:sz w:val="30"/>
          <w:szCs w:val="30"/>
        </w:rPr>
        <w:t>Nhan</w:t>
      </w:r>
    </w:p>
    <w:p w:rsidR="009A6A35" w:rsidRDefault="00041EEA">
      <w:pPr>
        <w:ind w:left="101" w:right="59"/>
        <w:jc w:val="both"/>
        <w:rPr>
          <w:sz w:val="30"/>
          <w:szCs w:val="30"/>
        </w:rPr>
        <w:sectPr w:rsidR="009A6A35">
          <w:pgSz w:w="11920" w:h="16860"/>
          <w:pgMar w:top="1020" w:right="1200" w:bottom="280" w:left="1260" w:header="752" w:footer="598" w:gutter="0"/>
          <w:cols w:space="720"/>
        </w:sectPr>
      </w:pP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ề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>y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ã</w:t>
      </w:r>
      <w:r>
        <w:rPr>
          <w:spacing w:val="5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ể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iện</w:t>
      </w:r>
      <w:r>
        <w:rPr>
          <w:spacing w:val="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qu</w:t>
      </w:r>
      <w:r>
        <w:rPr>
          <w:spacing w:val="-1"/>
          <w:sz w:val="30"/>
          <w:szCs w:val="30"/>
        </w:rPr>
        <w:t>a</w:t>
      </w:r>
      <w:r>
        <w:rPr>
          <w:sz w:val="30"/>
          <w:szCs w:val="30"/>
        </w:rPr>
        <w:t>n</w:t>
      </w:r>
      <w:r>
        <w:rPr>
          <w:spacing w:val="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 xml:space="preserve">iểm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ề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>ự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4"/>
          <w:sz w:val="30"/>
          <w:szCs w:val="30"/>
        </w:rPr>
        <w:t>h</w:t>
      </w:r>
      <w:r>
        <w:rPr>
          <w:spacing w:val="1"/>
          <w:sz w:val="30"/>
          <w:szCs w:val="30"/>
        </w:rPr>
        <w:t>ốn</w:t>
      </w:r>
      <w:r>
        <w:rPr>
          <w:sz w:val="30"/>
          <w:szCs w:val="30"/>
        </w:rPr>
        <w:t>g</w:t>
      </w:r>
      <w:r>
        <w:rPr>
          <w:spacing w:val="5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t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i</w:t>
      </w:r>
      <w:r>
        <w:rPr>
          <w:spacing w:val="1"/>
          <w:sz w:val="30"/>
          <w:szCs w:val="30"/>
        </w:rPr>
        <w:t>ữ</w:t>
      </w:r>
      <w:r>
        <w:rPr>
          <w:sz w:val="30"/>
          <w:szCs w:val="30"/>
        </w:rPr>
        <w:t>a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cá</w:t>
      </w:r>
      <w:r>
        <w:rPr>
          <w:sz w:val="30"/>
          <w:szCs w:val="30"/>
        </w:rPr>
        <w:t>i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r</w:t>
      </w:r>
      <w:r>
        <w:rPr>
          <w:spacing w:val="1"/>
          <w:sz w:val="30"/>
          <w:szCs w:val="30"/>
        </w:rPr>
        <w:t>i</w:t>
      </w:r>
      <w:r>
        <w:rPr>
          <w:spacing w:val="-1"/>
          <w:sz w:val="30"/>
          <w:szCs w:val="30"/>
        </w:rPr>
        <w:t>ê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à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cá</w:t>
      </w:r>
      <w:r>
        <w:rPr>
          <w:sz w:val="30"/>
          <w:szCs w:val="30"/>
        </w:rPr>
        <w:t>i</w:t>
      </w:r>
      <w:r>
        <w:rPr>
          <w:spacing w:val="7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hung</w:t>
      </w:r>
      <w:r>
        <w:rPr>
          <w:sz w:val="30"/>
          <w:szCs w:val="30"/>
        </w:rPr>
        <w:t xml:space="preserve">, 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i</w:t>
      </w:r>
      <w:r>
        <w:rPr>
          <w:spacing w:val="1"/>
          <w:sz w:val="30"/>
          <w:szCs w:val="30"/>
        </w:rPr>
        <w:t>ữ</w:t>
      </w:r>
      <w:r>
        <w:rPr>
          <w:sz w:val="30"/>
          <w:szCs w:val="30"/>
        </w:rPr>
        <w:t>a</w:t>
      </w:r>
      <w:r>
        <w:rPr>
          <w:spacing w:val="39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á</w:t>
      </w:r>
      <w:r>
        <w:rPr>
          <w:spacing w:val="3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nh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>n</w:t>
      </w:r>
      <w:r>
        <w:rPr>
          <w:spacing w:val="4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à</w:t>
      </w:r>
      <w:r>
        <w:rPr>
          <w:spacing w:val="39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ộn</w:t>
      </w:r>
      <w:r>
        <w:rPr>
          <w:sz w:val="30"/>
          <w:szCs w:val="30"/>
        </w:rPr>
        <w:t>g</w:t>
      </w:r>
      <w:r>
        <w:rPr>
          <w:spacing w:val="4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đ</w:t>
      </w:r>
      <w:r>
        <w:rPr>
          <w:spacing w:val="1"/>
          <w:sz w:val="30"/>
          <w:szCs w:val="30"/>
        </w:rPr>
        <w:t>ồ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.</w:t>
      </w:r>
      <w:r>
        <w:rPr>
          <w:spacing w:val="39"/>
          <w:sz w:val="30"/>
          <w:szCs w:val="30"/>
        </w:rPr>
        <w:t xml:space="preserve"> </w:t>
      </w:r>
      <w:r>
        <w:rPr>
          <w:sz w:val="30"/>
          <w:szCs w:val="30"/>
        </w:rPr>
        <w:t>Nó</w:t>
      </w:r>
      <w:r>
        <w:rPr>
          <w:spacing w:val="40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g</w:t>
      </w:r>
      <w:r>
        <w:rPr>
          <w:spacing w:val="1"/>
          <w:sz w:val="30"/>
          <w:szCs w:val="30"/>
        </w:rPr>
        <w:t>ó</w:t>
      </w:r>
      <w:r>
        <w:rPr>
          <w:sz w:val="30"/>
          <w:szCs w:val="30"/>
        </w:rPr>
        <w:t>p</w:t>
      </w:r>
      <w:r>
        <w:rPr>
          <w:spacing w:val="4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p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ầ</w:t>
      </w:r>
      <w:r>
        <w:rPr>
          <w:sz w:val="30"/>
          <w:szCs w:val="30"/>
        </w:rPr>
        <w:t>n</w:t>
      </w:r>
      <w:r>
        <w:rPr>
          <w:spacing w:val="4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ể</w:t>
      </w:r>
      <w:r>
        <w:rPr>
          <w:spacing w:val="3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iện</w:t>
      </w:r>
      <w:r>
        <w:rPr>
          <w:spacing w:val="40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ch</w:t>
      </w:r>
      <w:r>
        <w:rPr>
          <w:sz w:val="30"/>
          <w:szCs w:val="30"/>
        </w:rPr>
        <w:t>ủ</w:t>
      </w:r>
      <w:r>
        <w:rPr>
          <w:spacing w:val="4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đ</w:t>
      </w:r>
      <w:r>
        <w:rPr>
          <w:sz w:val="30"/>
          <w:szCs w:val="30"/>
        </w:rPr>
        <w:t>ề</w:t>
      </w:r>
      <w:r>
        <w:rPr>
          <w:spacing w:val="39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3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>i</w:t>
      </w:r>
      <w:r>
        <w:rPr>
          <w:spacing w:val="40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ơ:</w:t>
      </w:r>
      <w:r>
        <w:rPr>
          <w:spacing w:val="40"/>
          <w:sz w:val="30"/>
          <w:szCs w:val="30"/>
        </w:rPr>
        <w:t xml:space="preserve"> </w:t>
      </w:r>
      <w:r>
        <w:rPr>
          <w:sz w:val="30"/>
          <w:szCs w:val="30"/>
        </w:rPr>
        <w:t>là t</w:t>
      </w:r>
      <w:r>
        <w:rPr>
          <w:spacing w:val="1"/>
          <w:sz w:val="30"/>
          <w:szCs w:val="30"/>
        </w:rPr>
        <w:t>i</w:t>
      </w:r>
      <w:r>
        <w:rPr>
          <w:spacing w:val="-1"/>
          <w:sz w:val="30"/>
          <w:szCs w:val="30"/>
        </w:rPr>
        <w:t>ế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9"/>
          <w:sz w:val="30"/>
          <w:szCs w:val="30"/>
        </w:rPr>
        <w:t xml:space="preserve"> </w:t>
      </w:r>
      <w:r>
        <w:rPr>
          <w:sz w:val="30"/>
          <w:szCs w:val="30"/>
        </w:rPr>
        <w:t>lòng</w:t>
      </w:r>
      <w:r>
        <w:rPr>
          <w:spacing w:val="20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a</w:t>
      </w:r>
      <w:r>
        <w:rPr>
          <w:spacing w:val="19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iết</w:t>
      </w:r>
      <w:r>
        <w:rPr>
          <w:spacing w:val="18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yê</w:t>
      </w:r>
      <w:r>
        <w:rPr>
          <w:sz w:val="30"/>
          <w:szCs w:val="30"/>
        </w:rPr>
        <w:t>u</w:t>
      </w:r>
      <w:r>
        <w:rPr>
          <w:spacing w:val="22"/>
          <w:sz w:val="30"/>
          <w:szCs w:val="30"/>
        </w:rPr>
        <w:t xml:space="preserve"> </w:t>
      </w:r>
      <w:r>
        <w:rPr>
          <w:sz w:val="30"/>
          <w:szCs w:val="30"/>
        </w:rPr>
        <w:t>m</w:t>
      </w:r>
      <w:r>
        <w:rPr>
          <w:spacing w:val="-2"/>
          <w:sz w:val="30"/>
          <w:szCs w:val="30"/>
        </w:rPr>
        <w:t>ế</w:t>
      </w:r>
      <w:r>
        <w:rPr>
          <w:sz w:val="30"/>
          <w:szCs w:val="30"/>
        </w:rPr>
        <w:t>n</w:t>
      </w:r>
      <w:r>
        <w:rPr>
          <w:spacing w:val="22"/>
          <w:sz w:val="30"/>
          <w:szCs w:val="30"/>
        </w:rPr>
        <w:t xml:space="preserve"> </w:t>
      </w:r>
      <w:r>
        <w:rPr>
          <w:sz w:val="30"/>
          <w:szCs w:val="30"/>
        </w:rPr>
        <w:t>&amp;</w:t>
      </w:r>
      <w:r>
        <w:rPr>
          <w:spacing w:val="20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g</w:t>
      </w:r>
      <w:r>
        <w:rPr>
          <w:spacing w:val="-1"/>
          <w:sz w:val="30"/>
          <w:szCs w:val="30"/>
        </w:rPr>
        <w:t>ắ</w:t>
      </w:r>
      <w:r>
        <w:rPr>
          <w:sz w:val="30"/>
          <w:szCs w:val="30"/>
        </w:rPr>
        <w:t>n</w:t>
      </w:r>
      <w:r>
        <w:rPr>
          <w:spacing w:val="1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z w:val="30"/>
          <w:szCs w:val="30"/>
        </w:rPr>
        <w:t>ó</w:t>
      </w:r>
      <w:r>
        <w:rPr>
          <w:spacing w:val="1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>u</w:t>
      </w:r>
      <w:r>
        <w:rPr>
          <w:spacing w:val="2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ặn</w:t>
      </w:r>
      <w:r>
        <w:rPr>
          <w:sz w:val="30"/>
          <w:szCs w:val="30"/>
        </w:rPr>
        <w:t>g</w:t>
      </w:r>
      <w:r>
        <w:rPr>
          <w:spacing w:val="1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ới</w:t>
      </w:r>
      <w:r>
        <w:rPr>
          <w:spacing w:val="1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t</w:t>
      </w:r>
      <w:r>
        <w:rPr>
          <w:spacing w:val="2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-2"/>
          <w:sz w:val="30"/>
          <w:szCs w:val="30"/>
        </w:rPr>
        <w:t>ư</w:t>
      </w:r>
      <w:r>
        <w:rPr>
          <w:sz w:val="30"/>
          <w:szCs w:val="30"/>
        </w:rPr>
        <w:t>ớ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,</w:t>
      </w:r>
      <w:r>
        <w:rPr>
          <w:spacing w:val="20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ới</w:t>
      </w:r>
      <w:r>
        <w:rPr>
          <w:spacing w:val="2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uộ</w:t>
      </w:r>
      <w:r>
        <w:rPr>
          <w:sz w:val="30"/>
          <w:szCs w:val="30"/>
        </w:rPr>
        <w:t>c</w:t>
      </w:r>
      <w:r>
        <w:rPr>
          <w:spacing w:val="20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3"/>
          <w:sz w:val="30"/>
          <w:szCs w:val="30"/>
        </w:rPr>
        <w:t>ờ</w:t>
      </w:r>
      <w:r>
        <w:rPr>
          <w:sz w:val="30"/>
          <w:szCs w:val="30"/>
        </w:rPr>
        <w:t>i</w:t>
      </w:r>
    </w:p>
    <w:p w:rsidR="009A6A35" w:rsidRDefault="009A6A35">
      <w:pPr>
        <w:spacing w:before="1" w:line="100" w:lineRule="exact"/>
        <w:rPr>
          <w:sz w:val="10"/>
          <w:szCs w:val="10"/>
        </w:rPr>
      </w:pPr>
    </w:p>
    <w:p w:rsidR="009A6A35" w:rsidRDefault="009A6A35">
      <w:pPr>
        <w:spacing w:line="200" w:lineRule="exact"/>
      </w:pPr>
    </w:p>
    <w:p w:rsidR="009A6A35" w:rsidRDefault="00041EEA">
      <w:pPr>
        <w:spacing w:before="21"/>
        <w:ind w:left="101" w:right="58"/>
        <w:jc w:val="both"/>
        <w:rPr>
          <w:sz w:val="30"/>
          <w:szCs w:val="30"/>
        </w:rPr>
      </w:pP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1"/>
          <w:sz w:val="30"/>
          <w:szCs w:val="30"/>
        </w:rPr>
        <w:t xml:space="preserve"> ng</w:t>
      </w:r>
      <w:r>
        <w:rPr>
          <w:sz w:val="30"/>
          <w:szCs w:val="30"/>
        </w:rPr>
        <w:t>ười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 xml:space="preserve">iến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 xml:space="preserve">ĩ </w:t>
      </w:r>
      <w:r>
        <w:rPr>
          <w:spacing w:val="-1"/>
          <w:sz w:val="30"/>
          <w:szCs w:val="30"/>
        </w:rPr>
        <w:t>các</w:t>
      </w:r>
      <w:r>
        <w:rPr>
          <w:sz w:val="30"/>
          <w:szCs w:val="30"/>
        </w:rPr>
        <w:t>h</w:t>
      </w:r>
      <w:r>
        <w:rPr>
          <w:spacing w:val="6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-1"/>
          <w:sz w:val="30"/>
          <w:szCs w:val="30"/>
        </w:rPr>
        <w:t>ạ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r</w:t>
      </w:r>
      <w:r>
        <w:rPr>
          <w:spacing w:val="-1"/>
          <w:sz w:val="30"/>
          <w:szCs w:val="30"/>
        </w:rPr>
        <w:t>ọ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 xml:space="preserve"> đ</w:t>
      </w:r>
      <w:r>
        <w:rPr>
          <w:sz w:val="30"/>
          <w:szCs w:val="30"/>
        </w:rPr>
        <w:t xml:space="preserve">ời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ốn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iến,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y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s</w:t>
      </w:r>
      <w:r>
        <w:rPr>
          <w:sz w:val="30"/>
          <w:szCs w:val="30"/>
        </w:rPr>
        <w:t xml:space="preserve">inh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 xml:space="preserve">ì 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ạ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p</w:t>
      </w:r>
      <w:r>
        <w:rPr>
          <w:spacing w:val="1"/>
          <w:sz w:val="30"/>
          <w:szCs w:val="30"/>
        </w:rPr>
        <w:t>hú</w:t>
      </w:r>
      <w:r>
        <w:rPr>
          <w:sz w:val="30"/>
          <w:szCs w:val="30"/>
        </w:rPr>
        <w:t>c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 xml:space="preserve">a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ọ</w:t>
      </w:r>
      <w:r>
        <w:rPr>
          <w:sz w:val="30"/>
          <w:szCs w:val="30"/>
        </w:rPr>
        <w:t xml:space="preserve">i </w:t>
      </w:r>
      <w:r>
        <w:rPr>
          <w:spacing w:val="1"/>
          <w:sz w:val="30"/>
          <w:szCs w:val="30"/>
        </w:rPr>
        <w:t>ng</w:t>
      </w:r>
      <w:r>
        <w:rPr>
          <w:sz w:val="30"/>
          <w:szCs w:val="30"/>
        </w:rPr>
        <w:t>ườ</w:t>
      </w:r>
      <w:r>
        <w:rPr>
          <w:spacing w:val="1"/>
          <w:sz w:val="30"/>
          <w:szCs w:val="30"/>
        </w:rPr>
        <w:t>i</w:t>
      </w:r>
      <w:r>
        <w:rPr>
          <w:sz w:val="30"/>
          <w:szCs w:val="30"/>
        </w:rPr>
        <w:t>.</w:t>
      </w:r>
    </w:p>
    <w:p w:rsidR="009A6A35" w:rsidRDefault="009A6A35">
      <w:pPr>
        <w:spacing w:before="2" w:line="140" w:lineRule="exact"/>
        <w:rPr>
          <w:sz w:val="15"/>
          <w:szCs w:val="15"/>
        </w:rPr>
      </w:pPr>
    </w:p>
    <w:p w:rsidR="009A6A35" w:rsidRDefault="009A6A35">
      <w:pPr>
        <w:spacing w:line="200" w:lineRule="exact"/>
      </w:pPr>
    </w:p>
    <w:p w:rsidR="009A6A35" w:rsidRDefault="00041EEA">
      <w:pPr>
        <w:ind w:left="101" w:right="773"/>
        <w:jc w:val="both"/>
        <w:rPr>
          <w:sz w:val="30"/>
          <w:szCs w:val="30"/>
        </w:rPr>
      </w:pPr>
      <w:r>
        <w:rPr>
          <w:b/>
          <w:i/>
          <w:color w:val="800000"/>
          <w:spacing w:val="1"/>
          <w:sz w:val="30"/>
          <w:szCs w:val="30"/>
        </w:rPr>
        <w:t>7</w:t>
      </w:r>
      <w:r>
        <w:rPr>
          <w:b/>
          <w:i/>
          <w:color w:val="800000"/>
          <w:sz w:val="30"/>
          <w:szCs w:val="30"/>
        </w:rPr>
        <w:t>.</w:t>
      </w:r>
      <w:r>
        <w:rPr>
          <w:b/>
          <w:i/>
          <w:color w:val="800000"/>
          <w:spacing w:val="-1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Ý</w:t>
      </w:r>
      <w:r>
        <w:rPr>
          <w:b/>
          <w:i/>
          <w:color w:val="000000"/>
          <w:spacing w:val="-1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n</w:t>
      </w:r>
      <w:r>
        <w:rPr>
          <w:b/>
          <w:i/>
          <w:color w:val="000000"/>
          <w:spacing w:val="2"/>
          <w:sz w:val="30"/>
          <w:szCs w:val="30"/>
        </w:rPr>
        <w:t>g</w:t>
      </w:r>
      <w:r>
        <w:rPr>
          <w:b/>
          <w:i/>
          <w:color w:val="000000"/>
          <w:spacing w:val="1"/>
          <w:sz w:val="30"/>
          <w:szCs w:val="30"/>
        </w:rPr>
        <w:t>h</w:t>
      </w:r>
      <w:r>
        <w:rPr>
          <w:b/>
          <w:i/>
          <w:color w:val="000000"/>
          <w:spacing w:val="-1"/>
          <w:sz w:val="30"/>
          <w:szCs w:val="30"/>
        </w:rPr>
        <w:t>ĩ</w:t>
      </w:r>
      <w:r>
        <w:rPr>
          <w:b/>
          <w:i/>
          <w:color w:val="000000"/>
          <w:sz w:val="30"/>
          <w:szCs w:val="30"/>
        </w:rPr>
        <w:t>a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nhan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đề</w:t>
      </w:r>
      <w:r>
        <w:rPr>
          <w:b/>
          <w:i/>
          <w:color w:val="000000"/>
          <w:spacing w:val="-4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t</w:t>
      </w:r>
      <w:r>
        <w:rPr>
          <w:b/>
          <w:i/>
          <w:color w:val="000000"/>
          <w:spacing w:val="1"/>
          <w:sz w:val="30"/>
          <w:szCs w:val="30"/>
        </w:rPr>
        <w:t>ru</w:t>
      </w:r>
      <w:r>
        <w:rPr>
          <w:b/>
          <w:i/>
          <w:color w:val="000000"/>
          <w:spacing w:val="-1"/>
          <w:sz w:val="30"/>
          <w:szCs w:val="30"/>
        </w:rPr>
        <w:t>yệ</w:t>
      </w:r>
      <w:r>
        <w:rPr>
          <w:b/>
          <w:i/>
          <w:color w:val="000000"/>
          <w:sz w:val="30"/>
          <w:szCs w:val="30"/>
        </w:rPr>
        <w:t>n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ngắn</w:t>
      </w:r>
      <w:r>
        <w:rPr>
          <w:b/>
          <w:i/>
          <w:color w:val="000000"/>
          <w:spacing w:val="-1"/>
          <w:sz w:val="30"/>
          <w:szCs w:val="30"/>
        </w:rPr>
        <w:t xml:space="preserve"> </w:t>
      </w:r>
      <w:r>
        <w:rPr>
          <w:b/>
          <w:i/>
          <w:color w:val="000000"/>
          <w:spacing w:val="1"/>
          <w:sz w:val="30"/>
          <w:szCs w:val="30"/>
        </w:rPr>
        <w:t>“</w:t>
      </w:r>
      <w:r>
        <w:rPr>
          <w:b/>
          <w:i/>
          <w:color w:val="000000"/>
          <w:spacing w:val="-1"/>
          <w:sz w:val="30"/>
          <w:szCs w:val="30"/>
        </w:rPr>
        <w:t>Bế</w:t>
      </w:r>
      <w:r>
        <w:rPr>
          <w:b/>
          <w:i/>
          <w:color w:val="000000"/>
          <w:sz w:val="30"/>
          <w:szCs w:val="30"/>
        </w:rPr>
        <w:t>n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qu</w:t>
      </w:r>
      <w:r>
        <w:rPr>
          <w:b/>
          <w:i/>
          <w:color w:val="000000"/>
          <w:spacing w:val="62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”</w:t>
      </w:r>
      <w:r>
        <w:rPr>
          <w:b/>
          <w:i/>
          <w:color w:val="000000"/>
          <w:spacing w:val="-2"/>
          <w:sz w:val="30"/>
          <w:szCs w:val="30"/>
        </w:rPr>
        <w:t xml:space="preserve"> </w:t>
      </w:r>
      <w:r>
        <w:rPr>
          <w:b/>
          <w:i/>
          <w:color w:val="000000"/>
          <w:spacing w:val="-1"/>
          <w:sz w:val="30"/>
          <w:szCs w:val="30"/>
        </w:rPr>
        <w:t>c</w:t>
      </w:r>
      <w:r>
        <w:rPr>
          <w:b/>
          <w:i/>
          <w:color w:val="000000"/>
          <w:spacing w:val="1"/>
          <w:sz w:val="30"/>
          <w:szCs w:val="30"/>
        </w:rPr>
        <w:t>ủ</w:t>
      </w:r>
      <w:r>
        <w:rPr>
          <w:b/>
          <w:i/>
          <w:color w:val="000000"/>
          <w:sz w:val="30"/>
          <w:szCs w:val="30"/>
        </w:rPr>
        <w:t>a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pacing w:val="-1"/>
          <w:sz w:val="30"/>
          <w:szCs w:val="30"/>
        </w:rPr>
        <w:t>N</w:t>
      </w:r>
      <w:r>
        <w:rPr>
          <w:b/>
          <w:i/>
          <w:color w:val="000000"/>
          <w:spacing w:val="1"/>
          <w:sz w:val="30"/>
          <w:szCs w:val="30"/>
        </w:rPr>
        <w:t>gu</w:t>
      </w:r>
      <w:r>
        <w:rPr>
          <w:b/>
          <w:i/>
          <w:color w:val="000000"/>
          <w:sz w:val="30"/>
          <w:szCs w:val="30"/>
        </w:rPr>
        <w:t>y</w:t>
      </w:r>
      <w:r>
        <w:rPr>
          <w:b/>
          <w:i/>
          <w:color w:val="000000"/>
          <w:spacing w:val="56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>n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pacing w:val="-1"/>
          <w:sz w:val="30"/>
          <w:szCs w:val="30"/>
        </w:rPr>
        <w:t>M</w:t>
      </w:r>
      <w:r>
        <w:rPr>
          <w:b/>
          <w:i/>
          <w:color w:val="000000"/>
          <w:sz w:val="30"/>
          <w:szCs w:val="30"/>
        </w:rPr>
        <w:t>i</w:t>
      </w:r>
      <w:r>
        <w:rPr>
          <w:b/>
          <w:i/>
          <w:color w:val="000000"/>
          <w:spacing w:val="1"/>
          <w:sz w:val="30"/>
          <w:szCs w:val="30"/>
        </w:rPr>
        <w:t>n</w:t>
      </w:r>
      <w:r>
        <w:rPr>
          <w:b/>
          <w:i/>
          <w:color w:val="000000"/>
          <w:sz w:val="30"/>
          <w:szCs w:val="30"/>
        </w:rPr>
        <w:t>h</w:t>
      </w:r>
      <w:r>
        <w:rPr>
          <w:b/>
          <w:i/>
          <w:color w:val="000000"/>
          <w:spacing w:val="1"/>
          <w:sz w:val="30"/>
          <w:szCs w:val="30"/>
        </w:rPr>
        <w:t xml:space="preserve"> </w:t>
      </w:r>
      <w:r>
        <w:rPr>
          <w:b/>
          <w:i/>
          <w:color w:val="000000"/>
          <w:spacing w:val="-1"/>
          <w:sz w:val="30"/>
          <w:szCs w:val="30"/>
        </w:rPr>
        <w:t>C</w:t>
      </w:r>
      <w:r>
        <w:rPr>
          <w:b/>
          <w:i/>
          <w:color w:val="000000"/>
          <w:spacing w:val="1"/>
          <w:sz w:val="30"/>
          <w:szCs w:val="30"/>
        </w:rPr>
        <w:t>h</w:t>
      </w:r>
      <w:r>
        <w:rPr>
          <w:b/>
          <w:i/>
          <w:color w:val="000000"/>
          <w:spacing w:val="-1"/>
          <w:sz w:val="30"/>
          <w:szCs w:val="30"/>
        </w:rPr>
        <w:t>â</w:t>
      </w:r>
      <w:r>
        <w:rPr>
          <w:b/>
          <w:i/>
          <w:color w:val="000000"/>
          <w:spacing w:val="1"/>
          <w:sz w:val="30"/>
          <w:szCs w:val="30"/>
        </w:rPr>
        <w:t>u</w:t>
      </w:r>
      <w:r>
        <w:rPr>
          <w:b/>
          <w:i/>
          <w:color w:val="000000"/>
          <w:sz w:val="30"/>
          <w:szCs w:val="30"/>
        </w:rPr>
        <w:t>:</w:t>
      </w:r>
    </w:p>
    <w:p w:rsidR="009A6A35" w:rsidRDefault="00041EEA">
      <w:pPr>
        <w:spacing w:line="320" w:lineRule="exact"/>
        <w:ind w:left="821"/>
        <w:rPr>
          <w:sz w:val="30"/>
          <w:szCs w:val="30"/>
        </w:rPr>
      </w:pPr>
      <w:r>
        <w:rPr>
          <w:sz w:val="30"/>
          <w:szCs w:val="30"/>
        </w:rPr>
        <w:t>Nhà</w:t>
      </w:r>
      <w:r>
        <w:rPr>
          <w:spacing w:val="8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pacing w:val="-1"/>
          <w:sz w:val="30"/>
          <w:szCs w:val="30"/>
        </w:rPr>
        <w:t>ă</w:t>
      </w:r>
      <w:r>
        <w:rPr>
          <w:sz w:val="30"/>
          <w:szCs w:val="30"/>
        </w:rPr>
        <w:t>n</w:t>
      </w:r>
      <w:r>
        <w:rPr>
          <w:spacing w:val="10"/>
          <w:sz w:val="30"/>
          <w:szCs w:val="30"/>
        </w:rPr>
        <w:t xml:space="preserve"> </w:t>
      </w:r>
      <w:r>
        <w:rPr>
          <w:sz w:val="30"/>
          <w:szCs w:val="30"/>
        </w:rPr>
        <w:t>Ng</w:t>
      </w:r>
      <w:r>
        <w:rPr>
          <w:spacing w:val="1"/>
          <w:sz w:val="30"/>
          <w:szCs w:val="30"/>
        </w:rPr>
        <w:t>u</w:t>
      </w:r>
      <w:r>
        <w:rPr>
          <w:spacing w:val="-1"/>
          <w:sz w:val="30"/>
          <w:szCs w:val="30"/>
        </w:rPr>
        <w:t>yễ</w:t>
      </w:r>
      <w:r>
        <w:rPr>
          <w:sz w:val="30"/>
          <w:szCs w:val="30"/>
        </w:rPr>
        <w:t>n</w:t>
      </w:r>
      <w:r>
        <w:rPr>
          <w:spacing w:val="10"/>
          <w:sz w:val="30"/>
          <w:szCs w:val="30"/>
        </w:rPr>
        <w:t xml:space="preserve"> </w:t>
      </w:r>
      <w:r>
        <w:rPr>
          <w:sz w:val="30"/>
          <w:szCs w:val="30"/>
        </w:rPr>
        <w:t>Mi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10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>u</w:t>
      </w:r>
      <w:r>
        <w:rPr>
          <w:spacing w:val="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ặ</w:t>
      </w:r>
      <w:r>
        <w:rPr>
          <w:sz w:val="30"/>
          <w:szCs w:val="30"/>
        </w:rPr>
        <w:t>t</w:t>
      </w:r>
      <w:r>
        <w:rPr>
          <w:spacing w:val="9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a</w:t>
      </w:r>
      <w:r>
        <w:rPr>
          <w:sz w:val="30"/>
          <w:szCs w:val="30"/>
        </w:rPr>
        <w:t>n</w:t>
      </w:r>
      <w:r>
        <w:rPr>
          <w:spacing w:val="10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đ</w:t>
      </w:r>
      <w:r>
        <w:rPr>
          <w:sz w:val="30"/>
          <w:szCs w:val="30"/>
        </w:rPr>
        <w:t>ề</w:t>
      </w:r>
      <w:r>
        <w:rPr>
          <w:spacing w:val="8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o</w:t>
      </w:r>
      <w:r>
        <w:rPr>
          <w:spacing w:val="10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ru</w:t>
      </w:r>
      <w:r>
        <w:rPr>
          <w:spacing w:val="-1"/>
          <w:sz w:val="30"/>
          <w:szCs w:val="30"/>
        </w:rPr>
        <w:t>yệ</w:t>
      </w:r>
      <w:r>
        <w:rPr>
          <w:sz w:val="30"/>
          <w:szCs w:val="30"/>
        </w:rPr>
        <w:t>n</w:t>
      </w:r>
      <w:r>
        <w:rPr>
          <w:spacing w:val="10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g</w:t>
      </w:r>
      <w:r>
        <w:rPr>
          <w:spacing w:val="-1"/>
          <w:sz w:val="30"/>
          <w:szCs w:val="30"/>
        </w:rPr>
        <w:t>ắ</w:t>
      </w:r>
      <w:r>
        <w:rPr>
          <w:sz w:val="30"/>
          <w:szCs w:val="30"/>
        </w:rPr>
        <w:t>n</w:t>
      </w:r>
      <w:r>
        <w:rPr>
          <w:spacing w:val="10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8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>ì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10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</w:p>
    <w:p w:rsidR="009A6A35" w:rsidRDefault="00041EEA">
      <w:pPr>
        <w:spacing w:before="1"/>
        <w:ind w:left="101" w:right="60"/>
        <w:jc w:val="both"/>
        <w:rPr>
          <w:sz w:val="30"/>
          <w:szCs w:val="30"/>
        </w:rPr>
      </w:pPr>
      <w:r>
        <w:rPr>
          <w:spacing w:val="1"/>
          <w:sz w:val="30"/>
          <w:szCs w:val="30"/>
        </w:rPr>
        <w:t>“</w:t>
      </w:r>
      <w:r>
        <w:rPr>
          <w:spacing w:val="-1"/>
          <w:sz w:val="30"/>
          <w:szCs w:val="30"/>
        </w:rPr>
        <w:t>Bế</w:t>
      </w:r>
      <w:r>
        <w:rPr>
          <w:sz w:val="30"/>
          <w:szCs w:val="30"/>
        </w:rPr>
        <w:t>n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qu</w:t>
      </w:r>
      <w:r>
        <w:rPr>
          <w:spacing w:val="-1"/>
          <w:sz w:val="30"/>
          <w:szCs w:val="30"/>
        </w:rPr>
        <w:t>ê”</w:t>
      </w:r>
      <w:r>
        <w:rPr>
          <w:sz w:val="30"/>
          <w:szCs w:val="30"/>
        </w:rPr>
        <w:t>.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B</w:t>
      </w:r>
      <w:r>
        <w:rPr>
          <w:sz w:val="30"/>
          <w:szCs w:val="30"/>
        </w:rPr>
        <w:t>ởi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ì,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>y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ì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ản</w:t>
      </w:r>
      <w:r>
        <w:rPr>
          <w:sz w:val="30"/>
          <w:szCs w:val="30"/>
        </w:rPr>
        <w:t>h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x</w:t>
      </w:r>
      <w:r>
        <w:rPr>
          <w:spacing w:val="1"/>
          <w:sz w:val="30"/>
          <w:szCs w:val="30"/>
        </w:rPr>
        <w:t>u</w:t>
      </w:r>
      <w:r>
        <w:rPr>
          <w:spacing w:val="-1"/>
          <w:sz w:val="30"/>
          <w:szCs w:val="30"/>
        </w:rPr>
        <w:t>yê</w:t>
      </w:r>
      <w:r>
        <w:rPr>
          <w:sz w:val="30"/>
          <w:szCs w:val="30"/>
        </w:rPr>
        <w:t>n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su</w:t>
      </w:r>
      <w:r>
        <w:rPr>
          <w:spacing w:val="-1"/>
          <w:sz w:val="30"/>
          <w:szCs w:val="30"/>
        </w:rPr>
        <w:t>ố</w:t>
      </w:r>
      <w:r>
        <w:rPr>
          <w:sz w:val="30"/>
          <w:szCs w:val="30"/>
        </w:rPr>
        <w:t>t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 xml:space="preserve">tác </w:t>
      </w:r>
      <w:r>
        <w:rPr>
          <w:spacing w:val="1"/>
          <w:sz w:val="30"/>
          <w:szCs w:val="30"/>
        </w:rPr>
        <w:t>ph</w:t>
      </w:r>
      <w:r>
        <w:rPr>
          <w:spacing w:val="-1"/>
          <w:sz w:val="30"/>
          <w:szCs w:val="30"/>
        </w:rPr>
        <w:t>ẩ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>.</w:t>
      </w:r>
      <w:r>
        <w:rPr>
          <w:spacing w:val="1"/>
          <w:sz w:val="30"/>
          <w:szCs w:val="30"/>
        </w:rPr>
        <w:t xml:space="preserve"> N</w:t>
      </w:r>
      <w:r>
        <w:rPr>
          <w:sz w:val="30"/>
          <w:szCs w:val="30"/>
        </w:rPr>
        <w:t>ó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ừa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ó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ý</w:t>
      </w:r>
      <w:r>
        <w:rPr>
          <w:spacing w:val="1"/>
          <w:sz w:val="30"/>
          <w:szCs w:val="30"/>
        </w:rPr>
        <w:t xml:space="preserve"> n</w:t>
      </w:r>
      <w:r>
        <w:rPr>
          <w:spacing w:val="-1"/>
          <w:sz w:val="30"/>
          <w:szCs w:val="30"/>
        </w:rPr>
        <w:t>g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 xml:space="preserve">ĩa </w:t>
      </w:r>
      <w:r>
        <w:rPr>
          <w:spacing w:val="1"/>
          <w:sz w:val="30"/>
          <w:szCs w:val="30"/>
        </w:rPr>
        <w:t>b</w:t>
      </w:r>
      <w:r>
        <w:rPr>
          <w:sz w:val="30"/>
          <w:szCs w:val="30"/>
        </w:rPr>
        <w:t>iểu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ư</w:t>
      </w:r>
      <w:r>
        <w:rPr>
          <w:spacing w:val="-3"/>
          <w:sz w:val="30"/>
          <w:szCs w:val="30"/>
        </w:rPr>
        <w:t>ợ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s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>u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ắ</w:t>
      </w:r>
      <w:r>
        <w:rPr>
          <w:sz w:val="30"/>
          <w:szCs w:val="30"/>
        </w:rPr>
        <w:t>c lại</w:t>
      </w:r>
      <w:r>
        <w:rPr>
          <w:spacing w:val="1"/>
          <w:sz w:val="30"/>
          <w:szCs w:val="30"/>
        </w:rPr>
        <w:t xml:space="preserve"> v</w:t>
      </w:r>
      <w:r>
        <w:rPr>
          <w:sz w:val="30"/>
          <w:szCs w:val="30"/>
        </w:rPr>
        <w:t>ừa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ó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 xml:space="preserve">tác </w:t>
      </w:r>
      <w:r>
        <w:rPr>
          <w:spacing w:val="1"/>
          <w:sz w:val="30"/>
          <w:szCs w:val="30"/>
        </w:rPr>
        <w:t>dụ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l</w:t>
      </w:r>
      <w:r>
        <w:rPr>
          <w:spacing w:val="-1"/>
          <w:sz w:val="30"/>
          <w:szCs w:val="30"/>
        </w:rPr>
        <w:t>iê</w:t>
      </w:r>
      <w:r>
        <w:rPr>
          <w:sz w:val="30"/>
          <w:szCs w:val="30"/>
        </w:rPr>
        <w:t>n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k</w:t>
      </w:r>
      <w:r>
        <w:rPr>
          <w:spacing w:val="-1"/>
          <w:sz w:val="30"/>
          <w:szCs w:val="30"/>
        </w:rPr>
        <w:t>ế</w:t>
      </w:r>
      <w:r>
        <w:rPr>
          <w:sz w:val="30"/>
          <w:szCs w:val="30"/>
        </w:rPr>
        <w:t>t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cá</w:t>
      </w:r>
      <w:r>
        <w:rPr>
          <w:sz w:val="30"/>
          <w:szCs w:val="30"/>
        </w:rPr>
        <w:t xml:space="preserve">c </w:t>
      </w:r>
      <w:r>
        <w:rPr>
          <w:spacing w:val="1"/>
          <w:sz w:val="30"/>
          <w:szCs w:val="30"/>
        </w:rPr>
        <w:t>y</w:t>
      </w:r>
      <w:r>
        <w:rPr>
          <w:spacing w:val="-1"/>
          <w:sz w:val="30"/>
          <w:szCs w:val="30"/>
        </w:rPr>
        <w:t>ế</w:t>
      </w:r>
      <w:r>
        <w:rPr>
          <w:sz w:val="30"/>
          <w:szCs w:val="30"/>
        </w:rPr>
        <w:t>u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ố</w:t>
      </w:r>
      <w:r>
        <w:rPr>
          <w:sz w:val="30"/>
          <w:szCs w:val="30"/>
        </w:rPr>
        <w:t>,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á</w:t>
      </w:r>
      <w:r>
        <w:rPr>
          <w:sz w:val="30"/>
          <w:szCs w:val="30"/>
        </w:rPr>
        <w:t xml:space="preserve">c 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ì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ản</w:t>
      </w:r>
      <w:r>
        <w:rPr>
          <w:sz w:val="30"/>
          <w:szCs w:val="30"/>
        </w:rPr>
        <w:t>h</w:t>
      </w:r>
      <w:r>
        <w:rPr>
          <w:spacing w:val="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t</w:t>
      </w:r>
      <w:r>
        <w:rPr>
          <w:sz w:val="30"/>
          <w:szCs w:val="30"/>
        </w:rPr>
        <w:t>ro</w:t>
      </w:r>
      <w:r>
        <w:rPr>
          <w:spacing w:val="-2"/>
          <w:sz w:val="30"/>
          <w:szCs w:val="30"/>
        </w:rPr>
        <w:t>n</w:t>
      </w:r>
      <w:r>
        <w:rPr>
          <w:sz w:val="30"/>
          <w:szCs w:val="30"/>
        </w:rPr>
        <w:t>g t</w:t>
      </w:r>
      <w:r>
        <w:rPr>
          <w:spacing w:val="1"/>
          <w:sz w:val="30"/>
          <w:szCs w:val="30"/>
        </w:rPr>
        <w:t>ru</w:t>
      </w:r>
      <w:r>
        <w:rPr>
          <w:spacing w:val="-1"/>
          <w:sz w:val="30"/>
          <w:szCs w:val="30"/>
        </w:rPr>
        <w:t>yệ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l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>m</w:t>
      </w:r>
      <w:r>
        <w:rPr>
          <w:spacing w:val="-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nổ</w:t>
      </w:r>
      <w:r>
        <w:rPr>
          <w:sz w:val="30"/>
          <w:szCs w:val="30"/>
        </w:rPr>
        <w:t xml:space="preserve">i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ậ</w:t>
      </w:r>
      <w:r>
        <w:rPr>
          <w:sz w:val="30"/>
          <w:szCs w:val="30"/>
        </w:rPr>
        <w:t xml:space="preserve">t </w:t>
      </w:r>
      <w:r>
        <w:rPr>
          <w:spacing w:val="1"/>
          <w:sz w:val="30"/>
          <w:szCs w:val="30"/>
        </w:rPr>
        <w:t>ch</w:t>
      </w:r>
      <w:r>
        <w:rPr>
          <w:sz w:val="30"/>
          <w:szCs w:val="30"/>
        </w:rPr>
        <w:t>ủ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đề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.</w:t>
      </w:r>
    </w:p>
    <w:p w:rsidR="009A6A35" w:rsidRDefault="00041EEA">
      <w:pPr>
        <w:ind w:left="101" w:right="51" w:firstLine="720"/>
        <w:jc w:val="both"/>
        <w:rPr>
          <w:sz w:val="30"/>
          <w:szCs w:val="30"/>
        </w:rPr>
      </w:pPr>
      <w:r>
        <w:rPr>
          <w:spacing w:val="1"/>
          <w:sz w:val="30"/>
          <w:szCs w:val="30"/>
        </w:rPr>
        <w:t>“</w:t>
      </w:r>
      <w:r>
        <w:rPr>
          <w:spacing w:val="-1"/>
          <w:sz w:val="30"/>
          <w:szCs w:val="30"/>
        </w:rPr>
        <w:t>Bế</w:t>
      </w:r>
      <w:r>
        <w:rPr>
          <w:sz w:val="30"/>
          <w:szCs w:val="30"/>
        </w:rPr>
        <w:t>n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qu</w:t>
      </w:r>
      <w:r>
        <w:rPr>
          <w:spacing w:val="-1"/>
          <w:sz w:val="30"/>
          <w:szCs w:val="30"/>
        </w:rPr>
        <w:t>ê</w:t>
      </w:r>
      <w:r>
        <w:rPr>
          <w:sz w:val="30"/>
          <w:szCs w:val="30"/>
        </w:rPr>
        <w:t>” là</w:t>
      </w:r>
      <w:r>
        <w:rPr>
          <w:spacing w:val="1"/>
          <w:sz w:val="30"/>
          <w:szCs w:val="30"/>
        </w:rPr>
        <w:t xml:space="preserve"> nh</w:t>
      </w:r>
      <w:r>
        <w:rPr>
          <w:sz w:val="30"/>
          <w:szCs w:val="30"/>
        </w:rPr>
        <w:t>ữ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 xml:space="preserve">g 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ì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g</w:t>
      </w:r>
      <w:r>
        <w:rPr>
          <w:spacing w:val="-1"/>
          <w:sz w:val="30"/>
          <w:szCs w:val="30"/>
        </w:rPr>
        <w:t>ầ</w:t>
      </w:r>
      <w:r>
        <w:rPr>
          <w:sz w:val="30"/>
          <w:szCs w:val="30"/>
        </w:rPr>
        <w:t>n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g</w:t>
      </w:r>
      <w:r>
        <w:rPr>
          <w:spacing w:val="-1"/>
          <w:sz w:val="30"/>
          <w:szCs w:val="30"/>
        </w:rPr>
        <w:t>ũ</w:t>
      </w:r>
      <w:r>
        <w:rPr>
          <w:sz w:val="30"/>
          <w:szCs w:val="30"/>
        </w:rPr>
        <w:t>i,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>n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th</w:t>
      </w:r>
      <w:r>
        <w:rPr>
          <w:spacing w:val="-2"/>
          <w:sz w:val="30"/>
          <w:szCs w:val="30"/>
        </w:rPr>
        <w:t>ư</w:t>
      </w:r>
      <w:r>
        <w:rPr>
          <w:sz w:val="30"/>
          <w:szCs w:val="30"/>
        </w:rPr>
        <w:t>ơng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t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ới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Nh</w:t>
      </w:r>
      <w:r>
        <w:rPr>
          <w:spacing w:val="1"/>
          <w:sz w:val="30"/>
          <w:szCs w:val="30"/>
        </w:rPr>
        <w:t>ĩ</w:t>
      </w:r>
      <w:r>
        <w:rPr>
          <w:sz w:val="30"/>
          <w:szCs w:val="30"/>
        </w:rPr>
        <w:t>.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Đó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1"/>
          <w:sz w:val="30"/>
          <w:szCs w:val="30"/>
        </w:rPr>
        <w:t xml:space="preserve"> nh</w:t>
      </w:r>
      <w:r>
        <w:rPr>
          <w:sz w:val="30"/>
          <w:szCs w:val="30"/>
        </w:rPr>
        <w:t xml:space="preserve">ững </w:t>
      </w:r>
      <w:r>
        <w:rPr>
          <w:spacing w:val="-1"/>
          <w:sz w:val="30"/>
          <w:szCs w:val="30"/>
        </w:rPr>
        <w:t>cà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h</w:t>
      </w:r>
      <w:r>
        <w:rPr>
          <w:spacing w:val="1"/>
          <w:sz w:val="30"/>
          <w:szCs w:val="30"/>
        </w:rPr>
        <w:t>o</w:t>
      </w:r>
      <w:r>
        <w:rPr>
          <w:sz w:val="30"/>
          <w:szCs w:val="30"/>
        </w:rPr>
        <w:t>a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ằn</w:t>
      </w:r>
      <w:r>
        <w:rPr>
          <w:sz w:val="30"/>
          <w:szCs w:val="30"/>
        </w:rPr>
        <w:t>g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lă</w:t>
      </w:r>
      <w:r>
        <w:rPr>
          <w:spacing w:val="-2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đ</w:t>
      </w:r>
      <w:r>
        <w:rPr>
          <w:spacing w:val="-1"/>
          <w:sz w:val="30"/>
          <w:szCs w:val="30"/>
        </w:rPr>
        <w:t>ậ</w:t>
      </w:r>
      <w:r>
        <w:rPr>
          <w:sz w:val="30"/>
          <w:szCs w:val="30"/>
        </w:rPr>
        <w:t xml:space="preserve">m </w:t>
      </w: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ắ</w:t>
      </w:r>
      <w:r>
        <w:rPr>
          <w:sz w:val="30"/>
          <w:szCs w:val="30"/>
        </w:rPr>
        <w:t>c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ới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ững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cá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h</w:t>
      </w:r>
      <w:r>
        <w:rPr>
          <w:spacing w:val="1"/>
          <w:sz w:val="30"/>
          <w:szCs w:val="30"/>
        </w:rPr>
        <w:t>o</w:t>
      </w:r>
      <w:r>
        <w:rPr>
          <w:sz w:val="30"/>
          <w:szCs w:val="30"/>
        </w:rPr>
        <w:t>a</w:t>
      </w:r>
      <w:r>
        <w:rPr>
          <w:spacing w:val="2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>u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í</w:t>
      </w:r>
      <w:r>
        <w:rPr>
          <w:sz w:val="30"/>
          <w:szCs w:val="30"/>
        </w:rPr>
        <w:t>m t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ẫ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>;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cá</w:t>
      </w:r>
      <w:r>
        <w:rPr>
          <w:sz w:val="30"/>
          <w:szCs w:val="30"/>
        </w:rPr>
        <w:t>i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z w:val="30"/>
          <w:szCs w:val="30"/>
        </w:rPr>
        <w:t>ờ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t lở</w:t>
      </w:r>
      <w:r>
        <w:rPr>
          <w:spacing w:val="1"/>
          <w:sz w:val="30"/>
          <w:szCs w:val="30"/>
        </w:rPr>
        <w:t xml:space="preserve"> dố</w:t>
      </w:r>
      <w:r>
        <w:rPr>
          <w:sz w:val="30"/>
          <w:szCs w:val="30"/>
        </w:rPr>
        <w:t xml:space="preserve">c </w:t>
      </w:r>
      <w:r>
        <w:rPr>
          <w:spacing w:val="-1"/>
          <w:sz w:val="30"/>
          <w:szCs w:val="30"/>
        </w:rPr>
        <w:t>đ</w:t>
      </w:r>
      <w:r>
        <w:rPr>
          <w:sz w:val="30"/>
          <w:szCs w:val="30"/>
        </w:rPr>
        <w:t>ứng,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ó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uyế</w:t>
      </w:r>
      <w:r>
        <w:rPr>
          <w:sz w:val="30"/>
          <w:szCs w:val="30"/>
        </w:rPr>
        <w:t>n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ò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g</w:t>
      </w:r>
      <w:r>
        <w:rPr>
          <w:spacing w:val="-1"/>
          <w:sz w:val="30"/>
          <w:szCs w:val="30"/>
        </w:rPr>
        <w:t>a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ạ</w:t>
      </w:r>
      <w:r>
        <w:rPr>
          <w:sz w:val="30"/>
          <w:szCs w:val="30"/>
        </w:rPr>
        <w:t xml:space="preserve">y </w:t>
      </w:r>
      <w:r>
        <w:rPr>
          <w:spacing w:val="1"/>
          <w:sz w:val="30"/>
          <w:szCs w:val="30"/>
        </w:rPr>
        <w:t>qu</w:t>
      </w:r>
      <w:r>
        <w:rPr>
          <w:sz w:val="30"/>
          <w:szCs w:val="30"/>
        </w:rPr>
        <w:t xml:space="preserve">a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ỗ</w:t>
      </w:r>
      <w:r>
        <w:rPr>
          <w:sz w:val="30"/>
          <w:szCs w:val="30"/>
        </w:rPr>
        <w:t>i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ng</w:t>
      </w:r>
      <w:r>
        <w:rPr>
          <w:spacing w:val="-1"/>
          <w:sz w:val="30"/>
          <w:szCs w:val="30"/>
        </w:rPr>
        <w:t>ày</w:t>
      </w:r>
      <w:r>
        <w:rPr>
          <w:sz w:val="30"/>
          <w:szCs w:val="30"/>
        </w:rPr>
        <w:t>;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 xml:space="preserve">là </w:t>
      </w:r>
      <w:r>
        <w:rPr>
          <w:spacing w:val="-1"/>
          <w:sz w:val="30"/>
          <w:szCs w:val="30"/>
        </w:rPr>
        <w:t>cá</w:t>
      </w:r>
      <w:r>
        <w:rPr>
          <w:sz w:val="30"/>
          <w:szCs w:val="30"/>
        </w:rPr>
        <w:t>i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ã</w:t>
      </w:r>
      <w:r>
        <w:rPr>
          <w:sz w:val="30"/>
          <w:szCs w:val="30"/>
        </w:rPr>
        <w:t>i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ồ</w:t>
      </w:r>
      <w:r>
        <w:rPr>
          <w:sz w:val="30"/>
          <w:szCs w:val="30"/>
        </w:rPr>
        <w:t>i</w:t>
      </w:r>
      <w:r>
        <w:rPr>
          <w:spacing w:val="2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>u</w:t>
      </w:r>
      <w:r>
        <w:rPr>
          <w:spacing w:val="4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>ỡ, t</w:t>
      </w:r>
      <w:r>
        <w:rPr>
          <w:spacing w:val="1"/>
          <w:sz w:val="30"/>
          <w:szCs w:val="30"/>
        </w:rPr>
        <w:t>ư</w:t>
      </w:r>
      <w:r>
        <w:rPr>
          <w:sz w:val="30"/>
          <w:szCs w:val="30"/>
        </w:rPr>
        <w:t>ơi t</w:t>
      </w:r>
      <w:r>
        <w:rPr>
          <w:spacing w:val="1"/>
          <w:sz w:val="30"/>
          <w:szCs w:val="30"/>
        </w:rPr>
        <w:t>ố</w:t>
      </w:r>
      <w:r>
        <w:rPr>
          <w:sz w:val="30"/>
          <w:szCs w:val="30"/>
        </w:rPr>
        <w:t xml:space="preserve">t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ằ</w:t>
      </w:r>
      <w:r>
        <w:rPr>
          <w:sz w:val="30"/>
          <w:szCs w:val="30"/>
        </w:rPr>
        <w:t>m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p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ơi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mì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ê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k</w:t>
      </w:r>
      <w:r>
        <w:rPr>
          <w:sz w:val="30"/>
          <w:szCs w:val="30"/>
        </w:rPr>
        <w:t>ia</w:t>
      </w:r>
      <w:r>
        <w:rPr>
          <w:spacing w:val="-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sôn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Hồ</w:t>
      </w:r>
      <w:r>
        <w:rPr>
          <w:spacing w:val="1"/>
          <w:sz w:val="30"/>
          <w:szCs w:val="30"/>
        </w:rPr>
        <w:t>ng</w:t>
      </w:r>
      <w:r>
        <w:rPr>
          <w:sz w:val="30"/>
          <w:szCs w:val="30"/>
        </w:rPr>
        <w:t>; là</w:t>
      </w:r>
      <w:r>
        <w:rPr>
          <w:spacing w:val="-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 xml:space="preserve">ười vợ 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iền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hụ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,</w:t>
      </w:r>
      <w:r>
        <w:rPr>
          <w:spacing w:val="-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đả</w:t>
      </w:r>
      <w:r>
        <w:rPr>
          <w:sz w:val="30"/>
          <w:szCs w:val="30"/>
        </w:rPr>
        <w:t>m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đan</w:t>
      </w:r>
      <w:r>
        <w:rPr>
          <w:spacing w:val="2"/>
          <w:sz w:val="30"/>
          <w:szCs w:val="30"/>
        </w:rPr>
        <w:t>g</w:t>
      </w:r>
      <w:r>
        <w:rPr>
          <w:sz w:val="30"/>
          <w:szCs w:val="30"/>
        </w:rPr>
        <w:t xml:space="preserve">, 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>n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ng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ĩa,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hủ</w:t>
      </w:r>
      <w:r>
        <w:rPr>
          <w:sz w:val="30"/>
          <w:szCs w:val="30"/>
        </w:rPr>
        <w:t>y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hu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ẵ</w:t>
      </w:r>
      <w:r>
        <w:rPr>
          <w:sz w:val="30"/>
          <w:szCs w:val="30"/>
        </w:rPr>
        <w:t>n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à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ch</w:t>
      </w:r>
      <w:r>
        <w:rPr>
          <w:sz w:val="30"/>
          <w:szCs w:val="30"/>
        </w:rPr>
        <w:t>ịu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đ</w:t>
      </w:r>
      <w:r>
        <w:rPr>
          <w:sz w:val="30"/>
          <w:szCs w:val="30"/>
        </w:rPr>
        <w:t>ựng,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y</w:t>
      </w:r>
      <w:r>
        <w:rPr>
          <w:spacing w:val="1"/>
          <w:sz w:val="30"/>
          <w:szCs w:val="30"/>
        </w:rPr>
        <w:t xml:space="preserve"> s</w:t>
      </w:r>
      <w:r>
        <w:rPr>
          <w:sz w:val="30"/>
          <w:szCs w:val="30"/>
        </w:rPr>
        <w:t>inh,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d</w:t>
      </w:r>
      <w:r>
        <w:rPr>
          <w:spacing w:val="-1"/>
          <w:sz w:val="30"/>
          <w:szCs w:val="30"/>
        </w:rPr>
        <w:t>à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 xml:space="preserve">tất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ả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ìn</w:t>
      </w:r>
      <w:r>
        <w:rPr>
          <w:sz w:val="30"/>
          <w:szCs w:val="30"/>
        </w:rPr>
        <w:t>h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ả</w:t>
      </w:r>
      <w:r>
        <w:rPr>
          <w:sz w:val="30"/>
          <w:szCs w:val="30"/>
        </w:rPr>
        <w:t>m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yê</w:t>
      </w:r>
      <w:r>
        <w:rPr>
          <w:sz w:val="30"/>
          <w:szCs w:val="30"/>
        </w:rPr>
        <w:t>u t</w:t>
      </w:r>
      <w:r>
        <w:rPr>
          <w:spacing w:val="2"/>
          <w:sz w:val="30"/>
          <w:szCs w:val="30"/>
        </w:rPr>
        <w:t>h</w:t>
      </w:r>
      <w:r>
        <w:rPr>
          <w:sz w:val="30"/>
          <w:szCs w:val="30"/>
        </w:rPr>
        <w:t>ương,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ă</w:t>
      </w:r>
      <w:r>
        <w:rPr>
          <w:sz w:val="30"/>
          <w:szCs w:val="30"/>
        </w:rPr>
        <w:t xml:space="preserve">m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hú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o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a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-1"/>
          <w:sz w:val="30"/>
          <w:szCs w:val="30"/>
        </w:rPr>
        <w:t>r</w:t>
      </w:r>
      <w:r>
        <w:rPr>
          <w:spacing w:val="1"/>
          <w:sz w:val="30"/>
          <w:szCs w:val="30"/>
        </w:rPr>
        <w:t>o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h</w:t>
      </w:r>
      <w:r>
        <w:rPr>
          <w:sz w:val="30"/>
          <w:szCs w:val="30"/>
        </w:rPr>
        <w:t>ững</w:t>
      </w:r>
      <w:r>
        <w:rPr>
          <w:spacing w:val="1"/>
          <w:sz w:val="30"/>
          <w:szCs w:val="30"/>
        </w:rPr>
        <w:t xml:space="preserve"> ng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>y t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á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cu</w:t>
      </w:r>
      <w:r>
        <w:rPr>
          <w:spacing w:val="1"/>
          <w:sz w:val="30"/>
          <w:szCs w:val="30"/>
        </w:rPr>
        <w:t>ố</w:t>
      </w:r>
      <w:r>
        <w:rPr>
          <w:sz w:val="30"/>
          <w:szCs w:val="30"/>
        </w:rPr>
        <w:t>i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đ</w:t>
      </w:r>
      <w:r>
        <w:rPr>
          <w:sz w:val="30"/>
          <w:szCs w:val="30"/>
        </w:rPr>
        <w:t>ời;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 xml:space="preserve">là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ầ</w:t>
      </w:r>
      <w:r>
        <w:rPr>
          <w:sz w:val="30"/>
          <w:szCs w:val="30"/>
        </w:rPr>
        <w:t>y t</w:t>
      </w:r>
      <w:r>
        <w:rPr>
          <w:spacing w:val="1"/>
          <w:sz w:val="30"/>
          <w:szCs w:val="30"/>
        </w:rPr>
        <w:t>r</w:t>
      </w:r>
      <w:r>
        <w:rPr>
          <w:sz w:val="30"/>
          <w:szCs w:val="30"/>
        </w:rPr>
        <w:t xml:space="preserve">ẻ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 xml:space="preserve">ới </w:t>
      </w:r>
      <w:r>
        <w:rPr>
          <w:spacing w:val="1"/>
          <w:sz w:val="30"/>
          <w:szCs w:val="30"/>
        </w:rPr>
        <w:t>nh</w:t>
      </w:r>
      <w:r>
        <w:rPr>
          <w:spacing w:val="-2"/>
          <w:sz w:val="30"/>
          <w:szCs w:val="30"/>
        </w:rPr>
        <w:t>ữ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g</w:t>
      </w:r>
      <w:r>
        <w:rPr>
          <w:spacing w:val="-1"/>
          <w:sz w:val="30"/>
          <w:szCs w:val="30"/>
        </w:rPr>
        <w:t>ó</w:t>
      </w:r>
      <w:r>
        <w:rPr>
          <w:sz w:val="30"/>
          <w:szCs w:val="30"/>
        </w:rPr>
        <w:t>n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 xml:space="preserve">tay </w:t>
      </w:r>
      <w:r>
        <w:rPr>
          <w:spacing w:val="1"/>
          <w:sz w:val="30"/>
          <w:szCs w:val="30"/>
        </w:rPr>
        <w:t>“chu</w:t>
      </w:r>
      <w:r>
        <w:rPr>
          <w:sz w:val="30"/>
          <w:szCs w:val="30"/>
        </w:rPr>
        <w:t>a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l</w:t>
      </w:r>
      <w:r>
        <w:rPr>
          <w:spacing w:val="1"/>
          <w:sz w:val="30"/>
          <w:szCs w:val="30"/>
        </w:rPr>
        <w:t>ò</w:t>
      </w:r>
      <w:r>
        <w:rPr>
          <w:sz w:val="30"/>
          <w:szCs w:val="30"/>
        </w:rPr>
        <w:t>m</w:t>
      </w:r>
      <w:r>
        <w:rPr>
          <w:spacing w:val="1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ù</w:t>
      </w:r>
      <w:r>
        <w:rPr>
          <w:sz w:val="30"/>
          <w:szCs w:val="30"/>
        </w:rPr>
        <w:t>i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ước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d</w:t>
      </w:r>
      <w:r>
        <w:rPr>
          <w:sz w:val="30"/>
          <w:szCs w:val="30"/>
        </w:rPr>
        <w:t>ưa";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1"/>
          <w:sz w:val="30"/>
          <w:szCs w:val="30"/>
        </w:rPr>
        <w:t xml:space="preserve"> ôn</w:t>
      </w:r>
      <w:r>
        <w:rPr>
          <w:sz w:val="30"/>
          <w:szCs w:val="30"/>
        </w:rPr>
        <w:t>g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lão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lá</w:t>
      </w:r>
      <w:r>
        <w:rPr>
          <w:spacing w:val="1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iề</w:t>
      </w:r>
      <w:r>
        <w:rPr>
          <w:spacing w:val="-2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ẵ</w:t>
      </w:r>
      <w:r>
        <w:rPr>
          <w:sz w:val="30"/>
          <w:szCs w:val="30"/>
        </w:rPr>
        <w:t>n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pacing w:val="-1"/>
          <w:sz w:val="30"/>
          <w:szCs w:val="30"/>
        </w:rPr>
        <w:t>àn</w:t>
      </w:r>
      <w:r>
        <w:rPr>
          <w:sz w:val="30"/>
          <w:szCs w:val="30"/>
        </w:rPr>
        <w:t xml:space="preserve">g 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iúp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ỡ,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h</w:t>
      </w:r>
      <w:r>
        <w:rPr>
          <w:spacing w:val="1"/>
          <w:sz w:val="30"/>
          <w:szCs w:val="30"/>
        </w:rPr>
        <w:t>ỏ</w:t>
      </w:r>
      <w:r>
        <w:rPr>
          <w:sz w:val="30"/>
          <w:szCs w:val="30"/>
        </w:rPr>
        <w:t>i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a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,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đ</w:t>
      </w:r>
      <w:r>
        <w:rPr>
          <w:spacing w:val="1"/>
          <w:sz w:val="30"/>
          <w:szCs w:val="30"/>
        </w:rPr>
        <w:t>ộn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iên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an</w:t>
      </w:r>
      <w:r>
        <w:rPr>
          <w:sz w:val="30"/>
          <w:szCs w:val="30"/>
        </w:rPr>
        <w:t>h</w:t>
      </w:r>
      <w:r>
        <w:rPr>
          <w:spacing w:val="4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ỗ</w:t>
      </w:r>
      <w:r>
        <w:rPr>
          <w:sz w:val="30"/>
          <w:szCs w:val="30"/>
        </w:rPr>
        <w:t>i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g</w:t>
      </w:r>
      <w:r>
        <w:rPr>
          <w:spacing w:val="-1"/>
          <w:sz w:val="30"/>
          <w:szCs w:val="30"/>
        </w:rPr>
        <w:t>ày</w:t>
      </w:r>
      <w:r>
        <w:rPr>
          <w:sz w:val="30"/>
          <w:szCs w:val="30"/>
        </w:rPr>
        <w:t>.</w:t>
      </w:r>
      <w:r>
        <w:rPr>
          <w:spacing w:val="-1"/>
          <w:sz w:val="30"/>
          <w:szCs w:val="30"/>
        </w:rPr>
        <w:t>.</w:t>
      </w:r>
      <w:r>
        <w:rPr>
          <w:sz w:val="30"/>
          <w:szCs w:val="30"/>
        </w:rPr>
        <w:t>.</w:t>
      </w:r>
      <w:r>
        <w:rPr>
          <w:spacing w:val="5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Tấ</w:t>
      </w:r>
      <w:r>
        <w:rPr>
          <w:sz w:val="30"/>
          <w:szCs w:val="30"/>
        </w:rPr>
        <w:t>t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c</w:t>
      </w:r>
      <w:r>
        <w:rPr>
          <w:sz w:val="30"/>
          <w:szCs w:val="30"/>
        </w:rPr>
        <w:t>ả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nh</w:t>
      </w:r>
      <w:r>
        <w:rPr>
          <w:sz w:val="30"/>
          <w:szCs w:val="30"/>
        </w:rPr>
        <w:t>ữ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g</w:t>
      </w:r>
      <w:r>
        <w:rPr>
          <w:sz w:val="30"/>
          <w:szCs w:val="30"/>
        </w:rPr>
        <w:t>ì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iàu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ó</w:t>
      </w:r>
      <w:r>
        <w:rPr>
          <w:sz w:val="30"/>
          <w:szCs w:val="30"/>
        </w:rPr>
        <w:t xml:space="preserve">,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ẹ</w:t>
      </w:r>
      <w:r>
        <w:rPr>
          <w:sz w:val="30"/>
          <w:szCs w:val="30"/>
        </w:rPr>
        <w:t xml:space="preserve">p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ẽ</w:t>
      </w:r>
      <w:r>
        <w:rPr>
          <w:sz w:val="30"/>
          <w:szCs w:val="30"/>
        </w:rPr>
        <w:t>,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2"/>
          <w:sz w:val="30"/>
          <w:szCs w:val="30"/>
        </w:rPr>
        <w:t>h</w:t>
      </w:r>
      <w:r>
        <w:rPr>
          <w:spacing w:val="1"/>
          <w:sz w:val="30"/>
          <w:szCs w:val="30"/>
        </w:rPr>
        <w:t>u</w:t>
      </w:r>
      <w:r>
        <w:rPr>
          <w:spacing w:val="-1"/>
          <w:sz w:val="30"/>
          <w:szCs w:val="30"/>
        </w:rPr>
        <w:t>ầ</w:t>
      </w:r>
      <w:r>
        <w:rPr>
          <w:sz w:val="30"/>
          <w:szCs w:val="30"/>
        </w:rPr>
        <w:t>n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ph</w:t>
      </w:r>
      <w:r>
        <w:rPr>
          <w:spacing w:val="-1"/>
          <w:sz w:val="30"/>
          <w:szCs w:val="30"/>
        </w:rPr>
        <w:t>ác</w:t>
      </w:r>
      <w:r>
        <w:rPr>
          <w:sz w:val="30"/>
          <w:szCs w:val="30"/>
        </w:rPr>
        <w:t>,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ổ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>ơ</w:t>
      </w:r>
      <w:r>
        <w:rPr>
          <w:spacing w:val="1"/>
          <w:sz w:val="30"/>
          <w:szCs w:val="30"/>
        </w:rPr>
        <w:t xml:space="preserve"> nh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t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3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-1"/>
          <w:sz w:val="30"/>
          <w:szCs w:val="30"/>
        </w:rPr>
        <w:t>ả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>t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qu</w:t>
      </w:r>
      <w:r>
        <w:rPr>
          <w:sz w:val="30"/>
          <w:szCs w:val="30"/>
        </w:rPr>
        <w:t xml:space="preserve">ê 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ươ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 xml:space="preserve">g </w:t>
      </w:r>
      <w:r>
        <w:rPr>
          <w:spacing w:val="1"/>
          <w:sz w:val="30"/>
          <w:szCs w:val="30"/>
        </w:rPr>
        <w:t>x</w:t>
      </w:r>
      <w:r>
        <w:rPr>
          <w:sz w:val="30"/>
          <w:szCs w:val="30"/>
        </w:rPr>
        <w:t>ứ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pacing w:val="11"/>
          <w:sz w:val="30"/>
          <w:szCs w:val="30"/>
        </w:rPr>
        <w:t>ở</w:t>
      </w:r>
      <w:r>
        <w:rPr>
          <w:sz w:val="30"/>
          <w:szCs w:val="30"/>
        </w:rPr>
        <w:t>-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ơi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 xml:space="preserve">ã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>i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àn</w:t>
      </w:r>
      <w:r>
        <w:rPr>
          <w:sz w:val="30"/>
          <w:szCs w:val="30"/>
        </w:rPr>
        <w:t>h ra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a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 xml:space="preserve">à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 xml:space="preserve">ẽ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ó</w:t>
      </w:r>
      <w:r>
        <w:rPr>
          <w:sz w:val="30"/>
          <w:szCs w:val="30"/>
        </w:rPr>
        <w:t>n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nhậ</w:t>
      </w:r>
      <w:r>
        <w:rPr>
          <w:sz w:val="30"/>
          <w:szCs w:val="30"/>
        </w:rPr>
        <w:t>n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a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 xml:space="preserve">ề </w:t>
      </w:r>
      <w:r>
        <w:rPr>
          <w:spacing w:val="-1"/>
          <w:sz w:val="30"/>
          <w:szCs w:val="30"/>
        </w:rPr>
        <w:t>k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i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a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 xml:space="preserve">h 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ắ</w:t>
      </w:r>
      <w:r>
        <w:rPr>
          <w:sz w:val="30"/>
          <w:szCs w:val="30"/>
        </w:rPr>
        <w:t>m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m</w:t>
      </w:r>
      <w:r>
        <w:rPr>
          <w:spacing w:val="-2"/>
          <w:sz w:val="30"/>
          <w:szCs w:val="30"/>
        </w:rPr>
        <w:t>ắ</w:t>
      </w:r>
      <w:r>
        <w:rPr>
          <w:sz w:val="30"/>
          <w:szCs w:val="30"/>
        </w:rPr>
        <w:t>t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xuô</w:t>
      </w:r>
      <w:r>
        <w:rPr>
          <w:sz w:val="30"/>
          <w:szCs w:val="30"/>
        </w:rPr>
        <w:t>i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ta</w:t>
      </w:r>
      <w:r>
        <w:rPr>
          <w:spacing w:val="-2"/>
          <w:sz w:val="30"/>
          <w:szCs w:val="30"/>
        </w:rPr>
        <w:t>y</w:t>
      </w:r>
      <w:r>
        <w:rPr>
          <w:sz w:val="30"/>
          <w:szCs w:val="30"/>
        </w:rPr>
        <w:t>. Đó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ò</w:t>
      </w:r>
      <w:r>
        <w:rPr>
          <w:sz w:val="30"/>
          <w:szCs w:val="30"/>
        </w:rPr>
        <w:t>n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 xml:space="preserve">là </w:t>
      </w:r>
      <w:r>
        <w:rPr>
          <w:spacing w:val="-3"/>
          <w:sz w:val="30"/>
          <w:szCs w:val="30"/>
        </w:rPr>
        <w:t>m</w:t>
      </w:r>
      <w:r>
        <w:rPr>
          <w:spacing w:val="-1"/>
          <w:sz w:val="30"/>
          <w:szCs w:val="30"/>
        </w:rPr>
        <w:t>á</w:t>
      </w:r>
      <w:r>
        <w:rPr>
          <w:sz w:val="30"/>
          <w:szCs w:val="30"/>
        </w:rPr>
        <w:t>i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ấ</w:t>
      </w:r>
      <w:r>
        <w:rPr>
          <w:sz w:val="30"/>
          <w:szCs w:val="30"/>
        </w:rPr>
        <w:t xml:space="preserve">m 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ia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đ</w:t>
      </w:r>
      <w:r>
        <w:rPr>
          <w:sz w:val="30"/>
          <w:szCs w:val="30"/>
        </w:rPr>
        <w:t>ìn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-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iểm t</w:t>
      </w:r>
      <w:r>
        <w:rPr>
          <w:spacing w:val="1"/>
          <w:sz w:val="30"/>
          <w:szCs w:val="30"/>
        </w:rPr>
        <w:t>ự</w:t>
      </w:r>
      <w:r>
        <w:rPr>
          <w:sz w:val="30"/>
          <w:szCs w:val="30"/>
        </w:rPr>
        <w:t>a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ể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a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cấ</w:t>
      </w:r>
      <w:r>
        <w:rPr>
          <w:sz w:val="30"/>
          <w:szCs w:val="30"/>
        </w:rPr>
        <w:t>t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cá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a</w:t>
      </w:r>
      <w:r>
        <w:rPr>
          <w:sz w:val="30"/>
          <w:szCs w:val="30"/>
        </w:rPr>
        <w:t>y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ca</w:t>
      </w:r>
      <w:r>
        <w:rPr>
          <w:sz w:val="30"/>
          <w:szCs w:val="30"/>
        </w:rPr>
        <w:t>o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ồ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ời</w:t>
      </w:r>
      <w:r>
        <w:rPr>
          <w:spacing w:val="3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cũ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ơi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ươ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-1"/>
          <w:sz w:val="30"/>
          <w:szCs w:val="30"/>
        </w:rPr>
        <w:t>ự</w:t>
      </w:r>
      <w:r>
        <w:rPr>
          <w:sz w:val="30"/>
          <w:szCs w:val="30"/>
        </w:rPr>
        <w:t xml:space="preserve">a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ững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ắc</w:t>
      </w:r>
      <w:r>
        <w:rPr>
          <w:sz w:val="30"/>
          <w:szCs w:val="30"/>
        </w:rPr>
        <w:t>,</w:t>
      </w:r>
      <w:r>
        <w:rPr>
          <w:spacing w:val="1"/>
          <w:sz w:val="30"/>
          <w:szCs w:val="30"/>
        </w:rPr>
        <w:t xml:space="preserve"> b</w:t>
      </w:r>
      <w:r>
        <w:rPr>
          <w:sz w:val="30"/>
          <w:szCs w:val="30"/>
        </w:rPr>
        <w:t>ì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yê</w:t>
      </w:r>
      <w:r>
        <w:rPr>
          <w:sz w:val="30"/>
          <w:szCs w:val="30"/>
        </w:rPr>
        <w:t xml:space="preserve">n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 xml:space="preserve">a </w:t>
      </w:r>
      <w:r>
        <w:rPr>
          <w:spacing w:val="-1"/>
          <w:sz w:val="30"/>
          <w:szCs w:val="30"/>
        </w:rPr>
        <w:t>a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r</w:t>
      </w:r>
      <w:r>
        <w:rPr>
          <w:spacing w:val="-1"/>
          <w:sz w:val="30"/>
          <w:szCs w:val="30"/>
        </w:rPr>
        <w:t>o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pacing w:val="-2"/>
          <w:sz w:val="30"/>
          <w:szCs w:val="30"/>
        </w:rPr>
        <w:t>ữ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ng</w:t>
      </w:r>
      <w:r>
        <w:rPr>
          <w:spacing w:val="-1"/>
          <w:sz w:val="30"/>
          <w:szCs w:val="30"/>
        </w:rPr>
        <w:t>à</w:t>
      </w:r>
      <w:r>
        <w:rPr>
          <w:sz w:val="30"/>
          <w:szCs w:val="30"/>
        </w:rPr>
        <w:t>y t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án</w:t>
      </w:r>
      <w:r>
        <w:rPr>
          <w:sz w:val="30"/>
          <w:szCs w:val="30"/>
        </w:rPr>
        <w:t>g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u</w:t>
      </w:r>
      <w:r>
        <w:rPr>
          <w:spacing w:val="-1"/>
          <w:sz w:val="30"/>
          <w:szCs w:val="30"/>
        </w:rPr>
        <w:t>ố</w:t>
      </w:r>
      <w:r>
        <w:rPr>
          <w:sz w:val="30"/>
          <w:szCs w:val="30"/>
        </w:rPr>
        <w:t>i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đ</w:t>
      </w:r>
      <w:r>
        <w:rPr>
          <w:sz w:val="30"/>
          <w:szCs w:val="30"/>
        </w:rPr>
        <w:t>ời.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Đó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1"/>
          <w:sz w:val="30"/>
          <w:szCs w:val="30"/>
        </w:rPr>
        <w:t xml:space="preserve"> n</w:t>
      </w:r>
      <w:r>
        <w:rPr>
          <w:sz w:val="30"/>
          <w:szCs w:val="30"/>
        </w:rPr>
        <w:t>ơi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</w:t>
      </w:r>
      <w:r>
        <w:rPr>
          <w:spacing w:val="-1"/>
          <w:sz w:val="30"/>
          <w:szCs w:val="30"/>
        </w:rPr>
        <w:t>e</w:t>
      </w:r>
      <w:r>
        <w:rPr>
          <w:sz w:val="30"/>
          <w:szCs w:val="30"/>
        </w:rPr>
        <w:t xml:space="preserve">o </w:t>
      </w:r>
      <w:r>
        <w:rPr>
          <w:spacing w:val="1"/>
          <w:sz w:val="30"/>
          <w:szCs w:val="30"/>
        </w:rPr>
        <w:t>đ</w:t>
      </w:r>
      <w:r>
        <w:rPr>
          <w:spacing w:val="-1"/>
          <w:sz w:val="30"/>
          <w:szCs w:val="30"/>
        </w:rPr>
        <w:t>ậ</w:t>
      </w:r>
      <w:r>
        <w:rPr>
          <w:sz w:val="30"/>
          <w:szCs w:val="30"/>
        </w:rPr>
        <w:t>u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b</w:t>
      </w:r>
      <w:r>
        <w:rPr>
          <w:spacing w:val="-1"/>
          <w:sz w:val="30"/>
          <w:szCs w:val="30"/>
        </w:rPr>
        <w:t>ì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y</w:t>
      </w:r>
      <w:r>
        <w:rPr>
          <w:spacing w:val="-1"/>
          <w:sz w:val="30"/>
          <w:szCs w:val="30"/>
        </w:rPr>
        <w:t>ê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ấ</w:t>
      </w:r>
      <w:r>
        <w:rPr>
          <w:sz w:val="30"/>
          <w:szCs w:val="30"/>
        </w:rPr>
        <w:t xml:space="preserve">t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-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c</w:t>
      </w:r>
      <w:r>
        <w:rPr>
          <w:spacing w:val="1"/>
          <w:sz w:val="30"/>
          <w:szCs w:val="30"/>
        </w:rPr>
        <w:t>uộ</w:t>
      </w:r>
      <w:r>
        <w:rPr>
          <w:sz w:val="30"/>
          <w:szCs w:val="30"/>
        </w:rPr>
        <w:t>c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 xml:space="preserve">đời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ỗ</w:t>
      </w:r>
      <w:r>
        <w:rPr>
          <w:sz w:val="30"/>
          <w:szCs w:val="30"/>
        </w:rPr>
        <w:t xml:space="preserve">i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o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ườ</w:t>
      </w:r>
      <w:r>
        <w:rPr>
          <w:spacing w:val="1"/>
          <w:sz w:val="30"/>
          <w:szCs w:val="30"/>
        </w:rPr>
        <w:t>i</w:t>
      </w:r>
      <w:r>
        <w:rPr>
          <w:sz w:val="30"/>
          <w:szCs w:val="30"/>
        </w:rPr>
        <w:t>.</w:t>
      </w:r>
    </w:p>
    <w:p w:rsidR="009A6A35" w:rsidRDefault="00041EEA">
      <w:pPr>
        <w:ind w:left="101" w:right="56" w:firstLine="720"/>
        <w:jc w:val="both"/>
        <w:rPr>
          <w:sz w:val="30"/>
          <w:szCs w:val="30"/>
        </w:rPr>
      </w:pPr>
      <w:r>
        <w:rPr>
          <w:sz w:val="30"/>
          <w:szCs w:val="30"/>
        </w:rPr>
        <w:t>Nhan</w:t>
      </w:r>
      <w:r>
        <w:rPr>
          <w:spacing w:val="60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ề</w:t>
      </w:r>
      <w:r>
        <w:rPr>
          <w:spacing w:val="58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“</w:t>
      </w:r>
      <w:r>
        <w:rPr>
          <w:spacing w:val="-1"/>
          <w:sz w:val="30"/>
          <w:szCs w:val="30"/>
        </w:rPr>
        <w:t>Bế</w:t>
      </w:r>
      <w:r>
        <w:rPr>
          <w:sz w:val="30"/>
          <w:szCs w:val="30"/>
        </w:rPr>
        <w:t>n</w:t>
      </w:r>
      <w:r>
        <w:rPr>
          <w:spacing w:val="60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qu</w:t>
      </w:r>
      <w:r>
        <w:rPr>
          <w:spacing w:val="-1"/>
          <w:sz w:val="30"/>
          <w:szCs w:val="30"/>
        </w:rPr>
        <w:t>ê</w:t>
      </w:r>
      <w:r>
        <w:rPr>
          <w:sz w:val="30"/>
          <w:szCs w:val="30"/>
        </w:rPr>
        <w:t>”</w:t>
      </w:r>
      <w:r>
        <w:rPr>
          <w:spacing w:val="58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ó</w:t>
      </w:r>
      <w:r>
        <w:rPr>
          <w:spacing w:val="60"/>
          <w:sz w:val="30"/>
          <w:szCs w:val="30"/>
        </w:rPr>
        <w:t xml:space="preserve"> </w:t>
      </w:r>
      <w:r>
        <w:rPr>
          <w:sz w:val="30"/>
          <w:szCs w:val="30"/>
        </w:rPr>
        <w:t>ý</w:t>
      </w:r>
      <w:r>
        <w:rPr>
          <w:spacing w:val="60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ngh</w:t>
      </w:r>
      <w:r>
        <w:rPr>
          <w:sz w:val="30"/>
          <w:szCs w:val="30"/>
        </w:rPr>
        <w:t>ĩa</w:t>
      </w:r>
      <w:r>
        <w:rPr>
          <w:spacing w:val="59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ức</w:t>
      </w:r>
      <w:r>
        <w:rPr>
          <w:spacing w:val="59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ỉ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h</w:t>
      </w:r>
      <w:r>
        <w:rPr>
          <w:spacing w:val="60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ọ</w:t>
      </w:r>
      <w:r>
        <w:rPr>
          <w:sz w:val="30"/>
          <w:szCs w:val="30"/>
        </w:rPr>
        <w:t>i</w:t>
      </w:r>
      <w:r>
        <w:rPr>
          <w:spacing w:val="60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ng</w:t>
      </w:r>
      <w:r>
        <w:rPr>
          <w:sz w:val="30"/>
          <w:szCs w:val="30"/>
        </w:rPr>
        <w:t>ười</w:t>
      </w:r>
      <w:r>
        <w:rPr>
          <w:spacing w:val="60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s</w:t>
      </w:r>
      <w:r>
        <w:rPr>
          <w:sz w:val="30"/>
          <w:szCs w:val="30"/>
        </w:rPr>
        <w:t>ự</w:t>
      </w:r>
      <w:r>
        <w:rPr>
          <w:spacing w:val="57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r</w:t>
      </w:r>
      <w:r>
        <w:rPr>
          <w:spacing w:val="-1"/>
          <w:sz w:val="30"/>
          <w:szCs w:val="30"/>
        </w:rPr>
        <w:t>â</w:t>
      </w:r>
      <w:r>
        <w:rPr>
          <w:sz w:val="30"/>
          <w:szCs w:val="30"/>
        </w:rPr>
        <w:t>n</w:t>
      </w:r>
      <w:r>
        <w:rPr>
          <w:spacing w:val="60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rọ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 xml:space="preserve">g </w:t>
      </w:r>
      <w:r>
        <w:rPr>
          <w:spacing w:val="1"/>
          <w:sz w:val="30"/>
          <w:szCs w:val="30"/>
        </w:rPr>
        <w:t>nh</w:t>
      </w:r>
      <w:r>
        <w:rPr>
          <w:spacing w:val="-2"/>
          <w:sz w:val="30"/>
          <w:szCs w:val="30"/>
        </w:rPr>
        <w:t>ữ</w:t>
      </w:r>
      <w:r>
        <w:rPr>
          <w:spacing w:val="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vẻ</w:t>
      </w:r>
      <w:r>
        <w:rPr>
          <w:spacing w:val="1"/>
          <w:sz w:val="30"/>
          <w:szCs w:val="30"/>
        </w:rPr>
        <w:t xml:space="preserve"> đ</w:t>
      </w:r>
      <w:r>
        <w:rPr>
          <w:spacing w:val="-1"/>
          <w:sz w:val="30"/>
          <w:szCs w:val="30"/>
        </w:rPr>
        <w:t>ẹ</w:t>
      </w:r>
      <w:r>
        <w:rPr>
          <w:sz w:val="30"/>
          <w:szCs w:val="30"/>
        </w:rPr>
        <w:t>p</w:t>
      </w:r>
      <w:r>
        <w:rPr>
          <w:spacing w:val="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z w:val="30"/>
          <w:szCs w:val="30"/>
        </w:rPr>
        <w:t>à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>i</w:t>
      </w:r>
      <w:r>
        <w:rPr>
          <w:sz w:val="30"/>
          <w:szCs w:val="30"/>
        </w:rPr>
        <w:t>á t</w:t>
      </w:r>
      <w:r>
        <w:rPr>
          <w:spacing w:val="1"/>
          <w:sz w:val="30"/>
          <w:szCs w:val="30"/>
        </w:rPr>
        <w:t>r</w:t>
      </w:r>
      <w:r>
        <w:rPr>
          <w:sz w:val="30"/>
          <w:szCs w:val="30"/>
        </w:rPr>
        <w:t xml:space="preserve">ị </w:t>
      </w:r>
      <w:r>
        <w:rPr>
          <w:spacing w:val="1"/>
          <w:sz w:val="30"/>
          <w:szCs w:val="30"/>
        </w:rPr>
        <w:t>b</w:t>
      </w:r>
      <w:r>
        <w:rPr>
          <w:sz w:val="30"/>
          <w:szCs w:val="30"/>
        </w:rPr>
        <w:t>ình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d</w:t>
      </w:r>
      <w:r>
        <w:rPr>
          <w:sz w:val="30"/>
          <w:szCs w:val="30"/>
        </w:rPr>
        <w:t>ị,</w:t>
      </w:r>
      <w:r>
        <w:rPr>
          <w:spacing w:val="1"/>
          <w:sz w:val="30"/>
          <w:szCs w:val="30"/>
        </w:rPr>
        <w:t xml:space="preserve"> g</w:t>
      </w:r>
      <w:r>
        <w:rPr>
          <w:spacing w:val="-1"/>
          <w:sz w:val="30"/>
          <w:szCs w:val="30"/>
        </w:rPr>
        <w:t>ầ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g</w:t>
      </w:r>
      <w:r>
        <w:rPr>
          <w:spacing w:val="1"/>
          <w:sz w:val="30"/>
          <w:szCs w:val="30"/>
        </w:rPr>
        <w:t>ũ</w:t>
      </w:r>
      <w:r>
        <w:rPr>
          <w:sz w:val="30"/>
          <w:szCs w:val="30"/>
        </w:rPr>
        <w:t xml:space="preserve">i mà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ích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ực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 xml:space="preserve">a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uộ</w:t>
      </w:r>
      <w:r>
        <w:rPr>
          <w:sz w:val="30"/>
          <w:szCs w:val="30"/>
        </w:rPr>
        <w:t xml:space="preserve">c </w:t>
      </w:r>
      <w:r>
        <w:rPr>
          <w:spacing w:val="1"/>
          <w:sz w:val="30"/>
          <w:szCs w:val="30"/>
        </w:rPr>
        <w:t>số</w:t>
      </w:r>
      <w:r>
        <w:rPr>
          <w:spacing w:val="-1"/>
          <w:sz w:val="30"/>
          <w:szCs w:val="30"/>
        </w:rPr>
        <w:t>n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,</w:t>
      </w:r>
      <w:r>
        <w:rPr>
          <w:spacing w:val="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 xml:space="preserve">a </w:t>
      </w:r>
      <w:r>
        <w:rPr>
          <w:spacing w:val="1"/>
          <w:sz w:val="30"/>
          <w:szCs w:val="30"/>
        </w:rPr>
        <w:t>q</w:t>
      </w:r>
      <w:r>
        <w:rPr>
          <w:spacing w:val="-1"/>
          <w:sz w:val="30"/>
          <w:szCs w:val="30"/>
        </w:rPr>
        <w:t>u</w:t>
      </w:r>
      <w:r>
        <w:rPr>
          <w:sz w:val="30"/>
          <w:szCs w:val="30"/>
        </w:rPr>
        <w:t xml:space="preserve">ê 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ương.</w:t>
      </w:r>
      <w:r>
        <w:rPr>
          <w:spacing w:val="3"/>
          <w:sz w:val="30"/>
          <w:szCs w:val="30"/>
        </w:rPr>
        <w:t xml:space="preserve"> </w:t>
      </w:r>
      <w:r>
        <w:rPr>
          <w:sz w:val="30"/>
          <w:szCs w:val="30"/>
        </w:rPr>
        <w:t>Đó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ũ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là</w:t>
      </w:r>
      <w:r>
        <w:rPr>
          <w:spacing w:val="3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t</w:t>
      </w:r>
      <w:r>
        <w:rPr>
          <w:spacing w:val="1"/>
          <w:sz w:val="30"/>
          <w:szCs w:val="30"/>
        </w:rPr>
        <w:t>hô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g</w:t>
      </w:r>
      <w:r>
        <w:rPr>
          <w:spacing w:val="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đ</w:t>
      </w:r>
      <w:r>
        <w:rPr>
          <w:sz w:val="30"/>
          <w:szCs w:val="30"/>
        </w:rPr>
        <w:t>iệp</w:t>
      </w:r>
      <w:r>
        <w:rPr>
          <w:spacing w:val="4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z w:val="30"/>
          <w:szCs w:val="30"/>
        </w:rPr>
        <w:t>à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nh</w:t>
      </w:r>
      <w:r>
        <w:rPr>
          <w:sz w:val="30"/>
          <w:szCs w:val="30"/>
        </w:rPr>
        <w:t>à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v</w:t>
      </w:r>
      <w:r>
        <w:rPr>
          <w:spacing w:val="-1"/>
          <w:sz w:val="30"/>
          <w:szCs w:val="30"/>
        </w:rPr>
        <w:t>ă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m</w:t>
      </w:r>
      <w:r>
        <w:rPr>
          <w:spacing w:val="1"/>
          <w:sz w:val="30"/>
          <w:szCs w:val="30"/>
        </w:rPr>
        <w:t>uố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ửi</w:t>
      </w:r>
      <w:r>
        <w:rPr>
          <w:spacing w:val="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g</w:t>
      </w:r>
      <w:r>
        <w:rPr>
          <w:spacing w:val="-1"/>
          <w:sz w:val="30"/>
          <w:szCs w:val="30"/>
        </w:rPr>
        <w:t>ắ</w:t>
      </w:r>
      <w:r>
        <w:rPr>
          <w:sz w:val="30"/>
          <w:szCs w:val="30"/>
        </w:rPr>
        <w:t xml:space="preserve">m </w:t>
      </w:r>
      <w:r>
        <w:rPr>
          <w:spacing w:val="3"/>
          <w:sz w:val="30"/>
          <w:szCs w:val="30"/>
        </w:rPr>
        <w:t>đ</w:t>
      </w:r>
      <w:r>
        <w:rPr>
          <w:spacing w:val="-1"/>
          <w:sz w:val="30"/>
          <w:szCs w:val="30"/>
        </w:rPr>
        <w:t>ế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pacing w:val="-1"/>
          <w:sz w:val="30"/>
          <w:szCs w:val="30"/>
        </w:rPr>
        <w:t>ạ</w:t>
      </w:r>
      <w:r>
        <w:rPr>
          <w:sz w:val="30"/>
          <w:szCs w:val="30"/>
        </w:rPr>
        <w:t>n</w:t>
      </w:r>
      <w:r>
        <w:rPr>
          <w:spacing w:val="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đọ</w:t>
      </w:r>
      <w:r>
        <w:rPr>
          <w:sz w:val="30"/>
          <w:szCs w:val="30"/>
        </w:rPr>
        <w:t>c</w:t>
      </w:r>
      <w:r>
        <w:rPr>
          <w:spacing w:val="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đ</w:t>
      </w:r>
      <w:r>
        <w:rPr>
          <w:sz w:val="30"/>
          <w:szCs w:val="30"/>
        </w:rPr>
        <w:t xml:space="preserve">ược </w:t>
      </w:r>
      <w:r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ô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đ</w:t>
      </w:r>
      <w:r>
        <w:rPr>
          <w:spacing w:val="2"/>
          <w:sz w:val="30"/>
          <w:szCs w:val="30"/>
        </w:rPr>
        <w:t>ú</w:t>
      </w:r>
      <w:r>
        <w:rPr>
          <w:sz w:val="30"/>
          <w:szCs w:val="30"/>
        </w:rPr>
        <w:t>c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q</w:t>
      </w:r>
      <w:r>
        <w:rPr>
          <w:spacing w:val="2"/>
          <w:sz w:val="30"/>
          <w:szCs w:val="30"/>
        </w:rPr>
        <w:t>u</w:t>
      </w:r>
      <w:r>
        <w:rPr>
          <w:sz w:val="30"/>
          <w:szCs w:val="30"/>
        </w:rPr>
        <w:t>a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n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a</w:t>
      </w:r>
      <w:r>
        <w:rPr>
          <w:sz w:val="30"/>
          <w:szCs w:val="30"/>
        </w:rPr>
        <w:t>n</w:t>
      </w:r>
      <w:r>
        <w:rPr>
          <w:spacing w:val="-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đ</w:t>
      </w:r>
      <w:r>
        <w:rPr>
          <w:sz w:val="30"/>
          <w:szCs w:val="30"/>
        </w:rPr>
        <w:t>ề</w:t>
      </w:r>
      <w:r>
        <w:rPr>
          <w:spacing w:val="-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c</w:t>
      </w:r>
      <w:r>
        <w:rPr>
          <w:spacing w:val="1"/>
          <w:sz w:val="30"/>
          <w:szCs w:val="30"/>
        </w:rPr>
        <w:t>ủ</w:t>
      </w:r>
      <w:r>
        <w:rPr>
          <w:sz w:val="30"/>
          <w:szCs w:val="30"/>
        </w:rPr>
        <w:t>a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-1"/>
          <w:sz w:val="30"/>
          <w:szCs w:val="30"/>
        </w:rPr>
        <w:t>á</w:t>
      </w:r>
      <w:r>
        <w:rPr>
          <w:sz w:val="30"/>
          <w:szCs w:val="30"/>
        </w:rPr>
        <w:t>c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p</w:t>
      </w:r>
      <w:r>
        <w:rPr>
          <w:spacing w:val="1"/>
          <w:sz w:val="30"/>
          <w:szCs w:val="30"/>
        </w:rPr>
        <w:t>h</w:t>
      </w:r>
      <w:r>
        <w:rPr>
          <w:spacing w:val="-1"/>
          <w:sz w:val="30"/>
          <w:szCs w:val="30"/>
        </w:rPr>
        <w:t>ẩ</w:t>
      </w:r>
      <w:r>
        <w:rPr>
          <w:sz w:val="30"/>
          <w:szCs w:val="30"/>
        </w:rPr>
        <w:t>m.</w:t>
      </w:r>
    </w:p>
    <w:sectPr w:rsidR="009A6A35">
      <w:pgSz w:w="11920" w:h="16860"/>
      <w:pgMar w:top="1020" w:right="1200" w:bottom="280" w:left="1260" w:header="752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EA" w:rsidRDefault="00041EEA">
      <w:r>
        <w:separator/>
      </w:r>
    </w:p>
  </w:endnote>
  <w:endnote w:type="continuationSeparator" w:id="0">
    <w:p w:rsidR="00041EEA" w:rsidRDefault="0004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35" w:rsidRDefault="009A6A3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EA" w:rsidRDefault="00041EEA">
      <w:r>
        <w:separator/>
      </w:r>
    </w:p>
  </w:footnote>
  <w:footnote w:type="continuationSeparator" w:id="0">
    <w:p w:rsidR="00041EEA" w:rsidRDefault="0004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35" w:rsidRDefault="009A6A35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FDD"/>
    <w:multiLevelType w:val="multilevel"/>
    <w:tmpl w:val="C03C66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5"/>
    <w:rsid w:val="00041EEA"/>
    <w:rsid w:val="009A6A35"/>
    <w:rsid w:val="00E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B69985-46DC-4E40-B495-A42603D5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2019-06-15T12:07:00Z</dcterms:created>
  <dcterms:modified xsi:type="dcterms:W3CDTF">2019-06-15T12:07:00Z</dcterms:modified>
</cp:coreProperties>
</file>