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EB" w:rsidRDefault="00F25592">
      <w:pPr>
        <w:spacing w:before="8" w:line="120" w:lineRule="exact"/>
        <w:rPr>
          <w:sz w:val="13"/>
          <w:szCs w:val="13"/>
        </w:rPr>
      </w:pPr>
      <w:bookmarkStart w:id="0" w:name="_GoBack"/>
      <w:bookmarkEnd w:id="0"/>
      <w:r>
        <w:pict>
          <v:group id="_x0000_s1138" style="position:absolute;margin-left:22.65pt;margin-top:103.55pt;width:550.2pt;height:710.1pt;z-index:-251670016;mso-position-horizontal-relative:page;mso-position-vertical-relative:page" coordorigin="453,2071" coordsize="11004,14202">
            <v:shape id="_x0000_s1142" style="position:absolute;left:463;top:2081;width:10982;height:0" coordorigin="463,2081" coordsize="10982,0" path="m463,2081r10983,e" filled="f" strokeweight=".58pt">
              <v:path arrowok="t"/>
            </v:shape>
            <v:shape id="_x0000_s1141" style="position:absolute;left:458;top:2076;width:0;height:14190" coordorigin="458,2076" coordsize="0,14190" path="m458,2076r,14191e" filled="f" strokeweight=".58pt">
              <v:path arrowok="t"/>
            </v:shape>
            <v:shape id="_x0000_s1140" style="position:absolute;left:463;top:16262;width:10982;height:0" coordorigin="463,16262" coordsize="10982,0" path="m463,16262r10983,e" filled="f" strokeweight=".58pt">
              <v:path arrowok="t"/>
            </v:shape>
            <v:shape id="_x0000_s1139" style="position:absolute;left:11450;top:2076;width:0;height:14190" coordorigin="11450,2076" coordsize="0,14190" path="m11450,2076r,14191e" filled="f" strokeweight=".58pt">
              <v:path arrowok="t"/>
            </v:shape>
            <w10:wrap anchorx="page" anchory="page"/>
          </v:group>
        </w:pict>
      </w: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25592">
      <w:pPr>
        <w:spacing w:before="24"/>
        <w:ind w:left="3561" w:right="3556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MỤ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-2"/>
          <w:sz w:val="28"/>
          <w:szCs w:val="28"/>
          <w:u w:val="thick" w:color="000000"/>
        </w:rPr>
        <w:t>Ụ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 xml:space="preserve">I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LIỆU  ÔN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THI</w:t>
      </w:r>
    </w:p>
    <w:p w:rsidR="00F968EB" w:rsidRDefault="00F968EB">
      <w:pPr>
        <w:spacing w:before="3" w:line="160" w:lineRule="exact"/>
        <w:rPr>
          <w:sz w:val="17"/>
          <w:szCs w:val="17"/>
        </w:rPr>
      </w:pPr>
    </w:p>
    <w:p w:rsidR="00F968EB" w:rsidRDefault="00F25592">
      <w:pPr>
        <w:ind w:left="106" w:right="5992"/>
        <w:jc w:val="both"/>
        <w:rPr>
          <w:sz w:val="28"/>
          <w:szCs w:val="28"/>
        </w:rPr>
      </w:pPr>
      <w:r>
        <w:pict>
          <v:group id="_x0000_s1135" style="position:absolute;left:0;text-align:left;margin-left:27.6pt;margin-top:14.6pt;width:158.8pt;height:18.2pt;z-index:-251676160;mso-position-horizontal-relative:page" coordorigin="552,292" coordsize="3176,364">
            <v:shape id="_x0000_s1137" style="position:absolute;left:566;top:306;width:2957;height:0" coordorigin="566,306" coordsize="2957,0" path="m566,306r2958,e" filled="f" strokeweight="1.42pt">
              <v:path arrowok="t"/>
            </v:shape>
            <v:shape id="_x0000_s1136" style="position:absolute;left:566;top:324;width:3152;height:322" coordorigin="566,324" coordsize="3152,322" path="m566,645r3153,l3719,324r-3153,l566,645xe" fillcolor="silver" stroked="f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cần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ết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- thi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2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</w:t>
      </w:r>
    </w:p>
    <w:p w:rsidR="00F968EB" w:rsidRDefault="00F25592">
      <w:pPr>
        <w:spacing w:line="320" w:lineRule="exact"/>
        <w:ind w:left="106" w:right="7628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CÁ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KH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T</w:t>
      </w:r>
    </w:p>
    <w:p w:rsidR="00F968EB" w:rsidRDefault="00F25592">
      <w:pPr>
        <w:spacing w:line="300" w:lineRule="exact"/>
        <w:ind w:left="106" w:right="3655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sử…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 CM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F968EB" w:rsidRDefault="00F25592">
      <w:pPr>
        <w:spacing w:line="320" w:lineRule="exact"/>
        <w:ind w:left="106" w:right="3047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cơ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97</w:t>
      </w:r>
      <w:r>
        <w:rPr>
          <w:sz w:val="28"/>
          <w:szCs w:val="28"/>
        </w:rPr>
        <w:t>5</w:t>
      </w:r>
    </w:p>
    <w:p w:rsidR="00F968EB" w:rsidRDefault="00F25592">
      <w:pPr>
        <w:spacing w:before="3" w:line="320" w:lineRule="exact"/>
        <w:ind w:left="106" w:right="53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7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z w:val="28"/>
          <w:szCs w:val="28"/>
        </w:rPr>
        <w:t>: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194</w:t>
      </w:r>
      <w:r>
        <w:rPr>
          <w:sz w:val="28"/>
          <w:szCs w:val="28"/>
        </w:rPr>
        <w:t>5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97</w:t>
      </w:r>
      <w:r>
        <w:rPr>
          <w:spacing w:val="1"/>
          <w:sz w:val="28"/>
          <w:szCs w:val="28"/>
        </w:rPr>
        <w:t>5.</w:t>
      </w: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74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z w:val="28"/>
          <w:szCs w:val="28"/>
          <w:u w:val="single" w:color="000000"/>
        </w:rPr>
        <w:t>: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ỷ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X</w:t>
      </w:r>
    </w:p>
    <w:p w:rsidR="00F968EB" w:rsidRDefault="00F25592">
      <w:pPr>
        <w:spacing w:line="300" w:lineRule="exact"/>
        <w:ind w:left="106" w:right="2171"/>
        <w:jc w:val="both"/>
        <w:rPr>
          <w:sz w:val="28"/>
          <w:szCs w:val="28"/>
        </w:rPr>
      </w:pPr>
      <w:r>
        <w:pict>
          <v:group id="_x0000_s1132" style="position:absolute;left:0;text-align:left;margin-left:27.6pt;margin-top:15.85pt;width:102.95pt;height:17.1pt;z-index:-251675136;mso-position-horizontal-relative:page" coordorigin="552,317" coordsize="2059,342">
            <v:shape id="_x0000_s1134" style="position:absolute;left:566;top:327;width:2031;height:322" coordorigin="566,327" coordsize="2031,322" path="m566,648r2031,l2597,327r-2031,l566,648xe" fillcolor="silver" stroked="f">
              <v:path arrowok="t"/>
            </v:shape>
            <v:shape id="_x0000_s1133" style="position:absolute;left:566;top:630;width:2031;height:0" coordorigin="566,630" coordsize="2031,0" path="m566,630r2031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5: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 kỷ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X</w:t>
      </w:r>
    </w:p>
    <w:p w:rsidR="00F968EB" w:rsidRDefault="00F25592">
      <w:pPr>
        <w:spacing w:before="7"/>
        <w:ind w:left="106" w:right="8746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ẠC</w:t>
      </w:r>
      <w:r>
        <w:rPr>
          <w:b/>
          <w:sz w:val="28"/>
          <w:szCs w:val="28"/>
        </w:rPr>
        <w:t>H 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M</w:t>
      </w:r>
    </w:p>
    <w:p w:rsidR="00F968EB" w:rsidRDefault="00F25592">
      <w:pPr>
        <w:spacing w:line="300" w:lineRule="exact"/>
        <w:ind w:left="106" w:right="7578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đứa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rẻ”</w:t>
      </w:r>
    </w:p>
    <w:p w:rsidR="00F968EB" w:rsidRDefault="00F25592">
      <w:pPr>
        <w:spacing w:before="3" w:line="320" w:lineRule="exact"/>
        <w:ind w:left="106" w:right="1007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đứ</w:t>
      </w:r>
      <w:r>
        <w:rPr>
          <w:sz w:val="28"/>
          <w:szCs w:val="28"/>
        </w:rPr>
        <w:t>a tr</w:t>
      </w:r>
      <w:r>
        <w:rPr>
          <w:spacing w:val="1"/>
          <w:sz w:val="28"/>
          <w:szCs w:val="28"/>
        </w:rPr>
        <w:t>ẻ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ấy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…” </w:t>
      </w: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ê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3: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êm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đèn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ề?</w:t>
      </w:r>
    </w:p>
    <w:p w:rsidR="00F968EB" w:rsidRDefault="00F25592">
      <w:pPr>
        <w:spacing w:before="1"/>
        <w:ind w:left="106" w:right="5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>ch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Bức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đ.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ố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ố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ên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èo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từ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8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ố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—</w:t>
      </w:r>
      <w:r>
        <w:rPr>
          <w:b/>
          <w:sz w:val="28"/>
          <w:szCs w:val="28"/>
        </w:rPr>
        <w:t>&gt;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</w:p>
    <w:p w:rsidR="00F968EB" w:rsidRDefault="00F25592">
      <w:pPr>
        <w:spacing w:line="320" w:lineRule="exact"/>
        <w:ind w:left="106" w:right="8056"/>
        <w:jc w:val="both"/>
        <w:rPr>
          <w:sz w:val="28"/>
          <w:szCs w:val="28"/>
        </w:rPr>
      </w:pPr>
      <w:r>
        <w:rPr>
          <w:b/>
          <w:sz w:val="28"/>
          <w:szCs w:val="28"/>
        </w:rPr>
        <w:t>chu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ến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êm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đi </w:t>
      </w:r>
      <w:r>
        <w:rPr>
          <w:b/>
          <w:spacing w:val="-3"/>
          <w:sz w:val="28"/>
          <w:szCs w:val="28"/>
        </w:rPr>
        <w:t>q</w:t>
      </w:r>
      <w:r>
        <w:rPr>
          <w:b/>
          <w:sz w:val="28"/>
          <w:szCs w:val="28"/>
        </w:rPr>
        <w:t>ua</w:t>
      </w:r>
    </w:p>
    <w:p w:rsidR="00F968EB" w:rsidRDefault="00F25592">
      <w:pPr>
        <w:spacing w:before="2"/>
        <w:ind w:left="106" w:right="602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5: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“Hai </w:t>
      </w:r>
      <w:r>
        <w:rPr>
          <w:b/>
          <w:sz w:val="28"/>
          <w:szCs w:val="28"/>
        </w:rPr>
        <w:t>đứa 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ẻ”</w:t>
      </w:r>
    </w:p>
    <w:p w:rsidR="00F968EB" w:rsidRDefault="00F25592">
      <w:pPr>
        <w:spacing w:line="300" w:lineRule="exact"/>
        <w:ind w:left="106" w:right="5225"/>
        <w:jc w:val="both"/>
        <w:rPr>
          <w:sz w:val="28"/>
          <w:szCs w:val="28"/>
        </w:rPr>
      </w:pPr>
      <w:r>
        <w:pict>
          <v:group id="_x0000_s1129" style="position:absolute;left:0;text-align:left;margin-left:27.6pt;margin-top:15.65pt;width:119.3pt;height:17.1pt;z-index:-251674112;mso-position-horizontal-relative:page" coordorigin="552,313" coordsize="2386,342">
            <v:shape id="_x0000_s1131" style="position:absolute;left:566;top:323;width:2357;height:322" coordorigin="566,323" coordsize="2357,322" path="m566,645r2358,l2924,323r-2358,l566,645xe" fillcolor="silver" stroked="f">
              <v:path arrowok="t"/>
            </v:shape>
            <v:shape id="_x0000_s1130" style="position:absolute;left:566;top:627;width:2357;height:0" coordorigin="566,627" coordsize="2357,0" path="m566,627r2358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6: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Li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nghĩ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 w:right="8423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UY</w:t>
      </w:r>
      <w:r>
        <w:rPr>
          <w:b/>
          <w:sz w:val="28"/>
          <w:szCs w:val="28"/>
        </w:rPr>
        <w:t>ỄN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N</w:t>
      </w:r>
    </w:p>
    <w:p w:rsidR="00F968EB" w:rsidRDefault="00F25592">
      <w:pPr>
        <w:spacing w:line="300" w:lineRule="exact"/>
        <w:ind w:left="106" w:right="3158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F968EB" w:rsidRDefault="00F25592">
      <w:pPr>
        <w:spacing w:before="8" w:line="320" w:lineRule="exact"/>
        <w:ind w:left="106" w:right="603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2: H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t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ao</w:t>
      </w:r>
      <w:r>
        <w:rPr>
          <w:b/>
          <w:sz w:val="28"/>
          <w:szCs w:val="28"/>
        </w:rPr>
        <w:t xml:space="preserve">?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3: H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t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3"/>
          <w:sz w:val="28"/>
          <w:szCs w:val="28"/>
        </w:rPr>
        <w:t>ậ</w:t>
      </w:r>
      <w:r>
        <w:rPr>
          <w:b/>
          <w:sz w:val="28"/>
          <w:szCs w:val="28"/>
        </w:rPr>
        <w:t>t 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ụ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 xml:space="preserve">?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4: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 cho ch</w:t>
      </w:r>
      <w:r>
        <w:rPr>
          <w:b/>
          <w:spacing w:val="-3"/>
          <w:sz w:val="28"/>
          <w:szCs w:val="28"/>
        </w:rPr>
        <w:t>ữ</w:t>
      </w:r>
      <w:r>
        <w:rPr>
          <w:b/>
          <w:sz w:val="28"/>
          <w:szCs w:val="28"/>
        </w:rPr>
        <w:t>?</w:t>
      </w:r>
    </w:p>
    <w:p w:rsidR="00F968EB" w:rsidRDefault="00F25592">
      <w:pPr>
        <w:spacing w:before="2" w:line="320" w:lineRule="exact"/>
        <w:ind w:left="106" w:right="421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5: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 xml:space="preserve">c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>c 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cá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 xml:space="preserve">h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hệ th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 q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ng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2"/>
          <w:sz w:val="28"/>
          <w:szCs w:val="28"/>
        </w:rPr>
        <w:t>ò</w:t>
      </w:r>
      <w:r>
        <w:rPr>
          <w:b/>
          <w:sz w:val="28"/>
          <w:szCs w:val="28"/>
        </w:rPr>
        <w:t xml:space="preserve">?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6: H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t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z w:val="28"/>
          <w:szCs w:val="28"/>
        </w:rPr>
        <w:t>ười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2"/>
          <w:sz w:val="28"/>
          <w:szCs w:val="28"/>
        </w:rPr>
        <w:t>ò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 w:right="7475"/>
        <w:jc w:val="both"/>
        <w:rPr>
          <w:sz w:val="28"/>
          <w:szCs w:val="28"/>
        </w:rPr>
      </w:pPr>
      <w:r>
        <w:pict>
          <v:group id="_x0000_s1126" style="position:absolute;left:0;text-align:left;margin-left:27.6pt;margin-top:15.5pt;width:144.6pt;height:17.1pt;z-index:-251673088;mso-position-horizontal-relative:page" coordorigin="552,310" coordsize="2892,342">
            <v:shape id="_x0000_s1128" style="position:absolute;left:566;top:320;width:2864;height:322" coordorigin="566,320" coordsize="2864,322" path="m566,642r2864,l3430,320r-2864,l566,642xe" fillcolor="silver" stroked="f">
              <v:path arrowok="t"/>
            </v:shape>
            <v:shape id="_x0000_s1127" style="position:absolute;left:566;top:624;width:2864;height:0" coordorigin="566,624" coordsize="2864,0" path="m566,624r2864,e" filled="f" strokeweight="1.42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7: H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t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?</w:t>
      </w:r>
    </w:p>
    <w:p w:rsidR="00F968EB" w:rsidRDefault="00F25592">
      <w:pPr>
        <w:ind w:left="106" w:right="7915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V</w:t>
      </w:r>
      <w:r>
        <w:rPr>
          <w:b/>
          <w:sz w:val="28"/>
          <w:szCs w:val="28"/>
        </w:rPr>
        <w:t>Ũ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Ọ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Ụ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F968EB" w:rsidRDefault="00F25592">
      <w:pPr>
        <w:spacing w:line="320" w:lineRule="exact"/>
        <w:ind w:left="106" w:right="249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1: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ệ thuật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ú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: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nh ph</w:t>
      </w:r>
      <w:r>
        <w:rPr>
          <w:b/>
          <w:spacing w:val="-3"/>
          <w:sz w:val="28"/>
          <w:szCs w:val="28"/>
        </w:rPr>
        <w:t>ú</w:t>
      </w:r>
      <w:r>
        <w:rPr>
          <w:b/>
          <w:sz w:val="28"/>
          <w:szCs w:val="28"/>
        </w:rPr>
        <w:t xml:space="preserve">c của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 w:right="231"/>
        <w:jc w:val="both"/>
        <w:rPr>
          <w:sz w:val="28"/>
          <w:szCs w:val="28"/>
        </w:rPr>
      </w:pPr>
      <w:r>
        <w:pict>
          <v:group id="_x0000_s1123" style="position:absolute;left:0;text-align:left;margin-left:27.6pt;margin-top:15.8pt;width:83.5pt;height:17.1pt;z-index:-251672064;mso-position-horizontal-relative:page" coordorigin="552,316" coordsize="1670,342">
            <v:shape id="_x0000_s1125" style="position:absolute;left:566;top:326;width:1642;height:322" coordorigin="566,326" coordsize="1642,322" path="m566,647r1642,l2208,326r-1642,l566,647xe" fillcolor="silver" stroked="f">
              <v:path arrowok="t"/>
            </v:shape>
            <v:shape id="_x0000_s1124" style="position:absolute;left:566;top:629;width:1642;height:0" coordorigin="566,629" coordsize="1642,0" path="m566,629r1642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sáng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ũ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“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 ở đ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before="7"/>
        <w:ind w:left="106" w:right="9139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O</w:t>
      </w:r>
    </w:p>
    <w:p w:rsidR="00F968EB" w:rsidRDefault="00F25592">
      <w:pPr>
        <w:spacing w:line="300" w:lineRule="exact"/>
        <w:ind w:left="106" w:right="6290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F968EB" w:rsidRDefault="00F25592">
      <w:pPr>
        <w:spacing w:before="3" w:line="320" w:lineRule="exact"/>
        <w:ind w:left="106" w:right="6157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sáng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3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è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F968EB" w:rsidRDefault="00F25592">
      <w:pPr>
        <w:spacing w:line="300" w:lineRule="exact"/>
        <w:ind w:left="106" w:right="4608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4: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“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ắn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về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 ….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ết</w:t>
      </w:r>
      <w:r>
        <w:rPr>
          <w:sz w:val="28"/>
          <w:szCs w:val="28"/>
        </w:rPr>
        <w:t>!”</w:t>
      </w:r>
    </w:p>
    <w:p w:rsidR="00F968EB" w:rsidRDefault="00F25592">
      <w:pPr>
        <w:spacing w:line="320" w:lineRule="exact"/>
        <w:ind w:left="106" w:right="1943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ể 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Cao  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ở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è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F968EB" w:rsidRDefault="00F25592">
      <w:pPr>
        <w:spacing w:before="6" w:line="320" w:lineRule="exact"/>
        <w:ind w:left="106" w:right="1123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6: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kể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Cao? Ý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pacing w:val="-2"/>
          <w:sz w:val="28"/>
          <w:szCs w:val="28"/>
        </w:rPr>
        <w:t>è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7: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nh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pacing w:val="7"/>
          <w:sz w:val="28"/>
          <w:szCs w:val="28"/>
        </w:rPr>
        <w:t>?</w:t>
      </w:r>
      <w:r>
        <w:rPr>
          <w:sz w:val="28"/>
          <w:szCs w:val="28"/>
        </w:rPr>
        <w:t>-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â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o</w:t>
      </w:r>
    </w:p>
    <w:p w:rsidR="00F968EB" w:rsidRDefault="00F25592">
      <w:pPr>
        <w:spacing w:line="320" w:lineRule="exact"/>
        <w:ind w:left="106" w:right="67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8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 xml:space="preserve">ặc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ắc cơ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è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9: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Chí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è</w:t>
      </w:r>
      <w:r>
        <w:rPr>
          <w:sz w:val="28"/>
          <w:szCs w:val="28"/>
        </w:rPr>
        <w:t>o</w:t>
      </w:r>
    </w:p>
    <w:p w:rsidR="00F968EB" w:rsidRDefault="00F25592">
      <w:pPr>
        <w:spacing w:line="300" w:lineRule="exact"/>
        <w:ind w:left="106" w:right="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:</w:t>
      </w:r>
      <w:r>
        <w:rPr>
          <w:spacing w:val="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rí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è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-&gt;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ạo</w:t>
      </w:r>
      <w:r>
        <w:rPr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o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bi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ch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ũ</w:t>
      </w:r>
    </w:p>
    <w:p w:rsidR="00F968EB" w:rsidRDefault="00F25592">
      <w:pPr>
        <w:spacing w:before="4"/>
        <w:ind w:left="106" w:right="976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)</w:t>
      </w:r>
    </w:p>
    <w:p w:rsidR="00F968EB" w:rsidRDefault="00F25592">
      <w:pPr>
        <w:spacing w:line="320" w:lineRule="exact"/>
        <w:ind w:left="106" w:right="3863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1</w:t>
      </w:r>
      <w:r>
        <w:rPr>
          <w:b/>
          <w:spacing w:val="2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ch bị cự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ệt 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ền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là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z w:val="28"/>
          <w:szCs w:val="28"/>
        </w:rPr>
        <w:t>ười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è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?</w:t>
      </w:r>
    </w:p>
    <w:p w:rsidR="00F968EB" w:rsidRDefault="00F25592">
      <w:pPr>
        <w:spacing w:before="1" w:line="320" w:lineRule="exact"/>
        <w:ind w:left="106" w:right="601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12: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Bá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èo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-1"/>
          <w:sz w:val="28"/>
          <w:szCs w:val="28"/>
        </w:rPr>
        <w:t xml:space="preserve"> 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pacing w:val="10"/>
          <w:sz w:val="28"/>
          <w:szCs w:val="28"/>
        </w:rPr>
        <w:t>c</w:t>
      </w:r>
      <w:r>
        <w:rPr>
          <w:sz w:val="28"/>
          <w:szCs w:val="28"/>
        </w:rPr>
        <w:t>-&gt;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13: 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 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è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(từ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ở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)</w:t>
      </w:r>
    </w:p>
    <w:p w:rsidR="00F968EB" w:rsidRDefault="00F25592">
      <w:pPr>
        <w:spacing w:line="300" w:lineRule="exact"/>
        <w:ind w:left="106" w:right="4615"/>
        <w:jc w:val="both"/>
        <w:rPr>
          <w:sz w:val="28"/>
          <w:szCs w:val="28"/>
        </w:rPr>
      </w:pPr>
      <w:r>
        <w:pict>
          <v:group id="_x0000_s1120" style="position:absolute;left:0;text-align:left;margin-left:27.6pt;margin-top:15.7pt;width:94.45pt;height:17.1pt;z-index:-251671040;mso-position-horizontal-relative:page" coordorigin="552,314" coordsize="1889,342">
            <v:shape id="_x0000_s1122" style="position:absolute;left:566;top:324;width:1860;height:322" coordorigin="566,324" coordsize="1860,322" path="m566,646r1861,l2427,324r-1861,l566,646xe" fillcolor="silver" stroked="f">
              <v:path arrowok="t"/>
            </v:shape>
            <v:shape id="_x0000_s1121" style="position:absolute;left:566;top:628;width:1860;height:0" coordorigin="566,628" coordsize="1860,0" path="m566,628r1861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14: 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è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-&gt;</w:t>
      </w:r>
      <w:r>
        <w:rPr>
          <w:spacing w:val="-2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 w:right="8919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XUÂ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ỆU</w:t>
      </w:r>
    </w:p>
    <w:p w:rsidR="00F968EB" w:rsidRDefault="00F25592">
      <w:pPr>
        <w:spacing w:line="300" w:lineRule="exact"/>
        <w:ind w:left="106" w:right="6743"/>
        <w:jc w:val="both"/>
        <w:rPr>
          <w:sz w:val="28"/>
          <w:szCs w:val="28"/>
        </w:rPr>
        <w:sectPr w:rsidR="00F968EB">
          <w:headerReference w:type="default" r:id="rId7"/>
          <w:pgSz w:w="11920" w:h="16860"/>
          <w:pgMar w:top="1020" w:right="520" w:bottom="280" w:left="460" w:header="748" w:footer="0" w:gutter="0"/>
          <w:cols w:space="720"/>
        </w:sect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pacing w:val="-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F968EB" w:rsidRDefault="00F25592">
      <w:pPr>
        <w:spacing w:before="2" w:line="140" w:lineRule="exact"/>
        <w:rPr>
          <w:sz w:val="14"/>
          <w:szCs w:val="14"/>
        </w:rPr>
      </w:pPr>
      <w:r>
        <w:lastRenderedPageBreak/>
        <w:pict>
          <v:group id="_x0000_s1115" style="position:absolute;margin-left:22.65pt;margin-top:79.4pt;width:550.2pt;height:726.1pt;z-index:-251663872;mso-position-horizontal-relative:page;mso-position-vertical-relative:page" coordorigin="453,1588" coordsize="11004,14522">
            <v:shape id="_x0000_s1119" style="position:absolute;left:463;top:1598;width:10982;height:0" coordorigin="463,1598" coordsize="10982,0" path="m463,1598r10983,e" filled="f" strokeweight=".58pt">
              <v:path arrowok="t"/>
            </v:shape>
            <v:shape id="_x0000_s1118" style="position:absolute;left:458;top:1594;width:0;height:14510" coordorigin="458,1594" coordsize="0,14510" path="m458,1594r,14510e" filled="f" strokeweight=".58pt">
              <v:path arrowok="t"/>
            </v:shape>
            <v:shape id="_x0000_s1117" style="position:absolute;left:463;top:16099;width:10982;height:0" coordorigin="463,16099" coordsize="10982,0" path="m463,16099r10983,e" filled="f" strokeweight=".20464mm">
              <v:path arrowok="t"/>
            </v:shape>
            <v:shape id="_x0000_s1116" style="position:absolute;left:11450;top:1594;width:0;height:14510" coordorigin="11450,1594" coordsize="0,14510" path="m11450,1594r,14510e" filled="f" strokeweight=".58pt">
              <v:path arrowok="t"/>
            </v:shape>
            <w10:wrap anchorx="page" anchory="page"/>
          </v:group>
        </w:pict>
      </w: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25592">
      <w:pPr>
        <w:spacing w:before="24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F968EB" w:rsidRDefault="00F25592">
      <w:pPr>
        <w:spacing w:before="5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3: H</w:t>
      </w:r>
      <w:r>
        <w:rPr>
          <w:b/>
          <w:spacing w:val="-1"/>
          <w:sz w:val="28"/>
          <w:szCs w:val="28"/>
        </w:rPr>
        <w:t>oà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h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ói</w:t>
      </w:r>
      <w:r>
        <w:rPr>
          <w:b/>
          <w:sz w:val="28"/>
          <w:szCs w:val="28"/>
        </w:rPr>
        <w:t>: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“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ơ 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u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ồ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ố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dạt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… tha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”</w:t>
      </w:r>
      <w:r>
        <w:rPr>
          <w:b/>
          <w:sz w:val="28"/>
          <w:szCs w:val="28"/>
        </w:rPr>
        <w:t>…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4: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1"/>
          <w:sz w:val="28"/>
          <w:szCs w:val="28"/>
        </w:rPr>
        <w:t>Ki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….”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pict>
          <v:group id="_x0000_s1112" style="position:absolute;left:0;text-align:left;margin-left:27.6pt;margin-top:15.9pt;width:85.85pt;height:17.1pt;z-index:-251668992;mso-position-horizontal-relative:page" coordorigin="552,318" coordsize="1717,342">
            <v:shape id="_x0000_s1114" style="position:absolute;left:566;top:328;width:1692;height:322" coordorigin="566,328" coordsize="1692,322" path="m566,649r1693,l2259,328r-1693,l566,649xe" fillcolor="silver" stroked="f">
              <v:path arrowok="t"/>
            </v:shape>
            <v:shape id="_x0000_s1113" style="position:absolute;left:566;top:627;width:1577;height:0" coordorigin="566,627" coordsize="1577,0" path="m566,627r1578,e" filled="f" strokeweight="1.42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5: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à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ẬN</w:t>
      </w:r>
      <w:r>
        <w:rPr>
          <w:sz w:val="28"/>
          <w:szCs w:val="28"/>
        </w:rPr>
        <w:t>"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1: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ắ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pict>
          <v:group id="_x0000_s1109" style="position:absolute;left:0;text-align:left;margin-left:27.6pt;margin-top:15.9pt;width:107.5pt;height:17.2pt;z-index:-251667968;mso-position-horizontal-relative:page" coordorigin="552,318" coordsize="2150,344">
            <v:shape id="_x0000_s1111" style="position:absolute;left:566;top:328;width:2122;height:324" coordorigin="566,328" coordsize="2122,324" path="m566,652r2122,l2688,328r-2122,l566,652xe" fillcolor="silver" stroked="f">
              <v:path arrowok="t"/>
            </v:shape>
            <v:shape id="_x0000_s1110" style="position:absolute;left:566;top:632;width:2122;height:0" coordorigin="566,632" coordsize="2122,0" path="m566,632r2122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2: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>?</w:t>
      </w:r>
      <w:r>
        <w:rPr>
          <w:b/>
          <w:sz w:val="28"/>
          <w:szCs w:val="28"/>
        </w:rPr>
        <w:t>-t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 n</w:t>
      </w:r>
      <w:r>
        <w:rPr>
          <w:b/>
          <w:spacing w:val="-1"/>
          <w:sz w:val="28"/>
          <w:szCs w:val="28"/>
        </w:rPr>
        <w:t>hi</w:t>
      </w:r>
      <w:r>
        <w:rPr>
          <w:b/>
          <w:sz w:val="28"/>
          <w:szCs w:val="28"/>
        </w:rPr>
        <w:t>ên- cổ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+h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ệ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đạ</w:t>
      </w:r>
      <w:r>
        <w:rPr>
          <w:b/>
          <w:sz w:val="28"/>
          <w:szCs w:val="28"/>
        </w:rPr>
        <w:t>i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Ặ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TỬ</w:t>
      </w:r>
    </w:p>
    <w:p w:rsidR="00F968EB" w:rsidRDefault="00F25592">
      <w:pPr>
        <w:spacing w:before="1" w:line="320" w:lineRule="exact"/>
        <w:ind w:left="106" w:right="6207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pacing w:val="-1"/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 xml:space="preserve">ặc </w:t>
      </w:r>
      <w:r>
        <w:rPr>
          <w:spacing w:val="-1"/>
          <w:sz w:val="28"/>
          <w:szCs w:val="28"/>
        </w:rPr>
        <w:t>Tử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2: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TV</w:t>
      </w:r>
      <w:r>
        <w:rPr>
          <w:sz w:val="28"/>
          <w:szCs w:val="28"/>
        </w:rPr>
        <w:t>D</w:t>
      </w:r>
    </w:p>
    <w:p w:rsidR="00F968EB" w:rsidRDefault="00F25592">
      <w:pPr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3: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 xml:space="preserve">hơ: </w:t>
      </w:r>
      <w:r>
        <w:rPr>
          <w:b/>
          <w:spacing w:val="1"/>
          <w:sz w:val="28"/>
          <w:szCs w:val="28"/>
        </w:rPr>
        <w:t>“</w:t>
      </w:r>
      <w:r>
        <w:rPr>
          <w:b/>
          <w:spacing w:val="-4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ĩ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ạ</w:t>
      </w:r>
      <w:r>
        <w:rPr>
          <w:b/>
          <w:spacing w:val="-1"/>
          <w:sz w:val="28"/>
          <w:szCs w:val="28"/>
        </w:rPr>
        <w:t>”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4: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Sao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….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”?</w:t>
      </w:r>
    </w:p>
    <w:p w:rsidR="00F968EB" w:rsidRDefault="00F25592">
      <w:pPr>
        <w:ind w:left="106"/>
        <w:rPr>
          <w:sz w:val="28"/>
          <w:szCs w:val="28"/>
        </w:rPr>
      </w:pPr>
      <w:r>
        <w:pict>
          <v:group id="_x0000_s1106" style="position:absolute;left:0;text-align:left;margin-left:27.6pt;margin-top:15.95pt;width:115.45pt;height:17.1pt;z-index:-251666944;mso-position-horizontal-relative:page" coordorigin="552,319" coordsize="2309,342">
            <v:shape id="_x0000_s1108" style="position:absolute;left:566;top:329;width:2280;height:322" coordorigin="566,329" coordsize="2280,322" path="m566,650r2281,l2847,329r-2281,l566,650xe" fillcolor="silver" stroked="f">
              <v:path arrowok="t"/>
            </v:shape>
            <v:shape id="_x0000_s1107" style="position:absolute;left:566;top:632;width:2280;height:0" coordorigin="566,632" coordsize="2280,0" path="m566,632r2281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5: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ió</w:t>
      </w:r>
      <w:r>
        <w:rPr>
          <w:sz w:val="28"/>
          <w:szCs w:val="28"/>
        </w:rPr>
        <w:t xml:space="preserve">… kịp </w:t>
      </w:r>
      <w:r>
        <w:rPr>
          <w:spacing w:val="-1"/>
          <w:sz w:val="28"/>
          <w:szCs w:val="28"/>
        </w:rPr>
        <w:t>tố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pacing w:val="-3"/>
          <w:sz w:val="28"/>
          <w:szCs w:val="28"/>
        </w:rPr>
        <w:t>y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UY</w:t>
      </w:r>
      <w:r>
        <w:rPr>
          <w:b/>
          <w:sz w:val="28"/>
          <w:szCs w:val="28"/>
        </w:rPr>
        <w:t>ỄN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BÍNH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pict>
          <v:group id="_x0000_s1103" style="position:absolute;left:0;text-align:left;margin-left:27.6pt;margin-top:15.8pt;width:117.35pt;height:17.1pt;z-index:-251665920;mso-position-horizontal-relative:page" coordorigin="552,316" coordsize="2347,342">
            <v:shape id="_x0000_s1105" style="position:absolute;left:566;top:326;width:2319;height:322" coordorigin="566,326" coordsize="2319,322" path="m566,647r2319,l2885,326r-2319,l566,647xe" fillcolor="silver" stroked="f">
              <v:path arrowok="t"/>
            </v:shape>
            <v:shape id="_x0000_s1104" style="position:absolute;left:566;top:629;width:2319;height:0" coordorigin="566,629" coordsize="2319,0" path="m566,629r2319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</w:p>
    <w:p w:rsidR="00F968EB" w:rsidRDefault="00F25592">
      <w:pPr>
        <w:spacing w:before="7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HỒ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sáng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F968EB" w:rsidRDefault="00F25592">
      <w:pPr>
        <w:spacing w:before="3" w:line="320" w:lineRule="exact"/>
        <w:ind w:left="106" w:right="6708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2: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bài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Mộ. 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chữ </w:t>
      </w:r>
      <w:r>
        <w:rPr>
          <w:spacing w:val="-5"/>
          <w:sz w:val="28"/>
          <w:szCs w:val="28"/>
        </w:rPr>
        <w:t>“</w:t>
      </w:r>
      <w:r>
        <w:rPr>
          <w:spacing w:val="1"/>
          <w:sz w:val="28"/>
          <w:szCs w:val="28"/>
        </w:rPr>
        <w:t>hồn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before="2" w:line="320" w:lineRule="exact"/>
        <w:ind w:left="106" w:right="1590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5: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về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than rực</w:t>
      </w:r>
      <w:r>
        <w:rPr>
          <w:spacing w:val="-1"/>
          <w:sz w:val="28"/>
          <w:szCs w:val="28"/>
        </w:rPr>
        <w:t xml:space="preserve"> hồ</w:t>
      </w:r>
      <w:r>
        <w:rPr>
          <w:spacing w:val="5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”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ối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5: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?</w:t>
      </w:r>
    </w:p>
    <w:p w:rsidR="00F968EB" w:rsidRDefault="00F25592">
      <w:pPr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6: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ẻ đẹp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cổ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đ</w:t>
      </w:r>
      <w:r>
        <w:rPr>
          <w:b/>
          <w:spacing w:val="-2"/>
          <w:sz w:val="28"/>
          <w:szCs w:val="28"/>
        </w:rPr>
        <w:t>ạ</w:t>
      </w:r>
      <w:r>
        <w:rPr>
          <w:b/>
          <w:sz w:val="28"/>
          <w:szCs w:val="28"/>
        </w:rPr>
        <w:t>i  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7: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ớ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”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-&gt; Chất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pacing w:val="-1"/>
          <w:sz w:val="28"/>
          <w:szCs w:val="28"/>
        </w:rPr>
        <w:t>p</w:t>
      </w:r>
      <w:r>
        <w:rPr>
          <w:spacing w:val="3"/>
          <w:sz w:val="28"/>
          <w:szCs w:val="28"/>
        </w:rPr>
        <w:t>?</w:t>
      </w:r>
      <w:r>
        <w:rPr>
          <w:sz w:val="28"/>
          <w:szCs w:val="28"/>
        </w:rPr>
        <w:t xml:space="preserve">-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thiết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đề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nh</w:t>
      </w:r>
    </w:p>
    <w:p w:rsidR="00F968EB" w:rsidRDefault="00F25592">
      <w:pPr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8: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CM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 ta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,</w:t>
      </w:r>
      <w:r>
        <w:rPr>
          <w:sz w:val="28"/>
          <w:szCs w:val="28"/>
        </w:rPr>
        <w:t>… 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</w:t>
      </w:r>
      <w:r>
        <w:rPr>
          <w:sz w:val="28"/>
          <w:szCs w:val="28"/>
        </w:rPr>
        <w:t>”.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?</w:t>
      </w:r>
    </w:p>
    <w:p w:rsidR="00F968EB" w:rsidRDefault="00F25592">
      <w:pPr>
        <w:spacing w:before="3" w:line="320" w:lineRule="exact"/>
        <w:ind w:left="106" w:right="5534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9: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o  T 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ký  T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ù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10: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T  </w:t>
      </w:r>
      <w:r>
        <w:rPr>
          <w:spacing w:val="-2"/>
          <w:sz w:val="28"/>
          <w:szCs w:val="28"/>
        </w:rPr>
        <w:t>“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ý  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tù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11: 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4"/>
          <w:sz w:val="28"/>
          <w:szCs w:val="28"/>
        </w:rPr>
        <w:t>”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đọc thêm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cần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ết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hi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đề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nh</w:t>
      </w:r>
    </w:p>
    <w:p w:rsidR="00F968EB" w:rsidRDefault="00F25592">
      <w:pPr>
        <w:spacing w:before="7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1</w:t>
      </w:r>
      <w:r>
        <w:rPr>
          <w:b/>
          <w:spacing w:val="2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“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t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ý  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tù”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ứ</w:t>
      </w:r>
      <w:r>
        <w:rPr>
          <w:b/>
          <w:sz w:val="28"/>
          <w:szCs w:val="28"/>
        </w:rPr>
        <w:t xml:space="preserve">c chân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ung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tinh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ạ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13: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N</w:t>
      </w:r>
      <w:r>
        <w:rPr>
          <w:spacing w:val="-4"/>
          <w:sz w:val="28"/>
          <w:szCs w:val="28"/>
        </w:rPr>
        <w:t>K</w:t>
      </w:r>
      <w:r>
        <w:rPr>
          <w:spacing w:val="-1"/>
          <w:sz w:val="28"/>
          <w:szCs w:val="28"/>
        </w:rPr>
        <w:t>TT</w:t>
      </w:r>
      <w:r>
        <w:rPr>
          <w:sz w:val="28"/>
          <w:szCs w:val="28"/>
        </w:rPr>
        <w:t>… 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bà</w:t>
      </w:r>
      <w:r>
        <w:rPr>
          <w:spacing w:val="2"/>
          <w:sz w:val="28"/>
          <w:szCs w:val="28"/>
        </w:rPr>
        <w:t>i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tượ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thơ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M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ô</w:t>
      </w:r>
      <w:r>
        <w:rPr>
          <w:b/>
          <w:sz w:val="28"/>
          <w:szCs w:val="28"/>
        </w:rPr>
        <w:t>n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ng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ớng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ề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ự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số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?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ã</w:t>
      </w:r>
      <w:r>
        <w:rPr>
          <w:b/>
          <w:sz w:val="28"/>
          <w:szCs w:val="28"/>
        </w:rPr>
        <w:t>y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chứ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nh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qua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ều t</w:t>
      </w:r>
      <w:r>
        <w:rPr>
          <w:b/>
          <w:spacing w:val="-2"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iả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ớ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15: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ơ Bác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,…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đàn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ầ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16: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ét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KTT</w:t>
      </w:r>
      <w:r>
        <w:rPr>
          <w:sz w:val="28"/>
          <w:szCs w:val="28"/>
        </w:rPr>
        <w:t>?</w:t>
      </w:r>
    </w:p>
    <w:p w:rsidR="00F968EB" w:rsidRDefault="00F25592">
      <w:pPr>
        <w:spacing w:before="7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1</w:t>
      </w:r>
      <w:r>
        <w:rPr>
          <w:b/>
          <w:spacing w:val="2"/>
          <w:sz w:val="28"/>
          <w:szCs w:val="28"/>
        </w:rPr>
        <w:t>7</w:t>
      </w:r>
      <w:r>
        <w:rPr>
          <w:b/>
          <w:sz w:val="28"/>
          <w:szCs w:val="28"/>
        </w:rPr>
        <w:t xml:space="preserve">: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n c</w:t>
      </w:r>
      <w:r>
        <w:rPr>
          <w:b/>
          <w:spacing w:val="-2"/>
          <w:sz w:val="28"/>
          <w:szCs w:val="28"/>
        </w:rPr>
        <w:t>ả</w:t>
      </w:r>
      <w:r>
        <w:rPr>
          <w:b/>
          <w:sz w:val="28"/>
          <w:szCs w:val="28"/>
        </w:rPr>
        <w:t>nh, đ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ục đích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ê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ậ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”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18: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?</w:t>
      </w:r>
    </w:p>
    <w:p w:rsidR="00F968EB" w:rsidRDefault="00F25592">
      <w:pPr>
        <w:spacing w:before="5"/>
        <w:ind w:left="106"/>
        <w:rPr>
          <w:sz w:val="28"/>
          <w:szCs w:val="28"/>
        </w:rPr>
      </w:pPr>
      <w:r>
        <w:pict>
          <v:group id="_x0000_s1100" style="position:absolute;left:0;text-align:left;margin-left:27.6pt;margin-top:15.95pt;width:78.35pt;height:17.1pt;z-index:-251664896;mso-position-horizontal-relative:page" coordorigin="552,319" coordsize="1567,342">
            <v:shape id="_x0000_s1102" style="position:absolute;left:566;top:329;width:1539;height:322" coordorigin="566,329" coordsize="1539,322" path="m566,650r1539,l2105,329r-1539,l566,650xe" fillcolor="silver" stroked="f">
              <v:path arrowok="t"/>
            </v:shape>
            <v:shape id="_x0000_s1101" style="position:absolute;left:566;top:632;width:1539;height:0" coordorigin="566,632" coordsize="1539,0" path="m566,632r1539,e" filled="f" strokeweight="1.42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1</w:t>
      </w:r>
      <w:r>
        <w:rPr>
          <w:b/>
          <w:spacing w:val="2"/>
          <w:sz w:val="28"/>
          <w:szCs w:val="28"/>
        </w:rPr>
        <w:t>9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 tí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 xml:space="preserve">h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ở đ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u “T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ên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ô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”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TỐ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ỮU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ét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ữu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2: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ữu</w:t>
      </w:r>
      <w:r>
        <w:rPr>
          <w:sz w:val="28"/>
          <w:szCs w:val="28"/>
        </w:rPr>
        <w:t>?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ét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  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”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4: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 xml:space="preserve">hơ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ắ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5: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u 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ơ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F968EB" w:rsidRDefault="00F25592">
      <w:pPr>
        <w:spacing w:before="3" w:line="320" w:lineRule="exact"/>
        <w:ind w:left="106" w:right="5704"/>
        <w:rPr>
          <w:sz w:val="28"/>
          <w:szCs w:val="28"/>
        </w:rPr>
        <w:sectPr w:rsidR="00F968EB">
          <w:pgSz w:w="11920" w:h="16860"/>
          <w:pgMar w:top="1020" w:right="520" w:bottom="280" w:left="460" w:header="748" w:footer="0" w:gutter="0"/>
          <w:cols w:space="720"/>
        </w:sect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6: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 xml:space="preserve">c? </w:t>
      </w: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7: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Bắ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?</w:t>
      </w:r>
    </w:p>
    <w:p w:rsidR="00F968EB" w:rsidRDefault="00F25592">
      <w:pPr>
        <w:spacing w:before="2" w:line="140" w:lineRule="exact"/>
        <w:rPr>
          <w:sz w:val="14"/>
          <w:szCs w:val="14"/>
        </w:rPr>
      </w:pPr>
      <w:r>
        <w:pict>
          <v:group id="_x0000_s1095" style="position:absolute;margin-left:22.65pt;margin-top:79.4pt;width:550.2pt;height:726.1pt;z-index:-251655680;mso-position-horizontal-relative:page;mso-position-vertical-relative:page" coordorigin="453,1588" coordsize="11004,14522">
            <v:shape id="_x0000_s1099" style="position:absolute;left:463;top:1598;width:10982;height:0" coordorigin="463,1598" coordsize="10982,0" path="m463,1598r10983,e" filled="f" strokeweight=".58pt">
              <v:path arrowok="t"/>
            </v:shape>
            <v:shape id="_x0000_s1098" style="position:absolute;left:458;top:1594;width:0;height:14510" coordorigin="458,1594" coordsize="0,14510" path="m458,1594r,14510e" filled="f" strokeweight=".58pt">
              <v:path arrowok="t"/>
            </v:shape>
            <v:shape id="_x0000_s1097" style="position:absolute;left:463;top:16099;width:10982;height:0" coordorigin="463,16099" coordsize="10982,0" path="m463,16099r10983,e" filled="f" strokeweight=".20464mm">
              <v:path arrowok="t"/>
            </v:shape>
            <v:shape id="_x0000_s1096" style="position:absolute;left:11450;top:1594;width:0;height:14510" coordorigin="11450,1594" coordsize="0,14510" path="m11450,1594r,14510e" filled="f" strokeweight=".58pt">
              <v:path arrowok="t"/>
            </v:shape>
            <w10:wrap anchorx="page" anchory="page"/>
          </v:group>
        </w:pict>
      </w: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25592">
      <w:pPr>
        <w:spacing w:before="24"/>
        <w:ind w:left="106" w:right="329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8: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ơ </w:t>
      </w:r>
      <w:r>
        <w:rPr>
          <w:spacing w:val="3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c: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ìn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…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9: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…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10: 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 v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… 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pict>
          <v:group id="_x0000_s1092" style="position:absolute;left:0;text-align:left;margin-left:27.6pt;margin-top:15.9pt;width:173.55pt;height:17.1pt;z-index:-251662848;mso-position-horizontal-relative:page" coordorigin="552,318" coordsize="3471,342">
            <v:shape id="_x0000_s1094" style="position:absolute;left:566;top:328;width:3443;height:322" coordorigin="566,328" coordsize="3443,322" path="m566,649r3443,l4009,328r-3443,l566,649xe" fillcolor="silver" stroked="f">
              <v:path arrowok="t"/>
            </v:shape>
            <v:shape id="_x0000_s1093" style="position:absolute;left:566;top:631;width:3443;height:0" coordorigin="566,631" coordsize="3443,0" path="m566,631r3443,e" filled="f" strokeweight="1.42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1</w:t>
      </w:r>
      <w:r>
        <w:rPr>
          <w:b/>
          <w:spacing w:val="2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 tí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 xml:space="preserve">h </w:t>
      </w:r>
      <w:r>
        <w:rPr>
          <w:b/>
          <w:spacing w:val="-1"/>
          <w:sz w:val="28"/>
          <w:szCs w:val="28"/>
        </w:rPr>
        <w:t>bà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thơ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ừ</w:t>
      </w:r>
      <w:r>
        <w:rPr>
          <w:b/>
          <w:spacing w:val="-1"/>
          <w:sz w:val="28"/>
          <w:szCs w:val="28"/>
        </w:rPr>
        <w:t xml:space="preserve"> ấ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UY</w:t>
      </w:r>
      <w:r>
        <w:rPr>
          <w:b/>
          <w:sz w:val="28"/>
          <w:szCs w:val="28"/>
        </w:rPr>
        <w:t>ỄN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Ở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vở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pict>
          <v:group id="_x0000_s1089" style="position:absolute;left:0;text-align:left;margin-left:27.65pt;margin-top:15.9pt;width:83.4pt;height:17.2pt;z-index:-251661824;mso-position-horizontal-relative:page" coordorigin="553,318" coordsize="1668,344">
            <v:shape id="_x0000_s1091" style="position:absolute;left:566;top:328;width:1642;height:324" coordorigin="566,328" coordsize="1642,324" path="m566,652r1642,l2208,328r-1642,l566,652xe" fillcolor="silver" stroked="f">
              <v:path arrowok="t"/>
            </v:shape>
            <v:shape id="_x0000_s1090" style="position:absolute;left:566;top:625;width:1642;height:0" coordorigin="566,625" coordsize="1642,0" path="m566,625r1642,e" filled="f" strokeweight="1.3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2: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>ch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n 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Đa</w:t>
      </w:r>
      <w:r>
        <w:rPr>
          <w:b/>
          <w:sz w:val="28"/>
          <w:szCs w:val="28"/>
        </w:rPr>
        <w:t>n T</w:t>
      </w:r>
      <w:r>
        <w:rPr>
          <w:b/>
          <w:spacing w:val="-1"/>
          <w:sz w:val="28"/>
          <w:szCs w:val="28"/>
        </w:rPr>
        <w:t>hi</w:t>
      </w:r>
      <w:r>
        <w:rPr>
          <w:b/>
          <w:sz w:val="28"/>
          <w:szCs w:val="28"/>
        </w:rPr>
        <w:t>ềm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và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ũ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hư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Tô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để th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ý 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ở 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ch?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TÔ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I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ét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sá</w:t>
      </w:r>
      <w:r>
        <w:rPr>
          <w:sz w:val="28"/>
          <w:szCs w:val="28"/>
        </w:rPr>
        <w:t>o  T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 Mị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dò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nước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ắt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Phủ; 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</w:p>
    <w:p w:rsidR="00F968EB" w:rsidRDefault="00F25592">
      <w:pPr>
        <w:spacing w:before="6"/>
        <w:ind w:left="106" w:right="3851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3: Sức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ố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tiềm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tà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của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(h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ện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ự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-&gt;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đạ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)</w:t>
      </w:r>
      <w:r>
        <w:rPr>
          <w:b/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4: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ật 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-&gt;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5: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  <w:r>
        <w:rPr>
          <w:spacing w:val="-3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 xml:space="preserve">?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pacing w:val="4"/>
          <w:sz w:val="28"/>
          <w:szCs w:val="28"/>
        </w:rPr>
        <w:t>c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&gt;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</w:p>
    <w:p w:rsidR="00F968EB" w:rsidRDefault="00F25592">
      <w:pPr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6: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ềm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Mị  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đêm</w:t>
      </w:r>
      <w:r>
        <w:rPr>
          <w:spacing w:val="-3"/>
          <w:sz w:val="28"/>
          <w:szCs w:val="28"/>
        </w:rPr>
        <w:t xml:space="preserve"> m</w:t>
      </w:r>
      <w:r>
        <w:rPr>
          <w:spacing w:val="1"/>
          <w:sz w:val="28"/>
          <w:szCs w:val="28"/>
        </w:rPr>
        <w:t>ù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?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pacing w:val="7"/>
          <w:sz w:val="28"/>
          <w:szCs w:val="28"/>
        </w:rPr>
        <w:t>c</w:t>
      </w:r>
      <w:r>
        <w:rPr>
          <w:sz w:val="28"/>
          <w:szCs w:val="28"/>
        </w:rPr>
        <w:t>-&gt;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7: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rạ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Mị T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êm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ắt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2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?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pacing w:val="7"/>
          <w:sz w:val="28"/>
          <w:szCs w:val="28"/>
        </w:rPr>
        <w:t>c</w:t>
      </w:r>
      <w:r>
        <w:rPr>
          <w:sz w:val="28"/>
          <w:szCs w:val="28"/>
        </w:rPr>
        <w:t>-&gt;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ạo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pict>
          <v:group id="_x0000_s1086" style="position:absolute;left:0;text-align:left;margin-left:27.6pt;margin-top:16.05pt;width:85.1pt;height:17.1pt;z-index:-251660800;mso-position-horizontal-relative:page" coordorigin="552,321" coordsize="1702,342">
            <v:shape id="_x0000_s1088" style="position:absolute;left:566;top:331;width:1673;height:322" coordorigin="566,331" coordsize="1673,322" path="m566,652r1674,l2240,331r-1674,l566,652xe" fillcolor="silver" stroked="f">
              <v:path arrowok="t"/>
            </v:shape>
            <v:shape id="_x0000_s1087" style="position:absolute;left:566;top:634;width:1673;height:0" coordorigin="566,634" coordsize="1673,0" path="m566,634r1674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8: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ân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ợ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Â</w:t>
      </w:r>
      <w:r>
        <w:rPr>
          <w:b/>
          <w:sz w:val="28"/>
          <w:szCs w:val="28"/>
        </w:rPr>
        <w:t>N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áo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ợ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ặt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ặt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 vợ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 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</w:p>
    <w:p w:rsidR="00F968EB" w:rsidRDefault="00F25592">
      <w:pPr>
        <w:spacing w:line="320" w:lineRule="exact"/>
        <w:ind w:left="17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3: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?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pacing w:val="5"/>
          <w:sz w:val="28"/>
          <w:szCs w:val="28"/>
        </w:rPr>
        <w:t>c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 xml:space="preserve">&gt;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ạo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4: 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Lân n</w:t>
      </w:r>
      <w:r>
        <w:rPr>
          <w:b/>
          <w:spacing w:val="-1"/>
          <w:sz w:val="28"/>
          <w:szCs w:val="28"/>
        </w:rPr>
        <w:t>ó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ười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ó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ĩ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3"/>
          <w:sz w:val="28"/>
          <w:szCs w:val="28"/>
        </w:rPr>
        <w:t>ế</w:t>
      </w:r>
      <w:r>
        <w:rPr>
          <w:b/>
          <w:sz w:val="28"/>
          <w:szCs w:val="28"/>
        </w:rPr>
        <w:t>n cái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hế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?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hiện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hự</w:t>
      </w:r>
      <w:r>
        <w:rPr>
          <w:b/>
          <w:spacing w:val="3"/>
          <w:sz w:val="28"/>
          <w:szCs w:val="28"/>
        </w:rPr>
        <w:t>c</w:t>
      </w:r>
      <w:r>
        <w:rPr>
          <w:b/>
          <w:sz w:val="28"/>
          <w:szCs w:val="28"/>
        </w:rPr>
        <w:t>-&gt;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đạ</w:t>
      </w:r>
      <w:r>
        <w:rPr>
          <w:b/>
          <w:sz w:val="28"/>
          <w:szCs w:val="28"/>
        </w:rPr>
        <w:t>o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pict>
          <v:group id="_x0000_s1083" style="position:absolute;left:0;text-align:left;margin-left:27.8pt;margin-top:15.8pt;width:122.55pt;height:17.1pt;z-index:-251659776;mso-position-horizontal-relative:page" coordorigin="556,316" coordsize="2451,342">
            <v:shape id="_x0000_s1085" style="position:absolute;left:566;top:326;width:2427;height:322" coordorigin="566,326" coordsize="2427,322" path="m566,647r2427,l2993,326r-2427,l566,647xe" fillcolor="silver" stroked="f">
              <v:path arrowok="t"/>
            </v:shape>
            <v:shape id="_x0000_s1084" style="position:absolute;left:636;top:629;width:2357;height:0" coordorigin="636,629" coordsize="2357,0" path="m636,629r2357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5: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ặ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7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UAN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ŨN</w:t>
      </w:r>
      <w:r>
        <w:rPr>
          <w:b/>
          <w:sz w:val="28"/>
          <w:szCs w:val="28"/>
        </w:rPr>
        <w:t>G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F968EB" w:rsidRDefault="00F25592">
      <w:pPr>
        <w:spacing w:before="4" w:line="320" w:lineRule="exact"/>
        <w:ind w:left="106" w:right="2835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…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ù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nếp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”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3: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4: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5: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ứ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 và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nét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ổ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?</w:t>
      </w:r>
    </w:p>
    <w:p w:rsidR="00F968EB" w:rsidRDefault="00F25592">
      <w:pPr>
        <w:spacing w:before="1" w:line="320" w:lineRule="exact"/>
        <w:ind w:left="106" w:right="5974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6: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  <w:r>
        <w:rPr>
          <w:spacing w:val="-3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gư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  T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7: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hứng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ạn  T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F968EB" w:rsidRDefault="00F25592">
      <w:pPr>
        <w:ind w:left="106"/>
        <w:rPr>
          <w:sz w:val="28"/>
          <w:szCs w:val="28"/>
        </w:rPr>
      </w:pPr>
      <w:r>
        <w:pict>
          <v:group id="_x0000_s1080" style="position:absolute;left:0;text-align:left;margin-left:27.6pt;margin-top:15.7pt;width:171.05pt;height:17.1pt;z-index:-251658752;mso-position-horizontal-relative:page" coordorigin="552,314" coordsize="3421,342">
            <v:shape id="_x0000_s1082" style="position:absolute;left:566;top:324;width:3392;height:322" coordorigin="566,324" coordsize="3392,322" path="m566,645r3393,l3959,324r-3393,l566,645xe" fillcolor="silver" stroked="f">
              <v:path arrowok="t"/>
            </v:shape>
            <v:shape id="_x0000_s1081" style="position:absolute;left:566;top:623;width:3392;height:0" coordorigin="566,623" coordsize="3392,0" path="m566,623r3393,e" filled="f" strokeweight="1.42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8: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ẻ đẹp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ù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  T T</w:t>
      </w:r>
      <w:r>
        <w:rPr>
          <w:b/>
          <w:spacing w:val="-2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ến?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UY</w:t>
      </w:r>
      <w:r>
        <w:rPr>
          <w:b/>
          <w:sz w:val="28"/>
          <w:szCs w:val="28"/>
        </w:rPr>
        <w:t>ỄN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KH</w:t>
      </w:r>
      <w:r>
        <w:rPr>
          <w:b/>
          <w:spacing w:val="-3"/>
          <w:sz w:val="28"/>
          <w:szCs w:val="28"/>
        </w:rPr>
        <w:t>O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?</w:t>
      </w:r>
    </w:p>
    <w:p w:rsidR="00F968EB" w:rsidRDefault="00F25592">
      <w:pPr>
        <w:spacing w:before="2" w:line="320" w:lineRule="exact"/>
        <w:ind w:left="106" w:right="2953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nước,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Đ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đo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3: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 sắc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K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?</w:t>
      </w:r>
    </w:p>
    <w:p w:rsidR="00F968EB" w:rsidRDefault="00F25592">
      <w:pPr>
        <w:ind w:left="106" w:right="4353"/>
        <w:rPr>
          <w:sz w:val="28"/>
          <w:szCs w:val="28"/>
        </w:rPr>
      </w:pPr>
      <w:r>
        <w:pict>
          <v:group id="_x0000_s1077" style="position:absolute;left:0;text-align:left;margin-left:27.6pt;margin-top:31.8pt;width:118.55pt;height:17.1pt;z-index:-251657728;mso-position-horizontal-relative:page" coordorigin="552,636" coordsize="2371,342">
            <v:shape id="_x0000_s1079" style="position:absolute;left:566;top:646;width:2343;height:322" coordorigin="566,646" coordsize="2343,322" path="m566,968r2343,l2909,646r-2343,l566,968xe" fillcolor="silver" stroked="f">
              <v:path arrowok="t"/>
            </v:shape>
            <v:shape id="_x0000_s1078" style="position:absolute;left:566;top:950;width:2343;height:0" coordorigin="566,950" coordsize="2343,0" path="m566,950r2343,e" filled="f" strokeweight="1.42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4: Tư tưở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đất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nước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ước?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5: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 xml:space="preserve">n trích </w:t>
      </w:r>
      <w:r>
        <w:rPr>
          <w:b/>
          <w:spacing w:val="-1"/>
          <w:sz w:val="28"/>
          <w:szCs w:val="28"/>
        </w:rPr>
        <w:t>Đấ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ước?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XUÂ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ỲN</w:t>
      </w:r>
      <w:r>
        <w:rPr>
          <w:b/>
          <w:sz w:val="28"/>
          <w:szCs w:val="28"/>
        </w:rPr>
        <w:t>H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2: S</w:t>
      </w:r>
      <w:r>
        <w:rPr>
          <w:b/>
          <w:spacing w:val="1"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ẻ đẹp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tru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ền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hồn ngư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 xml:space="preserve">ụ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ữ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êu?</w:t>
      </w:r>
    </w:p>
    <w:p w:rsidR="00F968EB" w:rsidRDefault="00F25592">
      <w:pPr>
        <w:spacing w:before="1" w:line="320" w:lineRule="exact"/>
        <w:ind w:left="106" w:right="1899"/>
        <w:rPr>
          <w:sz w:val="28"/>
          <w:szCs w:val="28"/>
        </w:rPr>
      </w:pPr>
      <w:r>
        <w:pict>
          <v:group id="_x0000_s1074" style="position:absolute;left:0;text-align:left;margin-left:27.6pt;margin-top:31.85pt;width:209.8pt;height:17.1pt;z-index:-251656704;mso-position-horizontal-relative:page" coordorigin="552,637" coordsize="4196,342">
            <v:shape id="_x0000_s1076" style="position:absolute;left:566;top:647;width:4167;height:322" coordorigin="566,647" coordsize="4167,322" path="m566,969r4168,l4734,647r-4168,l566,969xe" fillcolor="silver" stroked="f">
              <v:path arrowok="t"/>
            </v:shape>
            <v:shape id="_x0000_s1075" style="position:absolute;left:566;top:951;width:4167;height:0" coordorigin="566,951" coordsize="4167,0" path="m566,951r4168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3: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ón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về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nữ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t/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4: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 S</w:t>
      </w:r>
      <w:r>
        <w:rPr>
          <w:spacing w:val="-2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?</w:t>
      </w:r>
    </w:p>
    <w:p w:rsidR="00F968EB" w:rsidRDefault="00F25592">
      <w:pPr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HO</w:t>
      </w:r>
      <w:r>
        <w:rPr>
          <w:b/>
          <w:spacing w:val="-1"/>
          <w:sz w:val="28"/>
          <w:szCs w:val="28"/>
        </w:rPr>
        <w:t>ÀN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HỦ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GỌC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Ờ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6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: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gu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í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ẻ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đẹ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-1"/>
          <w:sz w:val="28"/>
          <w:szCs w:val="28"/>
        </w:rPr>
        <w:t>.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ụ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  <w:sectPr w:rsidR="00F968EB">
          <w:pgSz w:w="11920" w:h="16860"/>
          <w:pgMar w:top="1020" w:right="520" w:bottom="280" w:left="460" w:header="748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F968EB" w:rsidRDefault="00F25592">
      <w:pPr>
        <w:spacing w:before="7" w:line="140" w:lineRule="exact"/>
        <w:rPr>
          <w:sz w:val="14"/>
          <w:szCs w:val="14"/>
        </w:rPr>
      </w:pPr>
      <w:r>
        <w:pict>
          <v:group id="_x0000_s1069" style="position:absolute;margin-left:22.65pt;margin-top:79.4pt;width:550.2pt;height:726.1pt;z-index:-251646464;mso-position-horizontal-relative:page;mso-position-vertical-relative:page" coordorigin="453,1588" coordsize="11004,14522">
            <v:shape id="_x0000_s1073" style="position:absolute;left:463;top:1598;width:10982;height:0" coordorigin="463,1598" coordsize="10982,0" path="m463,1598r10983,e" filled="f" strokeweight=".58pt">
              <v:path arrowok="t"/>
            </v:shape>
            <v:shape id="_x0000_s1072" style="position:absolute;left:458;top:1594;width:0;height:14510" coordorigin="458,1594" coordsize="0,14510" path="m458,1594r,14510e" filled="f" strokeweight=".58pt">
              <v:path arrowok="t"/>
            </v:shape>
            <v:shape id="_x0000_s1071" style="position:absolute;left:463;top:16099;width:10982;height:0" coordorigin="463,16099" coordsize="10982,0" path="m463,16099r10983,e" filled="f" strokeweight=".20464mm">
              <v:path arrowok="t"/>
            </v:shape>
            <v:shape id="_x0000_s1070" style="position:absolute;left:11450;top:1594;width:0;height:14510" coordorigin="11450,1594" coordsize="0,14510" path="m11450,1594r,14510e" filled="f" strokeweight=".58pt">
              <v:path arrowok="t"/>
            </v:shape>
            <w10:wrap anchorx="page" anchory="page"/>
          </v:group>
        </w:pict>
      </w: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25592">
      <w:pPr>
        <w:spacing w:before="2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2: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ô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 xml:space="preserve">hủ </w:t>
      </w:r>
      <w:r>
        <w:rPr>
          <w:b/>
          <w:spacing w:val="-1"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 T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ờ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  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đã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 tên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dò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sô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ẻ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ẹ</w:t>
      </w:r>
      <w:r>
        <w:rPr>
          <w:sz w:val="28"/>
          <w:szCs w:val="28"/>
        </w:rPr>
        <w:t>p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ả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bú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pict>
          <v:group id="_x0000_s1066" style="position:absolute;left:0;text-align:left;margin-left:27.6pt;margin-top:15.9pt;width:192.05pt;height:17.1pt;z-index:-251654656;mso-position-horizontal-relative:page" coordorigin="552,318" coordsize="3841,342">
            <v:shape id="_x0000_s1068" style="position:absolute;left:566;top:328;width:3812;height:322" coordorigin="566,328" coordsize="3812,322" path="m566,649r3813,l4379,328r-3813,l566,649xe" fillcolor="silver" stroked="f">
              <v:path arrowok="t"/>
            </v:shape>
            <v:shape id="_x0000_s1067" style="position:absolute;left:566;top:631;width:3812;height:0" coordorigin="566,631" coordsize="3812,0" path="m566,631r3813,e" filled="f" strokeweight="1.42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4: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đã đ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 t</w:t>
      </w:r>
      <w:r>
        <w:rPr>
          <w:b/>
          <w:spacing w:val="-3"/>
          <w:sz w:val="28"/>
          <w:szCs w:val="28"/>
        </w:rPr>
        <w:t>ê</w:t>
      </w:r>
      <w:r>
        <w:rPr>
          <w:b/>
          <w:sz w:val="28"/>
          <w:szCs w:val="28"/>
        </w:rPr>
        <w:t xml:space="preserve">n cho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ô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UY</w:t>
      </w:r>
      <w:r>
        <w:rPr>
          <w:b/>
          <w:sz w:val="28"/>
          <w:szCs w:val="28"/>
        </w:rPr>
        <w:t>ỄN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G TH</w:t>
      </w:r>
      <w:r>
        <w:rPr>
          <w:b/>
          <w:spacing w:val="-2"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Mết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nó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cầm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ầm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2"/>
          <w:sz w:val="28"/>
          <w:szCs w:val="28"/>
        </w:rPr>
        <w:t>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”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Cụ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c</w:t>
      </w:r>
      <w:r>
        <w:rPr>
          <w:spacing w:val="-3"/>
          <w:sz w:val="28"/>
          <w:szCs w:val="28"/>
        </w:rPr>
        <w:t>ầ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….”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3: H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t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Tn</w:t>
      </w:r>
      <w:r>
        <w:rPr>
          <w:b/>
          <w:spacing w:val="-3"/>
          <w:sz w:val="28"/>
          <w:szCs w:val="28"/>
        </w:rPr>
        <w:t>ú</w:t>
      </w:r>
      <w:r>
        <w:rPr>
          <w:b/>
          <w:sz w:val="28"/>
          <w:szCs w:val="28"/>
        </w:rPr>
        <w:t>?</w:t>
      </w:r>
    </w:p>
    <w:p w:rsidR="00F968EB" w:rsidRDefault="00F25592">
      <w:pPr>
        <w:spacing w:before="6" w:line="320" w:lineRule="exact"/>
        <w:ind w:left="106" w:right="3619"/>
        <w:rPr>
          <w:sz w:val="28"/>
          <w:szCs w:val="28"/>
        </w:rPr>
      </w:pPr>
      <w:r>
        <w:pict>
          <v:group id="_x0000_s1063" style="position:absolute;left:0;text-align:left;margin-left:27.8pt;margin-top:31.9pt;width:112.1pt;height:17.1pt;z-index:-251653632;mso-position-horizontal-relative:page" coordorigin="556,638" coordsize="2242,342">
            <v:shape id="_x0000_s1065" style="position:absolute;left:566;top:648;width:2218;height:322" coordorigin="566,648" coordsize="2218,322" path="m566,969r2218,l2784,648r-2218,l566,969xe" fillcolor="silver" stroked="f">
              <v:path arrowok="t"/>
            </v:shape>
            <v:shape id="_x0000_s1064" style="position:absolute;left:850;top:951;width:1935;height:0" coordorigin="850,951" coordsize="1935,0" path="m850,951r1934,e" filled="f" strokeweight="1.42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4: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>ch h</w:t>
      </w:r>
      <w:r>
        <w:rPr>
          <w:b/>
          <w:spacing w:val="-2"/>
          <w:sz w:val="28"/>
          <w:szCs w:val="28"/>
        </w:rPr>
        <w:t>ì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 t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ợng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X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u?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Ý 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tên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ệ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?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5: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ử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thi  T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 xml:space="preserve">ừng 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UY</w:t>
      </w:r>
      <w:r>
        <w:rPr>
          <w:b/>
          <w:sz w:val="28"/>
          <w:szCs w:val="28"/>
        </w:rPr>
        <w:t>ỄN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THI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… c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before="5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ẻ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đẹp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Bộ 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 </w:t>
      </w:r>
      <w:r>
        <w:rPr>
          <w:b/>
          <w:spacing w:val="3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ng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ến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ĩ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qua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m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hững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đứa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2"/>
          <w:sz w:val="28"/>
          <w:szCs w:val="28"/>
        </w:rPr>
        <w:t>ì</w:t>
      </w:r>
      <w:r>
        <w:rPr>
          <w:b/>
          <w:sz w:val="28"/>
          <w:szCs w:val="28"/>
        </w:rPr>
        <w:t>nh?</w:t>
      </w:r>
    </w:p>
    <w:p w:rsidR="00F968EB" w:rsidRDefault="00F25592">
      <w:pPr>
        <w:spacing w:before="2" w:line="320" w:lineRule="exact"/>
        <w:ind w:left="106" w:right="3866"/>
        <w:rPr>
          <w:sz w:val="28"/>
          <w:szCs w:val="28"/>
        </w:rPr>
      </w:pPr>
      <w:r>
        <w:pict>
          <v:group id="_x0000_s1060" style="position:absolute;left:0;text-align:left;margin-left:27.6pt;margin-top:31.9pt;width:118.55pt;height:17.1pt;z-index:-251652608;mso-position-horizontal-relative:page" coordorigin="552,638" coordsize="2371,342">
            <v:shape id="_x0000_s1062" style="position:absolute;left:566;top:648;width:2343;height:322" coordorigin="566,648" coordsize="2343,322" path="m566,969r2343,l2909,648r-2343,l566,969xe" fillcolor="silver" stroked="f">
              <v:path arrowok="t"/>
            </v:shape>
            <v:shape id="_x0000_s1061" style="position:absolute;left:566;top:951;width:2343;height:0" coordorigin="566,951" coordsize="2343,0" path="m566,951r2343,e" filled="f" strokeweight="1.42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3: So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h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ét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 xml:space="preserve">c nhau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ữa 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?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4: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hú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nó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</w:t>
      </w:r>
      <w:r>
        <w:rPr>
          <w:b/>
          <w:spacing w:val="-2"/>
          <w:sz w:val="28"/>
          <w:szCs w:val="28"/>
        </w:rPr>
        <w:t xml:space="preserve"> C</w:t>
      </w:r>
      <w:r>
        <w:rPr>
          <w:b/>
          <w:sz w:val="28"/>
          <w:szCs w:val="28"/>
        </w:rPr>
        <w:t>hu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ện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đình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ò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H TH</w:t>
      </w:r>
      <w:r>
        <w:rPr>
          <w:b/>
          <w:spacing w:val="-2"/>
          <w:sz w:val="28"/>
          <w:szCs w:val="28"/>
        </w:rPr>
        <w:t>Ả</w:t>
      </w:r>
      <w:r>
        <w:rPr>
          <w:b/>
          <w:sz w:val="28"/>
          <w:szCs w:val="28"/>
        </w:rPr>
        <w:t>O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rca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2: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chôn </w:t>
      </w:r>
      <w:r>
        <w:rPr>
          <w:spacing w:val="-1"/>
          <w:sz w:val="28"/>
          <w:szCs w:val="28"/>
        </w:rPr>
        <w:t>tô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đàn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7"/>
          <w:sz w:val="28"/>
          <w:szCs w:val="28"/>
        </w:rPr>
        <w:t>i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3: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ẻ đẹp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của 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4: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?</w:t>
      </w:r>
    </w:p>
    <w:p w:rsidR="00F968EB" w:rsidRDefault="00F25592">
      <w:pPr>
        <w:spacing w:before="6" w:line="320" w:lineRule="exact"/>
        <w:ind w:left="106" w:right="54"/>
        <w:rPr>
          <w:sz w:val="28"/>
          <w:szCs w:val="28"/>
        </w:rPr>
      </w:pPr>
      <w:r>
        <w:pict>
          <v:group id="_x0000_s1057" style="position:absolute;left:0;text-align:left;margin-left:27.6pt;margin-top:32.1pt;width:171.05pt;height:17.1pt;z-index:-251651584;mso-position-horizontal-relative:page" coordorigin="552,642" coordsize="3421,342">
            <v:shape id="_x0000_s1059" style="position:absolute;left:566;top:652;width:3392;height:322" coordorigin="566,652" coordsize="3392,322" path="m566,974r3393,l3959,652r-3393,l566,974xe" fillcolor="silver" stroked="f">
              <v:path arrowok="t"/>
            </v:shape>
            <v:shape id="_x0000_s1058" style="position:absolute;left:566;top:956;width:3392;height:0" coordorigin="566,956" coordsize="3392,0" path="m566,956r3393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cần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ợ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,…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).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Gh</w:t>
      </w:r>
      <w:r>
        <w:rPr>
          <w:spacing w:val="14"/>
          <w:sz w:val="28"/>
          <w:szCs w:val="28"/>
        </w:rPr>
        <w:t>i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F968EB" w:rsidRDefault="00F25592">
      <w:pPr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UY</w:t>
      </w:r>
      <w:r>
        <w:rPr>
          <w:b/>
          <w:sz w:val="28"/>
          <w:szCs w:val="28"/>
        </w:rPr>
        <w:t>ỄN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H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U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3"/>
          <w:sz w:val="28"/>
          <w:szCs w:val="28"/>
        </w:rPr>
        <w:t>“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ếc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2: H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t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ợ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z w:val="28"/>
          <w:szCs w:val="28"/>
        </w:rPr>
        <w:t>ười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b</w:t>
      </w:r>
      <w:r>
        <w:rPr>
          <w:b/>
          <w:sz w:val="28"/>
          <w:szCs w:val="28"/>
        </w:rPr>
        <w:t>à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3: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iữ</w:t>
      </w:r>
      <w:r>
        <w:rPr>
          <w:sz w:val="28"/>
          <w:szCs w:val="28"/>
        </w:rPr>
        <w:t>a nghệ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T 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ếc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pict>
          <v:group id="_x0000_s1054" style="position:absolute;left:0;text-align:left;margin-left:27.6pt;margin-top:16.05pt;width:132.35pt;height:17.1pt;z-index:-251650560;mso-position-horizontal-relative:page" coordorigin="552,321" coordsize="2647,342">
            <v:shape id="_x0000_s1056" style="position:absolute;left:566;top:331;width:2619;height:322" coordorigin="566,331" coordsize="2619,322" path="m566,652r2619,l3185,331r-2619,l566,652xe" fillcolor="silver" stroked="f">
              <v:path arrowok="t"/>
            </v:shape>
            <v:shape id="_x0000_s1055" style="position:absolute;left:566;top:634;width:2619;height:0" coordorigin="566,634" coordsize="2619,0" path="m566,634r2619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4: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 xml:space="preserve">g  T 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ếc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F968EB" w:rsidRDefault="00F25592">
      <w:pPr>
        <w:spacing w:before="7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LƯU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Ũ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79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Hồ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…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cổ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hồ</w:t>
      </w:r>
      <w:r>
        <w:rPr>
          <w:sz w:val="28"/>
          <w:szCs w:val="28"/>
        </w:rPr>
        <w:t>n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pict>
          <v:group id="_x0000_s1051" style="position:absolute;left:0;text-align:left;margin-left:31.1pt;margin-top:15.9pt;width:123.95pt;height:17.1pt;z-index:-251649536;mso-position-horizontal-relative:page" coordorigin="622,318" coordsize="2479,342">
            <v:shape id="_x0000_s1053" style="position:absolute;left:636;top:328;width:2451;height:322" coordorigin="636,328" coordsize="2451,322" path="m636,650r2451,l3087,328r-2451,l636,650xe" fillcolor="silver" stroked="f">
              <v:path arrowok="t"/>
            </v:shape>
            <v:shape id="_x0000_s1052" style="position:absolute;left:636;top:632;width:2451;height:0" coordorigin="636,632" coordsize="2451,0" path="m636,632r2451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7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UY</w:t>
      </w:r>
      <w:r>
        <w:rPr>
          <w:b/>
          <w:sz w:val="28"/>
          <w:szCs w:val="28"/>
        </w:rPr>
        <w:t>ỄN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KH</w:t>
      </w:r>
      <w:r>
        <w:rPr>
          <w:b/>
          <w:spacing w:val="-2"/>
          <w:sz w:val="28"/>
          <w:szCs w:val="28"/>
        </w:rPr>
        <w:t>Ả</w:t>
      </w:r>
      <w:r>
        <w:rPr>
          <w:b/>
          <w:sz w:val="28"/>
          <w:szCs w:val="28"/>
        </w:rPr>
        <w:t>I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1: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F968EB" w:rsidRDefault="00F25592">
      <w:pPr>
        <w:spacing w:before="7"/>
        <w:ind w:left="106"/>
        <w:rPr>
          <w:sz w:val="28"/>
          <w:szCs w:val="28"/>
        </w:rPr>
      </w:pPr>
      <w:r>
        <w:pict>
          <v:group id="_x0000_s1048" style="position:absolute;left:0;text-align:left;margin-left:27.6pt;margin-top:16.05pt;width:129.85pt;height:17.1pt;z-index:-251648512;mso-position-horizontal-relative:page" coordorigin="552,321" coordsize="2597,342">
            <v:shape id="_x0000_s1050" style="position:absolute;left:566;top:331;width:2458;height:322" coordorigin="566,331" coordsize="2458,322" path="m566,652r2458,l3024,331r-2458,l566,652xe" fillcolor="silver" stroked="f">
              <v:path arrowok="t"/>
            </v:shape>
            <v:shape id="_x0000_s1049" style="position:absolute;left:566;top:634;width:2568;height:0" coordorigin="566,634" coordsize="2568,0" path="m566,634r2569,e" filled="f" strokeweight=".50092mm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 xml:space="preserve">ề 2: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ẻ đẹp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ười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n 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ề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HẾ </w:t>
      </w:r>
      <w:r>
        <w:rPr>
          <w:b/>
          <w:spacing w:val="-1"/>
          <w:sz w:val="28"/>
          <w:szCs w:val="28"/>
        </w:rPr>
        <w:t>LA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Ê</w:t>
      </w:r>
      <w:r>
        <w:rPr>
          <w:b/>
          <w:sz w:val="28"/>
          <w:szCs w:val="28"/>
        </w:rPr>
        <w:t>Ns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 từ  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3: B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ả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 xml:space="preserve">n: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hớ… h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ơng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pict>
          <v:group id="_x0000_s1045" style="position:absolute;left:0;text-align:left;margin-left:27.6pt;margin-top:15.8pt;width:290.1pt;height:17.1pt;z-index:-251647488;mso-position-horizontal-relative:page" coordorigin="552,316" coordsize="5802,342">
            <v:shape id="_x0000_s1047" style="position:absolute;left:566;top:326;width:2996;height:322" coordorigin="566,326" coordsize="2996,322" path="m566,647r2996,l3562,326r-2996,l566,647xe" fillcolor="silver" stroked="f">
              <v:path arrowok="t"/>
            </v:shape>
            <v:shape id="_x0000_s1046" style="position:absolute;left:566;top:629;width:5773;height:0" coordorigin="566,629" coordsize="5773,0" path="m566,629r5774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4: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àu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Bắc?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?</w:t>
      </w:r>
    </w:p>
    <w:p w:rsidR="00F968EB" w:rsidRDefault="00F25592">
      <w:pPr>
        <w:spacing w:before="7"/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DẠN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Đ</w:t>
      </w:r>
      <w:r>
        <w:rPr>
          <w:b/>
          <w:sz w:val="28"/>
          <w:szCs w:val="28"/>
        </w:rPr>
        <w:t>Ề SO S</w:t>
      </w:r>
      <w:r>
        <w:rPr>
          <w:b/>
          <w:spacing w:val="-2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H( Lớp 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đề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ên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)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>ề</w:t>
      </w:r>
      <w:r>
        <w:rPr>
          <w:i/>
          <w:spacing w:val="28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1</w:t>
      </w:r>
      <w:r>
        <w:rPr>
          <w:i/>
          <w:sz w:val="28"/>
          <w:szCs w:val="28"/>
        </w:rPr>
        <w:t>:</w:t>
      </w:r>
      <w:r>
        <w:rPr>
          <w:i/>
          <w:spacing w:val="28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o</w:t>
      </w:r>
      <w:r>
        <w:rPr>
          <w:i/>
          <w:spacing w:val="2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sá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i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ạ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:</w:t>
      </w:r>
      <w:r>
        <w:rPr>
          <w:i/>
          <w:spacing w:val="28"/>
          <w:sz w:val="28"/>
          <w:szCs w:val="28"/>
        </w:rPr>
        <w:t xml:space="preserve"> </w:t>
      </w:r>
      <w:r>
        <w:rPr>
          <w:i/>
          <w:sz w:val="28"/>
          <w:szCs w:val="28"/>
        </w:rPr>
        <w:t>“</w:t>
      </w:r>
      <w:r>
        <w:rPr>
          <w:i/>
          <w:spacing w:val="-1"/>
          <w:sz w:val="28"/>
          <w:szCs w:val="28"/>
        </w:rPr>
        <w:t>Gi</w:t>
      </w:r>
      <w:r>
        <w:rPr>
          <w:i/>
          <w:sz w:val="28"/>
          <w:szCs w:val="28"/>
        </w:rPr>
        <w:t>ó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eo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ố</w:t>
      </w:r>
      <w:r>
        <w:rPr>
          <w:i/>
          <w:sz w:val="28"/>
          <w:szCs w:val="28"/>
        </w:rPr>
        <w:t>i</w:t>
      </w:r>
      <w:r>
        <w:rPr>
          <w:i/>
          <w:spacing w:val="2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ó</w:t>
      </w:r>
      <w:r>
        <w:rPr>
          <w:i/>
          <w:sz w:val="28"/>
          <w:szCs w:val="28"/>
        </w:rPr>
        <w:t>….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z w:val="28"/>
          <w:szCs w:val="28"/>
        </w:rPr>
        <w:t>về</w:t>
      </w:r>
      <w:r>
        <w:rPr>
          <w:i/>
          <w:spacing w:val="28"/>
          <w:sz w:val="28"/>
          <w:szCs w:val="28"/>
        </w:rPr>
        <w:t xml:space="preserve"> </w:t>
      </w:r>
      <w:r>
        <w:rPr>
          <w:i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ị</w:t>
      </w:r>
      <w:r>
        <w:rPr>
          <w:i/>
          <w:sz w:val="28"/>
          <w:szCs w:val="28"/>
        </w:rPr>
        <w:t>p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ố</w:t>
      </w:r>
      <w:r>
        <w:rPr>
          <w:i/>
          <w:sz w:val="28"/>
          <w:szCs w:val="28"/>
        </w:rPr>
        <w:t>i</w:t>
      </w:r>
      <w:r>
        <w:rPr>
          <w:i/>
          <w:spacing w:val="2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y”</w:t>
      </w:r>
      <w:r>
        <w:rPr>
          <w:i/>
          <w:spacing w:val="25"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>y</w:t>
      </w:r>
      <w:r>
        <w:rPr>
          <w:i/>
          <w:spacing w:val="28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hô</w:t>
      </w:r>
      <w:r>
        <w:rPr>
          <w:i/>
          <w:sz w:val="28"/>
          <w:szCs w:val="28"/>
        </w:rPr>
        <w:t>n</w:t>
      </w:r>
      <w:r>
        <w:rPr>
          <w:i/>
          <w:spacing w:val="2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V</w:t>
      </w:r>
      <w:r>
        <w:rPr>
          <w:i/>
          <w:sz w:val="28"/>
          <w:szCs w:val="28"/>
        </w:rPr>
        <w:t>ĩ</w:t>
      </w:r>
      <w:r>
        <w:rPr>
          <w:i/>
          <w:spacing w:val="2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ạ</w:t>
      </w:r>
      <w:r>
        <w:rPr>
          <w:i/>
          <w:sz w:val="28"/>
          <w:szCs w:val="28"/>
        </w:rPr>
        <w:t>)</w:t>
      </w:r>
      <w:r>
        <w:rPr>
          <w:i/>
          <w:spacing w:val="28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29"/>
          <w:sz w:val="28"/>
          <w:szCs w:val="28"/>
        </w:rPr>
        <w:t xml:space="preserve"> </w:t>
      </w:r>
      <w:r>
        <w:rPr>
          <w:i/>
          <w:sz w:val="28"/>
          <w:szCs w:val="28"/>
        </w:rPr>
        <w:t>“</w:t>
      </w:r>
      <w:r>
        <w:rPr>
          <w:i/>
          <w:spacing w:val="-1"/>
          <w:sz w:val="28"/>
          <w:szCs w:val="28"/>
        </w:rPr>
        <w:t>Sóng</w:t>
      </w:r>
      <w:r>
        <w:rPr>
          <w:i/>
          <w:sz w:val="28"/>
          <w:szCs w:val="28"/>
        </w:rPr>
        <w:t>…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òn</w:t>
      </w:r>
      <w:r>
        <w:rPr>
          <w:i/>
          <w:spacing w:val="1"/>
          <w:sz w:val="28"/>
          <w:szCs w:val="28"/>
        </w:rPr>
        <w:t>g</w:t>
      </w:r>
      <w:r>
        <w:rPr>
          <w:i/>
          <w:sz w:val="28"/>
          <w:szCs w:val="28"/>
        </w:rPr>
        <w:t>” (T</w:t>
      </w:r>
      <w:r>
        <w:rPr>
          <w:i/>
          <w:spacing w:val="-2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à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an</w:t>
      </w:r>
      <w:r>
        <w:rPr>
          <w:i/>
          <w:spacing w:val="1"/>
          <w:sz w:val="28"/>
          <w:szCs w:val="28"/>
        </w:rPr>
        <w:t>g</w:t>
      </w:r>
      <w:r>
        <w:rPr>
          <w:i/>
          <w:sz w:val="28"/>
          <w:szCs w:val="28"/>
        </w:rPr>
        <w:t>)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 xml:space="preserve">ề 2: 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á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>i</w:t>
      </w:r>
      <w:r>
        <w:rPr>
          <w:i/>
          <w:spacing w:val="2"/>
          <w:sz w:val="28"/>
          <w:szCs w:val="28"/>
        </w:rPr>
        <w:t xml:space="preserve"> </w:t>
      </w:r>
      <w:r>
        <w:rPr>
          <w:b/>
          <w:i/>
          <w:spacing w:val="-4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ô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r</w:t>
      </w:r>
      <w:r>
        <w:rPr>
          <w:b/>
          <w:i/>
          <w:sz w:val="28"/>
          <w:szCs w:val="28"/>
        </w:rPr>
        <w:t>ữ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tì</w:t>
      </w:r>
      <w:r>
        <w:rPr>
          <w:b/>
          <w:i/>
          <w:sz w:val="28"/>
          <w:szCs w:val="28"/>
        </w:rPr>
        <w:t>nh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ủ</w:t>
      </w:r>
      <w:r>
        <w:rPr>
          <w:i/>
          <w:sz w:val="28"/>
          <w:szCs w:val="28"/>
        </w:rPr>
        <w:t xml:space="preserve">a </w:t>
      </w:r>
      <w:r>
        <w:rPr>
          <w:b/>
          <w:i/>
          <w:sz w:val="28"/>
          <w:szCs w:val="28"/>
        </w:rPr>
        <w:t>Xu</w:t>
      </w:r>
      <w:r>
        <w:rPr>
          <w:b/>
          <w:i/>
          <w:spacing w:val="-1"/>
          <w:sz w:val="28"/>
          <w:szCs w:val="28"/>
        </w:rPr>
        <w:t>â</w:t>
      </w:r>
      <w:r>
        <w:rPr>
          <w:b/>
          <w:i/>
          <w:sz w:val="28"/>
          <w:szCs w:val="28"/>
        </w:rPr>
        <w:t xml:space="preserve">n </w:t>
      </w:r>
      <w:r>
        <w:rPr>
          <w:b/>
          <w:i/>
          <w:spacing w:val="-2"/>
          <w:sz w:val="28"/>
          <w:szCs w:val="28"/>
        </w:rPr>
        <w:t>D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ệu </w:t>
      </w:r>
      <w:r>
        <w:rPr>
          <w:b/>
          <w:i/>
          <w:spacing w:val="-3"/>
          <w:sz w:val="28"/>
          <w:szCs w:val="28"/>
        </w:rPr>
        <w:t>v</w:t>
      </w:r>
      <w:r>
        <w:rPr>
          <w:b/>
          <w:i/>
          <w:sz w:val="28"/>
          <w:szCs w:val="28"/>
        </w:rPr>
        <w:t>à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z w:val="28"/>
          <w:szCs w:val="28"/>
        </w:rPr>
        <w:t>ố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ữu</w:t>
      </w:r>
      <w:r>
        <w:rPr>
          <w:i/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  <w:sectPr w:rsidR="00F968EB">
          <w:pgSz w:w="11920" w:h="16860"/>
          <w:pgMar w:top="1020" w:right="520" w:bottom="280" w:left="460" w:header="748" w:footer="0" w:gutter="0"/>
          <w:cols w:space="720"/>
        </w:sectPr>
      </w:pP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>ề 3:</w:t>
      </w:r>
      <w:r>
        <w:rPr>
          <w:i/>
          <w:spacing w:val="1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z w:val="28"/>
          <w:szCs w:val="28"/>
        </w:rPr>
        <w:t>ư</w:t>
      </w:r>
      <w:r>
        <w:rPr>
          <w:b/>
          <w:i/>
          <w:spacing w:val="-2"/>
          <w:sz w:val="28"/>
          <w:szCs w:val="28"/>
        </w:rPr>
        <w:t>ờ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ến </w:t>
      </w:r>
      <w:r>
        <w:rPr>
          <w:b/>
          <w:i/>
          <w:spacing w:val="-2"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ĩ 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á</w:t>
      </w:r>
      <w:r>
        <w:rPr>
          <w:i/>
          <w:spacing w:val="-2"/>
          <w:sz w:val="28"/>
          <w:szCs w:val="28"/>
        </w:rPr>
        <w:t>c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ạ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q</w:t>
      </w:r>
      <w:r>
        <w:rPr>
          <w:i/>
          <w:spacing w:val="-1"/>
          <w:sz w:val="28"/>
          <w:szCs w:val="28"/>
        </w:rPr>
        <w:t>u</w:t>
      </w:r>
      <w:r>
        <w:rPr>
          <w:i/>
          <w:sz w:val="28"/>
          <w:szCs w:val="28"/>
        </w:rPr>
        <w:t>a</w:t>
      </w:r>
      <w:r>
        <w:rPr>
          <w:i/>
          <w:spacing w:val="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z w:val="28"/>
          <w:szCs w:val="28"/>
        </w:rPr>
        <w:t>ều tối-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ừ </w:t>
      </w:r>
      <w:r>
        <w:rPr>
          <w:b/>
          <w:i/>
          <w:spacing w:val="-2"/>
          <w:sz w:val="28"/>
          <w:szCs w:val="28"/>
        </w:rPr>
        <w:t>ấ</w:t>
      </w:r>
      <w:r>
        <w:rPr>
          <w:b/>
          <w:i/>
          <w:sz w:val="28"/>
          <w:szCs w:val="28"/>
        </w:rPr>
        <w:t>y</w:t>
      </w:r>
    </w:p>
    <w:p w:rsidR="00F968EB" w:rsidRDefault="00F25592">
      <w:pPr>
        <w:spacing w:before="2" w:line="140" w:lineRule="exact"/>
        <w:rPr>
          <w:sz w:val="14"/>
          <w:szCs w:val="14"/>
        </w:rPr>
      </w:pPr>
      <w:r>
        <w:pict>
          <v:group id="_x0000_s1040" style="position:absolute;margin-left:22.65pt;margin-top:79.4pt;width:550.2pt;height:726.1pt;z-index:-251644416;mso-position-horizontal-relative:page;mso-position-vertical-relative:page" coordorigin="453,1588" coordsize="11004,14522">
            <v:shape id="_x0000_s1044" style="position:absolute;left:463;top:1598;width:10982;height:0" coordorigin="463,1598" coordsize="10982,0" path="m463,1598r10983,e" filled="f" strokeweight=".58pt">
              <v:path arrowok="t"/>
            </v:shape>
            <v:shape id="_x0000_s1043" style="position:absolute;left:458;top:1594;width:0;height:14510" coordorigin="458,1594" coordsize="0,14510" path="m458,1594r,14510e" filled="f" strokeweight=".58pt">
              <v:path arrowok="t"/>
            </v:shape>
            <v:shape id="_x0000_s1042" style="position:absolute;left:463;top:16099;width:10982;height:0" coordorigin="463,16099" coordsize="10982,0" path="m463,16099r10983,e" filled="f" strokeweight=".20464mm">
              <v:path arrowok="t"/>
            </v:shape>
            <v:shape id="_x0000_s1041" style="position:absolute;left:11450;top:1594;width:0;height:14510" coordorigin="11450,1594" coordsize="0,14510" path="m11450,1594r,14510e" filled="f" strokeweight=".58pt">
              <v:path arrowok="t"/>
            </v:shape>
            <w10:wrap anchorx="page" anchory="page"/>
          </v:group>
        </w:pict>
      </w: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25592">
      <w:pPr>
        <w:spacing w:before="24"/>
        <w:ind w:left="106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>ề 4</w:t>
      </w:r>
      <w:r>
        <w:rPr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: Ánh </w:t>
      </w:r>
      <w:r>
        <w:rPr>
          <w:b/>
          <w:i/>
          <w:spacing w:val="-2"/>
          <w:sz w:val="28"/>
          <w:szCs w:val="28"/>
        </w:rPr>
        <w:t>s</w:t>
      </w:r>
      <w:r>
        <w:rPr>
          <w:b/>
          <w:i/>
          <w:spacing w:val="1"/>
          <w:sz w:val="28"/>
          <w:szCs w:val="28"/>
        </w:rPr>
        <w:t>á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pacing w:val="2"/>
          <w:sz w:val="28"/>
          <w:szCs w:val="28"/>
        </w:rPr>
        <w:t>g</w:t>
      </w:r>
      <w:r>
        <w:rPr>
          <w:b/>
          <w:i/>
          <w:sz w:val="28"/>
          <w:szCs w:val="28"/>
        </w:rPr>
        <w:t>-</w:t>
      </w:r>
      <w:r>
        <w:rPr>
          <w:b/>
          <w:i/>
          <w:spacing w:val="-1"/>
          <w:sz w:val="28"/>
          <w:szCs w:val="28"/>
        </w:rPr>
        <w:t>b</w:t>
      </w:r>
      <w:r>
        <w:rPr>
          <w:b/>
          <w:i/>
          <w:spacing w:val="1"/>
          <w:sz w:val="28"/>
          <w:szCs w:val="28"/>
        </w:rPr>
        <w:t>ó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ố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q</w:t>
      </w:r>
      <w:r>
        <w:rPr>
          <w:b/>
          <w:i/>
          <w:spacing w:val="-3"/>
          <w:sz w:val="28"/>
          <w:szCs w:val="28"/>
        </w:rPr>
        <w:t>u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2"/>
          <w:sz w:val="28"/>
          <w:szCs w:val="28"/>
        </w:rPr>
        <w:t>a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đ</w:t>
      </w:r>
      <w:r>
        <w:rPr>
          <w:b/>
          <w:i/>
          <w:sz w:val="28"/>
          <w:szCs w:val="28"/>
        </w:rPr>
        <w:t>ứa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tr</w:t>
      </w:r>
      <w:r>
        <w:rPr>
          <w:b/>
          <w:i/>
          <w:spacing w:val="-2"/>
          <w:sz w:val="28"/>
          <w:szCs w:val="28"/>
        </w:rPr>
        <w:t>ẻ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Chữ…t</w:t>
      </w:r>
      <w:r>
        <w:rPr>
          <w:b/>
          <w:i/>
          <w:spacing w:val="5"/>
          <w:sz w:val="28"/>
          <w:szCs w:val="28"/>
        </w:rPr>
        <w:t>ù</w:t>
      </w:r>
      <w:r>
        <w:rPr>
          <w:i/>
          <w:sz w:val="28"/>
          <w:szCs w:val="28"/>
        </w:rPr>
        <w:t>,</w:t>
      </w:r>
    </w:p>
    <w:p w:rsidR="00F968EB" w:rsidRDefault="00F25592">
      <w:pPr>
        <w:ind w:left="106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 xml:space="preserve">ề </w:t>
      </w:r>
      <w:r>
        <w:rPr>
          <w:i/>
          <w:spacing w:val="1"/>
          <w:sz w:val="28"/>
          <w:szCs w:val="28"/>
        </w:rPr>
        <w:t>5</w:t>
      </w:r>
      <w:r>
        <w:rPr>
          <w:i/>
          <w:sz w:val="28"/>
          <w:szCs w:val="28"/>
          <w:u w:val="single" w:color="000000"/>
        </w:rPr>
        <w:t>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á</w:t>
      </w:r>
      <w:r>
        <w:rPr>
          <w:b/>
          <w:i/>
          <w:sz w:val="28"/>
          <w:szCs w:val="28"/>
        </w:rPr>
        <w:t>nh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ch</w:t>
      </w:r>
      <w:r>
        <w:rPr>
          <w:b/>
          <w:i/>
          <w:spacing w:val="-4"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m </w:t>
      </w:r>
      <w:r>
        <w:rPr>
          <w:b/>
          <w:i/>
          <w:spacing w:val="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6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Ch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ều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ố</w:t>
      </w:r>
      <w:r>
        <w:rPr>
          <w:b/>
          <w:i/>
          <w:spacing w:val="3"/>
          <w:sz w:val="28"/>
          <w:szCs w:val="28"/>
        </w:rPr>
        <w:t>i</w:t>
      </w:r>
      <w:r>
        <w:rPr>
          <w:b/>
          <w:i/>
          <w:sz w:val="28"/>
          <w:szCs w:val="28"/>
        </w:rPr>
        <w:t>-</w:t>
      </w:r>
      <w:r>
        <w:rPr>
          <w:b/>
          <w:i/>
          <w:spacing w:val="-1"/>
          <w:sz w:val="28"/>
          <w:szCs w:val="28"/>
        </w:rPr>
        <w:t>Tr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g</w:t>
      </w:r>
      <w:r>
        <w:rPr>
          <w:b/>
          <w:i/>
          <w:spacing w:val="-1"/>
          <w:sz w:val="28"/>
          <w:szCs w:val="28"/>
        </w:rPr>
        <w:t>ia</w:t>
      </w:r>
      <w:r>
        <w:rPr>
          <w:b/>
          <w:i/>
          <w:sz w:val="28"/>
          <w:szCs w:val="28"/>
        </w:rPr>
        <w:t>ng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7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nước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y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ò</w:t>
      </w:r>
      <w:r>
        <w:rPr>
          <w:b/>
          <w:sz w:val="28"/>
          <w:szCs w:val="28"/>
        </w:rPr>
        <w:t>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m</w:t>
      </w:r>
      <w:r>
        <w:rPr>
          <w:b/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só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nh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è</w:t>
      </w:r>
      <w:r>
        <w:rPr>
          <w:sz w:val="28"/>
          <w:szCs w:val="28"/>
        </w:rPr>
        <w:t>o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6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</w:t>
      </w:r>
      <w:r>
        <w:rPr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chi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ết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ti</w:t>
      </w:r>
      <w:r>
        <w:rPr>
          <w:b/>
          <w:spacing w:val="-1"/>
          <w:sz w:val="28"/>
          <w:szCs w:val="28"/>
        </w:rPr>
        <w:t>ế</w:t>
      </w:r>
      <w:r>
        <w:rPr>
          <w:b/>
          <w:sz w:val="28"/>
          <w:szCs w:val="28"/>
        </w:rPr>
        <w:t>ng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ó</w:t>
      </w:r>
      <w:r>
        <w:rPr>
          <w:b/>
          <w:sz w:val="28"/>
          <w:szCs w:val="28"/>
        </w:rPr>
        <w:t xml:space="preserve">c của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hè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_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ộ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8: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 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thôn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ĩ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 xml:space="preserve">ạ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Tư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</w:p>
    <w:p w:rsidR="00F968EB" w:rsidRDefault="00F25592">
      <w:pPr>
        <w:spacing w:line="320" w:lineRule="exact"/>
        <w:ind w:left="17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8: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ật </w:t>
      </w:r>
      <w:r>
        <w:rPr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Vi</w:t>
      </w:r>
      <w:r>
        <w:rPr>
          <w:b/>
          <w:sz w:val="28"/>
          <w:szCs w:val="28"/>
        </w:rPr>
        <w:t xml:space="preserve">ệt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Tn</w:t>
      </w:r>
      <w:r>
        <w:rPr>
          <w:b/>
          <w:spacing w:val="-3"/>
          <w:sz w:val="28"/>
          <w:szCs w:val="28"/>
        </w:rPr>
        <w:t>ú</w:t>
      </w:r>
      <w:r>
        <w:rPr>
          <w:b/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9: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vẻ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ẹ</w:t>
      </w:r>
      <w:r>
        <w:rPr>
          <w:sz w:val="28"/>
          <w:szCs w:val="28"/>
        </w:rPr>
        <w:t xml:space="preserve">p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nh hù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 xml:space="preserve">ch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của </w:t>
      </w:r>
      <w:r>
        <w:rPr>
          <w:b/>
          <w:spacing w:val="-4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Tn</w:t>
      </w:r>
      <w:r>
        <w:rPr>
          <w:b/>
          <w:spacing w:val="-3"/>
          <w:sz w:val="28"/>
          <w:szCs w:val="28"/>
        </w:rPr>
        <w:t>ú</w:t>
      </w:r>
      <w:r>
        <w:rPr>
          <w:b/>
          <w:sz w:val="28"/>
          <w:szCs w:val="28"/>
        </w:rPr>
        <w:t>?</w:t>
      </w:r>
    </w:p>
    <w:p w:rsidR="00F968EB" w:rsidRDefault="00F25592">
      <w:pPr>
        <w:spacing w:before="6" w:line="320" w:lineRule="exact"/>
        <w:ind w:left="106" w:right="309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10: 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ã</w:t>
      </w:r>
      <w:r>
        <w:rPr>
          <w:sz w:val="28"/>
          <w:szCs w:val="28"/>
        </w:rPr>
        <w:t>…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êm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ơi</w:t>
      </w:r>
      <w:r>
        <w:rPr>
          <w:sz w:val="28"/>
          <w:szCs w:val="28"/>
        </w:rPr>
        <w:t>” (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) và </w:t>
      </w:r>
      <w:r>
        <w:rPr>
          <w:spacing w:val="-4"/>
          <w:sz w:val="28"/>
          <w:szCs w:val="28"/>
        </w:rPr>
        <w:t>“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ớ…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ề”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Bắc</w:t>
      </w:r>
      <w:r>
        <w:rPr>
          <w:spacing w:val="-3"/>
          <w:sz w:val="28"/>
          <w:szCs w:val="28"/>
        </w:rPr>
        <w:t>)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11: So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êu n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 xml:space="preserve">c 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ư</w:t>
      </w:r>
      <w:r>
        <w:rPr>
          <w:sz w:val="28"/>
          <w:szCs w:val="28"/>
        </w:rPr>
        <w:t>ớc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K</w:t>
      </w:r>
      <w:r>
        <w:rPr>
          <w:b/>
          <w:spacing w:val="-4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NĐ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i</w:t>
      </w:r>
      <w:r>
        <w:rPr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12: So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ơ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 đất nư</w:t>
      </w:r>
      <w:r>
        <w:rPr>
          <w:b/>
          <w:spacing w:val="-3"/>
          <w:sz w:val="28"/>
          <w:szCs w:val="28"/>
        </w:rPr>
        <w:t>ớ</w:t>
      </w:r>
      <w:r>
        <w:rPr>
          <w:b/>
          <w:sz w:val="28"/>
          <w:szCs w:val="28"/>
        </w:rPr>
        <w:t xml:space="preserve">c 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NĐ</w:t>
      </w:r>
      <w:r>
        <w:rPr>
          <w:b/>
          <w:sz w:val="28"/>
          <w:szCs w:val="28"/>
        </w:rPr>
        <w:t>Thi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Đi</w:t>
      </w:r>
      <w:r>
        <w:rPr>
          <w:b/>
          <w:sz w:val="28"/>
          <w:szCs w:val="28"/>
        </w:rPr>
        <w:t>ề</w:t>
      </w:r>
      <w:r>
        <w:rPr>
          <w:b/>
          <w:spacing w:val="-2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13: So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ùa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thu</w:t>
      </w:r>
      <w:r>
        <w:rPr>
          <w:b/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ùa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tới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2"/>
          <w:sz w:val="28"/>
          <w:szCs w:val="28"/>
        </w:rPr>
        <w:t>X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ệu)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nước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Th</w:t>
      </w:r>
      <w:r>
        <w:rPr>
          <w:b/>
          <w:spacing w:val="2"/>
          <w:sz w:val="28"/>
          <w:szCs w:val="28"/>
        </w:rPr>
        <w:t>i</w:t>
      </w:r>
      <w:r>
        <w:rPr>
          <w:sz w:val="28"/>
          <w:szCs w:val="28"/>
        </w:rPr>
        <w:t>?</w:t>
      </w:r>
    </w:p>
    <w:p w:rsidR="00F968EB" w:rsidRDefault="00F25592">
      <w:pPr>
        <w:spacing w:before="4" w:line="320" w:lineRule="exact"/>
        <w:ind w:left="106" w:right="1584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14: So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q</w:t>
      </w:r>
      <w:r>
        <w:rPr>
          <w:b/>
          <w:sz w:val="28"/>
          <w:szCs w:val="28"/>
        </w:rPr>
        <w:t>.h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ơng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.nước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Hữ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  T</w:t>
      </w:r>
      <w:r>
        <w:rPr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ĐT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15: So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nh 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ến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Q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ũng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ồ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chí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ữu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16:</w:t>
      </w:r>
      <w:r>
        <w:rPr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ứ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ơ 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ến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1"/>
          <w:sz w:val="28"/>
          <w:szCs w:val="28"/>
        </w:rPr>
        <w:t>ũ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ồ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hí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ữu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Đ</w:t>
      </w:r>
      <w:r>
        <w:rPr>
          <w:sz w:val="28"/>
          <w:szCs w:val="28"/>
          <w:u w:val="single" w:color="000000"/>
        </w:rPr>
        <w:t>ề</w:t>
      </w:r>
      <w:r>
        <w:rPr>
          <w:spacing w:val="-8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17: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ợ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ừ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ằn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èo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),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lụa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ơ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g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F968EB" w:rsidRDefault="00F25592">
      <w:pPr>
        <w:spacing w:before="8" w:line="320" w:lineRule="exact"/>
        <w:ind w:left="106" w:right="5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So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nh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n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lá</w:t>
      </w:r>
      <w:r>
        <w:rPr>
          <w:b/>
          <w:sz w:val="28"/>
          <w:szCs w:val="28"/>
        </w:rPr>
        <w:t>i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3"/>
          <w:sz w:val="28"/>
          <w:szCs w:val="28"/>
        </w:rPr>
        <w:t>ò</w:t>
      </w:r>
      <w:r>
        <w:rPr>
          <w:b/>
          <w:sz w:val="28"/>
          <w:szCs w:val="28"/>
        </w:rPr>
        <w:t>-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nh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n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o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hữ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tử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5"/>
          <w:sz w:val="28"/>
          <w:szCs w:val="28"/>
        </w:rPr>
        <w:t>ù</w:t>
      </w:r>
      <w:r>
        <w:rPr>
          <w:b/>
          <w:sz w:val="28"/>
          <w:szCs w:val="28"/>
        </w:rPr>
        <w:t>-&gt;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ch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p c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ễn T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 tr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ớc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 xml:space="preserve">ch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194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19:</w:t>
      </w:r>
      <w:r>
        <w:rPr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ô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</w:t>
      </w:r>
      <w:r>
        <w:rPr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.Tuân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.</w:t>
      </w:r>
      <w:r>
        <w:rPr>
          <w:b/>
          <w:sz w:val="28"/>
          <w:szCs w:val="28"/>
        </w:rPr>
        <w:t>Tườ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à và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20: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Đ</w:t>
      </w:r>
      <w:r>
        <w:rPr>
          <w:b/>
          <w:sz w:val="28"/>
          <w:szCs w:val="28"/>
        </w:rPr>
        <w:t>à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- S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Hư</w:t>
      </w:r>
      <w:r>
        <w:rPr>
          <w:b/>
          <w:spacing w:val="-3"/>
          <w:sz w:val="28"/>
          <w:szCs w:val="28"/>
        </w:rPr>
        <w:t>ơn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thơ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trữ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h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21: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ẻ đ</w:t>
      </w:r>
      <w:r>
        <w:rPr>
          <w:spacing w:val="-2"/>
          <w:sz w:val="28"/>
          <w:szCs w:val="28"/>
        </w:rPr>
        <w:t>ẹ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trữ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ì</w:t>
      </w:r>
      <w:r>
        <w:rPr>
          <w:b/>
          <w:sz w:val="28"/>
          <w:szCs w:val="28"/>
        </w:rPr>
        <w:t>nh của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Đ</w:t>
      </w:r>
      <w:r>
        <w:rPr>
          <w:b/>
          <w:sz w:val="28"/>
          <w:szCs w:val="28"/>
        </w:rPr>
        <w:t>à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- S</w:t>
      </w:r>
      <w:r>
        <w:rPr>
          <w:b/>
          <w:spacing w:val="-1"/>
          <w:sz w:val="28"/>
          <w:szCs w:val="28"/>
        </w:rPr>
        <w:t>ô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ơ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sz w:val="28"/>
          <w:szCs w:val="28"/>
        </w:rPr>
        <w:t>?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</w:t>
      </w:r>
      <w:r>
        <w:rPr>
          <w:spacing w:val="2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đạ</w:t>
      </w:r>
      <w:r>
        <w:rPr>
          <w:b/>
          <w:sz w:val="28"/>
          <w:szCs w:val="28"/>
        </w:rPr>
        <w:t>o  T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hí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hèo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ợ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ặ</w:t>
      </w:r>
      <w:r>
        <w:rPr>
          <w:b/>
          <w:sz w:val="28"/>
          <w:szCs w:val="28"/>
        </w:rPr>
        <w:t>t;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 xml:space="preserve">ết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èo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ợ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ặ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23: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 xml:space="preserve">ết thúc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hỉ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hèo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ợ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Lân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24: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ờ</w:t>
      </w:r>
      <w:r>
        <w:rPr>
          <w:b/>
          <w:sz w:val="28"/>
          <w:szCs w:val="28"/>
        </w:rPr>
        <w:t>i  T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ợ Nh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 xml:space="preserve">ợ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ồ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ủ</w:t>
      </w:r>
      <w:r>
        <w:rPr>
          <w:sz w:val="28"/>
          <w:szCs w:val="28"/>
        </w:rPr>
        <w:t>?</w:t>
      </w:r>
    </w:p>
    <w:p w:rsidR="00F968EB" w:rsidRDefault="00F25592">
      <w:pPr>
        <w:spacing w:before="4" w:line="320" w:lineRule="exact"/>
        <w:ind w:left="106" w:right="55"/>
        <w:rPr>
          <w:sz w:val="28"/>
          <w:szCs w:val="28"/>
        </w:rPr>
      </w:pPr>
      <w:r>
        <w:pict>
          <v:group id="_x0000_s1037" style="position:absolute;left:0;text-align:left;margin-left:27.6pt;margin-top:32pt;width:158.55pt;height:17.1pt;z-index:-251645440;mso-position-horizontal-relative:page" coordorigin="552,640" coordsize="3171,342">
            <v:shape id="_x0000_s1039" style="position:absolute;left:566;top:650;width:3143;height:322" coordorigin="566,650" coordsize="3143,322" path="m566,972r3143,l3709,650r-3143,l566,972xe" fillcolor="silver" stroked="f">
              <v:path arrowok="t"/>
            </v:shape>
            <v:shape id="_x0000_s1038" style="position:absolute;left:566;top:954;width:3143;height:0" coordorigin="566,954" coordsize="3143,0" path="m566,954r3143,e" filled="f" strokeweight="1.42pt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2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ợ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</w:t>
      </w:r>
      <w:r>
        <w:rPr>
          <w:b/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ân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ư</w:t>
      </w:r>
      <w:r>
        <w:rPr>
          <w:b/>
          <w:spacing w:val="-3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n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à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i </w:t>
      </w:r>
      <w:r>
        <w:rPr>
          <w:b/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 xml:space="preserve">T </w:t>
      </w:r>
      <w:r>
        <w:rPr>
          <w:spacing w:val="4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âu</w:t>
      </w:r>
    </w:p>
    <w:p w:rsidR="00F968EB" w:rsidRDefault="00F25592">
      <w:pPr>
        <w:ind w:left="10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27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G</w:t>
      </w:r>
      <w:r>
        <w:rPr>
          <w:b/>
          <w:sz w:val="28"/>
          <w:szCs w:val="28"/>
        </w:rPr>
        <w:t>HỊ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</w:t>
      </w:r>
      <w:r>
        <w:rPr>
          <w:spacing w:val="-3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F968EB" w:rsidRDefault="00F25592">
      <w:pPr>
        <w:spacing w:before="6" w:line="320" w:lineRule="exact"/>
        <w:ind w:left="106" w:right="3228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qua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 K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ú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3: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è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4: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ớt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?</w:t>
      </w:r>
    </w:p>
    <w:p w:rsidR="00F968EB" w:rsidRDefault="00F25592">
      <w:pPr>
        <w:spacing w:before="3" w:line="320" w:lineRule="exact"/>
        <w:ind w:left="106" w:right="71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ạ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C.ta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rg 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ác,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ần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z w:val="28"/>
          <w:szCs w:val="28"/>
        </w:rPr>
        <w:t>ệ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xó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ỏ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đ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6: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7: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c?</w:t>
      </w:r>
    </w:p>
    <w:p w:rsidR="00F968EB" w:rsidRDefault="00F25592">
      <w:pPr>
        <w:spacing w:before="3" w:line="320" w:lineRule="exact"/>
        <w:ind w:left="106" w:right="3220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8: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được dù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hỏ</w:t>
      </w:r>
      <w:r>
        <w:rPr>
          <w:sz w:val="28"/>
          <w:szCs w:val="28"/>
        </w:rPr>
        <w:t xml:space="preserve">…”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9: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 w:right="4669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10: T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Ba: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kể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ên  T</w:t>
      </w:r>
      <w:r>
        <w:rPr>
          <w:spacing w:val="6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đằng…”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11: Sự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biến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?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12: </w:t>
      </w:r>
      <w:r>
        <w:rPr>
          <w:spacing w:val="-1"/>
          <w:sz w:val="28"/>
          <w:szCs w:val="28"/>
        </w:rPr>
        <w:t>Lò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ả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13: 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lực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?</w:t>
      </w:r>
    </w:p>
    <w:p w:rsidR="00F968EB" w:rsidRDefault="00F25592">
      <w:pPr>
        <w:spacing w:before="3" w:line="320" w:lineRule="exact"/>
        <w:ind w:left="106" w:right="6418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14: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15: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?</w:t>
      </w:r>
    </w:p>
    <w:p w:rsidR="00F968EB" w:rsidRDefault="00F25592">
      <w:pPr>
        <w:spacing w:line="320" w:lineRule="exact"/>
        <w:ind w:left="106" w:right="2092"/>
        <w:rPr>
          <w:sz w:val="28"/>
          <w:szCs w:val="28"/>
        </w:rPr>
        <w:sectPr w:rsidR="00F968EB">
          <w:pgSz w:w="11920" w:h="16860"/>
          <w:pgMar w:top="1020" w:right="520" w:bottom="280" w:left="460" w:header="748" w:footer="0" w:gutter="0"/>
          <w:cols w:space="720"/>
        </w:sect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16: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ể là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họ</w:t>
      </w:r>
      <w:r>
        <w:rPr>
          <w:sz w:val="28"/>
          <w:szCs w:val="28"/>
        </w:rPr>
        <w:t>c để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17: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 lệ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h</w:t>
      </w:r>
    </w:p>
    <w:p w:rsidR="00F968EB" w:rsidRDefault="00F25592">
      <w:pPr>
        <w:spacing w:before="2" w:line="140" w:lineRule="exact"/>
        <w:rPr>
          <w:sz w:val="14"/>
          <w:szCs w:val="14"/>
        </w:rPr>
      </w:pPr>
      <w:r>
        <w:pict>
          <v:group id="_x0000_s1032" style="position:absolute;margin-left:22.65pt;margin-top:79.4pt;width:550.2pt;height:629.6pt;z-index:-251643392;mso-position-horizontal-relative:page;mso-position-vertical-relative:page" coordorigin="453,1588" coordsize="11004,12592">
            <v:shape id="_x0000_s1036" style="position:absolute;left:463;top:1598;width:10982;height:0" coordorigin="463,1598" coordsize="10982,0" path="m463,1598r10983,e" filled="f" strokeweight=".58pt">
              <v:path arrowok="t"/>
            </v:shape>
            <v:shape id="_x0000_s1035" style="position:absolute;left:458;top:1594;width:0;height:12580" coordorigin="458,1594" coordsize="0,12580" path="m458,1594r,12580e" filled="f" strokeweight=".58pt">
              <v:path arrowok="t"/>
            </v:shape>
            <v:shape id="_x0000_s1034" style="position:absolute;left:463;top:14169;width:10982;height:0" coordorigin="463,14169" coordsize="10982,0" path="m463,14169r10983,e" filled="f" strokeweight=".58pt">
              <v:path arrowok="t"/>
            </v:shape>
            <v:shape id="_x0000_s1033" style="position:absolute;left:11450;top:1594;width:0;height:12580" coordorigin="11450,1594" coordsize="0,12580" path="m11450,1594r,12580e" filled="f" strokeweight=".58pt">
              <v:path arrowok="t"/>
            </v:shape>
            <w10:wrap anchorx="page" anchory="page"/>
          </v:group>
        </w:pict>
      </w: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25592">
      <w:pPr>
        <w:spacing w:before="24"/>
        <w:ind w:left="106" w:right="6244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ề 18: 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ắ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19: P</w:t>
      </w:r>
      <w:r>
        <w:rPr>
          <w:spacing w:val="-1"/>
          <w:sz w:val="28"/>
          <w:szCs w:val="28"/>
        </w:rPr>
        <w:t>ho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sức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ù</w:t>
      </w:r>
      <w:r>
        <w:rPr>
          <w:sz w:val="28"/>
          <w:szCs w:val="28"/>
        </w:rPr>
        <w:t>a thi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20: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nguy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hại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giả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21: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nghĩ  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Bạn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”.</w:t>
      </w:r>
    </w:p>
    <w:p w:rsidR="00F968EB" w:rsidRDefault="00F25592">
      <w:pPr>
        <w:spacing w:before="3" w:line="320" w:lineRule="exact"/>
        <w:ind w:left="106" w:right="58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ẻ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hộ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8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u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Lòn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ó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ến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c.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ử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".</w:t>
      </w:r>
    </w:p>
    <w:p w:rsidR="00F968EB" w:rsidRDefault="00F25592">
      <w:pPr>
        <w:spacing w:before="6" w:line="320" w:lineRule="exact"/>
        <w:ind w:left="106" w:right="59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24: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  <w:r>
        <w:rPr>
          <w:spacing w:val="-3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ẹ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ê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2"/>
          <w:sz w:val="28"/>
          <w:szCs w:val="28"/>
        </w:rPr>
        <w:t>:</w:t>
      </w:r>
      <w:r>
        <w:rPr>
          <w:spacing w:val="-5"/>
          <w:sz w:val="28"/>
          <w:szCs w:val="28"/>
        </w:rPr>
        <w:t>“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ất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ạy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ế” (S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26: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tầm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” (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</w:t>
      </w:r>
    </w:p>
    <w:p w:rsidR="00F968EB" w:rsidRDefault="00F25592">
      <w:pPr>
        <w:spacing w:before="4" w:line="320" w:lineRule="exact"/>
        <w:ind w:left="106" w:right="70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ềm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ắc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êm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nữa”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:</w:t>
      </w:r>
      <w:r>
        <w:rPr>
          <w:spacing w:val="1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ĩ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âu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u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é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hì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ấy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-4"/>
          <w:sz w:val="28"/>
          <w:szCs w:val="28"/>
        </w:rPr>
        <w:t>m</w:t>
      </w:r>
      <w:r>
        <w:rPr>
          <w:spacing w:val="7"/>
          <w:sz w:val="28"/>
          <w:szCs w:val="28"/>
        </w:rPr>
        <w:t>…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át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é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: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ây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ếu</w:t>
      </w:r>
      <w:r>
        <w:rPr>
          <w:spacing w:val="2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ất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6"/>
          <w:sz w:val="28"/>
          <w:szCs w:val="28"/>
        </w:rPr>
        <w:t>h</w:t>
      </w:r>
      <w:r>
        <w:rPr>
          <w:spacing w:val="-1"/>
          <w:sz w:val="28"/>
          <w:szCs w:val="28"/>
        </w:rPr>
        <w:t>ính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u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áu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!</w:t>
      </w:r>
      <w:r>
        <w:rPr>
          <w:sz w:val="28"/>
          <w:szCs w:val="28"/>
        </w:rPr>
        <w:t>Pa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cal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ả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!</w:t>
      </w:r>
    </w:p>
    <w:p w:rsidR="00F968EB" w:rsidRDefault="00F25592">
      <w:pPr>
        <w:spacing w:before="2" w:line="320" w:lineRule="exact"/>
        <w:ind w:left="106" w:right="67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2"/>
          <w:sz w:val="28"/>
          <w:szCs w:val="28"/>
        </w:rPr>
        <w:t>1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 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gô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rỡ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ĩ</w:t>
      </w:r>
      <w:r>
        <w:rPr>
          <w:sz w:val="28"/>
          <w:szCs w:val="28"/>
        </w:rPr>
        <w:t>àm</w:t>
      </w:r>
      <w:r>
        <w:rPr>
          <w:spacing w:val="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ờ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…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ọi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”</w:t>
      </w:r>
    </w:p>
    <w:p w:rsidR="00F968EB" w:rsidRDefault="00F25592">
      <w:pPr>
        <w:spacing w:before="4" w:line="320" w:lineRule="exact"/>
        <w:ind w:left="106" w:right="67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ế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3"/>
          <w:sz w:val="28"/>
          <w:szCs w:val="28"/>
        </w:rPr>
        <w:t>‘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ê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ê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ầy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>en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a,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ẻ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uố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…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a.</w:t>
      </w:r>
    </w:p>
    <w:p w:rsidR="00F968EB" w:rsidRDefault="00F25592">
      <w:pPr>
        <w:spacing w:line="320" w:lineRule="exact"/>
        <w:ind w:left="106" w:right="6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4</w:t>
      </w:r>
      <w:r>
        <w:rPr>
          <w:spacing w:val="2"/>
          <w:sz w:val="28"/>
          <w:szCs w:val="28"/>
        </w:rPr>
        <w:t>:</w:t>
      </w:r>
      <w:r>
        <w:rPr>
          <w:spacing w:val="-5"/>
          <w:sz w:val="28"/>
          <w:szCs w:val="28"/>
        </w:rPr>
        <w:t>“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ớm</w:t>
      </w:r>
      <w:r>
        <w:rPr>
          <w:spacing w:val="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uộ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ũn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ấy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rằ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vư</w:t>
      </w:r>
      <w:r>
        <w:rPr>
          <w:sz w:val="28"/>
          <w:szCs w:val="28"/>
        </w:rPr>
        <w:t>ờn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âm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pacing w:val="3"/>
          <w:sz w:val="28"/>
          <w:szCs w:val="28"/>
        </w:rPr>
        <w:t>c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họ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35: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ân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tầm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” (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</w:t>
      </w:r>
    </w:p>
    <w:p w:rsidR="00F968EB" w:rsidRDefault="00F25592">
      <w:pPr>
        <w:spacing w:before="3" w:line="320" w:lineRule="exact"/>
        <w:ind w:left="106" w:right="69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2"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ỉ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ếp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ĩ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ều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cản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át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ẩt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ớc”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3</w:t>
      </w:r>
      <w:r>
        <w:rPr>
          <w:spacing w:val="2"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ấ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“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?”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2"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>
        <w:rPr>
          <w:b/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7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ài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ẽ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ngư</w:t>
      </w:r>
      <w:r>
        <w:rPr>
          <w:sz w:val="28"/>
          <w:szCs w:val="28"/>
        </w:rPr>
        <w:t>ời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á …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kỉ</w:t>
      </w:r>
      <w:r>
        <w:rPr>
          <w:sz w:val="28"/>
          <w:szCs w:val="28"/>
        </w:rPr>
        <w:t>.</w:t>
      </w:r>
    </w:p>
    <w:p w:rsidR="00F968EB" w:rsidRDefault="00F25592">
      <w:pPr>
        <w:spacing w:before="6" w:line="320" w:lineRule="exact"/>
        <w:ind w:left="106" w:right="64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2"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M.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ời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nó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è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,…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968EB">
      <w:pPr>
        <w:spacing w:before="15" w:line="260" w:lineRule="exact"/>
        <w:rPr>
          <w:sz w:val="26"/>
          <w:szCs w:val="26"/>
        </w:rPr>
      </w:pPr>
    </w:p>
    <w:p w:rsidR="00F968EB" w:rsidRDefault="00F25592">
      <w:pPr>
        <w:spacing w:before="24"/>
        <w:ind w:left="4785" w:right="47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THƯ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>GỎ</w:t>
      </w:r>
    </w:p>
    <w:p w:rsidR="00F968EB" w:rsidRDefault="00F968EB">
      <w:pPr>
        <w:spacing w:before="3" w:line="160" w:lineRule="exact"/>
        <w:rPr>
          <w:sz w:val="16"/>
          <w:szCs w:val="16"/>
        </w:rPr>
      </w:pPr>
    </w:p>
    <w:p w:rsidR="00F968EB" w:rsidRDefault="00F25592">
      <w:pPr>
        <w:ind w:left="827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4"/>
          <w:sz w:val="28"/>
          <w:szCs w:val="28"/>
        </w:rPr>
        <w:t>ằ</w:t>
      </w:r>
      <w:r>
        <w:rPr>
          <w:b/>
          <w:i/>
          <w:sz w:val="28"/>
          <w:szCs w:val="28"/>
        </w:rPr>
        <w:t>m</w:t>
      </w:r>
      <w:r>
        <w:rPr>
          <w:b/>
          <w:i/>
          <w:spacing w:val="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ph</w:t>
      </w:r>
      <w:r>
        <w:rPr>
          <w:b/>
          <w:i/>
          <w:spacing w:val="-2"/>
          <w:sz w:val="28"/>
          <w:szCs w:val="28"/>
        </w:rPr>
        <w:t>ụ</w:t>
      </w:r>
      <w:r>
        <w:rPr>
          <w:b/>
          <w:i/>
          <w:sz w:val="28"/>
          <w:szCs w:val="28"/>
        </w:rPr>
        <w:t>c vụ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như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ầ</w:t>
      </w:r>
      <w:r>
        <w:rPr>
          <w:b/>
          <w:i/>
          <w:sz w:val="28"/>
          <w:szCs w:val="28"/>
        </w:rPr>
        <w:t>u c</w:t>
      </w:r>
      <w:r>
        <w:rPr>
          <w:b/>
          <w:i/>
          <w:spacing w:val="-3"/>
          <w:sz w:val="28"/>
          <w:szCs w:val="28"/>
        </w:rPr>
        <w:t>ủ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học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s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nh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Đ</w:t>
      </w:r>
      <w:r>
        <w:rPr>
          <w:b/>
          <w:i/>
          <w:spacing w:val="1"/>
          <w:sz w:val="28"/>
          <w:szCs w:val="28"/>
        </w:rPr>
        <w:t>ạ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ọ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pacing w:val="-1"/>
          <w:sz w:val="28"/>
          <w:szCs w:val="28"/>
        </w:rPr>
        <w:t>ô</w:t>
      </w:r>
      <w:r>
        <w:rPr>
          <w:b/>
          <w:i/>
          <w:sz w:val="28"/>
          <w:szCs w:val="28"/>
        </w:rPr>
        <w:t xml:space="preserve">n </w:t>
      </w:r>
      <w:r>
        <w:rPr>
          <w:b/>
          <w:i/>
          <w:spacing w:val="-6"/>
          <w:sz w:val="28"/>
          <w:szCs w:val="28"/>
        </w:rPr>
        <w:t>V</w:t>
      </w:r>
      <w:r>
        <w:rPr>
          <w:b/>
          <w:i/>
          <w:spacing w:val="1"/>
          <w:sz w:val="28"/>
          <w:szCs w:val="28"/>
        </w:rPr>
        <w:t>ă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 xml:space="preserve"> k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2"/>
          <w:sz w:val="28"/>
          <w:szCs w:val="28"/>
        </w:rPr>
        <w:t>ố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C,</w:t>
      </w:r>
      <w:r>
        <w:rPr>
          <w:b/>
          <w:i/>
          <w:spacing w:val="-1"/>
          <w:sz w:val="28"/>
          <w:szCs w:val="28"/>
        </w:rPr>
        <w:t xml:space="preserve"> D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 chú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tôi</w:t>
      </w:r>
    </w:p>
    <w:p w:rsidR="00F968EB" w:rsidRDefault="00F968EB">
      <w:pPr>
        <w:spacing w:before="8" w:line="140" w:lineRule="exact"/>
        <w:rPr>
          <w:sz w:val="15"/>
          <w:szCs w:val="15"/>
        </w:rPr>
      </w:pPr>
    </w:p>
    <w:p w:rsidR="00F968EB" w:rsidRDefault="00F25592">
      <w:pPr>
        <w:ind w:left="106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â</w:t>
      </w:r>
      <w:r>
        <w:rPr>
          <w:b/>
          <w:i/>
          <w:sz w:val="28"/>
          <w:szCs w:val="28"/>
        </w:rPr>
        <w:t xml:space="preserve">n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ọ</w:t>
      </w:r>
      <w:r>
        <w:rPr>
          <w:b/>
          <w:i/>
          <w:sz w:val="28"/>
          <w:szCs w:val="28"/>
        </w:rPr>
        <w:t>ng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z w:val="28"/>
          <w:szCs w:val="28"/>
        </w:rPr>
        <w:t>ới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ệu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b</w:t>
      </w:r>
      <w:r>
        <w:rPr>
          <w:b/>
          <w:i/>
          <w:sz w:val="28"/>
          <w:szCs w:val="28"/>
        </w:rPr>
        <w:t>ộ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à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l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ệ</w:t>
      </w:r>
      <w:r>
        <w:rPr>
          <w:b/>
          <w:i/>
          <w:spacing w:val="5"/>
          <w:sz w:val="28"/>
          <w:szCs w:val="28"/>
        </w:rPr>
        <w:t>u</w:t>
      </w:r>
      <w:r>
        <w:rPr>
          <w:b/>
          <w:i/>
          <w:sz w:val="28"/>
          <w:szCs w:val="28"/>
        </w:rPr>
        <w:t>:</w:t>
      </w:r>
      <w:r>
        <w:rPr>
          <w:b/>
          <w:i/>
          <w:spacing w:val="69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ữ</w:t>
      </w:r>
      <w:r>
        <w:rPr>
          <w:b/>
          <w:spacing w:val="-1"/>
          <w:sz w:val="28"/>
          <w:szCs w:val="28"/>
        </w:rPr>
        <w:t xml:space="preserve"> v</w:t>
      </w:r>
      <w:r>
        <w:rPr>
          <w:b/>
          <w:spacing w:val="1"/>
          <w:sz w:val="28"/>
          <w:szCs w:val="28"/>
        </w:rPr>
        <w:t>ă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- </w:t>
      </w:r>
      <w:r>
        <w:rPr>
          <w:b/>
          <w:spacing w:val="1"/>
          <w:sz w:val="28"/>
          <w:szCs w:val="28"/>
        </w:rPr>
        <w:t>ô</w:t>
      </w:r>
      <w:r>
        <w:rPr>
          <w:b/>
          <w:sz w:val="28"/>
          <w:szCs w:val="28"/>
        </w:rPr>
        <w:t xml:space="preserve">n thi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ệp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 xml:space="preserve">c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H,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z w:val="28"/>
          <w:szCs w:val="28"/>
        </w:rPr>
        <w:t>.</w:t>
      </w:r>
    </w:p>
    <w:p w:rsidR="00F968EB" w:rsidRDefault="00F968EB">
      <w:pPr>
        <w:spacing w:before="3" w:line="160" w:lineRule="exact"/>
        <w:rPr>
          <w:sz w:val="16"/>
          <w:szCs w:val="16"/>
        </w:rPr>
      </w:pPr>
    </w:p>
    <w:p w:rsidR="00F968EB" w:rsidRDefault="00F25592">
      <w:pPr>
        <w:ind w:left="827"/>
        <w:rPr>
          <w:sz w:val="28"/>
          <w:szCs w:val="28"/>
        </w:rPr>
        <w:sectPr w:rsidR="00F968EB">
          <w:pgSz w:w="11920" w:h="16860"/>
          <w:pgMar w:top="1020" w:right="460" w:bottom="280" w:left="460" w:header="748" w:footer="0" w:gutter="0"/>
          <w:cols w:space="720"/>
        </w:sectPr>
      </w:pPr>
      <w:r>
        <w:rPr>
          <w:b/>
          <w:i/>
          <w:sz w:val="28"/>
          <w:szCs w:val="28"/>
          <w:u w:val="thick" w:color="000000"/>
        </w:rPr>
        <w:t xml:space="preserve"> Kết 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3"/>
          <w:sz w:val="28"/>
          <w:szCs w:val="28"/>
          <w:u w:val="thick" w:color="000000"/>
        </w:rPr>
        <w:t>c</w:t>
      </w:r>
      <w:r>
        <w:rPr>
          <w:b/>
          <w:i/>
          <w:sz w:val="28"/>
          <w:szCs w:val="28"/>
          <w:u w:val="thick" w:color="000000"/>
        </w:rPr>
        <w:t>ấ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 xml:space="preserve">u  </w:t>
      </w:r>
      <w:r>
        <w:rPr>
          <w:b/>
          <w:i/>
          <w:spacing w:val="-2"/>
          <w:sz w:val="28"/>
          <w:szCs w:val="28"/>
          <w:u w:val="thick" w:color="000000"/>
        </w:rPr>
        <w:t>t</w:t>
      </w:r>
      <w:r>
        <w:rPr>
          <w:b/>
          <w:i/>
          <w:sz w:val="28"/>
          <w:szCs w:val="28"/>
          <w:u w:val="thick" w:color="000000"/>
        </w:rPr>
        <w:t>à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 xml:space="preserve">i </w:t>
      </w:r>
      <w:r>
        <w:rPr>
          <w:b/>
          <w:i/>
          <w:spacing w:val="-2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t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1"/>
          <w:sz w:val="28"/>
          <w:szCs w:val="28"/>
          <w:u w:val="thick" w:color="000000"/>
        </w:rPr>
        <w:t>i</w:t>
      </w:r>
      <w:r>
        <w:rPr>
          <w:b/>
          <w:i/>
          <w:sz w:val="28"/>
          <w:szCs w:val="28"/>
          <w:u w:val="thick" w:color="000000"/>
        </w:rPr>
        <w:t>ệu:</w:t>
      </w:r>
      <w:r>
        <w:rPr>
          <w:b/>
          <w:i/>
          <w:spacing w:val="-1"/>
          <w:sz w:val="28"/>
          <w:szCs w:val="28"/>
          <w:u w:val="thick" w:color="000000"/>
        </w:rPr>
        <w:t xml:space="preserve"> </w:t>
      </w:r>
    </w:p>
    <w:p w:rsidR="00F968EB" w:rsidRDefault="00F968EB">
      <w:pPr>
        <w:spacing w:before="3" w:line="120" w:lineRule="exact"/>
        <w:rPr>
          <w:sz w:val="13"/>
          <w:szCs w:val="13"/>
        </w:rPr>
      </w:pP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25592">
      <w:pPr>
        <w:spacing w:before="24"/>
        <w:ind w:left="17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+ </w:t>
      </w:r>
      <w:r>
        <w:rPr>
          <w:b/>
          <w:sz w:val="28"/>
          <w:szCs w:val="28"/>
        </w:rPr>
        <w:t>Số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cỡ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4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ấy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4</w:t>
      </w:r>
    </w:p>
    <w:p w:rsidR="00F968EB" w:rsidRDefault="00F968EB">
      <w:pPr>
        <w:spacing w:before="1" w:line="160" w:lineRule="exact"/>
        <w:rPr>
          <w:sz w:val="16"/>
          <w:szCs w:val="16"/>
        </w:rPr>
      </w:pPr>
    </w:p>
    <w:p w:rsidR="00F968EB" w:rsidRDefault="00F25592">
      <w:pPr>
        <w:spacing w:line="366" w:lineRule="auto"/>
        <w:ind w:left="106" w:right="77" w:firstLine="70"/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ghi</w:t>
      </w:r>
      <w:r>
        <w:rPr>
          <w:sz w:val="28"/>
          <w:szCs w:val="28"/>
        </w:rPr>
        <w:t>ệp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 xml:space="preserve">ặc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hướ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d</w:t>
      </w:r>
      <w:r>
        <w:rPr>
          <w:b/>
          <w:i/>
          <w:spacing w:val="1"/>
          <w:sz w:val="28"/>
          <w:szCs w:val="28"/>
        </w:rPr>
        <w:t>ẫ</w:t>
      </w:r>
      <w:r>
        <w:rPr>
          <w:b/>
          <w:i/>
          <w:sz w:val="28"/>
          <w:szCs w:val="28"/>
        </w:rPr>
        <w:t xml:space="preserve">n </w:t>
      </w:r>
      <w:r>
        <w:rPr>
          <w:b/>
          <w:i/>
          <w:spacing w:val="-3"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ô</w:t>
      </w:r>
      <w:r>
        <w:rPr>
          <w:b/>
          <w:i/>
          <w:sz w:val="28"/>
          <w:szCs w:val="28"/>
        </w:rPr>
        <w:t xml:space="preserve">ng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hức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ổ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q</w:t>
      </w:r>
      <w:r>
        <w:rPr>
          <w:b/>
          <w:i/>
          <w:spacing w:val="-2"/>
          <w:sz w:val="28"/>
          <w:szCs w:val="28"/>
        </w:rPr>
        <w:t>u</w:t>
      </w:r>
      <w:r>
        <w:rPr>
          <w:b/>
          <w:i/>
          <w:spacing w:val="-1"/>
          <w:sz w:val="28"/>
          <w:szCs w:val="28"/>
        </w:rPr>
        <w:t>á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z w:val="28"/>
          <w:szCs w:val="28"/>
        </w:rPr>
        <w:t>ừng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d</w:t>
      </w:r>
      <w:r>
        <w:rPr>
          <w:b/>
          <w:i/>
          <w:spacing w:val="1"/>
          <w:sz w:val="28"/>
          <w:szCs w:val="28"/>
        </w:rPr>
        <w:t>ạ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đ</w:t>
      </w:r>
      <w:r>
        <w:rPr>
          <w:b/>
          <w:i/>
          <w:sz w:val="28"/>
          <w:szCs w:val="28"/>
        </w:rPr>
        <w:t>ề chi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ti</w:t>
      </w:r>
      <w:r>
        <w:rPr>
          <w:b/>
          <w:i/>
          <w:spacing w:val="-2"/>
          <w:sz w:val="28"/>
          <w:szCs w:val="28"/>
        </w:rPr>
        <w:t>ế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cụ thể.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b/>
          <w:i/>
          <w:spacing w:val="1"/>
          <w:sz w:val="28"/>
          <w:szCs w:val="28"/>
          <w:highlight w:val="lightGray"/>
        </w:rPr>
        <w:t>1</w:t>
      </w:r>
      <w:r>
        <w:rPr>
          <w:b/>
          <w:i/>
          <w:sz w:val="28"/>
          <w:szCs w:val="28"/>
          <w:highlight w:val="lightGray"/>
        </w:rPr>
        <w:t>.</w:t>
      </w:r>
      <w:r>
        <w:rPr>
          <w:b/>
          <w:i/>
          <w:spacing w:val="-1"/>
          <w:sz w:val="28"/>
          <w:szCs w:val="28"/>
          <w:highlight w:val="lightGray"/>
        </w:rPr>
        <w:t xml:space="preserve"> </w:t>
      </w:r>
      <w:r>
        <w:rPr>
          <w:b/>
          <w:i/>
          <w:sz w:val="28"/>
          <w:szCs w:val="28"/>
          <w:highlight w:val="lightGray"/>
        </w:rPr>
        <w:t>Câ</w:t>
      </w:r>
      <w:r>
        <w:rPr>
          <w:b/>
          <w:i/>
          <w:spacing w:val="1"/>
          <w:sz w:val="28"/>
          <w:szCs w:val="28"/>
          <w:highlight w:val="lightGray"/>
        </w:rPr>
        <w:t xml:space="preserve"> </w:t>
      </w:r>
      <w:r>
        <w:rPr>
          <w:b/>
          <w:i/>
          <w:sz w:val="28"/>
          <w:szCs w:val="28"/>
          <w:highlight w:val="lightGray"/>
        </w:rPr>
        <w:t>u</w:t>
      </w:r>
      <w:r>
        <w:rPr>
          <w:b/>
          <w:i/>
          <w:spacing w:val="67"/>
          <w:sz w:val="28"/>
          <w:szCs w:val="28"/>
          <w:highlight w:val="lightGray"/>
        </w:rPr>
        <w:t xml:space="preserve"> </w:t>
      </w:r>
      <w:r>
        <w:rPr>
          <w:b/>
          <w:i/>
          <w:sz w:val="28"/>
          <w:szCs w:val="28"/>
          <w:highlight w:val="lightGray"/>
        </w:rPr>
        <w:t xml:space="preserve">2 </w:t>
      </w:r>
      <w:r>
        <w:rPr>
          <w:b/>
          <w:i/>
          <w:spacing w:val="1"/>
          <w:sz w:val="28"/>
          <w:szCs w:val="28"/>
          <w:highlight w:val="lightGray"/>
        </w:rPr>
        <w:t xml:space="preserve"> </w:t>
      </w:r>
      <w:r>
        <w:rPr>
          <w:b/>
          <w:i/>
          <w:spacing w:val="-2"/>
          <w:sz w:val="28"/>
          <w:szCs w:val="28"/>
          <w:highlight w:val="lightGray"/>
        </w:rPr>
        <w:t>đ</w:t>
      </w:r>
      <w:r>
        <w:rPr>
          <w:b/>
          <w:i/>
          <w:sz w:val="28"/>
          <w:szCs w:val="28"/>
          <w:highlight w:val="lightGray"/>
        </w:rPr>
        <w:t>i</w:t>
      </w:r>
      <w:r>
        <w:rPr>
          <w:b/>
          <w:i/>
          <w:spacing w:val="1"/>
          <w:sz w:val="28"/>
          <w:szCs w:val="28"/>
          <w:highlight w:val="lightGray"/>
        </w:rPr>
        <w:t xml:space="preserve"> </w:t>
      </w:r>
      <w:r>
        <w:rPr>
          <w:b/>
          <w:i/>
          <w:spacing w:val="-5"/>
          <w:sz w:val="28"/>
          <w:szCs w:val="28"/>
          <w:highlight w:val="lightGray"/>
        </w:rPr>
        <w:t>ể</w:t>
      </w:r>
      <w:r>
        <w:rPr>
          <w:b/>
          <w:i/>
          <w:sz w:val="28"/>
          <w:szCs w:val="28"/>
          <w:highlight w:val="lightGray"/>
        </w:rPr>
        <w:t>m</w:t>
      </w:r>
      <w:r>
        <w:rPr>
          <w:b/>
          <w:i/>
          <w:spacing w:val="4"/>
          <w:sz w:val="28"/>
          <w:szCs w:val="28"/>
          <w:highlight w:val="lightGray"/>
        </w:rPr>
        <w:t xml:space="preserve"> </w:t>
      </w:r>
      <w:r>
        <w:rPr>
          <w:b/>
          <w:i/>
          <w:sz w:val="28"/>
          <w:szCs w:val="28"/>
          <w:highlight w:val="lightGray"/>
        </w:rPr>
        <w:t xml:space="preserve">:  </w:t>
      </w:r>
      <w:r>
        <w:rPr>
          <w:b/>
          <w:i/>
          <w:spacing w:val="-69"/>
          <w:sz w:val="28"/>
          <w:szCs w:val="28"/>
        </w:rPr>
        <w:t xml:space="preserve"> </w:t>
      </w:r>
      <w:r>
        <w:rPr>
          <w:b/>
          <w:i/>
          <w:spacing w:val="-4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á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ện,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ô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hi</w:t>
      </w:r>
      <w:r>
        <w:rPr>
          <w:b/>
          <w:i/>
          <w:spacing w:val="-2"/>
          <w:sz w:val="28"/>
          <w:szCs w:val="28"/>
        </w:rPr>
        <w:t>ể</w:t>
      </w:r>
      <w:r>
        <w:rPr>
          <w:b/>
          <w:i/>
          <w:sz w:val="28"/>
          <w:szCs w:val="28"/>
        </w:rPr>
        <w:t xml:space="preserve">u </w:t>
      </w:r>
      <w:r>
        <w:rPr>
          <w:b/>
          <w:i/>
          <w:spacing w:val="-2"/>
          <w:sz w:val="28"/>
          <w:szCs w:val="28"/>
        </w:rPr>
        <w:t>k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ến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hức </w:t>
      </w:r>
      <w:r>
        <w:rPr>
          <w:b/>
          <w:i/>
          <w:spacing w:val="-2"/>
          <w:sz w:val="28"/>
          <w:szCs w:val="28"/>
        </w:rPr>
        <w:t>p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ầ</w:t>
      </w:r>
      <w:r>
        <w:rPr>
          <w:b/>
          <w:i/>
          <w:sz w:val="28"/>
          <w:szCs w:val="28"/>
        </w:rPr>
        <w:t xml:space="preserve">n </w:t>
      </w:r>
      <w:r>
        <w:rPr>
          <w:b/>
          <w:i/>
          <w:spacing w:val="-4"/>
          <w:sz w:val="28"/>
          <w:szCs w:val="28"/>
        </w:rPr>
        <w:t>Đ</w:t>
      </w:r>
      <w:r>
        <w:rPr>
          <w:b/>
          <w:i/>
          <w:spacing w:val="1"/>
          <w:sz w:val="28"/>
          <w:szCs w:val="28"/>
        </w:rPr>
        <w:t>ọ</w:t>
      </w:r>
      <w:r>
        <w:rPr>
          <w:b/>
          <w:i/>
          <w:sz w:val="28"/>
          <w:szCs w:val="28"/>
        </w:rPr>
        <w:t xml:space="preserve">c </w:t>
      </w:r>
      <w:r>
        <w:rPr>
          <w:b/>
          <w:i/>
          <w:spacing w:val="-3"/>
          <w:sz w:val="28"/>
          <w:szCs w:val="28"/>
        </w:rPr>
        <w:t>v</w:t>
      </w:r>
      <w:r>
        <w:rPr>
          <w:b/>
          <w:i/>
          <w:spacing w:val="1"/>
          <w:sz w:val="28"/>
          <w:szCs w:val="28"/>
        </w:rPr>
        <w:t>ă</w:t>
      </w:r>
      <w:r>
        <w:rPr>
          <w:b/>
          <w:i/>
          <w:spacing w:val="5"/>
          <w:sz w:val="28"/>
          <w:szCs w:val="28"/>
        </w:rPr>
        <w:t>n</w:t>
      </w:r>
      <w:r>
        <w:rPr>
          <w:b/>
          <w:i/>
          <w:sz w:val="28"/>
          <w:szCs w:val="28"/>
        </w:rPr>
        <w:t>.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b/>
          <w:i/>
          <w:sz w:val="28"/>
          <w:szCs w:val="28"/>
          <w:u w:val="thick" w:color="000000"/>
        </w:rPr>
        <w:t xml:space="preserve">  </w:t>
      </w:r>
      <w:r>
        <w:rPr>
          <w:b/>
          <w:i/>
          <w:spacing w:val="-1"/>
          <w:sz w:val="28"/>
          <w:szCs w:val="28"/>
          <w:u w:val="thick" w:color="000000"/>
        </w:rPr>
        <w:t>D</w:t>
      </w:r>
      <w:r>
        <w:rPr>
          <w:b/>
          <w:i/>
          <w:sz w:val="28"/>
          <w:szCs w:val="28"/>
          <w:u w:val="thick" w:color="000000"/>
        </w:rPr>
        <w:t>ạ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 xml:space="preserve">ng 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2"/>
          <w:sz w:val="28"/>
          <w:szCs w:val="28"/>
          <w:u w:val="thick" w:color="000000"/>
        </w:rPr>
        <w:t>đ</w:t>
      </w:r>
      <w:r>
        <w:rPr>
          <w:b/>
          <w:i/>
          <w:sz w:val="28"/>
          <w:szCs w:val="28"/>
          <w:u w:val="thick" w:color="000000"/>
        </w:rPr>
        <w:t>ề: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</w:p>
    <w:p w:rsidR="00F968EB" w:rsidRDefault="00F25592">
      <w:pPr>
        <w:spacing w:line="300" w:lineRule="exact"/>
        <w:ind w:left="356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ước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2</w:t>
      </w:r>
      <w:r>
        <w:rPr>
          <w:i/>
          <w:spacing w:val="-1"/>
          <w:sz w:val="28"/>
          <w:szCs w:val="28"/>
        </w:rPr>
        <w:t>01</w:t>
      </w:r>
      <w:r>
        <w:rPr>
          <w:i/>
          <w:sz w:val="28"/>
          <w:szCs w:val="28"/>
        </w:rPr>
        <w:t>0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đề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-2"/>
          <w:sz w:val="28"/>
          <w:szCs w:val="28"/>
        </w:rPr>
        <w:t>ư</w:t>
      </w:r>
      <w:r>
        <w:rPr>
          <w:i/>
          <w:spacing w:val="-1"/>
          <w:sz w:val="28"/>
          <w:szCs w:val="28"/>
        </w:rPr>
        <w:t>ờ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ỏ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về:</w:t>
      </w:r>
    </w:p>
    <w:p w:rsidR="00F968EB" w:rsidRDefault="00F25592">
      <w:pPr>
        <w:spacing w:line="340" w:lineRule="exact"/>
        <w:ind w:left="466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Bài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q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>á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: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ặc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ể</w:t>
      </w:r>
      <w:r>
        <w:rPr>
          <w:spacing w:val="-3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th</w:t>
      </w:r>
      <w:r>
        <w:rPr>
          <w:position w:val="-1"/>
          <w:sz w:val="28"/>
          <w:szCs w:val="28"/>
        </w:rPr>
        <w:t>à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-3"/>
          <w:position w:val="-1"/>
          <w:sz w:val="28"/>
          <w:szCs w:val="28"/>
        </w:rPr>
        <w:t>ự</w:t>
      </w:r>
      <w:r>
        <w:rPr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các </w:t>
      </w:r>
      <w:r>
        <w:rPr>
          <w:spacing w:val="-2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ạ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.</w:t>
      </w:r>
    </w:p>
    <w:p w:rsidR="00F968EB" w:rsidRDefault="00F25592">
      <w:pPr>
        <w:tabs>
          <w:tab w:val="left" w:pos="820"/>
        </w:tabs>
        <w:spacing w:before="24" w:line="320" w:lineRule="exact"/>
        <w:ind w:left="827" w:right="59" w:hanging="360"/>
        <w:rPr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NTu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CM,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Hữ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>=</w:t>
      </w:r>
      <w:r>
        <w:rPr>
          <w:sz w:val="28"/>
          <w:szCs w:val="28"/>
        </w:rPr>
        <w:t>&gt;</w:t>
      </w:r>
      <w:r>
        <w:rPr>
          <w:spacing w:val="-3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ề: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ác,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F968EB" w:rsidRDefault="00F25592">
      <w:pPr>
        <w:spacing w:line="340" w:lineRule="exact"/>
        <w:ind w:left="466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ộ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>ng</w:t>
      </w:r>
      <w:r>
        <w:rPr>
          <w:position w:val="-1"/>
          <w:sz w:val="28"/>
          <w:szCs w:val="28"/>
        </w:rPr>
        <w:t>,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ệ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>ậ</w:t>
      </w:r>
      <w:r>
        <w:rPr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ặc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ắc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 các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ẩ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.</w:t>
      </w:r>
    </w:p>
    <w:p w:rsidR="00F968EB" w:rsidRDefault="00F25592">
      <w:pPr>
        <w:spacing w:line="320" w:lineRule="exact"/>
        <w:ind w:left="286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b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Từ </w:t>
      </w:r>
      <w:r>
        <w:rPr>
          <w:i/>
          <w:spacing w:val="-1"/>
          <w:sz w:val="28"/>
          <w:szCs w:val="28"/>
        </w:rPr>
        <w:t>20</w:t>
      </w:r>
      <w:r>
        <w:rPr>
          <w:i/>
          <w:spacing w:val="1"/>
          <w:sz w:val="28"/>
          <w:szCs w:val="28"/>
        </w:rPr>
        <w:t>1</w:t>
      </w:r>
      <w:r>
        <w:rPr>
          <w:i/>
          <w:sz w:val="28"/>
          <w:szCs w:val="28"/>
        </w:rPr>
        <w:t>0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2"/>
          <w:sz w:val="28"/>
          <w:szCs w:val="28"/>
        </w:rPr>
        <w:t>ế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y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>ề thư</w:t>
      </w:r>
      <w:r>
        <w:rPr>
          <w:i/>
          <w:spacing w:val="-1"/>
          <w:sz w:val="28"/>
          <w:szCs w:val="28"/>
        </w:rPr>
        <w:t>ờn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ỏ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v</w:t>
      </w:r>
      <w:r>
        <w:rPr>
          <w:i/>
          <w:spacing w:val="4"/>
          <w:sz w:val="28"/>
          <w:szCs w:val="28"/>
        </w:rPr>
        <w:t>ề</w:t>
      </w:r>
      <w:r>
        <w:rPr>
          <w:sz w:val="28"/>
          <w:szCs w:val="28"/>
        </w:rPr>
        <w:t>:</w:t>
      </w:r>
    </w:p>
    <w:p w:rsidR="00F968EB" w:rsidRDefault="00F25592">
      <w:pPr>
        <w:spacing w:line="340" w:lineRule="exact"/>
        <w:ind w:left="466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ái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ện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ế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ệ thu</w:t>
      </w:r>
      <w:r>
        <w:rPr>
          <w:spacing w:val="-2"/>
          <w:position w:val="-1"/>
          <w:sz w:val="28"/>
          <w:szCs w:val="28"/>
        </w:rPr>
        <w:t>ậ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ú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ý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ầ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ở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đầu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à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k</w:t>
      </w:r>
      <w:r>
        <w:rPr>
          <w:position w:val="-1"/>
          <w:sz w:val="28"/>
          <w:szCs w:val="28"/>
        </w:rPr>
        <w:t>ết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ú</w:t>
      </w:r>
      <w:r>
        <w:rPr>
          <w:position w:val="-1"/>
          <w:sz w:val="28"/>
          <w:szCs w:val="28"/>
        </w:rPr>
        <w:t xml:space="preserve">c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ác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ẩ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F968EB" w:rsidRDefault="00F25592">
      <w:pPr>
        <w:ind w:left="46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6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F968EB" w:rsidRDefault="00F25592">
      <w:pPr>
        <w:spacing w:before="6"/>
        <w:ind w:left="106"/>
        <w:rPr>
          <w:sz w:val="28"/>
          <w:szCs w:val="28"/>
        </w:rPr>
      </w:pPr>
      <w:r>
        <w:pict>
          <v:group id="_x0000_s1029" style="position:absolute;left:0;text-align:left;margin-left:27.6pt;margin-top:14.9pt;width:81.5pt;height:18.2pt;z-index:-251642368;mso-position-horizontal-relative:page" coordorigin="552,298" coordsize="1630,364">
            <v:shape id="_x0000_s1031" style="position:absolute;left:566;top:312;width:1116;height:0" coordorigin="566,312" coordsize="1116,0" path="m566,312r1117,e" filled="f" strokeweight="1.42pt">
              <v:path arrowok="t"/>
            </v:shape>
            <v:shape id="_x0000_s1030" style="position:absolute;left:566;top:327;width:1606;height:324" coordorigin="566,327" coordsize="1606,324" path="m566,651r1606,l2172,327r-1606,l566,651xe" fillcolor="silver" stroked="f">
              <v:path arrowok="t"/>
            </v:shape>
            <w10:wrap anchorx="page"/>
          </v:group>
        </w:pict>
      </w:r>
      <w:r>
        <w:rPr>
          <w:b/>
          <w:i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á</w:t>
      </w:r>
      <w:r>
        <w:rPr>
          <w:b/>
          <w:i/>
          <w:sz w:val="28"/>
          <w:szCs w:val="28"/>
        </w:rPr>
        <w:t>ch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pacing w:val="-4"/>
          <w:sz w:val="28"/>
          <w:szCs w:val="28"/>
        </w:rPr>
        <w:t>à</w:t>
      </w:r>
      <w:r>
        <w:rPr>
          <w:b/>
          <w:i/>
          <w:spacing w:val="6"/>
          <w:sz w:val="28"/>
          <w:szCs w:val="28"/>
        </w:rPr>
        <w:t>m</w:t>
      </w:r>
      <w:r>
        <w:rPr>
          <w:b/>
          <w:i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rì</w:t>
      </w:r>
      <w:r>
        <w:rPr>
          <w:b/>
          <w:i/>
          <w:sz w:val="28"/>
          <w:szCs w:val="28"/>
        </w:rPr>
        <w:t>nh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b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z w:val="28"/>
          <w:szCs w:val="28"/>
        </w:rPr>
        <w:t>y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li</w:t>
      </w:r>
      <w:r>
        <w:rPr>
          <w:b/>
          <w:i/>
          <w:spacing w:val="-2"/>
          <w:sz w:val="28"/>
          <w:szCs w:val="28"/>
        </w:rPr>
        <w:t>ệ</w:t>
      </w:r>
      <w:r>
        <w:rPr>
          <w:b/>
          <w:i/>
          <w:sz w:val="28"/>
          <w:szCs w:val="28"/>
        </w:rPr>
        <w:t>u</w:t>
      </w:r>
    </w:p>
    <w:p w:rsidR="00F968EB" w:rsidRDefault="00F25592">
      <w:pPr>
        <w:spacing w:line="300" w:lineRule="exact"/>
        <w:ind w:left="106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2</w:t>
      </w:r>
      <w:r>
        <w:rPr>
          <w:b/>
          <w:i/>
          <w:sz w:val="28"/>
          <w:szCs w:val="28"/>
        </w:rPr>
        <w:t>. C</w:t>
      </w:r>
      <w:r>
        <w:rPr>
          <w:b/>
          <w:i/>
          <w:spacing w:val="1"/>
          <w:sz w:val="28"/>
          <w:szCs w:val="28"/>
        </w:rPr>
        <w:t>â</w:t>
      </w:r>
      <w:r>
        <w:rPr>
          <w:b/>
          <w:i/>
          <w:sz w:val="28"/>
          <w:szCs w:val="28"/>
        </w:rPr>
        <w:t>u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đ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5"/>
          <w:sz w:val="28"/>
          <w:szCs w:val="28"/>
        </w:rPr>
        <w:t>ể</w:t>
      </w:r>
      <w:r>
        <w:rPr>
          <w:b/>
          <w:i/>
          <w:spacing w:val="6"/>
          <w:sz w:val="28"/>
          <w:szCs w:val="28"/>
        </w:rPr>
        <w:t>m</w:t>
      </w:r>
      <w:r>
        <w:rPr>
          <w:b/>
          <w:i/>
          <w:sz w:val="28"/>
          <w:szCs w:val="28"/>
        </w:rPr>
        <w:t xml:space="preserve">: </w:t>
      </w:r>
      <w:r>
        <w:rPr>
          <w:b/>
          <w:i/>
          <w:spacing w:val="-4"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z w:val="28"/>
          <w:szCs w:val="28"/>
        </w:rPr>
        <w:t>hị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>u</w:t>
      </w:r>
      <w:r>
        <w:rPr>
          <w:b/>
          <w:i/>
          <w:spacing w:val="1"/>
          <w:sz w:val="28"/>
          <w:szCs w:val="28"/>
        </w:rPr>
        <w:t>ậ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x</w:t>
      </w:r>
      <w:r>
        <w:rPr>
          <w:b/>
          <w:i/>
          <w:sz w:val="28"/>
          <w:szCs w:val="28"/>
        </w:rPr>
        <w:t>ã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2"/>
          <w:sz w:val="28"/>
          <w:szCs w:val="28"/>
        </w:rPr>
        <w:t>ộ</w:t>
      </w:r>
      <w:r>
        <w:rPr>
          <w:b/>
          <w:i/>
          <w:spacing w:val="3"/>
          <w:sz w:val="28"/>
          <w:szCs w:val="28"/>
        </w:rPr>
        <w:t>i</w:t>
      </w:r>
      <w:r>
        <w:rPr>
          <w:i/>
          <w:sz w:val="28"/>
          <w:szCs w:val="28"/>
        </w:rPr>
        <w:t>.(</w:t>
      </w:r>
      <w:r>
        <w:rPr>
          <w:i/>
          <w:spacing w:val="-1"/>
          <w:sz w:val="28"/>
          <w:szCs w:val="28"/>
        </w:rPr>
        <w:t xml:space="preserve"> Dà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ý)</w:t>
      </w:r>
    </w:p>
    <w:p w:rsidR="00F968EB" w:rsidRDefault="00F968EB">
      <w:pPr>
        <w:spacing w:before="3" w:line="160" w:lineRule="exact"/>
        <w:rPr>
          <w:sz w:val="16"/>
          <w:szCs w:val="16"/>
        </w:rPr>
      </w:pPr>
    </w:p>
    <w:p w:rsidR="00F968EB" w:rsidRDefault="00F25592">
      <w:pPr>
        <w:ind w:left="106"/>
        <w:rPr>
          <w:sz w:val="28"/>
          <w:szCs w:val="28"/>
        </w:rPr>
      </w:pPr>
      <w:r>
        <w:rPr>
          <w:b/>
          <w:i/>
          <w:sz w:val="28"/>
          <w:szCs w:val="28"/>
          <w:u w:val="thick" w:color="000000"/>
        </w:rPr>
        <w:t xml:space="preserve"> </w:t>
      </w:r>
      <w:r>
        <w:rPr>
          <w:b/>
          <w:i/>
          <w:spacing w:val="-1"/>
          <w:sz w:val="28"/>
          <w:szCs w:val="28"/>
          <w:u w:val="thick" w:color="000000"/>
        </w:rPr>
        <w:t>D</w:t>
      </w:r>
      <w:r>
        <w:rPr>
          <w:b/>
          <w:i/>
          <w:sz w:val="28"/>
          <w:szCs w:val="28"/>
          <w:u w:val="thick" w:color="000000"/>
        </w:rPr>
        <w:t>ạ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ng</w:t>
      </w:r>
      <w:r>
        <w:rPr>
          <w:b/>
          <w:i/>
          <w:spacing w:val="68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đ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 xml:space="preserve">ề </w:t>
      </w:r>
      <w:r>
        <w:rPr>
          <w:b/>
          <w:i/>
          <w:spacing w:val="-6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ề tư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lí</w:t>
      </w:r>
      <w:r>
        <w:rPr>
          <w:sz w:val="28"/>
          <w:szCs w:val="28"/>
        </w:rPr>
        <w:t>.</w:t>
      </w:r>
    </w:p>
    <w:p w:rsidR="00F968EB" w:rsidRDefault="00F968EB">
      <w:pPr>
        <w:spacing w:line="160" w:lineRule="exact"/>
        <w:rPr>
          <w:sz w:val="16"/>
          <w:szCs w:val="16"/>
        </w:rPr>
      </w:pPr>
    </w:p>
    <w:p w:rsidR="00F968EB" w:rsidRDefault="00F25592">
      <w:pPr>
        <w:ind w:left="286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B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v</w:t>
      </w:r>
      <w:r>
        <w:rPr>
          <w:i/>
          <w:sz w:val="28"/>
          <w:szCs w:val="28"/>
        </w:rPr>
        <w:t xml:space="preserve">ề </w:t>
      </w:r>
      <w:r>
        <w:rPr>
          <w:i/>
          <w:spacing w:val="-2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ưở</w:t>
      </w:r>
      <w:r>
        <w:rPr>
          <w:i/>
          <w:spacing w:val="-2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ạ</w:t>
      </w:r>
      <w:r>
        <w:rPr>
          <w:i/>
          <w:sz w:val="28"/>
          <w:szCs w:val="28"/>
        </w:rPr>
        <w:t>o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</w:t>
      </w:r>
      <w:r>
        <w:rPr>
          <w:i/>
          <w:sz w:val="28"/>
          <w:szCs w:val="28"/>
        </w:rPr>
        <w:t xml:space="preserve">ý </w:t>
      </w:r>
      <w:r>
        <w:rPr>
          <w:i/>
          <w:spacing w:val="-3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>o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z w:val="28"/>
          <w:szCs w:val="28"/>
        </w:rPr>
        <w:t xml:space="preserve">ức, </w:t>
      </w:r>
      <w:r>
        <w:rPr>
          <w:i/>
          <w:spacing w:val="-2"/>
          <w:sz w:val="28"/>
          <w:szCs w:val="28"/>
        </w:rPr>
        <w:t>q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ệm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â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nh</w:t>
      </w:r>
      <w:r>
        <w:rPr>
          <w:i/>
          <w:spacing w:val="-3"/>
          <w:sz w:val="28"/>
          <w:szCs w:val="28"/>
        </w:rPr>
        <w:t>…</w:t>
      </w:r>
      <w:r>
        <w:rPr>
          <w:i/>
          <w:sz w:val="28"/>
          <w:szCs w:val="28"/>
        </w:rPr>
        <w:t>)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  <w:r>
        <w:rPr>
          <w:spacing w:val="-3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ệ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pacing w:val="2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sống…),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ý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hí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vư</w:t>
      </w:r>
      <w:r>
        <w:rPr>
          <w:spacing w:val="8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c…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ồn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ất</w:t>
      </w:r>
      <w:r>
        <w:rPr>
          <w:sz w:val="28"/>
          <w:szCs w:val="28"/>
        </w:rPr>
        <w:t>):</w:t>
      </w:r>
    </w:p>
    <w:p w:rsidR="00F968EB" w:rsidRDefault="00F25592">
      <w:pPr>
        <w:spacing w:line="320" w:lineRule="exact"/>
        <w:ind w:left="1014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hụ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ỉ</w:t>
      </w:r>
      <w:r>
        <w:rPr>
          <w:sz w:val="28"/>
          <w:szCs w:val="28"/>
        </w:rPr>
        <w:t>…</w:t>
      </w:r>
    </w:p>
    <w:p w:rsidR="00F968EB" w:rsidRDefault="00F25592">
      <w:pPr>
        <w:spacing w:line="320" w:lineRule="exact"/>
        <w:ind w:left="1014"/>
        <w:rPr>
          <w:sz w:val="28"/>
          <w:szCs w:val="28"/>
        </w:rPr>
      </w:pPr>
      <w:r>
        <w:rPr>
          <w:sz w:val="28"/>
          <w:szCs w:val="28"/>
        </w:rPr>
        <w:t>+ tr</w:t>
      </w:r>
      <w:r>
        <w:rPr>
          <w:spacing w:val="2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cần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cù ,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ốn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,h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nướ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…</w:t>
      </w:r>
    </w:p>
    <w:p w:rsidR="00F968EB" w:rsidRDefault="00F25592">
      <w:pPr>
        <w:spacing w:before="2"/>
        <w:ind w:left="1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xã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hội: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tì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ầy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2"/>
          <w:sz w:val="28"/>
          <w:szCs w:val="28"/>
        </w:rPr>
        <w:t>ò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tì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…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sz w:val="28"/>
          <w:szCs w:val="28"/>
        </w:rPr>
        <w:t>- Cách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ời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</w:p>
    <w:p w:rsidR="00F968EB" w:rsidRDefault="00F25592">
      <w:pPr>
        <w:spacing w:line="320" w:lineRule="exact"/>
        <w:ind w:left="1014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ê;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F968EB" w:rsidRDefault="00F25592">
      <w:pPr>
        <w:spacing w:line="320" w:lineRule="exact"/>
        <w:ind w:left="1014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ớ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sư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…</w:t>
      </w:r>
    </w:p>
    <w:p w:rsidR="00F968EB" w:rsidRDefault="00F25592">
      <w:pPr>
        <w:spacing w:line="320" w:lineRule="exact"/>
        <w:ind w:left="1014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ẹ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…</w:t>
      </w:r>
    </w:p>
    <w:p w:rsidR="00F968EB" w:rsidRDefault="00F25592">
      <w:pPr>
        <w:spacing w:line="320" w:lineRule="exact"/>
        <w:ind w:left="286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b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B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v</w:t>
      </w:r>
      <w:r>
        <w:rPr>
          <w:i/>
          <w:sz w:val="28"/>
          <w:szCs w:val="28"/>
        </w:rPr>
        <w:t>ề 1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hi</w:t>
      </w:r>
      <w:r>
        <w:rPr>
          <w:i/>
          <w:spacing w:val="-2"/>
          <w:sz w:val="28"/>
          <w:szCs w:val="28"/>
        </w:rPr>
        <w:t>ệ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z w:val="28"/>
          <w:szCs w:val="28"/>
        </w:rPr>
        <w:t>ượ</w:t>
      </w:r>
      <w:r>
        <w:rPr>
          <w:i/>
          <w:spacing w:val="-2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xã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ội</w:t>
      </w:r>
      <w:r>
        <w:rPr>
          <w:i/>
          <w:sz w:val="28"/>
          <w:szCs w:val="28"/>
        </w:rPr>
        <w:t>:</w:t>
      </w:r>
    </w:p>
    <w:p w:rsidR="00F968EB" w:rsidRDefault="00F25592">
      <w:pPr>
        <w:spacing w:before="2"/>
        <w:ind w:left="8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F968EB" w:rsidRDefault="00F25592">
      <w:pPr>
        <w:spacing w:line="320" w:lineRule="exact"/>
        <w:ind w:left="827"/>
        <w:rPr>
          <w:sz w:val="28"/>
          <w:szCs w:val="28"/>
        </w:rPr>
      </w:pPr>
      <w:r>
        <w:rPr>
          <w:sz w:val="28"/>
          <w:szCs w:val="28"/>
        </w:rPr>
        <w:t>- M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F968EB" w:rsidRDefault="00F25592">
      <w:pPr>
        <w:spacing w:line="320" w:lineRule="exact"/>
        <w:ind w:left="8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ệ n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 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bà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;</w:t>
      </w:r>
    </w:p>
    <w:p w:rsidR="00F968EB" w:rsidRDefault="00F25592">
      <w:pPr>
        <w:spacing w:line="320" w:lineRule="exact"/>
        <w:ind w:left="8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ệ n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 t</w:t>
      </w:r>
      <w:r>
        <w:rPr>
          <w:spacing w:val="2"/>
          <w:sz w:val="28"/>
          <w:szCs w:val="28"/>
        </w:rPr>
        <w:t>ú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cờ 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pacing w:val="7"/>
          <w:sz w:val="28"/>
          <w:szCs w:val="28"/>
        </w:rPr>
        <w:t>h</w:t>
      </w:r>
      <w:r>
        <w:rPr>
          <w:sz w:val="28"/>
          <w:szCs w:val="28"/>
        </w:rPr>
        <w:t>;</w:t>
      </w:r>
    </w:p>
    <w:p w:rsidR="00F968EB" w:rsidRDefault="00F25592">
      <w:pPr>
        <w:spacing w:line="320" w:lineRule="exact"/>
        <w:ind w:left="8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rẻ l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cơ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ỡ.</w:t>
      </w:r>
    </w:p>
    <w:p w:rsidR="00F968EB" w:rsidRDefault="00F25592">
      <w:pPr>
        <w:spacing w:line="320" w:lineRule="exact"/>
        <w:ind w:left="827"/>
        <w:rPr>
          <w:sz w:val="28"/>
          <w:szCs w:val="28"/>
        </w:rPr>
      </w:pPr>
      <w:r>
        <w:rPr>
          <w:sz w:val="28"/>
          <w:szCs w:val="28"/>
        </w:rPr>
        <w:t>- Bạo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</w:p>
    <w:p w:rsidR="00F968EB" w:rsidRDefault="00F25592">
      <w:pPr>
        <w:spacing w:before="2"/>
        <w:ind w:left="8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ù</w:t>
      </w:r>
      <w:r>
        <w:rPr>
          <w:sz w:val="28"/>
          <w:szCs w:val="28"/>
        </w:rPr>
        <w:t>a 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</w:p>
    <w:p w:rsidR="00F968EB" w:rsidRDefault="00F25592">
      <w:pPr>
        <w:spacing w:line="320" w:lineRule="exact"/>
        <w:ind w:left="827"/>
        <w:rPr>
          <w:sz w:val="28"/>
          <w:szCs w:val="28"/>
        </w:rPr>
      </w:pPr>
      <w:r>
        <w:rPr>
          <w:sz w:val="28"/>
          <w:szCs w:val="28"/>
        </w:rPr>
        <w:t>-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ề….</w:t>
      </w:r>
    </w:p>
    <w:p w:rsidR="00F968EB" w:rsidRDefault="00F25592">
      <w:pPr>
        <w:spacing w:before="7"/>
        <w:ind w:left="106"/>
        <w:rPr>
          <w:sz w:val="28"/>
          <w:szCs w:val="28"/>
        </w:rPr>
      </w:pPr>
      <w:r>
        <w:pict>
          <v:group id="_x0000_s1026" style="position:absolute;left:0;text-align:left;margin-left:27.6pt;margin-top:14.95pt;width:86.2pt;height:18.05pt;z-index:-251641344;mso-position-horizontal-relative:page" coordorigin="552,299" coordsize="1724,361">
            <v:shape id="_x0000_s1028" style="position:absolute;left:566;top:313;width:1116;height:0" coordorigin="566,313" coordsize="1116,0" path="m566,313r1117,e" filled="f" strokeweight="1.42pt">
              <v:path arrowok="t"/>
            </v:shape>
            <v:shape id="_x0000_s1027" style="position:absolute;left:566;top:328;width:1700;height:322" coordorigin="566,328" coordsize="1700,322" path="m566,650r1700,l2266,328r-1700,l566,650xe" fillcolor="silver" stroked="f">
              <v:path arrowok="t"/>
            </v:shape>
            <w10:wrap anchorx="page"/>
          </v:group>
        </w:pict>
      </w:r>
      <w:r>
        <w:rPr>
          <w:b/>
          <w:i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á</w:t>
      </w:r>
      <w:r>
        <w:rPr>
          <w:b/>
          <w:i/>
          <w:sz w:val="28"/>
          <w:szCs w:val="28"/>
        </w:rPr>
        <w:t>ch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pacing w:val="-4"/>
          <w:sz w:val="28"/>
          <w:szCs w:val="28"/>
        </w:rPr>
        <w:t>à</w:t>
      </w:r>
      <w:r>
        <w:rPr>
          <w:b/>
          <w:i/>
          <w:spacing w:val="6"/>
          <w:sz w:val="28"/>
          <w:szCs w:val="28"/>
        </w:rPr>
        <w:t>m</w:t>
      </w:r>
      <w:r>
        <w:rPr>
          <w:b/>
          <w:i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rì</w:t>
      </w:r>
      <w:r>
        <w:rPr>
          <w:b/>
          <w:i/>
          <w:sz w:val="28"/>
          <w:szCs w:val="28"/>
        </w:rPr>
        <w:t>nh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b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z w:val="28"/>
          <w:szCs w:val="28"/>
        </w:rPr>
        <w:t>y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li</w:t>
      </w:r>
      <w:r>
        <w:rPr>
          <w:b/>
          <w:i/>
          <w:spacing w:val="-2"/>
          <w:sz w:val="28"/>
          <w:szCs w:val="28"/>
        </w:rPr>
        <w:t>ệ</w:t>
      </w:r>
      <w:r>
        <w:rPr>
          <w:b/>
          <w:i/>
          <w:sz w:val="28"/>
          <w:szCs w:val="28"/>
        </w:rPr>
        <w:t>u</w:t>
      </w:r>
    </w:p>
    <w:p w:rsidR="00F968EB" w:rsidRDefault="00F25592">
      <w:pPr>
        <w:spacing w:line="320" w:lineRule="exact"/>
        <w:ind w:left="106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3</w:t>
      </w:r>
      <w:r>
        <w:rPr>
          <w:b/>
          <w:i/>
          <w:sz w:val="28"/>
          <w:szCs w:val="28"/>
        </w:rPr>
        <w:t>. C</w:t>
      </w:r>
      <w:r>
        <w:rPr>
          <w:b/>
          <w:i/>
          <w:spacing w:val="1"/>
          <w:sz w:val="28"/>
          <w:szCs w:val="28"/>
        </w:rPr>
        <w:t>â</w:t>
      </w:r>
      <w:r>
        <w:rPr>
          <w:b/>
          <w:i/>
          <w:sz w:val="28"/>
          <w:szCs w:val="28"/>
        </w:rPr>
        <w:t>u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đ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5"/>
          <w:sz w:val="28"/>
          <w:szCs w:val="28"/>
        </w:rPr>
        <w:t>ể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z w:val="28"/>
          <w:szCs w:val="28"/>
        </w:rPr>
        <w:t>: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4"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z w:val="28"/>
          <w:szCs w:val="28"/>
        </w:rPr>
        <w:t>hị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>u</w:t>
      </w:r>
      <w:r>
        <w:rPr>
          <w:b/>
          <w:i/>
          <w:spacing w:val="1"/>
          <w:sz w:val="28"/>
          <w:szCs w:val="28"/>
        </w:rPr>
        <w:t>ậ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v</w:t>
      </w:r>
      <w:r>
        <w:rPr>
          <w:b/>
          <w:i/>
          <w:spacing w:val="1"/>
          <w:sz w:val="28"/>
          <w:szCs w:val="28"/>
        </w:rPr>
        <w:t>ă</w:t>
      </w:r>
      <w:r>
        <w:rPr>
          <w:b/>
          <w:i/>
          <w:sz w:val="28"/>
          <w:szCs w:val="28"/>
        </w:rPr>
        <w:t xml:space="preserve">n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ọ</w:t>
      </w:r>
      <w:r>
        <w:rPr>
          <w:b/>
          <w:i/>
          <w:sz w:val="28"/>
          <w:szCs w:val="28"/>
        </w:rPr>
        <w:t>c.</w:t>
      </w:r>
    </w:p>
    <w:p w:rsidR="00F968EB" w:rsidRDefault="00F968EB">
      <w:pPr>
        <w:spacing w:before="3" w:line="140" w:lineRule="exact"/>
        <w:rPr>
          <w:sz w:val="15"/>
          <w:szCs w:val="15"/>
        </w:rPr>
      </w:pPr>
    </w:p>
    <w:p w:rsidR="00F968EB" w:rsidRDefault="00F25592">
      <w:pPr>
        <w:ind w:left="24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3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ạn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)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 xml:space="preserve">g 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uô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,</w:t>
      </w:r>
    </w:p>
    <w:p w:rsidR="00F968EB" w:rsidRDefault="00F25592">
      <w:pPr>
        <w:spacing w:line="320" w:lineRule="exact"/>
        <w:ind w:left="608"/>
        <w:rPr>
          <w:sz w:val="28"/>
          <w:szCs w:val="28"/>
        </w:rPr>
      </w:pPr>
      <w:r>
        <w:rPr>
          <w:spacing w:val="1"/>
          <w:sz w:val="28"/>
          <w:szCs w:val="28"/>
        </w:rPr>
        <w:t>kị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h:</w:t>
      </w:r>
    </w:p>
    <w:p w:rsidR="00F968EB" w:rsidRDefault="00F25592">
      <w:pPr>
        <w:spacing w:before="2"/>
        <w:ind w:left="31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4"/>
          <w:sz w:val="28"/>
          <w:szCs w:val="28"/>
        </w:rPr>
        <w:t>ơ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…</w:t>
      </w:r>
    </w:p>
    <w:p w:rsidR="00F968EB" w:rsidRDefault="00F25592">
      <w:pPr>
        <w:spacing w:before="7"/>
        <w:ind w:left="106"/>
        <w:rPr>
          <w:sz w:val="28"/>
          <w:szCs w:val="28"/>
        </w:rPr>
        <w:sectPr w:rsidR="00F968EB">
          <w:pgSz w:w="11920" w:h="16860"/>
          <w:pgMar w:top="1020" w:right="460" w:bottom="280" w:left="460" w:header="748" w:footer="0" w:gutter="0"/>
          <w:cols w:space="720"/>
        </w:sectPr>
      </w:pPr>
      <w:r>
        <w:rPr>
          <w:b/>
          <w:i/>
          <w:sz w:val="28"/>
          <w:szCs w:val="28"/>
          <w:u w:val="thick" w:color="000000"/>
        </w:rPr>
        <w:t>C</w:t>
      </w:r>
      <w:r>
        <w:rPr>
          <w:b/>
          <w:i/>
          <w:spacing w:val="1"/>
          <w:sz w:val="28"/>
          <w:szCs w:val="28"/>
          <w:u w:val="thick" w:color="000000"/>
        </w:rPr>
        <w:t>á</w:t>
      </w:r>
      <w:r>
        <w:rPr>
          <w:b/>
          <w:i/>
          <w:sz w:val="28"/>
          <w:szCs w:val="28"/>
          <w:u w:val="thick" w:color="000000"/>
        </w:rPr>
        <w:t>ch</w:t>
      </w:r>
      <w:r>
        <w:rPr>
          <w:b/>
          <w:i/>
          <w:spacing w:val="-3"/>
          <w:sz w:val="28"/>
          <w:szCs w:val="28"/>
          <w:u w:val="thick" w:color="000000"/>
        </w:rPr>
        <w:t xml:space="preserve"> </w:t>
      </w:r>
      <w:r>
        <w:rPr>
          <w:b/>
          <w:i/>
          <w:spacing w:val="1"/>
          <w:sz w:val="28"/>
          <w:szCs w:val="28"/>
          <w:u w:val="thick" w:color="000000"/>
        </w:rPr>
        <w:t>l</w:t>
      </w:r>
      <w:r>
        <w:rPr>
          <w:b/>
          <w:i/>
          <w:spacing w:val="-4"/>
          <w:sz w:val="28"/>
          <w:szCs w:val="28"/>
          <w:u w:val="thick" w:color="000000"/>
        </w:rPr>
        <w:t>à</w:t>
      </w:r>
      <w:r>
        <w:rPr>
          <w:b/>
          <w:i/>
          <w:spacing w:val="6"/>
          <w:sz w:val="28"/>
          <w:szCs w:val="28"/>
          <w:u w:val="thick" w:color="000000"/>
        </w:rPr>
        <w:t>m</w:t>
      </w:r>
      <w:r>
        <w:rPr>
          <w:b/>
          <w:i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rì</w:t>
      </w:r>
      <w:r>
        <w:rPr>
          <w:b/>
          <w:i/>
          <w:sz w:val="28"/>
          <w:szCs w:val="28"/>
        </w:rPr>
        <w:t>nh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b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z w:val="28"/>
          <w:szCs w:val="28"/>
        </w:rPr>
        <w:t>y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li</w:t>
      </w:r>
      <w:r>
        <w:rPr>
          <w:b/>
          <w:i/>
          <w:spacing w:val="-2"/>
          <w:sz w:val="28"/>
          <w:szCs w:val="28"/>
        </w:rPr>
        <w:t>ệ</w:t>
      </w:r>
      <w:r>
        <w:rPr>
          <w:b/>
          <w:i/>
          <w:sz w:val="28"/>
          <w:szCs w:val="28"/>
        </w:rPr>
        <w:t>u</w:t>
      </w:r>
    </w:p>
    <w:p w:rsidR="00F968EB" w:rsidRDefault="00F968EB">
      <w:pPr>
        <w:spacing w:before="3" w:line="120" w:lineRule="exact"/>
        <w:rPr>
          <w:sz w:val="13"/>
          <w:szCs w:val="13"/>
        </w:rPr>
      </w:pPr>
    </w:p>
    <w:p w:rsidR="00F968EB" w:rsidRDefault="00F968EB">
      <w:pPr>
        <w:spacing w:line="200" w:lineRule="exact"/>
      </w:pPr>
    </w:p>
    <w:p w:rsidR="00F968EB" w:rsidRDefault="00F968EB">
      <w:pPr>
        <w:spacing w:line="200" w:lineRule="exact"/>
      </w:pPr>
    </w:p>
    <w:p w:rsidR="00F968EB" w:rsidRDefault="00F25592">
      <w:pPr>
        <w:spacing w:before="24"/>
        <w:ind w:left="176"/>
        <w:rPr>
          <w:sz w:val="28"/>
          <w:szCs w:val="28"/>
        </w:rPr>
      </w:pPr>
      <w:r>
        <w:rPr>
          <w:b/>
          <w:sz w:val="28"/>
          <w:szCs w:val="28"/>
        </w:rPr>
        <w:t>+ 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á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ti</w:t>
      </w:r>
      <w:r>
        <w:rPr>
          <w:b/>
          <w:spacing w:val="-2"/>
          <w:sz w:val="28"/>
          <w:szCs w:val="28"/>
        </w:rPr>
        <w:t>ề</w:t>
      </w:r>
      <w:r>
        <w:rPr>
          <w:b/>
          <w:sz w:val="28"/>
          <w:szCs w:val="28"/>
        </w:rPr>
        <w:t xml:space="preserve">n: </w:t>
      </w:r>
      <w:r>
        <w:rPr>
          <w:spacing w:val="-1"/>
          <w:sz w:val="28"/>
          <w:szCs w:val="28"/>
        </w:rPr>
        <w:t>55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VN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 chưa tính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F968EB" w:rsidRDefault="00F968EB">
      <w:pPr>
        <w:spacing w:before="1" w:line="160" w:lineRule="exact"/>
        <w:rPr>
          <w:sz w:val="16"/>
          <w:szCs w:val="16"/>
        </w:rPr>
      </w:pPr>
    </w:p>
    <w:p w:rsidR="00F968EB" w:rsidRDefault="00F25592">
      <w:pPr>
        <w:spacing w:line="360" w:lineRule="auto"/>
        <w:ind w:left="106" w:right="54" w:firstLine="7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ỉ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 h</w:t>
      </w:r>
      <w:r>
        <w:rPr>
          <w:b/>
          <w:spacing w:val="-1"/>
          <w:sz w:val="28"/>
          <w:szCs w:val="28"/>
        </w:rPr>
        <w:t>ệ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Đ</w:t>
      </w:r>
      <w:r>
        <w:rPr>
          <w:b/>
          <w:i/>
          <w:sz w:val="28"/>
          <w:szCs w:val="28"/>
        </w:rPr>
        <w:t xml:space="preserve">H </w:t>
      </w:r>
      <w:r>
        <w:rPr>
          <w:b/>
          <w:i/>
          <w:spacing w:val="-3"/>
          <w:sz w:val="28"/>
          <w:szCs w:val="28"/>
        </w:rPr>
        <w:t>B</w:t>
      </w:r>
      <w:r>
        <w:rPr>
          <w:b/>
          <w:i/>
          <w:spacing w:val="1"/>
          <w:sz w:val="28"/>
          <w:szCs w:val="28"/>
        </w:rPr>
        <w:t>á</w:t>
      </w:r>
      <w:r>
        <w:rPr>
          <w:b/>
          <w:i/>
          <w:sz w:val="28"/>
          <w:szCs w:val="28"/>
        </w:rPr>
        <w:t>ch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Kh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Hà </w:t>
      </w:r>
      <w:r>
        <w:rPr>
          <w:b/>
          <w:i/>
          <w:spacing w:val="-4"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ộ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pacing w:val="-1"/>
          <w:sz w:val="28"/>
          <w:szCs w:val="28"/>
        </w:rPr>
        <w:t>ặ</w:t>
      </w:r>
      <w:r>
        <w:rPr>
          <w:b/>
          <w:i/>
          <w:sz w:val="28"/>
          <w:szCs w:val="28"/>
        </w:rPr>
        <w:t xml:space="preserve">c 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z w:val="28"/>
          <w:szCs w:val="28"/>
        </w:rPr>
        <w:t>ã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ư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Sóc Sơn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Hà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Nộ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: </w:t>
      </w:r>
      <w:hyperlink r:id="rId8">
        <w:r>
          <w:rPr>
            <w:color w:val="0000FF"/>
            <w:sz w:val="28"/>
            <w:szCs w:val="28"/>
            <w:u w:val="single" w:color="0000FF"/>
          </w:rPr>
          <w:t>c</w:t>
        </w:r>
        <w:r>
          <w:rPr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color w:val="0000FF"/>
            <w:spacing w:val="-1"/>
            <w:sz w:val="28"/>
            <w:szCs w:val="28"/>
            <w:u w:val="single" w:color="0000FF"/>
          </w:rPr>
          <w:t>q</w:t>
        </w:r>
        <w:r>
          <w:rPr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color w:val="0000FF"/>
            <w:sz w:val="28"/>
            <w:szCs w:val="28"/>
            <w:u w:val="single" w:color="0000FF"/>
          </w:rPr>
          <w:t>a</w:t>
        </w:r>
        <w:r>
          <w:rPr>
            <w:color w:val="0000FF"/>
            <w:spacing w:val="-3"/>
            <w:sz w:val="28"/>
            <w:szCs w:val="28"/>
            <w:u w:val="single" w:color="0000FF"/>
          </w:rPr>
          <w:t>y</w:t>
        </w:r>
        <w:r>
          <w:rPr>
            <w:color w:val="0000FF"/>
            <w:spacing w:val="1"/>
            <w:sz w:val="28"/>
            <w:szCs w:val="28"/>
            <w:u w:val="single" w:color="0000FF"/>
          </w:rPr>
          <w:t>vu</w:t>
        </w:r>
        <w:r>
          <w:rPr>
            <w:color w:val="0000FF"/>
            <w:spacing w:val="-2"/>
            <w:sz w:val="28"/>
            <w:szCs w:val="28"/>
            <w:u w:val="single" w:color="0000FF"/>
          </w:rPr>
          <w:t>c</w:t>
        </w:r>
        <w:r>
          <w:rPr>
            <w:color w:val="0000FF"/>
            <w:sz w:val="28"/>
            <w:szCs w:val="28"/>
            <w:u w:val="single" w:color="0000FF"/>
          </w:rPr>
          <w:t>@</w:t>
        </w:r>
        <w:r>
          <w:rPr>
            <w:color w:val="0000FF"/>
            <w:spacing w:val="-3"/>
            <w:sz w:val="28"/>
            <w:szCs w:val="28"/>
            <w:u w:val="single" w:color="0000FF"/>
          </w:rPr>
          <w:t>y</w:t>
        </w:r>
        <w:r>
          <w:rPr>
            <w:color w:val="0000FF"/>
            <w:sz w:val="28"/>
            <w:szCs w:val="28"/>
            <w:u w:val="single" w:color="0000FF"/>
          </w:rPr>
          <w:t>a</w:t>
        </w:r>
        <w:r>
          <w:rPr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color w:val="0000FF"/>
            <w:sz w:val="28"/>
            <w:szCs w:val="28"/>
            <w:u w:val="single" w:color="0000FF"/>
          </w:rPr>
          <w:t>.co</w:t>
        </w:r>
        <w:r>
          <w:rPr>
            <w:color w:val="0000FF"/>
            <w:spacing w:val="-4"/>
            <w:sz w:val="28"/>
            <w:szCs w:val="28"/>
            <w:u w:val="single" w:color="0000FF"/>
          </w:rPr>
          <w:t>m</w:t>
        </w:r>
        <w:r>
          <w:rPr>
            <w:color w:val="0000FF"/>
            <w:sz w:val="28"/>
            <w:szCs w:val="28"/>
            <w:u w:val="single" w:color="0000FF"/>
          </w:rPr>
          <w:t>.vn</w:t>
        </w:r>
      </w:hyperlink>
    </w:p>
    <w:p w:rsidR="00F968EB" w:rsidRDefault="00F25592">
      <w:pPr>
        <w:spacing w:before="4"/>
        <w:ind w:left="106"/>
        <w:rPr>
          <w:sz w:val="28"/>
          <w:szCs w:val="28"/>
        </w:rPr>
      </w:pPr>
      <w:r>
        <w:rPr>
          <w:sz w:val="28"/>
          <w:szCs w:val="28"/>
        </w:rPr>
        <w:t>Rất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ầy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cô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các em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!</w:t>
      </w:r>
    </w:p>
    <w:sectPr w:rsidR="00F968EB">
      <w:pgSz w:w="11920" w:h="16860"/>
      <w:pgMar w:top="1020" w:right="860" w:bottom="280" w:left="46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92" w:rsidRDefault="00F25592">
      <w:r>
        <w:separator/>
      </w:r>
    </w:p>
  </w:endnote>
  <w:endnote w:type="continuationSeparator" w:id="0">
    <w:p w:rsidR="00F25592" w:rsidRDefault="00F2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92" w:rsidRDefault="00F25592">
      <w:r>
        <w:separator/>
      </w:r>
    </w:p>
  </w:footnote>
  <w:footnote w:type="continuationSeparator" w:id="0">
    <w:p w:rsidR="00F25592" w:rsidRDefault="00F2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EB" w:rsidRDefault="00F968E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5F8E"/>
    <w:multiLevelType w:val="multilevel"/>
    <w:tmpl w:val="2D08D1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B"/>
    <w:rsid w:val="002864A1"/>
    <w:rsid w:val="00F25592"/>
    <w:rsid w:val="00F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7FE38-C938-4CD7-9082-5E2302C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quatayvuc@yahoo.com.v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2</cp:revision>
  <dcterms:created xsi:type="dcterms:W3CDTF">2019-06-16T04:56:00Z</dcterms:created>
  <dcterms:modified xsi:type="dcterms:W3CDTF">2019-06-16T05:01:00Z</dcterms:modified>
</cp:coreProperties>
</file>