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1D" w:rsidRDefault="000E418C">
      <w:pPr>
        <w:spacing w:before="73" w:line="300" w:lineRule="exact"/>
        <w:ind w:left="102"/>
        <w:rPr>
          <w:sz w:val="28"/>
          <w:szCs w:val="28"/>
        </w:rPr>
      </w:pPr>
      <w:r>
        <w:rPr>
          <w:spacing w:val="-1"/>
          <w:position w:val="-1"/>
          <w:sz w:val="28"/>
          <w:szCs w:val="28"/>
        </w:rPr>
        <w:t xml:space="preserve"> </w:t>
      </w:r>
      <w:bookmarkStart w:id="0" w:name="_GoBack"/>
      <w:bookmarkEnd w:id="0"/>
    </w:p>
    <w:p w:rsidR="00CA791D" w:rsidRDefault="00CA791D">
      <w:pPr>
        <w:spacing w:line="200" w:lineRule="exact"/>
      </w:pPr>
    </w:p>
    <w:p w:rsidR="00CA791D" w:rsidRDefault="00CA791D">
      <w:pPr>
        <w:spacing w:line="200" w:lineRule="exact"/>
      </w:pPr>
    </w:p>
    <w:p w:rsidR="00CA791D" w:rsidRDefault="00CA791D">
      <w:pPr>
        <w:spacing w:before="4" w:line="220" w:lineRule="exact"/>
        <w:rPr>
          <w:sz w:val="22"/>
          <w:szCs w:val="22"/>
        </w:rPr>
      </w:pPr>
    </w:p>
    <w:p w:rsidR="00CA791D" w:rsidRDefault="000E418C">
      <w:pPr>
        <w:spacing w:before="29"/>
        <w:ind w:left="5621" w:right="138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ĐỀ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HI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H</w:t>
      </w:r>
      <w:r>
        <w:rPr>
          <w:b/>
          <w:sz w:val="24"/>
          <w:szCs w:val="24"/>
        </w:rPr>
        <w:t>Ử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Đ</w:t>
      </w:r>
      <w:r>
        <w:rPr>
          <w:b/>
          <w:spacing w:val="-1"/>
          <w:sz w:val="24"/>
          <w:szCs w:val="24"/>
        </w:rPr>
        <w:t>Ạ</w:t>
      </w:r>
      <w:r>
        <w:rPr>
          <w:b/>
          <w:sz w:val="24"/>
          <w:szCs w:val="24"/>
        </w:rPr>
        <w:t>I H</w:t>
      </w:r>
      <w:r>
        <w:rPr>
          <w:b/>
          <w:spacing w:val="-1"/>
          <w:sz w:val="24"/>
          <w:szCs w:val="24"/>
        </w:rPr>
        <w:t>Ọ</w:t>
      </w:r>
      <w:r>
        <w:rPr>
          <w:b/>
          <w:sz w:val="24"/>
          <w:szCs w:val="24"/>
        </w:rPr>
        <w:t>C</w:t>
      </w:r>
    </w:p>
    <w:p w:rsidR="00CA791D" w:rsidRDefault="000E418C">
      <w:pPr>
        <w:ind w:left="4937" w:right="702"/>
        <w:jc w:val="center"/>
        <w:rPr>
          <w:sz w:val="24"/>
          <w:szCs w:val="24"/>
        </w:rPr>
      </w:pPr>
      <w:r>
        <w:rPr>
          <w:b/>
          <w:sz w:val="24"/>
          <w:szCs w:val="24"/>
        </w:rPr>
        <w:t>LẦN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THỨ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III NĂM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Ọ</w:t>
      </w:r>
      <w:r>
        <w:rPr>
          <w:b/>
          <w:sz w:val="24"/>
          <w:szCs w:val="24"/>
        </w:rPr>
        <w:t>C 2013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2014</w:t>
      </w:r>
    </w:p>
    <w:p w:rsidR="00CA791D" w:rsidRDefault="000E418C">
      <w:pPr>
        <w:spacing w:before="3"/>
        <w:ind w:left="5884" w:right="1649"/>
        <w:jc w:val="center"/>
        <w:rPr>
          <w:sz w:val="26"/>
          <w:szCs w:val="26"/>
        </w:rPr>
      </w:pPr>
      <w:r>
        <w:rPr>
          <w:b/>
          <w:sz w:val="26"/>
          <w:szCs w:val="26"/>
        </w:rPr>
        <w:t>MÔN: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G</w:t>
      </w:r>
      <w:r>
        <w:rPr>
          <w:b/>
          <w:sz w:val="26"/>
          <w:szCs w:val="26"/>
        </w:rPr>
        <w:t>Ữ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VĂN</w:t>
      </w:r>
    </w:p>
    <w:p w:rsidR="00CA791D" w:rsidRDefault="00CA791D">
      <w:pPr>
        <w:spacing w:before="1" w:line="100" w:lineRule="exact"/>
        <w:rPr>
          <w:sz w:val="10"/>
          <w:szCs w:val="10"/>
        </w:rPr>
      </w:pPr>
    </w:p>
    <w:p w:rsidR="00CA791D" w:rsidRDefault="00CA791D">
      <w:pPr>
        <w:spacing w:line="200" w:lineRule="exact"/>
      </w:pPr>
    </w:p>
    <w:p w:rsidR="00CA791D" w:rsidRDefault="00CA791D">
      <w:pPr>
        <w:spacing w:line="200" w:lineRule="exact"/>
      </w:pPr>
    </w:p>
    <w:p w:rsidR="00CA791D" w:rsidRDefault="00CA791D">
      <w:pPr>
        <w:spacing w:line="200" w:lineRule="exact"/>
      </w:pPr>
    </w:p>
    <w:p w:rsidR="00CA791D" w:rsidRDefault="00CA791D">
      <w:pPr>
        <w:spacing w:line="200" w:lineRule="exact"/>
      </w:pPr>
    </w:p>
    <w:p w:rsidR="00CA791D" w:rsidRDefault="000E418C">
      <w:pPr>
        <w:spacing w:line="320" w:lineRule="exact"/>
        <w:ind w:left="822" w:right="2691" w:hanging="72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Ầ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UN</w:t>
      </w:r>
      <w:r>
        <w:rPr>
          <w:b/>
          <w:sz w:val="28"/>
          <w:szCs w:val="28"/>
        </w:rPr>
        <w:t xml:space="preserve">G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2"/>
          <w:sz w:val="28"/>
          <w:szCs w:val="28"/>
        </w:rPr>
        <w:t>H</w:t>
      </w:r>
      <w:r>
        <w:rPr>
          <w:b/>
          <w:sz w:val="28"/>
          <w:szCs w:val="28"/>
        </w:rPr>
        <w:t>O T</w:t>
      </w:r>
      <w:r>
        <w:rPr>
          <w:b/>
          <w:spacing w:val="-2"/>
          <w:sz w:val="28"/>
          <w:szCs w:val="28"/>
        </w:rPr>
        <w:t>Ấ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Ả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Á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THÍ S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H </w:t>
      </w:r>
      <w:r>
        <w:rPr>
          <w:b/>
          <w:spacing w:val="-3"/>
          <w:sz w:val="28"/>
          <w:szCs w:val="28"/>
        </w:rPr>
        <w:t>(</w:t>
      </w:r>
      <w:r>
        <w:rPr>
          <w:b/>
          <w:sz w:val="28"/>
          <w:szCs w:val="28"/>
        </w:rPr>
        <w:t>5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i/>
          <w:spacing w:val="-1"/>
          <w:sz w:val="28"/>
          <w:szCs w:val="28"/>
        </w:rPr>
        <w:t>đ</w:t>
      </w:r>
      <w:r>
        <w:rPr>
          <w:b/>
          <w:i/>
          <w:spacing w:val="1"/>
          <w:sz w:val="28"/>
          <w:szCs w:val="28"/>
        </w:rPr>
        <w:t>i</w:t>
      </w:r>
      <w:r>
        <w:rPr>
          <w:b/>
          <w:i/>
          <w:spacing w:val="-5"/>
          <w:sz w:val="28"/>
          <w:szCs w:val="28"/>
        </w:rPr>
        <w:t>ể</w:t>
      </w:r>
      <w:r>
        <w:rPr>
          <w:b/>
          <w:i/>
          <w:spacing w:val="5"/>
          <w:sz w:val="28"/>
          <w:szCs w:val="28"/>
        </w:rPr>
        <w:t>m</w:t>
      </w:r>
      <w:r>
        <w:rPr>
          <w:b/>
          <w:sz w:val="28"/>
          <w:szCs w:val="28"/>
        </w:rPr>
        <w:t xml:space="preserve">) 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I </w:t>
      </w:r>
      <w:r>
        <w:rPr>
          <w:b/>
          <w:i/>
          <w:spacing w:val="-2"/>
          <w:sz w:val="28"/>
          <w:szCs w:val="28"/>
        </w:rPr>
        <w:t>(</w:t>
      </w:r>
      <w:r>
        <w:rPr>
          <w:b/>
          <w:i/>
          <w:spacing w:val="1"/>
          <w:sz w:val="28"/>
          <w:szCs w:val="28"/>
        </w:rPr>
        <w:t>2</w:t>
      </w:r>
      <w:r>
        <w:rPr>
          <w:b/>
          <w:i/>
          <w:sz w:val="28"/>
          <w:szCs w:val="28"/>
        </w:rPr>
        <w:t>,0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đi</w:t>
      </w:r>
      <w:r>
        <w:rPr>
          <w:b/>
          <w:i/>
          <w:spacing w:val="-5"/>
          <w:sz w:val="28"/>
          <w:szCs w:val="28"/>
        </w:rPr>
        <w:t>ể</w:t>
      </w:r>
      <w:r>
        <w:rPr>
          <w:b/>
          <w:i/>
          <w:spacing w:val="4"/>
          <w:sz w:val="28"/>
          <w:szCs w:val="28"/>
        </w:rPr>
        <w:t>m</w:t>
      </w:r>
      <w:r>
        <w:rPr>
          <w:b/>
          <w:i/>
          <w:sz w:val="28"/>
          <w:szCs w:val="28"/>
        </w:rPr>
        <w:t>)</w:t>
      </w:r>
    </w:p>
    <w:p w:rsidR="00CA791D" w:rsidRDefault="000E418C">
      <w:pPr>
        <w:spacing w:line="300" w:lineRule="exact"/>
        <w:ind w:left="1542"/>
        <w:rPr>
          <w:sz w:val="28"/>
          <w:szCs w:val="28"/>
        </w:rPr>
      </w:pPr>
      <w:r>
        <w:rPr>
          <w:sz w:val="28"/>
          <w:szCs w:val="28"/>
        </w:rPr>
        <w:t>Mở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ác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ẩm</w:t>
      </w:r>
      <w:r>
        <w:rPr>
          <w:spacing w:val="26"/>
          <w:sz w:val="28"/>
          <w:szCs w:val="28"/>
        </w:rPr>
        <w:t xml:space="preserve"> </w:t>
      </w:r>
      <w:r>
        <w:rPr>
          <w:i/>
          <w:sz w:val="28"/>
          <w:szCs w:val="28"/>
        </w:rPr>
        <w:t>C</w:t>
      </w:r>
      <w:r>
        <w:rPr>
          <w:i/>
          <w:spacing w:val="1"/>
          <w:sz w:val="28"/>
          <w:szCs w:val="28"/>
        </w:rPr>
        <w:t>h</w:t>
      </w:r>
      <w:r>
        <w:rPr>
          <w:i/>
          <w:sz w:val="28"/>
          <w:szCs w:val="28"/>
        </w:rPr>
        <w:t>í</w:t>
      </w:r>
      <w:r>
        <w:rPr>
          <w:i/>
          <w:spacing w:val="27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P</w:t>
      </w:r>
      <w:r>
        <w:rPr>
          <w:i/>
          <w:spacing w:val="1"/>
          <w:sz w:val="28"/>
          <w:szCs w:val="28"/>
        </w:rPr>
        <w:t>h</w:t>
      </w:r>
      <w:r>
        <w:rPr>
          <w:i/>
          <w:spacing w:val="-2"/>
          <w:sz w:val="28"/>
          <w:szCs w:val="28"/>
        </w:rPr>
        <w:t>è</w:t>
      </w:r>
      <w:r>
        <w:rPr>
          <w:i/>
          <w:sz w:val="28"/>
          <w:szCs w:val="28"/>
        </w:rPr>
        <w:t>o</w:t>
      </w:r>
      <w:r>
        <w:rPr>
          <w:i/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à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ăn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am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Cao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5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“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ắ</w:t>
      </w:r>
      <w:r>
        <w:rPr>
          <w:i/>
          <w:sz w:val="28"/>
          <w:szCs w:val="28"/>
        </w:rPr>
        <w:t>n</w:t>
      </w:r>
    </w:p>
    <w:p w:rsidR="00CA791D" w:rsidRDefault="000E418C">
      <w:pPr>
        <w:spacing w:before="5" w:line="320" w:lineRule="exact"/>
        <w:ind w:left="822" w:right="72"/>
        <w:rPr>
          <w:sz w:val="28"/>
          <w:szCs w:val="28"/>
        </w:rPr>
      </w:pPr>
      <w:r>
        <w:rPr>
          <w:i/>
          <w:sz w:val="28"/>
          <w:szCs w:val="28"/>
        </w:rPr>
        <w:t>vừa</w:t>
      </w:r>
      <w:r>
        <w:rPr>
          <w:i/>
          <w:spacing w:val="6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đ</w:t>
      </w:r>
      <w:r>
        <w:rPr>
          <w:i/>
          <w:sz w:val="28"/>
          <w:szCs w:val="28"/>
        </w:rPr>
        <w:t>i</w:t>
      </w:r>
      <w:r>
        <w:rPr>
          <w:i/>
          <w:spacing w:val="8"/>
          <w:sz w:val="28"/>
          <w:szCs w:val="28"/>
        </w:rPr>
        <w:t xml:space="preserve"> </w:t>
      </w:r>
      <w:r>
        <w:rPr>
          <w:i/>
          <w:sz w:val="28"/>
          <w:szCs w:val="28"/>
        </w:rPr>
        <w:t>v</w:t>
      </w:r>
      <w:r>
        <w:rPr>
          <w:i/>
          <w:spacing w:val="-2"/>
          <w:sz w:val="28"/>
          <w:szCs w:val="28"/>
        </w:rPr>
        <w:t>ừ</w:t>
      </w:r>
      <w:r>
        <w:rPr>
          <w:i/>
          <w:sz w:val="28"/>
          <w:szCs w:val="28"/>
        </w:rPr>
        <w:t>a</w:t>
      </w:r>
      <w:r>
        <w:rPr>
          <w:i/>
          <w:spacing w:val="6"/>
          <w:sz w:val="28"/>
          <w:szCs w:val="28"/>
        </w:rPr>
        <w:t xml:space="preserve"> </w:t>
      </w:r>
      <w:r>
        <w:rPr>
          <w:i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h</w:t>
      </w:r>
      <w:r>
        <w:rPr>
          <w:i/>
          <w:sz w:val="28"/>
          <w:szCs w:val="28"/>
        </w:rPr>
        <w:t>ử</w:t>
      </w:r>
      <w:r>
        <w:rPr>
          <w:i/>
          <w:spacing w:val="1"/>
          <w:sz w:val="28"/>
          <w:szCs w:val="28"/>
        </w:rPr>
        <w:t>i”</w:t>
      </w:r>
      <w:r>
        <w:rPr>
          <w:sz w:val="28"/>
          <w:szCs w:val="28"/>
        </w:rPr>
        <w:t>.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h/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ị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ãy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ết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èo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3"/>
          <w:sz w:val="28"/>
          <w:szCs w:val="28"/>
        </w:rPr>
        <w:t>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đố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? 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1"/>
          <w:sz w:val="28"/>
          <w:szCs w:val="28"/>
        </w:rPr>
        <w:t>ĩ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ế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hử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ó</w:t>
      </w:r>
      <w:r>
        <w:rPr>
          <w:sz w:val="28"/>
          <w:szCs w:val="28"/>
        </w:rPr>
        <w:t>?</w:t>
      </w:r>
    </w:p>
    <w:p w:rsidR="00CA791D" w:rsidRDefault="00CA791D">
      <w:pPr>
        <w:spacing w:before="2" w:line="100" w:lineRule="exact"/>
        <w:rPr>
          <w:sz w:val="10"/>
          <w:szCs w:val="10"/>
        </w:rPr>
      </w:pPr>
    </w:p>
    <w:p w:rsidR="00CA791D" w:rsidRDefault="000E418C">
      <w:pPr>
        <w:ind w:left="822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</w:t>
      </w:r>
      <w:r>
        <w:rPr>
          <w:b/>
          <w:i/>
          <w:spacing w:val="1"/>
          <w:sz w:val="28"/>
          <w:szCs w:val="28"/>
        </w:rPr>
        <w:t>3</w:t>
      </w:r>
      <w:r>
        <w:rPr>
          <w:b/>
          <w:i/>
          <w:spacing w:val="-3"/>
          <w:sz w:val="28"/>
          <w:szCs w:val="28"/>
        </w:rPr>
        <w:t>,</w:t>
      </w:r>
      <w:r>
        <w:rPr>
          <w:b/>
          <w:i/>
          <w:sz w:val="28"/>
          <w:szCs w:val="28"/>
        </w:rPr>
        <w:t>0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pacing w:val="-2"/>
          <w:sz w:val="28"/>
          <w:szCs w:val="28"/>
        </w:rPr>
        <w:t>đ</w:t>
      </w:r>
      <w:r>
        <w:rPr>
          <w:b/>
          <w:i/>
          <w:spacing w:val="1"/>
          <w:sz w:val="28"/>
          <w:szCs w:val="28"/>
        </w:rPr>
        <w:t>i</w:t>
      </w:r>
      <w:r>
        <w:rPr>
          <w:b/>
          <w:i/>
          <w:spacing w:val="-5"/>
          <w:sz w:val="28"/>
          <w:szCs w:val="28"/>
        </w:rPr>
        <w:t>ể</w:t>
      </w:r>
      <w:r>
        <w:rPr>
          <w:b/>
          <w:i/>
          <w:spacing w:val="4"/>
          <w:sz w:val="28"/>
          <w:szCs w:val="28"/>
        </w:rPr>
        <w:t>m</w:t>
      </w:r>
      <w:r>
        <w:rPr>
          <w:b/>
          <w:i/>
          <w:sz w:val="28"/>
          <w:szCs w:val="28"/>
        </w:rPr>
        <w:t>)</w:t>
      </w:r>
    </w:p>
    <w:p w:rsidR="00CA791D" w:rsidRDefault="00CA791D">
      <w:pPr>
        <w:spacing w:before="2" w:line="100" w:lineRule="exact"/>
        <w:rPr>
          <w:sz w:val="10"/>
          <w:szCs w:val="10"/>
        </w:rPr>
      </w:pPr>
    </w:p>
    <w:p w:rsidR="00CA791D" w:rsidRDefault="000E418C">
      <w:pPr>
        <w:spacing w:line="320" w:lineRule="exact"/>
        <w:ind w:left="822" w:right="67" w:firstLine="720"/>
        <w:rPr>
          <w:sz w:val="28"/>
          <w:szCs w:val="28"/>
        </w:rPr>
      </w:pP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ãy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>ết</w:t>
      </w:r>
      <w:r>
        <w:rPr>
          <w:spacing w:val="1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ài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ắn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á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ừ</w:t>
      </w:r>
      <w:r>
        <w:rPr>
          <w:sz w:val="28"/>
          <w:szCs w:val="28"/>
        </w:rPr>
        <w:t>)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ày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y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ĩ</w:t>
      </w:r>
      <w:r>
        <w:rPr>
          <w:spacing w:val="1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h/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ý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:</w:t>
      </w:r>
    </w:p>
    <w:p w:rsidR="00CA791D" w:rsidRDefault="000E418C">
      <w:pPr>
        <w:spacing w:line="300" w:lineRule="exact"/>
        <w:ind w:left="1009"/>
        <w:rPr>
          <w:sz w:val="28"/>
          <w:szCs w:val="28"/>
        </w:rPr>
        <w:sectPr w:rsidR="00CA791D">
          <w:type w:val="continuous"/>
          <w:pgSz w:w="12240" w:h="15840"/>
          <w:pgMar w:top="640" w:right="1020" w:bottom="280" w:left="1600" w:header="720" w:footer="720" w:gutter="0"/>
          <w:cols w:space="720"/>
        </w:sectPr>
      </w:pPr>
      <w:r>
        <w:rPr>
          <w:i/>
          <w:position w:val="-1"/>
          <w:sz w:val="28"/>
          <w:szCs w:val="28"/>
        </w:rPr>
        <w:t>Nếu</w:t>
      </w:r>
      <w:r>
        <w:rPr>
          <w:i/>
          <w:spacing w:val="12"/>
          <w:position w:val="-1"/>
          <w:sz w:val="28"/>
          <w:szCs w:val="28"/>
        </w:rPr>
        <w:t xml:space="preserve"> </w:t>
      </w:r>
      <w:r>
        <w:rPr>
          <w:i/>
          <w:spacing w:val="-1"/>
          <w:position w:val="-1"/>
          <w:sz w:val="28"/>
          <w:szCs w:val="28"/>
        </w:rPr>
        <w:t>m</w:t>
      </w:r>
      <w:r>
        <w:rPr>
          <w:i/>
          <w:spacing w:val="1"/>
          <w:position w:val="-1"/>
          <w:sz w:val="28"/>
          <w:szCs w:val="28"/>
        </w:rPr>
        <w:t>u</w:t>
      </w:r>
      <w:r>
        <w:rPr>
          <w:i/>
          <w:spacing w:val="-1"/>
          <w:position w:val="-1"/>
          <w:sz w:val="28"/>
          <w:szCs w:val="28"/>
        </w:rPr>
        <w:t>ố</w:t>
      </w:r>
      <w:r>
        <w:rPr>
          <w:i/>
          <w:position w:val="-1"/>
          <w:sz w:val="28"/>
          <w:szCs w:val="28"/>
        </w:rPr>
        <w:t>n</w:t>
      </w:r>
      <w:r>
        <w:rPr>
          <w:i/>
          <w:spacing w:val="12"/>
          <w:position w:val="-1"/>
          <w:sz w:val="28"/>
          <w:szCs w:val="28"/>
        </w:rPr>
        <w:t xml:space="preserve"> </w:t>
      </w:r>
      <w:r>
        <w:rPr>
          <w:i/>
          <w:position w:val="-1"/>
          <w:sz w:val="28"/>
          <w:szCs w:val="28"/>
        </w:rPr>
        <w:t>v</w:t>
      </w:r>
      <w:r>
        <w:rPr>
          <w:i/>
          <w:spacing w:val="-2"/>
          <w:position w:val="-1"/>
          <w:sz w:val="28"/>
          <w:szCs w:val="28"/>
        </w:rPr>
        <w:t>ư</w:t>
      </w:r>
      <w:r>
        <w:rPr>
          <w:i/>
          <w:spacing w:val="-1"/>
          <w:position w:val="-1"/>
          <w:sz w:val="28"/>
          <w:szCs w:val="28"/>
        </w:rPr>
        <w:t>ơ</w:t>
      </w:r>
      <w:r>
        <w:rPr>
          <w:i/>
          <w:position w:val="-1"/>
          <w:sz w:val="28"/>
          <w:szCs w:val="28"/>
        </w:rPr>
        <w:t>n</w:t>
      </w:r>
      <w:r>
        <w:rPr>
          <w:i/>
          <w:spacing w:val="12"/>
          <w:position w:val="-1"/>
          <w:sz w:val="28"/>
          <w:szCs w:val="28"/>
        </w:rPr>
        <w:t xml:space="preserve"> </w:t>
      </w:r>
      <w:r>
        <w:rPr>
          <w:i/>
          <w:spacing w:val="1"/>
          <w:position w:val="-1"/>
          <w:sz w:val="28"/>
          <w:szCs w:val="28"/>
        </w:rPr>
        <w:t>t</w:t>
      </w:r>
      <w:r>
        <w:rPr>
          <w:i/>
          <w:spacing w:val="-1"/>
          <w:position w:val="-1"/>
          <w:sz w:val="28"/>
          <w:szCs w:val="28"/>
        </w:rPr>
        <w:t>ớ</w:t>
      </w:r>
      <w:r>
        <w:rPr>
          <w:i/>
          <w:position w:val="-1"/>
          <w:sz w:val="28"/>
          <w:szCs w:val="28"/>
        </w:rPr>
        <w:t>i</w:t>
      </w:r>
      <w:r>
        <w:rPr>
          <w:i/>
          <w:spacing w:val="12"/>
          <w:position w:val="-1"/>
          <w:sz w:val="28"/>
          <w:szCs w:val="28"/>
        </w:rPr>
        <w:t xml:space="preserve"> </w:t>
      </w:r>
      <w:r>
        <w:rPr>
          <w:i/>
          <w:spacing w:val="-4"/>
          <w:position w:val="-1"/>
          <w:sz w:val="28"/>
          <w:szCs w:val="28"/>
        </w:rPr>
        <w:t>m</w:t>
      </w:r>
      <w:r>
        <w:rPr>
          <w:i/>
          <w:spacing w:val="1"/>
          <w:position w:val="-1"/>
          <w:sz w:val="28"/>
          <w:szCs w:val="28"/>
        </w:rPr>
        <w:t>ộ</w:t>
      </w:r>
      <w:r>
        <w:rPr>
          <w:i/>
          <w:position w:val="-1"/>
          <w:sz w:val="28"/>
          <w:szCs w:val="28"/>
        </w:rPr>
        <w:t>t</w:t>
      </w:r>
      <w:r>
        <w:rPr>
          <w:i/>
          <w:spacing w:val="10"/>
          <w:position w:val="-1"/>
          <w:sz w:val="28"/>
          <w:szCs w:val="28"/>
        </w:rPr>
        <w:t xml:space="preserve"> </w:t>
      </w:r>
      <w:r>
        <w:rPr>
          <w:i/>
          <w:spacing w:val="-1"/>
          <w:position w:val="-1"/>
          <w:sz w:val="28"/>
          <w:szCs w:val="28"/>
        </w:rPr>
        <w:t>t</w:t>
      </w:r>
      <w:r>
        <w:rPr>
          <w:i/>
          <w:spacing w:val="1"/>
          <w:position w:val="-1"/>
          <w:sz w:val="28"/>
          <w:szCs w:val="28"/>
        </w:rPr>
        <w:t>ầ</w:t>
      </w:r>
      <w:r>
        <w:rPr>
          <w:i/>
          <w:position w:val="-1"/>
          <w:sz w:val="28"/>
          <w:szCs w:val="28"/>
        </w:rPr>
        <w:t>m</w:t>
      </w:r>
      <w:r>
        <w:rPr>
          <w:i/>
          <w:spacing w:val="10"/>
          <w:position w:val="-1"/>
          <w:sz w:val="28"/>
          <w:szCs w:val="28"/>
        </w:rPr>
        <w:t xml:space="preserve"> </w:t>
      </w:r>
      <w:r>
        <w:rPr>
          <w:i/>
          <w:position w:val="-1"/>
          <w:sz w:val="28"/>
          <w:szCs w:val="28"/>
        </w:rPr>
        <w:t>c</w:t>
      </w:r>
      <w:r>
        <w:rPr>
          <w:i/>
          <w:spacing w:val="-1"/>
          <w:position w:val="-1"/>
          <w:sz w:val="28"/>
          <w:szCs w:val="28"/>
        </w:rPr>
        <w:t>a</w:t>
      </w:r>
      <w:r>
        <w:rPr>
          <w:i/>
          <w:position w:val="-1"/>
          <w:sz w:val="28"/>
          <w:szCs w:val="28"/>
        </w:rPr>
        <w:t>o</w:t>
      </w:r>
      <w:r>
        <w:rPr>
          <w:i/>
          <w:spacing w:val="12"/>
          <w:position w:val="-1"/>
          <w:sz w:val="28"/>
          <w:szCs w:val="28"/>
        </w:rPr>
        <w:t xml:space="preserve"> </w:t>
      </w:r>
      <w:r>
        <w:rPr>
          <w:i/>
          <w:spacing w:val="-4"/>
          <w:position w:val="-1"/>
          <w:sz w:val="28"/>
          <w:szCs w:val="28"/>
        </w:rPr>
        <w:t>m</w:t>
      </w:r>
      <w:r>
        <w:rPr>
          <w:i/>
          <w:spacing w:val="-1"/>
          <w:position w:val="-1"/>
          <w:sz w:val="28"/>
          <w:szCs w:val="28"/>
        </w:rPr>
        <w:t>ớ</w:t>
      </w:r>
      <w:r>
        <w:rPr>
          <w:i/>
          <w:position w:val="-1"/>
          <w:sz w:val="28"/>
          <w:szCs w:val="28"/>
        </w:rPr>
        <w:t>i</w:t>
      </w:r>
      <w:r>
        <w:rPr>
          <w:i/>
          <w:spacing w:val="12"/>
          <w:position w:val="-1"/>
          <w:sz w:val="28"/>
          <w:szCs w:val="28"/>
        </w:rPr>
        <w:t xml:space="preserve"> </w:t>
      </w:r>
      <w:r>
        <w:rPr>
          <w:i/>
          <w:spacing w:val="-1"/>
          <w:position w:val="-1"/>
          <w:sz w:val="28"/>
          <w:szCs w:val="28"/>
        </w:rPr>
        <w:t>b</w:t>
      </w:r>
      <w:r>
        <w:rPr>
          <w:i/>
          <w:spacing w:val="1"/>
          <w:position w:val="-1"/>
          <w:sz w:val="28"/>
          <w:szCs w:val="28"/>
        </w:rPr>
        <w:t>ạ</w:t>
      </w:r>
      <w:r>
        <w:rPr>
          <w:i/>
          <w:position w:val="-1"/>
          <w:sz w:val="28"/>
          <w:szCs w:val="28"/>
        </w:rPr>
        <w:t>n</w:t>
      </w:r>
      <w:r>
        <w:rPr>
          <w:i/>
          <w:spacing w:val="10"/>
          <w:position w:val="-1"/>
          <w:sz w:val="28"/>
          <w:szCs w:val="28"/>
        </w:rPr>
        <w:t xml:space="preserve"> </w:t>
      </w:r>
      <w:r>
        <w:rPr>
          <w:i/>
          <w:spacing w:val="-1"/>
          <w:position w:val="-1"/>
          <w:sz w:val="28"/>
          <w:szCs w:val="28"/>
        </w:rPr>
        <w:t>p</w:t>
      </w:r>
      <w:r>
        <w:rPr>
          <w:i/>
          <w:spacing w:val="1"/>
          <w:position w:val="-1"/>
          <w:sz w:val="28"/>
          <w:szCs w:val="28"/>
        </w:rPr>
        <w:t>h</w:t>
      </w:r>
      <w:r>
        <w:rPr>
          <w:i/>
          <w:spacing w:val="-1"/>
          <w:position w:val="-1"/>
          <w:sz w:val="28"/>
          <w:szCs w:val="28"/>
        </w:rPr>
        <w:t>ả</w:t>
      </w:r>
      <w:r>
        <w:rPr>
          <w:i/>
          <w:position w:val="-1"/>
          <w:sz w:val="28"/>
          <w:szCs w:val="28"/>
        </w:rPr>
        <w:t>i</w:t>
      </w:r>
      <w:r>
        <w:rPr>
          <w:i/>
          <w:spacing w:val="10"/>
          <w:position w:val="-1"/>
          <w:sz w:val="28"/>
          <w:szCs w:val="28"/>
        </w:rPr>
        <w:t xml:space="preserve"> </w:t>
      </w:r>
      <w:r>
        <w:rPr>
          <w:i/>
          <w:spacing w:val="1"/>
          <w:position w:val="-1"/>
          <w:sz w:val="28"/>
          <w:szCs w:val="28"/>
        </w:rPr>
        <w:t>t</w:t>
      </w:r>
      <w:r>
        <w:rPr>
          <w:i/>
          <w:spacing w:val="-1"/>
          <w:position w:val="-1"/>
          <w:sz w:val="28"/>
          <w:szCs w:val="28"/>
        </w:rPr>
        <w:t>h</w:t>
      </w:r>
      <w:r>
        <w:rPr>
          <w:i/>
          <w:spacing w:val="1"/>
          <w:position w:val="-1"/>
          <w:sz w:val="28"/>
          <w:szCs w:val="28"/>
        </w:rPr>
        <w:t>a</w:t>
      </w:r>
      <w:r>
        <w:rPr>
          <w:i/>
          <w:position w:val="-1"/>
          <w:sz w:val="28"/>
          <w:szCs w:val="28"/>
        </w:rPr>
        <w:t>y</w:t>
      </w:r>
      <w:r>
        <w:rPr>
          <w:i/>
          <w:spacing w:val="9"/>
          <w:position w:val="-1"/>
          <w:sz w:val="28"/>
          <w:szCs w:val="28"/>
        </w:rPr>
        <w:t xml:space="preserve"> </w:t>
      </w:r>
      <w:r>
        <w:rPr>
          <w:i/>
          <w:spacing w:val="-1"/>
          <w:position w:val="-1"/>
          <w:sz w:val="28"/>
          <w:szCs w:val="28"/>
        </w:rPr>
        <w:t>đ</w:t>
      </w:r>
      <w:r>
        <w:rPr>
          <w:i/>
          <w:spacing w:val="1"/>
          <w:position w:val="-1"/>
          <w:sz w:val="28"/>
          <w:szCs w:val="28"/>
        </w:rPr>
        <w:t>ổ</w:t>
      </w:r>
      <w:r>
        <w:rPr>
          <w:i/>
          <w:position w:val="-1"/>
          <w:sz w:val="28"/>
          <w:szCs w:val="28"/>
        </w:rPr>
        <w:t>i</w:t>
      </w:r>
      <w:r>
        <w:rPr>
          <w:i/>
          <w:spacing w:val="10"/>
          <w:position w:val="-1"/>
          <w:sz w:val="28"/>
          <w:szCs w:val="28"/>
        </w:rPr>
        <w:t xml:space="preserve"> </w:t>
      </w:r>
      <w:r>
        <w:rPr>
          <w:i/>
          <w:spacing w:val="1"/>
          <w:position w:val="-1"/>
          <w:sz w:val="28"/>
          <w:szCs w:val="28"/>
        </w:rPr>
        <w:t>su</w:t>
      </w:r>
      <w:r>
        <w:rPr>
          <w:i/>
          <w:position w:val="-1"/>
          <w:sz w:val="28"/>
          <w:szCs w:val="28"/>
        </w:rPr>
        <w:t>y</w:t>
      </w:r>
      <w:r>
        <w:rPr>
          <w:i/>
          <w:spacing w:val="9"/>
          <w:position w:val="-1"/>
          <w:sz w:val="28"/>
          <w:szCs w:val="28"/>
        </w:rPr>
        <w:t xml:space="preserve"> </w:t>
      </w:r>
      <w:r>
        <w:rPr>
          <w:i/>
          <w:spacing w:val="-1"/>
          <w:position w:val="-1"/>
          <w:sz w:val="28"/>
          <w:szCs w:val="28"/>
        </w:rPr>
        <w:t>ng</w:t>
      </w:r>
      <w:r>
        <w:rPr>
          <w:i/>
          <w:spacing w:val="1"/>
          <w:position w:val="-1"/>
          <w:sz w:val="28"/>
          <w:szCs w:val="28"/>
        </w:rPr>
        <w:t>h</w:t>
      </w:r>
      <w:r>
        <w:rPr>
          <w:i/>
          <w:position w:val="-1"/>
          <w:sz w:val="28"/>
          <w:szCs w:val="28"/>
        </w:rPr>
        <w:t>ĩ</w:t>
      </w:r>
      <w:r>
        <w:rPr>
          <w:i/>
          <w:spacing w:val="12"/>
          <w:position w:val="-1"/>
          <w:sz w:val="28"/>
          <w:szCs w:val="28"/>
        </w:rPr>
        <w:t xml:space="preserve"> </w:t>
      </w:r>
      <w:r>
        <w:rPr>
          <w:i/>
          <w:spacing w:val="-2"/>
          <w:position w:val="-1"/>
          <w:sz w:val="28"/>
          <w:szCs w:val="28"/>
        </w:rPr>
        <w:t>c</w:t>
      </w:r>
      <w:r>
        <w:rPr>
          <w:i/>
          <w:spacing w:val="-1"/>
          <w:position w:val="-1"/>
          <w:sz w:val="28"/>
          <w:szCs w:val="28"/>
        </w:rPr>
        <w:t>ủ</w:t>
      </w:r>
      <w:r>
        <w:rPr>
          <w:i/>
          <w:position w:val="-1"/>
          <w:sz w:val="28"/>
          <w:szCs w:val="28"/>
        </w:rPr>
        <w:t>a</w:t>
      </w:r>
      <w:r>
        <w:rPr>
          <w:i/>
          <w:spacing w:val="12"/>
          <w:position w:val="-1"/>
          <w:sz w:val="28"/>
          <w:szCs w:val="28"/>
        </w:rPr>
        <w:t xml:space="preserve"> </w:t>
      </w:r>
      <w:r>
        <w:rPr>
          <w:i/>
          <w:spacing w:val="-2"/>
          <w:position w:val="-1"/>
          <w:sz w:val="28"/>
          <w:szCs w:val="28"/>
        </w:rPr>
        <w:t>c</w:t>
      </w:r>
      <w:r>
        <w:rPr>
          <w:i/>
          <w:spacing w:val="1"/>
          <w:position w:val="-1"/>
          <w:sz w:val="28"/>
          <w:szCs w:val="28"/>
        </w:rPr>
        <w:t>h</w:t>
      </w:r>
      <w:r>
        <w:rPr>
          <w:i/>
          <w:spacing w:val="-1"/>
          <w:position w:val="-1"/>
          <w:sz w:val="28"/>
          <w:szCs w:val="28"/>
        </w:rPr>
        <w:t>ín</w:t>
      </w:r>
      <w:r>
        <w:rPr>
          <w:i/>
          <w:position w:val="-1"/>
          <w:sz w:val="28"/>
          <w:szCs w:val="28"/>
        </w:rPr>
        <w:t>h</w:t>
      </w:r>
    </w:p>
    <w:p w:rsidR="00CA791D" w:rsidRDefault="000E418C">
      <w:pPr>
        <w:spacing w:before="5"/>
        <w:ind w:left="102" w:right="-62"/>
        <w:rPr>
          <w:sz w:val="28"/>
          <w:szCs w:val="28"/>
        </w:rPr>
      </w:pPr>
      <w:r>
        <w:rPr>
          <w:i/>
          <w:spacing w:val="-1"/>
          <w:sz w:val="28"/>
          <w:szCs w:val="28"/>
        </w:rPr>
        <w:lastRenderedPageBreak/>
        <w:t>m</w:t>
      </w:r>
      <w:r>
        <w:rPr>
          <w:i/>
          <w:spacing w:val="1"/>
          <w:sz w:val="28"/>
          <w:szCs w:val="28"/>
        </w:rPr>
        <w:t>ì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h</w:t>
      </w:r>
      <w:r>
        <w:rPr>
          <w:i/>
          <w:sz w:val="28"/>
          <w:szCs w:val="28"/>
        </w:rPr>
        <w:t>.</w:t>
      </w:r>
    </w:p>
    <w:p w:rsidR="00CA791D" w:rsidRDefault="000E418C">
      <w:pPr>
        <w:spacing w:before="9" w:line="120" w:lineRule="exact"/>
        <w:rPr>
          <w:sz w:val="12"/>
          <w:szCs w:val="12"/>
        </w:rPr>
      </w:pPr>
      <w:r>
        <w:br w:type="column"/>
      </w:r>
    </w:p>
    <w:p w:rsidR="00CA791D" w:rsidRDefault="00CA791D">
      <w:pPr>
        <w:spacing w:line="200" w:lineRule="exact"/>
      </w:pPr>
    </w:p>
    <w:p w:rsidR="00CA791D" w:rsidRDefault="000E418C">
      <w:pPr>
        <w:spacing w:line="300" w:lineRule="exact"/>
        <w:rPr>
          <w:sz w:val="28"/>
          <w:szCs w:val="28"/>
        </w:rPr>
        <w:sectPr w:rsidR="00CA791D">
          <w:type w:val="continuous"/>
          <w:pgSz w:w="12240" w:h="15840"/>
          <w:pgMar w:top="640" w:right="1020" w:bottom="280" w:left="1600" w:header="720" w:footer="720" w:gutter="0"/>
          <w:cols w:num="2" w:space="720" w:equalWidth="0">
            <w:col w:w="734" w:space="1226"/>
            <w:col w:w="7660"/>
          </w:cols>
        </w:sectPr>
      </w:pPr>
      <w:r>
        <w:rPr>
          <w:position w:val="-1"/>
          <w:sz w:val="28"/>
          <w:szCs w:val="28"/>
        </w:rPr>
        <w:t>(</w:t>
      </w:r>
      <w:r>
        <w:rPr>
          <w:spacing w:val="-1"/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eo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sá</w:t>
      </w:r>
      <w:r>
        <w:rPr>
          <w:spacing w:val="-2"/>
          <w:position w:val="-1"/>
          <w:sz w:val="28"/>
          <w:szCs w:val="28"/>
        </w:rPr>
        <w:t>c</w:t>
      </w:r>
      <w:r>
        <w:rPr>
          <w:position w:val="-1"/>
          <w:sz w:val="28"/>
          <w:szCs w:val="28"/>
        </w:rPr>
        <w:t>h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i/>
          <w:spacing w:val="-1"/>
          <w:position w:val="-1"/>
          <w:sz w:val="28"/>
          <w:szCs w:val="28"/>
        </w:rPr>
        <w:t>D</w:t>
      </w:r>
      <w:r>
        <w:rPr>
          <w:i/>
          <w:spacing w:val="1"/>
          <w:position w:val="-1"/>
          <w:sz w:val="28"/>
          <w:szCs w:val="28"/>
        </w:rPr>
        <w:t>á</w:t>
      </w:r>
      <w:r>
        <w:rPr>
          <w:i/>
          <w:position w:val="-1"/>
          <w:sz w:val="28"/>
          <w:szCs w:val="28"/>
        </w:rPr>
        <w:t>m</w:t>
      </w:r>
      <w:r>
        <w:rPr>
          <w:i/>
          <w:spacing w:val="-1"/>
          <w:position w:val="-1"/>
          <w:sz w:val="28"/>
          <w:szCs w:val="28"/>
        </w:rPr>
        <w:t xml:space="preserve"> </w:t>
      </w:r>
      <w:r>
        <w:rPr>
          <w:i/>
          <w:spacing w:val="-2"/>
          <w:position w:val="-1"/>
          <w:sz w:val="28"/>
          <w:szCs w:val="28"/>
        </w:rPr>
        <w:t>t</w:t>
      </w:r>
      <w:r>
        <w:rPr>
          <w:i/>
          <w:spacing w:val="1"/>
          <w:position w:val="-1"/>
          <w:sz w:val="28"/>
          <w:szCs w:val="28"/>
        </w:rPr>
        <w:t>h</w:t>
      </w:r>
      <w:r>
        <w:rPr>
          <w:i/>
          <w:spacing w:val="-1"/>
          <w:position w:val="-1"/>
          <w:sz w:val="28"/>
          <w:szCs w:val="28"/>
        </w:rPr>
        <w:t>àn</w:t>
      </w:r>
      <w:r>
        <w:rPr>
          <w:i/>
          <w:position w:val="-1"/>
          <w:sz w:val="28"/>
          <w:szCs w:val="28"/>
        </w:rPr>
        <w:t>h</w:t>
      </w:r>
      <w:r>
        <w:rPr>
          <w:i/>
          <w:spacing w:val="1"/>
          <w:position w:val="-1"/>
          <w:sz w:val="28"/>
          <w:szCs w:val="28"/>
        </w:rPr>
        <w:t xml:space="preserve"> </w:t>
      </w:r>
      <w:r>
        <w:rPr>
          <w:i/>
          <w:position w:val="-1"/>
          <w:sz w:val="28"/>
          <w:szCs w:val="28"/>
        </w:rPr>
        <w:t>c</w:t>
      </w:r>
      <w:r>
        <w:rPr>
          <w:i/>
          <w:spacing w:val="-2"/>
          <w:position w:val="-1"/>
          <w:sz w:val="28"/>
          <w:szCs w:val="28"/>
        </w:rPr>
        <w:t>ô</w:t>
      </w:r>
      <w:r>
        <w:rPr>
          <w:i/>
          <w:spacing w:val="-1"/>
          <w:position w:val="-1"/>
          <w:sz w:val="28"/>
          <w:szCs w:val="28"/>
        </w:rPr>
        <w:t>n</w:t>
      </w:r>
      <w:r>
        <w:rPr>
          <w:i/>
          <w:position w:val="-1"/>
          <w:sz w:val="28"/>
          <w:szCs w:val="28"/>
        </w:rPr>
        <w:t>g</w:t>
      </w:r>
      <w:r>
        <w:rPr>
          <w:i/>
          <w:spacing w:val="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 xml:space="preserve">- </w:t>
      </w:r>
      <w:r>
        <w:rPr>
          <w:spacing w:val="-1"/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ều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2"/>
          <w:position w:val="-1"/>
          <w:sz w:val="28"/>
          <w:szCs w:val="28"/>
        </w:rPr>
        <w:t>á</w:t>
      </w:r>
      <w:r>
        <w:rPr>
          <w:position w:val="-1"/>
          <w:sz w:val="28"/>
          <w:szCs w:val="28"/>
        </w:rPr>
        <w:t>c giả,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>x</w:t>
      </w:r>
      <w:r>
        <w:rPr>
          <w:position w:val="-1"/>
          <w:sz w:val="28"/>
          <w:szCs w:val="28"/>
        </w:rPr>
        <w:t>b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 xml:space="preserve">rẻ, </w:t>
      </w:r>
      <w:r>
        <w:rPr>
          <w:spacing w:val="-1"/>
          <w:position w:val="-1"/>
          <w:sz w:val="28"/>
          <w:szCs w:val="28"/>
        </w:rPr>
        <w:t>20</w:t>
      </w:r>
      <w:r>
        <w:rPr>
          <w:spacing w:val="1"/>
          <w:position w:val="-1"/>
          <w:sz w:val="28"/>
          <w:szCs w:val="28"/>
        </w:rPr>
        <w:t>08</w:t>
      </w:r>
      <w:r>
        <w:rPr>
          <w:position w:val="-1"/>
          <w:sz w:val="28"/>
          <w:szCs w:val="28"/>
        </w:rPr>
        <w:t>,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 xml:space="preserve">tr. </w:t>
      </w:r>
      <w:r>
        <w:rPr>
          <w:spacing w:val="-2"/>
          <w:position w:val="-1"/>
          <w:sz w:val="28"/>
          <w:szCs w:val="28"/>
        </w:rPr>
        <w:t>8</w:t>
      </w:r>
      <w:r>
        <w:rPr>
          <w:spacing w:val="1"/>
          <w:position w:val="-1"/>
          <w:sz w:val="28"/>
          <w:szCs w:val="28"/>
        </w:rPr>
        <w:t>5</w:t>
      </w:r>
      <w:r>
        <w:rPr>
          <w:position w:val="-1"/>
          <w:sz w:val="28"/>
          <w:szCs w:val="28"/>
        </w:rPr>
        <w:t>)</w:t>
      </w:r>
    </w:p>
    <w:p w:rsidR="00CA791D" w:rsidRDefault="000E418C">
      <w:pPr>
        <w:spacing w:before="10"/>
        <w:ind w:left="102"/>
        <w:rPr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>P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Ầ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Ê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G </w:t>
      </w:r>
      <w:r>
        <w:rPr>
          <w:b/>
          <w:i/>
          <w:sz w:val="28"/>
          <w:szCs w:val="28"/>
        </w:rPr>
        <w:t>(5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pacing w:val="-2"/>
          <w:sz w:val="28"/>
          <w:szCs w:val="28"/>
        </w:rPr>
        <w:t>đ</w:t>
      </w:r>
      <w:r>
        <w:rPr>
          <w:b/>
          <w:i/>
          <w:spacing w:val="-1"/>
          <w:sz w:val="28"/>
          <w:szCs w:val="28"/>
        </w:rPr>
        <w:t>i</w:t>
      </w:r>
      <w:r>
        <w:rPr>
          <w:b/>
          <w:i/>
          <w:spacing w:val="-2"/>
          <w:sz w:val="28"/>
          <w:szCs w:val="28"/>
        </w:rPr>
        <w:t>ể</w:t>
      </w:r>
      <w:r>
        <w:rPr>
          <w:b/>
          <w:i/>
          <w:spacing w:val="4"/>
          <w:sz w:val="28"/>
          <w:szCs w:val="28"/>
        </w:rPr>
        <w:t>m</w:t>
      </w:r>
      <w:r>
        <w:rPr>
          <w:b/>
          <w:i/>
          <w:sz w:val="28"/>
          <w:szCs w:val="28"/>
        </w:rPr>
        <w:t>)</w:t>
      </w:r>
    </w:p>
    <w:p w:rsidR="00CA791D" w:rsidRDefault="000E418C">
      <w:pPr>
        <w:spacing w:before="2"/>
        <w:ind w:left="102"/>
        <w:rPr>
          <w:sz w:val="28"/>
          <w:szCs w:val="28"/>
        </w:rPr>
      </w:pPr>
      <w:r>
        <w:rPr>
          <w:b/>
          <w:i/>
          <w:spacing w:val="-1"/>
          <w:sz w:val="28"/>
          <w:szCs w:val="28"/>
        </w:rPr>
        <w:t>T</w:t>
      </w:r>
      <w:r>
        <w:rPr>
          <w:b/>
          <w:i/>
          <w:sz w:val="28"/>
          <w:szCs w:val="28"/>
        </w:rPr>
        <w:t>hí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sinh chỉ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đ</w:t>
      </w:r>
      <w:r>
        <w:rPr>
          <w:b/>
          <w:i/>
          <w:sz w:val="28"/>
          <w:szCs w:val="28"/>
        </w:rPr>
        <w:t>ư</w:t>
      </w:r>
      <w:r>
        <w:rPr>
          <w:b/>
          <w:i/>
          <w:spacing w:val="-2"/>
          <w:sz w:val="28"/>
          <w:szCs w:val="28"/>
        </w:rPr>
        <w:t>ợ</w:t>
      </w:r>
      <w:r>
        <w:rPr>
          <w:b/>
          <w:i/>
          <w:sz w:val="28"/>
          <w:szCs w:val="28"/>
        </w:rPr>
        <w:t xml:space="preserve">c </w:t>
      </w:r>
      <w:r>
        <w:rPr>
          <w:b/>
          <w:i/>
          <w:spacing w:val="-2"/>
          <w:sz w:val="28"/>
          <w:szCs w:val="28"/>
        </w:rPr>
        <w:t>l</w:t>
      </w:r>
      <w:r>
        <w:rPr>
          <w:b/>
          <w:i/>
          <w:spacing w:val="-1"/>
          <w:sz w:val="28"/>
          <w:szCs w:val="28"/>
        </w:rPr>
        <w:t>à</w:t>
      </w:r>
      <w:r>
        <w:rPr>
          <w:b/>
          <w:i/>
          <w:sz w:val="28"/>
          <w:szCs w:val="28"/>
        </w:rPr>
        <w:t xml:space="preserve">m </w:t>
      </w:r>
      <w:r>
        <w:rPr>
          <w:b/>
          <w:i/>
          <w:spacing w:val="2"/>
          <w:sz w:val="28"/>
          <w:szCs w:val="28"/>
        </w:rPr>
        <w:t>m</w:t>
      </w:r>
      <w:r>
        <w:rPr>
          <w:b/>
          <w:i/>
          <w:spacing w:val="-1"/>
          <w:sz w:val="28"/>
          <w:szCs w:val="28"/>
        </w:rPr>
        <w:t>ộ</w:t>
      </w:r>
      <w:r>
        <w:rPr>
          <w:b/>
          <w:i/>
          <w:sz w:val="28"/>
          <w:szCs w:val="28"/>
        </w:rPr>
        <w:t>t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pacing w:val="-1"/>
          <w:sz w:val="28"/>
          <w:szCs w:val="28"/>
        </w:rPr>
        <w:t>t</w:t>
      </w:r>
      <w:r>
        <w:rPr>
          <w:b/>
          <w:i/>
          <w:spacing w:val="1"/>
          <w:sz w:val="28"/>
          <w:szCs w:val="28"/>
        </w:rPr>
        <w:t>ro</w:t>
      </w:r>
      <w:r>
        <w:rPr>
          <w:b/>
          <w:i/>
          <w:spacing w:val="-3"/>
          <w:sz w:val="28"/>
          <w:szCs w:val="28"/>
        </w:rPr>
        <w:t>n</w:t>
      </w:r>
      <w:r>
        <w:rPr>
          <w:b/>
          <w:i/>
          <w:sz w:val="28"/>
          <w:szCs w:val="28"/>
        </w:rPr>
        <w:t>g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pacing w:val="-3"/>
          <w:sz w:val="28"/>
          <w:szCs w:val="28"/>
        </w:rPr>
        <w:t>h</w:t>
      </w:r>
      <w:r>
        <w:rPr>
          <w:b/>
          <w:i/>
          <w:spacing w:val="1"/>
          <w:sz w:val="28"/>
          <w:szCs w:val="28"/>
        </w:rPr>
        <w:t>a</w:t>
      </w:r>
      <w:r>
        <w:rPr>
          <w:b/>
          <w:i/>
          <w:sz w:val="28"/>
          <w:szCs w:val="28"/>
        </w:rPr>
        <w:t>i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pacing w:val="-3"/>
          <w:sz w:val="28"/>
          <w:szCs w:val="28"/>
        </w:rPr>
        <w:t>c</w:t>
      </w:r>
      <w:r>
        <w:rPr>
          <w:b/>
          <w:i/>
          <w:spacing w:val="1"/>
          <w:sz w:val="28"/>
          <w:szCs w:val="28"/>
        </w:rPr>
        <w:t>â</w:t>
      </w:r>
      <w:r>
        <w:rPr>
          <w:b/>
          <w:i/>
          <w:sz w:val="28"/>
          <w:szCs w:val="28"/>
        </w:rPr>
        <w:t>u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(c</w:t>
      </w:r>
      <w:r>
        <w:rPr>
          <w:b/>
          <w:i/>
          <w:spacing w:val="1"/>
          <w:sz w:val="28"/>
          <w:szCs w:val="28"/>
        </w:rPr>
        <w:t>â</w:t>
      </w:r>
      <w:r>
        <w:rPr>
          <w:b/>
          <w:i/>
          <w:sz w:val="28"/>
          <w:szCs w:val="28"/>
        </w:rPr>
        <w:t>u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I</w:t>
      </w:r>
      <w:r>
        <w:rPr>
          <w:b/>
          <w:i/>
          <w:spacing w:val="-1"/>
          <w:sz w:val="28"/>
          <w:szCs w:val="28"/>
        </w:rPr>
        <w:t>I</w:t>
      </w:r>
      <w:r>
        <w:rPr>
          <w:b/>
          <w:i/>
          <w:spacing w:val="1"/>
          <w:sz w:val="28"/>
          <w:szCs w:val="28"/>
        </w:rPr>
        <w:t>I</w:t>
      </w:r>
      <w:r>
        <w:rPr>
          <w:b/>
          <w:i/>
          <w:sz w:val="28"/>
          <w:szCs w:val="28"/>
        </w:rPr>
        <w:t xml:space="preserve">.a </w:t>
      </w:r>
      <w:r>
        <w:rPr>
          <w:b/>
          <w:i/>
          <w:spacing w:val="-3"/>
          <w:sz w:val="28"/>
          <w:szCs w:val="28"/>
        </w:rPr>
        <w:t>h</w:t>
      </w:r>
      <w:r>
        <w:rPr>
          <w:b/>
          <w:i/>
          <w:spacing w:val="-1"/>
          <w:sz w:val="28"/>
          <w:szCs w:val="28"/>
        </w:rPr>
        <w:t>o</w:t>
      </w:r>
      <w:r>
        <w:rPr>
          <w:b/>
          <w:i/>
          <w:spacing w:val="1"/>
          <w:sz w:val="28"/>
          <w:szCs w:val="28"/>
        </w:rPr>
        <w:t>ặ</w:t>
      </w:r>
      <w:r>
        <w:rPr>
          <w:b/>
          <w:i/>
          <w:sz w:val="28"/>
          <w:szCs w:val="28"/>
        </w:rPr>
        <w:t xml:space="preserve">c </w:t>
      </w:r>
      <w:r>
        <w:rPr>
          <w:b/>
          <w:i/>
          <w:spacing w:val="-2"/>
          <w:sz w:val="28"/>
          <w:szCs w:val="28"/>
        </w:rPr>
        <w:t>I</w:t>
      </w:r>
      <w:r>
        <w:rPr>
          <w:b/>
          <w:i/>
          <w:spacing w:val="1"/>
          <w:sz w:val="28"/>
          <w:szCs w:val="28"/>
        </w:rPr>
        <w:t>II</w:t>
      </w:r>
      <w:r>
        <w:rPr>
          <w:b/>
          <w:i/>
          <w:spacing w:val="-3"/>
          <w:sz w:val="28"/>
          <w:szCs w:val="28"/>
        </w:rPr>
        <w:t>.</w:t>
      </w:r>
      <w:r>
        <w:rPr>
          <w:b/>
          <w:i/>
          <w:spacing w:val="1"/>
          <w:sz w:val="28"/>
          <w:szCs w:val="28"/>
        </w:rPr>
        <w:t>b</w:t>
      </w:r>
      <w:r>
        <w:rPr>
          <w:b/>
          <w:i/>
          <w:sz w:val="28"/>
          <w:szCs w:val="28"/>
        </w:rPr>
        <w:t>)</w:t>
      </w:r>
    </w:p>
    <w:p w:rsidR="00CA791D" w:rsidRDefault="000E418C">
      <w:pPr>
        <w:spacing w:line="300" w:lineRule="exact"/>
        <w:ind w:left="803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II</w:t>
      </w:r>
      <w:r>
        <w:rPr>
          <w:b/>
          <w:spacing w:val="-3"/>
          <w:sz w:val="28"/>
          <w:szCs w:val="28"/>
        </w:rPr>
        <w:t>.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.</w:t>
      </w:r>
    </w:p>
    <w:p w:rsidR="00CA791D" w:rsidRDefault="000E418C">
      <w:pPr>
        <w:spacing w:line="300" w:lineRule="exact"/>
        <w:ind w:left="1542"/>
        <w:rPr>
          <w:sz w:val="28"/>
          <w:szCs w:val="28"/>
        </w:rPr>
      </w:pP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ận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é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ện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Ha</w:t>
      </w:r>
      <w:r>
        <w:rPr>
          <w:i/>
          <w:sz w:val="28"/>
          <w:szCs w:val="28"/>
        </w:rPr>
        <w:t>i</w:t>
      </w:r>
      <w:r>
        <w:rPr>
          <w:i/>
          <w:spacing w:val="5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đ</w:t>
      </w:r>
      <w:r>
        <w:rPr>
          <w:i/>
          <w:spacing w:val="-2"/>
          <w:sz w:val="28"/>
          <w:szCs w:val="28"/>
        </w:rPr>
        <w:t>ứ</w:t>
      </w:r>
      <w:r>
        <w:rPr>
          <w:i/>
          <w:sz w:val="28"/>
          <w:szCs w:val="28"/>
        </w:rPr>
        <w:t>a</w:t>
      </w:r>
      <w:r>
        <w:rPr>
          <w:i/>
          <w:spacing w:val="5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r</w:t>
      </w:r>
      <w:r>
        <w:rPr>
          <w:i/>
          <w:sz w:val="28"/>
          <w:szCs w:val="28"/>
        </w:rPr>
        <w:t>ẻ</w:t>
      </w:r>
      <w:r>
        <w:rPr>
          <w:i/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ăn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ễn</w:t>
      </w:r>
    </w:p>
    <w:p w:rsidR="00CA791D" w:rsidRDefault="000E418C">
      <w:pPr>
        <w:spacing w:before="3" w:line="320" w:lineRule="exact"/>
        <w:ind w:left="822" w:right="72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ân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rằ</w:t>
      </w:r>
      <w:r>
        <w:rPr>
          <w:spacing w:val="-1"/>
          <w:sz w:val="28"/>
          <w:szCs w:val="28"/>
        </w:rPr>
        <w:t>ng</w:t>
      </w:r>
      <w:r>
        <w:rPr>
          <w:sz w:val="28"/>
          <w:szCs w:val="28"/>
        </w:rPr>
        <w:t>:</w:t>
      </w:r>
      <w:r>
        <w:rPr>
          <w:spacing w:val="16"/>
          <w:sz w:val="28"/>
          <w:szCs w:val="28"/>
        </w:rPr>
        <w:t xml:space="preserve"> </w:t>
      </w:r>
      <w:r>
        <w:rPr>
          <w:i/>
          <w:sz w:val="28"/>
          <w:szCs w:val="28"/>
        </w:rPr>
        <w:t>“</w:t>
      </w:r>
      <w:r>
        <w:rPr>
          <w:i/>
          <w:spacing w:val="-3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ru</w:t>
      </w:r>
      <w:r>
        <w:rPr>
          <w:i/>
          <w:sz w:val="28"/>
          <w:szCs w:val="28"/>
        </w:rPr>
        <w:t>yện</w:t>
      </w:r>
      <w:r>
        <w:rPr>
          <w:i/>
          <w:spacing w:val="13"/>
          <w:sz w:val="28"/>
          <w:szCs w:val="28"/>
        </w:rPr>
        <w:t xml:space="preserve"> </w:t>
      </w:r>
      <w:r>
        <w:rPr>
          <w:i/>
          <w:sz w:val="28"/>
          <w:szCs w:val="28"/>
        </w:rPr>
        <w:t>v</w:t>
      </w:r>
      <w:r>
        <w:rPr>
          <w:i/>
          <w:spacing w:val="-2"/>
          <w:sz w:val="28"/>
          <w:szCs w:val="28"/>
        </w:rPr>
        <w:t>ừ</w:t>
      </w:r>
      <w:r>
        <w:rPr>
          <w:i/>
          <w:sz w:val="28"/>
          <w:szCs w:val="28"/>
        </w:rPr>
        <w:t>a</w:t>
      </w:r>
      <w:r>
        <w:rPr>
          <w:i/>
          <w:spacing w:val="1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g</w:t>
      </w:r>
      <w:r>
        <w:rPr>
          <w:i/>
          <w:spacing w:val="-1"/>
          <w:sz w:val="28"/>
          <w:szCs w:val="28"/>
        </w:rPr>
        <w:t>ợ</w:t>
      </w:r>
      <w:r>
        <w:rPr>
          <w:i/>
          <w:sz w:val="28"/>
          <w:szCs w:val="28"/>
        </w:rPr>
        <w:t>i</w:t>
      </w:r>
      <w:r>
        <w:rPr>
          <w:i/>
          <w:spacing w:val="15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</w:rPr>
        <w:t>m</w:t>
      </w:r>
      <w:r>
        <w:rPr>
          <w:i/>
          <w:spacing w:val="1"/>
          <w:sz w:val="28"/>
          <w:szCs w:val="28"/>
        </w:rPr>
        <w:t>ộ</w:t>
      </w:r>
      <w:r>
        <w:rPr>
          <w:i/>
          <w:sz w:val="28"/>
          <w:szCs w:val="28"/>
        </w:rPr>
        <w:t>t</w:t>
      </w:r>
      <w:r>
        <w:rPr>
          <w:i/>
          <w:spacing w:val="13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nỗ</w:t>
      </w:r>
      <w:r>
        <w:rPr>
          <w:i/>
          <w:sz w:val="28"/>
          <w:szCs w:val="28"/>
        </w:rPr>
        <w:t>i</w:t>
      </w:r>
      <w:r>
        <w:rPr>
          <w:i/>
          <w:spacing w:val="1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ni</w:t>
      </w:r>
      <w:r>
        <w:rPr>
          <w:i/>
          <w:sz w:val="28"/>
          <w:szCs w:val="28"/>
        </w:rPr>
        <w:t>ềm</w:t>
      </w:r>
      <w:r>
        <w:rPr>
          <w:i/>
          <w:spacing w:val="10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h</w:t>
      </w:r>
      <w:r>
        <w:rPr>
          <w:i/>
          <w:spacing w:val="-1"/>
          <w:sz w:val="28"/>
          <w:szCs w:val="28"/>
        </w:rPr>
        <w:t>u</w:t>
      </w:r>
      <w:r>
        <w:rPr>
          <w:i/>
          <w:spacing w:val="1"/>
          <w:sz w:val="28"/>
          <w:szCs w:val="28"/>
        </w:rPr>
        <w:t>ộ</w:t>
      </w:r>
      <w:r>
        <w:rPr>
          <w:i/>
          <w:sz w:val="28"/>
          <w:szCs w:val="28"/>
        </w:rPr>
        <w:t>c</w:t>
      </w:r>
      <w:r>
        <w:rPr>
          <w:i/>
          <w:spacing w:val="11"/>
          <w:sz w:val="28"/>
          <w:szCs w:val="28"/>
        </w:rPr>
        <w:t xml:space="preserve"> </w:t>
      </w:r>
      <w:r>
        <w:rPr>
          <w:i/>
          <w:sz w:val="28"/>
          <w:szCs w:val="28"/>
        </w:rPr>
        <w:t>về</w:t>
      </w:r>
      <w:r>
        <w:rPr>
          <w:i/>
          <w:spacing w:val="1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q</w:t>
      </w:r>
      <w:r>
        <w:rPr>
          <w:i/>
          <w:spacing w:val="1"/>
          <w:sz w:val="28"/>
          <w:szCs w:val="28"/>
        </w:rPr>
        <w:t>u</w:t>
      </w:r>
      <w:r>
        <w:rPr>
          <w:i/>
          <w:sz w:val="28"/>
          <w:szCs w:val="28"/>
        </w:rPr>
        <w:t>á</w:t>
      </w:r>
      <w:r>
        <w:rPr>
          <w:i/>
          <w:spacing w:val="13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v</w:t>
      </w:r>
      <w:r>
        <w:rPr>
          <w:i/>
          <w:spacing w:val="-1"/>
          <w:sz w:val="28"/>
          <w:szCs w:val="28"/>
        </w:rPr>
        <w:t>ã</w:t>
      </w:r>
      <w:r>
        <w:rPr>
          <w:i/>
          <w:spacing w:val="1"/>
          <w:sz w:val="28"/>
          <w:szCs w:val="28"/>
        </w:rPr>
        <w:t>ng</w:t>
      </w:r>
      <w:r>
        <w:rPr>
          <w:i/>
          <w:sz w:val="28"/>
          <w:szCs w:val="28"/>
        </w:rPr>
        <w:t>,</w:t>
      </w:r>
      <w:r>
        <w:rPr>
          <w:i/>
          <w:spacing w:val="1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đ</w:t>
      </w:r>
      <w:r>
        <w:rPr>
          <w:i/>
          <w:spacing w:val="1"/>
          <w:sz w:val="28"/>
          <w:szCs w:val="28"/>
        </w:rPr>
        <w:t>ồ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12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h</w:t>
      </w:r>
      <w:r>
        <w:rPr>
          <w:i/>
          <w:spacing w:val="-1"/>
          <w:sz w:val="28"/>
          <w:szCs w:val="28"/>
        </w:rPr>
        <w:t>ờ</w:t>
      </w:r>
      <w:r>
        <w:rPr>
          <w:i/>
          <w:sz w:val="28"/>
          <w:szCs w:val="28"/>
        </w:rPr>
        <w:t>i c</w:t>
      </w:r>
      <w:r>
        <w:rPr>
          <w:i/>
          <w:spacing w:val="-1"/>
          <w:sz w:val="28"/>
          <w:szCs w:val="28"/>
        </w:rPr>
        <w:t>ũ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g</w:t>
      </w:r>
      <w:r>
        <w:rPr>
          <w:i/>
          <w:spacing w:val="-1"/>
          <w:sz w:val="28"/>
          <w:szCs w:val="28"/>
        </w:rPr>
        <w:t>ió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l</w:t>
      </w:r>
      <w:r>
        <w:rPr>
          <w:i/>
          <w:spacing w:val="-2"/>
          <w:sz w:val="28"/>
          <w:szCs w:val="28"/>
        </w:rPr>
        <w:t>ê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m</w:t>
      </w:r>
      <w:r>
        <w:rPr>
          <w:i/>
          <w:spacing w:val="1"/>
          <w:sz w:val="28"/>
          <w:szCs w:val="28"/>
        </w:rPr>
        <w:t>ộ</w:t>
      </w:r>
      <w:r>
        <w:rPr>
          <w:i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c</w:t>
      </w:r>
      <w:r>
        <w:rPr>
          <w:i/>
          <w:spacing w:val="1"/>
          <w:sz w:val="28"/>
          <w:szCs w:val="28"/>
        </w:rPr>
        <w:t>á</w:t>
      </w:r>
      <w:r>
        <w:rPr>
          <w:i/>
          <w:sz w:val="28"/>
          <w:szCs w:val="28"/>
        </w:rPr>
        <w:t>i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g</w:t>
      </w:r>
      <w:r>
        <w:rPr>
          <w:i/>
          <w:sz w:val="28"/>
          <w:szCs w:val="28"/>
        </w:rPr>
        <w:t>ì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đ</w:t>
      </w:r>
      <w:r>
        <w:rPr>
          <w:i/>
          <w:sz w:val="28"/>
          <w:szCs w:val="28"/>
        </w:rPr>
        <w:t>ó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ở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t</w:t>
      </w:r>
      <w:r>
        <w:rPr>
          <w:i/>
          <w:sz w:val="28"/>
          <w:szCs w:val="28"/>
        </w:rPr>
        <w:t>ươ</w:t>
      </w:r>
      <w:r>
        <w:rPr>
          <w:i/>
          <w:spacing w:val="-2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l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i</w:t>
      </w:r>
      <w:r>
        <w:rPr>
          <w:i/>
          <w:sz w:val="28"/>
          <w:szCs w:val="28"/>
        </w:rPr>
        <w:t>”.</w:t>
      </w:r>
    </w:p>
    <w:p w:rsidR="00CA791D" w:rsidRDefault="00CA791D">
      <w:pPr>
        <w:spacing w:line="100" w:lineRule="exact"/>
        <w:rPr>
          <w:sz w:val="10"/>
          <w:szCs w:val="10"/>
        </w:rPr>
      </w:pPr>
    </w:p>
    <w:p w:rsidR="00CA791D" w:rsidRDefault="000E418C">
      <w:pPr>
        <w:spacing w:line="320" w:lineRule="exact"/>
        <w:ind w:left="822" w:right="67" w:firstLine="720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>ả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u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ác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ẩ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nh</w:t>
      </w:r>
      <w:r>
        <w:rPr>
          <w:spacing w:val="-1"/>
          <w:sz w:val="28"/>
          <w:szCs w:val="28"/>
        </w:rPr>
        <w:t>/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ị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ãy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rõ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ận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ét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ê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CA791D" w:rsidRDefault="00CA791D">
      <w:pPr>
        <w:spacing w:before="1" w:line="100" w:lineRule="exact"/>
        <w:rPr>
          <w:sz w:val="10"/>
          <w:szCs w:val="10"/>
        </w:rPr>
      </w:pPr>
    </w:p>
    <w:p w:rsidR="00CA791D" w:rsidRDefault="000E418C">
      <w:pPr>
        <w:ind w:left="803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II</w:t>
      </w:r>
      <w:r>
        <w:rPr>
          <w:b/>
          <w:sz w:val="28"/>
          <w:szCs w:val="28"/>
        </w:rPr>
        <w:t>.b.</w:t>
      </w:r>
    </w:p>
    <w:p w:rsidR="00CA791D" w:rsidRDefault="000E418C">
      <w:pPr>
        <w:spacing w:line="320" w:lineRule="exact"/>
        <w:ind w:left="1542"/>
        <w:rPr>
          <w:sz w:val="28"/>
          <w:szCs w:val="28"/>
        </w:rPr>
      </w:pP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ận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về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ổ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:</w:t>
      </w:r>
    </w:p>
    <w:p w:rsidR="00CA791D" w:rsidRDefault="000E418C">
      <w:pPr>
        <w:spacing w:before="3" w:line="320" w:lineRule="exact"/>
        <w:ind w:left="3743" w:right="3298"/>
        <w:rPr>
          <w:sz w:val="28"/>
          <w:szCs w:val="28"/>
        </w:rPr>
      </w:pPr>
      <w:r>
        <w:rPr>
          <w:i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u</w:t>
      </w:r>
      <w:r>
        <w:rPr>
          <w:i/>
          <w:spacing w:val="1"/>
          <w:sz w:val="28"/>
          <w:szCs w:val="28"/>
        </w:rPr>
        <w:t>ộ</w:t>
      </w:r>
      <w:r>
        <w:rPr>
          <w:i/>
          <w:sz w:val="28"/>
          <w:szCs w:val="28"/>
        </w:rPr>
        <w:t>c đ</w:t>
      </w:r>
      <w:r>
        <w:rPr>
          <w:i/>
          <w:spacing w:val="-3"/>
          <w:sz w:val="28"/>
          <w:szCs w:val="28"/>
        </w:rPr>
        <w:t>ờ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u</w:t>
      </w:r>
      <w:r>
        <w:rPr>
          <w:i/>
          <w:sz w:val="28"/>
          <w:szCs w:val="28"/>
        </w:rPr>
        <w:t xml:space="preserve">y </w:t>
      </w:r>
      <w:r>
        <w:rPr>
          <w:i/>
          <w:spacing w:val="-2"/>
          <w:sz w:val="28"/>
          <w:szCs w:val="28"/>
        </w:rPr>
        <w:t>d</w:t>
      </w:r>
      <w:r>
        <w:rPr>
          <w:i/>
          <w:spacing w:val="-1"/>
          <w:sz w:val="28"/>
          <w:szCs w:val="28"/>
        </w:rPr>
        <w:t>à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h</w:t>
      </w:r>
      <w:r>
        <w:rPr>
          <w:i/>
          <w:sz w:val="28"/>
          <w:szCs w:val="28"/>
        </w:rPr>
        <w:t>ế N</w:t>
      </w:r>
      <w:r>
        <w:rPr>
          <w:i/>
          <w:spacing w:val="1"/>
          <w:sz w:val="28"/>
          <w:szCs w:val="28"/>
        </w:rPr>
        <w:t>ă</w:t>
      </w:r>
      <w:r>
        <w:rPr>
          <w:i/>
          <w:sz w:val="28"/>
          <w:szCs w:val="28"/>
        </w:rPr>
        <w:t>m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h</w:t>
      </w:r>
      <w:r>
        <w:rPr>
          <w:i/>
          <w:spacing w:val="-1"/>
          <w:sz w:val="28"/>
          <w:szCs w:val="28"/>
        </w:rPr>
        <w:t>án</w:t>
      </w:r>
      <w:r>
        <w:rPr>
          <w:i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v</w:t>
      </w:r>
      <w:r>
        <w:rPr>
          <w:i/>
          <w:spacing w:val="-2"/>
          <w:sz w:val="28"/>
          <w:szCs w:val="28"/>
        </w:rPr>
        <w:t>ẫ</w:t>
      </w:r>
      <w:r>
        <w:rPr>
          <w:i/>
          <w:sz w:val="28"/>
          <w:szCs w:val="28"/>
        </w:rPr>
        <w:t>n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đ</w:t>
      </w:r>
      <w:r>
        <w:rPr>
          <w:i/>
          <w:sz w:val="28"/>
          <w:szCs w:val="28"/>
        </w:rPr>
        <w:t>i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q</w:t>
      </w:r>
      <w:r>
        <w:rPr>
          <w:i/>
          <w:spacing w:val="-1"/>
          <w:sz w:val="28"/>
          <w:szCs w:val="28"/>
        </w:rPr>
        <w:t>u</w:t>
      </w:r>
      <w:r>
        <w:rPr>
          <w:i/>
          <w:sz w:val="28"/>
          <w:szCs w:val="28"/>
        </w:rPr>
        <w:t>a N</w:t>
      </w:r>
      <w:r>
        <w:rPr>
          <w:i/>
          <w:spacing w:val="1"/>
          <w:sz w:val="28"/>
          <w:szCs w:val="28"/>
        </w:rPr>
        <w:t>h</w:t>
      </w:r>
      <w:r>
        <w:rPr>
          <w:i/>
          <w:sz w:val="28"/>
          <w:szCs w:val="28"/>
        </w:rPr>
        <w:t>ư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bi</w:t>
      </w:r>
      <w:r>
        <w:rPr>
          <w:i/>
          <w:spacing w:val="-2"/>
          <w:sz w:val="28"/>
          <w:szCs w:val="28"/>
        </w:rPr>
        <w:t>ể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k</w:t>
      </w:r>
      <w:r>
        <w:rPr>
          <w:i/>
          <w:spacing w:val="1"/>
          <w:sz w:val="28"/>
          <w:szCs w:val="28"/>
        </w:rPr>
        <w:t>i</w:t>
      </w:r>
      <w:r>
        <w:rPr>
          <w:i/>
          <w:sz w:val="28"/>
          <w:szCs w:val="28"/>
        </w:rPr>
        <w:t>a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d</w:t>
      </w:r>
      <w:r>
        <w:rPr>
          <w:i/>
          <w:spacing w:val="1"/>
          <w:sz w:val="28"/>
          <w:szCs w:val="28"/>
        </w:rPr>
        <w:t>ẫ</w:t>
      </w:r>
      <w:r>
        <w:rPr>
          <w:i/>
          <w:sz w:val="28"/>
          <w:szCs w:val="28"/>
        </w:rPr>
        <w:t>u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ộn</w:t>
      </w:r>
      <w:r>
        <w:rPr>
          <w:i/>
          <w:sz w:val="28"/>
          <w:szCs w:val="28"/>
        </w:rPr>
        <w:t xml:space="preserve">g </w:t>
      </w:r>
      <w:r>
        <w:rPr>
          <w:i/>
          <w:spacing w:val="-1"/>
          <w:sz w:val="28"/>
          <w:szCs w:val="28"/>
        </w:rPr>
        <w:t>M</w:t>
      </w:r>
      <w:r>
        <w:rPr>
          <w:i/>
          <w:spacing w:val="1"/>
          <w:sz w:val="28"/>
          <w:szCs w:val="28"/>
        </w:rPr>
        <w:t>â</w:t>
      </w:r>
      <w:r>
        <w:rPr>
          <w:i/>
          <w:sz w:val="28"/>
          <w:szCs w:val="28"/>
        </w:rPr>
        <w:t>y v</w:t>
      </w:r>
      <w:r>
        <w:rPr>
          <w:i/>
          <w:spacing w:val="-2"/>
          <w:sz w:val="28"/>
          <w:szCs w:val="28"/>
        </w:rPr>
        <w:t>ẫ</w:t>
      </w:r>
      <w:r>
        <w:rPr>
          <w:i/>
          <w:sz w:val="28"/>
          <w:szCs w:val="28"/>
        </w:rPr>
        <w:t>n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ba</w:t>
      </w:r>
      <w:r>
        <w:rPr>
          <w:i/>
          <w:sz w:val="28"/>
          <w:szCs w:val="28"/>
        </w:rPr>
        <w:t xml:space="preserve">y </w:t>
      </w:r>
      <w:r>
        <w:rPr>
          <w:i/>
          <w:spacing w:val="-3"/>
          <w:sz w:val="28"/>
          <w:szCs w:val="28"/>
        </w:rPr>
        <w:t>v</w:t>
      </w:r>
      <w:r>
        <w:rPr>
          <w:i/>
          <w:sz w:val="28"/>
          <w:szCs w:val="28"/>
        </w:rPr>
        <w:t>ề xa</w:t>
      </w:r>
    </w:p>
    <w:p w:rsidR="00CA791D" w:rsidRDefault="000E418C">
      <w:pPr>
        <w:spacing w:line="300" w:lineRule="exact"/>
        <w:ind w:left="5143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ón</w:t>
      </w:r>
      <w:r>
        <w:rPr>
          <w:i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ỳ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)</w:t>
      </w:r>
    </w:p>
    <w:p w:rsidR="00CA791D" w:rsidRDefault="000E418C">
      <w:pPr>
        <w:spacing w:line="320" w:lineRule="exact"/>
        <w:ind w:left="822"/>
        <w:rPr>
          <w:sz w:val="28"/>
          <w:szCs w:val="28"/>
        </w:rPr>
      </w:pPr>
      <w:r>
        <w:rPr>
          <w:sz w:val="28"/>
          <w:szCs w:val="28"/>
        </w:rPr>
        <w:t>có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ý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pacing w:val="4"/>
          <w:sz w:val="28"/>
          <w:szCs w:val="28"/>
        </w:rPr>
        <w:t>g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K</w:t>
      </w:r>
      <w:r>
        <w:rPr>
          <w:i/>
          <w:spacing w:val="1"/>
          <w:sz w:val="28"/>
          <w:szCs w:val="28"/>
        </w:rPr>
        <w:t>h</w:t>
      </w:r>
      <w:r>
        <w:rPr>
          <w:i/>
          <w:sz w:val="28"/>
          <w:szCs w:val="28"/>
        </w:rPr>
        <w:t>ổ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th</w:t>
      </w:r>
      <w:r>
        <w:rPr>
          <w:i/>
          <w:sz w:val="28"/>
          <w:szCs w:val="28"/>
        </w:rPr>
        <w:t>ơ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h</w:t>
      </w:r>
      <w:r>
        <w:rPr>
          <w:i/>
          <w:sz w:val="28"/>
          <w:szCs w:val="28"/>
        </w:rPr>
        <w:t xml:space="preserve">ể </w:t>
      </w:r>
      <w:r>
        <w:rPr>
          <w:i/>
          <w:spacing w:val="-2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2"/>
          <w:sz w:val="28"/>
          <w:szCs w:val="28"/>
        </w:rPr>
        <w:t>ệ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i</w:t>
      </w:r>
      <w:r>
        <w:rPr>
          <w:i/>
          <w:sz w:val="28"/>
          <w:szCs w:val="28"/>
        </w:rPr>
        <w:t>ềm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i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c</w:t>
      </w:r>
      <w:r>
        <w:rPr>
          <w:i/>
          <w:spacing w:val="1"/>
          <w:sz w:val="28"/>
          <w:szCs w:val="28"/>
        </w:rPr>
        <w:t>ủ</w:t>
      </w:r>
      <w:r>
        <w:rPr>
          <w:i/>
          <w:sz w:val="28"/>
          <w:szCs w:val="28"/>
        </w:rPr>
        <w:t>a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>g</w:t>
      </w:r>
      <w:r>
        <w:rPr>
          <w:i/>
          <w:sz w:val="28"/>
          <w:szCs w:val="28"/>
        </w:rPr>
        <w:t xml:space="preserve">ười </w:t>
      </w:r>
      <w:r>
        <w:rPr>
          <w:i/>
          <w:spacing w:val="-2"/>
          <w:sz w:val="28"/>
          <w:szCs w:val="28"/>
        </w:rPr>
        <w:t>c</w:t>
      </w:r>
      <w:r>
        <w:rPr>
          <w:i/>
          <w:spacing w:val="1"/>
          <w:sz w:val="28"/>
          <w:szCs w:val="28"/>
        </w:rPr>
        <w:t>o</w:t>
      </w:r>
      <w:r>
        <w:rPr>
          <w:i/>
          <w:sz w:val="28"/>
          <w:szCs w:val="28"/>
        </w:rPr>
        <w:t>n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g</w:t>
      </w:r>
      <w:r>
        <w:rPr>
          <w:i/>
          <w:spacing w:val="-1"/>
          <w:sz w:val="28"/>
          <w:szCs w:val="28"/>
        </w:rPr>
        <w:t>á</w:t>
      </w:r>
      <w:r>
        <w:rPr>
          <w:i/>
          <w:sz w:val="28"/>
          <w:szCs w:val="28"/>
        </w:rPr>
        <w:t>i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v</w:t>
      </w:r>
      <w:r>
        <w:rPr>
          <w:i/>
          <w:spacing w:val="-1"/>
          <w:sz w:val="28"/>
          <w:szCs w:val="28"/>
        </w:rPr>
        <w:t>à</w:t>
      </w:r>
      <w:r>
        <w:rPr>
          <w:i/>
          <w:sz w:val="28"/>
          <w:szCs w:val="28"/>
        </w:rPr>
        <w:t>o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tì</w:t>
      </w:r>
      <w:r>
        <w:rPr>
          <w:i/>
          <w:spacing w:val="-2"/>
          <w:sz w:val="28"/>
          <w:szCs w:val="28"/>
        </w:rPr>
        <w:t>n</w:t>
      </w:r>
      <w:r>
        <w:rPr>
          <w:i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yê</w:t>
      </w:r>
      <w:r>
        <w:rPr>
          <w:i/>
          <w:spacing w:val="9"/>
          <w:sz w:val="28"/>
          <w:szCs w:val="28"/>
        </w:rPr>
        <w:t>u</w:t>
      </w:r>
      <w:r>
        <w:rPr>
          <w:sz w:val="28"/>
          <w:szCs w:val="28"/>
        </w:rPr>
        <w:t>,</w:t>
      </w:r>
    </w:p>
    <w:p w:rsidR="00CA791D" w:rsidRDefault="000E418C">
      <w:pPr>
        <w:spacing w:before="2"/>
        <w:ind w:left="822"/>
        <w:rPr>
          <w:sz w:val="28"/>
          <w:szCs w:val="28"/>
        </w:rPr>
      </w:pPr>
      <w:r>
        <w:rPr>
          <w:spacing w:val="1"/>
          <w:sz w:val="28"/>
          <w:szCs w:val="28"/>
        </w:rPr>
        <w:t>nh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ác l</w:t>
      </w:r>
      <w:r>
        <w:rPr>
          <w:spacing w:val="-1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nh</w:t>
      </w:r>
      <w:r>
        <w:rPr>
          <w:sz w:val="28"/>
          <w:szCs w:val="28"/>
        </w:rPr>
        <w:t>:</w:t>
      </w:r>
      <w:r>
        <w:rPr>
          <w:spacing w:val="5"/>
          <w:sz w:val="28"/>
          <w:szCs w:val="28"/>
        </w:rPr>
        <w:t xml:space="preserve"> </w:t>
      </w:r>
      <w:r>
        <w:rPr>
          <w:i/>
          <w:sz w:val="28"/>
          <w:szCs w:val="28"/>
        </w:rPr>
        <w:t>k</w:t>
      </w:r>
      <w:r>
        <w:rPr>
          <w:i/>
          <w:spacing w:val="-1"/>
          <w:sz w:val="28"/>
          <w:szCs w:val="28"/>
        </w:rPr>
        <w:t>h</w:t>
      </w:r>
      <w:r>
        <w:rPr>
          <w:i/>
          <w:sz w:val="28"/>
          <w:szCs w:val="28"/>
        </w:rPr>
        <w:t>ổ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h</w:t>
      </w:r>
      <w:r>
        <w:rPr>
          <w:i/>
          <w:sz w:val="28"/>
          <w:szCs w:val="28"/>
        </w:rPr>
        <w:t>ơ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l</w:t>
      </w:r>
      <w:r>
        <w:rPr>
          <w:i/>
          <w:spacing w:val="-1"/>
          <w:sz w:val="28"/>
          <w:szCs w:val="28"/>
        </w:rPr>
        <w:t>ạ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h</w:t>
      </w:r>
      <w:r>
        <w:rPr>
          <w:i/>
          <w:sz w:val="28"/>
          <w:szCs w:val="28"/>
        </w:rPr>
        <w:t>ể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hi</w:t>
      </w:r>
      <w:r>
        <w:rPr>
          <w:i/>
          <w:spacing w:val="-2"/>
          <w:sz w:val="28"/>
          <w:szCs w:val="28"/>
        </w:rPr>
        <w:t>ệ</w:t>
      </w:r>
      <w:r>
        <w:rPr>
          <w:i/>
          <w:sz w:val="28"/>
          <w:szCs w:val="28"/>
        </w:rPr>
        <w:t>n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>h</w:t>
      </w:r>
      <w:r>
        <w:rPr>
          <w:i/>
          <w:sz w:val="28"/>
          <w:szCs w:val="28"/>
        </w:rPr>
        <w:t xml:space="preserve">ững </w:t>
      </w:r>
      <w:r>
        <w:rPr>
          <w:i/>
          <w:spacing w:val="-1"/>
          <w:sz w:val="28"/>
          <w:szCs w:val="28"/>
        </w:rPr>
        <w:t>d</w:t>
      </w:r>
      <w:r>
        <w:rPr>
          <w:i/>
          <w:sz w:val="28"/>
          <w:szCs w:val="28"/>
        </w:rPr>
        <w:t>ự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cảm</w:t>
      </w:r>
      <w:r>
        <w:rPr>
          <w:i/>
          <w:spacing w:val="-1"/>
          <w:sz w:val="28"/>
          <w:szCs w:val="28"/>
        </w:rPr>
        <w:t xml:space="preserve"> â</w:t>
      </w:r>
      <w:r>
        <w:rPr>
          <w:i/>
          <w:sz w:val="28"/>
          <w:szCs w:val="28"/>
        </w:rPr>
        <w:t>u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l</w:t>
      </w:r>
      <w:r>
        <w:rPr>
          <w:i/>
          <w:spacing w:val="6"/>
          <w:sz w:val="28"/>
          <w:szCs w:val="28"/>
        </w:rPr>
        <w:t>o</w:t>
      </w:r>
      <w:r>
        <w:rPr>
          <w:spacing w:val="-1"/>
          <w:sz w:val="28"/>
          <w:szCs w:val="28"/>
        </w:rPr>
        <w:t>...</w:t>
      </w:r>
    </w:p>
    <w:p w:rsidR="00CA791D" w:rsidRDefault="000E418C">
      <w:pPr>
        <w:spacing w:line="320" w:lineRule="exact"/>
        <w:ind w:left="1542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ĩ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a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/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ị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 ý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ê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?</w:t>
      </w:r>
    </w:p>
    <w:p w:rsidR="00CA791D" w:rsidRDefault="00CA791D">
      <w:pPr>
        <w:spacing w:line="200" w:lineRule="exact"/>
      </w:pPr>
    </w:p>
    <w:p w:rsidR="00CA791D" w:rsidRDefault="00CA791D">
      <w:pPr>
        <w:spacing w:line="200" w:lineRule="exact"/>
      </w:pPr>
    </w:p>
    <w:p w:rsidR="00CA791D" w:rsidRDefault="00CA791D">
      <w:pPr>
        <w:spacing w:before="7" w:line="260" w:lineRule="exact"/>
        <w:rPr>
          <w:sz w:val="26"/>
          <w:szCs w:val="26"/>
        </w:rPr>
      </w:pPr>
    </w:p>
    <w:p w:rsidR="00CA791D" w:rsidRDefault="000E418C">
      <w:pPr>
        <w:ind w:left="2805"/>
        <w:rPr>
          <w:sz w:val="28"/>
          <w:szCs w:val="28"/>
        </w:rPr>
      </w:pPr>
      <w:r>
        <w:rPr>
          <w:i/>
          <w:sz w:val="28"/>
          <w:szCs w:val="28"/>
        </w:rPr>
        <w:t>---------</w:t>
      </w:r>
      <w:r>
        <w:rPr>
          <w:i/>
          <w:spacing w:val="-2"/>
          <w:sz w:val="28"/>
          <w:szCs w:val="28"/>
        </w:rPr>
        <w:t>-</w:t>
      </w:r>
      <w:r>
        <w:rPr>
          <w:i/>
          <w:sz w:val="28"/>
          <w:szCs w:val="28"/>
        </w:rPr>
        <w:t>------</w:t>
      </w:r>
      <w:r>
        <w:rPr>
          <w:i/>
          <w:spacing w:val="-2"/>
          <w:sz w:val="28"/>
          <w:szCs w:val="28"/>
        </w:rPr>
        <w:t>-</w:t>
      </w:r>
      <w:r>
        <w:rPr>
          <w:i/>
          <w:sz w:val="28"/>
          <w:szCs w:val="28"/>
        </w:rPr>
        <w:t xml:space="preserve">---- </w:t>
      </w:r>
      <w:r>
        <w:rPr>
          <w:i/>
          <w:spacing w:val="-1"/>
          <w:sz w:val="28"/>
          <w:szCs w:val="28"/>
        </w:rPr>
        <w:t>H</w:t>
      </w:r>
      <w:r>
        <w:rPr>
          <w:i/>
          <w:sz w:val="28"/>
          <w:szCs w:val="28"/>
        </w:rPr>
        <w:t>ết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----------</w:t>
      </w:r>
      <w:r>
        <w:rPr>
          <w:i/>
          <w:spacing w:val="-2"/>
          <w:sz w:val="28"/>
          <w:szCs w:val="28"/>
        </w:rPr>
        <w:t>-</w:t>
      </w:r>
      <w:r>
        <w:rPr>
          <w:i/>
          <w:sz w:val="28"/>
          <w:szCs w:val="28"/>
        </w:rPr>
        <w:t>-----</w:t>
      </w:r>
    </w:p>
    <w:sectPr w:rsidR="00CA791D">
      <w:type w:val="continuous"/>
      <w:pgSz w:w="12240" w:h="15840"/>
      <w:pgMar w:top="64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3AD"/>
    <w:multiLevelType w:val="multilevel"/>
    <w:tmpl w:val="F1A27C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1D"/>
    <w:rsid w:val="000E418C"/>
    <w:rsid w:val="00CA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4D8B"/>
  <w15:docId w15:val="{BF986BF7-6A46-4D0A-A83E-38933650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2019-06-16T04:56:00Z</dcterms:created>
  <dcterms:modified xsi:type="dcterms:W3CDTF">2019-06-16T05:00:00Z</dcterms:modified>
</cp:coreProperties>
</file>