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8" w:rsidRDefault="005A4378">
      <w:pPr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  <w:sectPr w:rsidR="005A4378">
          <w:headerReference w:type="default" r:id="rId7"/>
          <w:pgSz w:w="12240" w:h="15840"/>
          <w:pgMar w:top="1020" w:right="760" w:bottom="280" w:left="360" w:header="748" w:footer="0" w:gutter="0"/>
          <w:cols w:space="720"/>
        </w:sectPr>
      </w:pPr>
    </w:p>
    <w:p w:rsidR="005A4378" w:rsidRDefault="005A4378">
      <w:pPr>
        <w:spacing w:before="9" w:line="180" w:lineRule="exact"/>
        <w:rPr>
          <w:sz w:val="18"/>
          <w:szCs w:val="18"/>
        </w:rPr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D4F24">
      <w:pPr>
        <w:ind w:left="216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ĐỀ</w:t>
      </w:r>
      <w:r>
        <w:rPr>
          <w:sz w:val="28"/>
          <w:szCs w:val="28"/>
          <w:u w:val="single" w:color="000000"/>
        </w:rPr>
        <w:t xml:space="preserve"> </w:t>
      </w:r>
    </w:p>
    <w:p w:rsidR="005A4378" w:rsidRDefault="005D4F24">
      <w:pPr>
        <w:spacing w:line="300" w:lineRule="exact"/>
        <w:ind w:left="216" w:right="-62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Câu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2"/>
          <w:position w:val="-1"/>
          <w:sz w:val="28"/>
          <w:szCs w:val="28"/>
          <w:u w:val="single" w:color="000000"/>
        </w:rPr>
        <w:t>1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đ)</w:t>
      </w:r>
    </w:p>
    <w:p w:rsidR="005A4378" w:rsidRDefault="005D4F24">
      <w:pPr>
        <w:spacing w:before="28" w:line="320" w:lineRule="exact"/>
        <w:ind w:left="2093" w:right="4875" w:hanging="2093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B</w:t>
      </w:r>
      <w:r>
        <w:rPr>
          <w:spacing w:val="-1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KHỐ</w:t>
      </w:r>
      <w:r>
        <w:rPr>
          <w:sz w:val="28"/>
          <w:szCs w:val="28"/>
        </w:rPr>
        <w:t>I 11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CB ) M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Ữ </w:t>
      </w:r>
      <w:r>
        <w:rPr>
          <w:spacing w:val="-1"/>
          <w:sz w:val="28"/>
          <w:szCs w:val="28"/>
        </w:rPr>
        <w:t>VĂ</w:t>
      </w:r>
      <w:r>
        <w:rPr>
          <w:sz w:val="28"/>
          <w:szCs w:val="28"/>
        </w:rPr>
        <w:t>N</w:t>
      </w:r>
    </w:p>
    <w:p w:rsidR="005A4378" w:rsidRDefault="005D4F24">
      <w:pPr>
        <w:spacing w:line="300" w:lineRule="exact"/>
        <w:ind w:left="1913"/>
        <w:rPr>
          <w:sz w:val="28"/>
          <w:szCs w:val="28"/>
        </w:rPr>
        <w:sectPr w:rsidR="005A4378">
          <w:type w:val="continuous"/>
          <w:pgSz w:w="12240" w:h="15840"/>
          <w:pgMar w:top="1020" w:right="760" w:bottom="280" w:left="360" w:header="720" w:footer="720" w:gutter="0"/>
          <w:cols w:num="2" w:space="720" w:equalWidth="0">
            <w:col w:w="1564" w:space="440"/>
            <w:col w:w="9116"/>
          </w:cols>
        </w:sectPr>
      </w:pPr>
      <w:r>
        <w:rPr>
          <w:spacing w:val="-1"/>
          <w:sz w:val="28"/>
          <w:szCs w:val="28"/>
        </w:rPr>
        <w:t>THỜ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AN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-1"/>
          <w:sz w:val="28"/>
          <w:szCs w:val="28"/>
        </w:rPr>
        <w:t>HÚ</w:t>
      </w:r>
      <w:r>
        <w:rPr>
          <w:sz w:val="28"/>
          <w:szCs w:val="28"/>
        </w:rPr>
        <w:t>T</w:t>
      </w:r>
    </w:p>
    <w:p w:rsidR="005A4378" w:rsidRDefault="005D4F24">
      <w:pPr>
        <w:spacing w:before="5"/>
        <w:ind w:left="494"/>
        <w:rPr>
          <w:sz w:val="28"/>
          <w:szCs w:val="28"/>
        </w:rPr>
      </w:pPr>
      <w:r>
        <w:rPr>
          <w:sz w:val="28"/>
          <w:szCs w:val="28"/>
        </w:rPr>
        <w:lastRenderedPageBreak/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việc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5A4378" w:rsidRDefault="005D4F24">
      <w:pPr>
        <w:spacing w:before="2"/>
        <w:ind w:left="494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 sự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 và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5A4378" w:rsidRDefault="005D4F24">
      <w:pPr>
        <w:ind w:left="497"/>
        <w:rPr>
          <w:sz w:val="28"/>
          <w:szCs w:val="28"/>
        </w:rPr>
      </w:pPr>
      <w:r>
        <w:rPr>
          <w:spacing w:val="-2"/>
          <w:sz w:val="28"/>
          <w:szCs w:val="28"/>
        </w:rPr>
        <w:t>“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ã ao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.”</w:t>
      </w:r>
    </w:p>
    <w:p w:rsidR="005A4378" w:rsidRDefault="005D4F24">
      <w:pPr>
        <w:spacing w:line="320" w:lineRule="exact"/>
        <w:ind w:left="3814" w:right="4752"/>
        <w:jc w:val="center"/>
        <w:rPr>
          <w:sz w:val="28"/>
          <w:szCs w:val="28"/>
        </w:rPr>
      </w:pPr>
      <w:r>
        <w:rPr>
          <w:i/>
          <w:sz w:val="28"/>
          <w:szCs w:val="28"/>
        </w:rPr>
        <w:t>(N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Ca</w:t>
      </w:r>
      <w:r>
        <w:rPr>
          <w:i/>
          <w:spacing w:val="2"/>
          <w:sz w:val="28"/>
          <w:szCs w:val="28"/>
        </w:rPr>
        <w:t>o</w:t>
      </w:r>
      <w:r>
        <w:rPr>
          <w:i/>
          <w:sz w:val="28"/>
          <w:szCs w:val="28"/>
        </w:rPr>
        <w:t>-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í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è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)</w:t>
      </w:r>
    </w:p>
    <w:p w:rsidR="005A4378" w:rsidRDefault="005D4F24">
      <w:pPr>
        <w:spacing w:line="320" w:lineRule="exact"/>
        <w:ind w:left="442"/>
        <w:rPr>
          <w:sz w:val="28"/>
          <w:szCs w:val="28"/>
        </w:rPr>
      </w:pPr>
      <w:r>
        <w:rPr>
          <w:spacing w:val="1"/>
          <w:sz w:val="28"/>
          <w:szCs w:val="28"/>
        </w:rPr>
        <w:t>*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nữ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”.</w:t>
      </w:r>
      <w:r>
        <w:rPr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(N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a</w:t>
      </w:r>
      <w:r>
        <w:rPr>
          <w:i/>
          <w:spacing w:val="2"/>
          <w:sz w:val="28"/>
          <w:szCs w:val="28"/>
        </w:rPr>
        <w:t>o</w:t>
      </w:r>
      <w:r>
        <w:rPr>
          <w:i/>
          <w:sz w:val="28"/>
          <w:szCs w:val="28"/>
        </w:rPr>
        <w:t xml:space="preserve">-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í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è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)</w:t>
      </w:r>
    </w:p>
    <w:p w:rsidR="005A4378" w:rsidRDefault="005D4F24">
      <w:pPr>
        <w:spacing w:line="320" w:lineRule="exact"/>
        <w:ind w:left="216"/>
        <w:rPr>
          <w:sz w:val="28"/>
          <w:szCs w:val="28"/>
        </w:rPr>
      </w:pPr>
      <w:r>
        <w:rPr>
          <w:sz w:val="28"/>
          <w:szCs w:val="28"/>
          <w:u w:val="single" w:color="000000"/>
        </w:rPr>
        <w:t>Câu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đ)</w:t>
      </w:r>
    </w:p>
    <w:p w:rsidR="005A4378" w:rsidRDefault="005D4F24">
      <w:pPr>
        <w:spacing w:line="320" w:lineRule="exact"/>
        <w:ind w:left="564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3"/>
          <w:sz w:val="28"/>
          <w:szCs w:val="28"/>
        </w:rPr>
        <w:t>“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rà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”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Cận.</w:t>
      </w:r>
    </w:p>
    <w:p w:rsidR="005A4378" w:rsidRDefault="005A4378">
      <w:pPr>
        <w:spacing w:before="8" w:line="120" w:lineRule="exact"/>
        <w:rPr>
          <w:sz w:val="12"/>
          <w:szCs w:val="12"/>
        </w:rPr>
      </w:pPr>
    </w:p>
    <w:p w:rsidR="005A4378" w:rsidRDefault="005A4378">
      <w:pPr>
        <w:spacing w:line="200" w:lineRule="exact"/>
      </w:pPr>
    </w:p>
    <w:p w:rsidR="005A4378" w:rsidRDefault="005D4F24">
      <w:pPr>
        <w:ind w:left="3380" w:right="4204"/>
        <w:jc w:val="center"/>
        <w:rPr>
          <w:sz w:val="28"/>
          <w:szCs w:val="28"/>
        </w:rPr>
        <w:sectPr w:rsidR="005A4378">
          <w:type w:val="continuous"/>
          <w:pgSz w:w="12240" w:h="15840"/>
          <w:pgMar w:top="1020" w:right="760" w:bottom="280" w:left="36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.1pt;margin-top:325.55pt;width:546.4pt;height:388.5pt;z-index:-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0"/>
                    <w:gridCol w:w="2340"/>
                  </w:tblGrid>
                  <w:tr w:rsidR="005A4378">
                    <w:trPr>
                      <w:trHeight w:hRule="exact" w:val="331"/>
                    </w:trPr>
                    <w:tc>
                      <w:tcPr>
                        <w:tcW w:w="8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4378" w:rsidRDefault="005D4F24">
                        <w:pPr>
                          <w:spacing w:line="300" w:lineRule="exact"/>
                          <w:ind w:left="3720" w:right="372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ĐÁ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P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4378" w:rsidRDefault="005D4F24">
                        <w:pPr>
                          <w:spacing w:line="300" w:lineRule="exact"/>
                          <w:ind w:left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THAN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c>
                  </w:tr>
                  <w:tr w:rsidR="005A4378">
                    <w:trPr>
                      <w:trHeight w:hRule="exact" w:val="7417"/>
                    </w:trPr>
                    <w:tc>
                      <w:tcPr>
                        <w:tcW w:w="8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4378" w:rsidRDefault="005D4F24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 1: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đ)</w:t>
                        </w:r>
                      </w:p>
                      <w:p w:rsidR="005A4378" w:rsidRDefault="005D4F24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a/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hĩ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ệc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à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ầ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ĩ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ứn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à câu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đề cậ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A4378" w:rsidRDefault="005D4F24">
                        <w:pPr>
                          <w:spacing w:before="6" w:line="320" w:lineRule="exact"/>
                          <w:ind w:left="102" w:right="390" w:firstLine="27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ghĩ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ìn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ái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ời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sự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ặc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ời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e.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N</w:t>
                        </w:r>
                        <w:r>
                          <w:rPr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ợc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lộ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a các từ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ữ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tì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h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on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A4378" w:rsidRDefault="005D4F24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ụ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3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3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ìn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thời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ắn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ã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ớc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ó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gia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đ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sz w:val="28"/>
                            <w:szCs w:val="28"/>
                          </w:rPr>
                          <w:t>.”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ắn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ừn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ớc có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nho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A4378" w:rsidRDefault="005D4F24">
                        <w:pPr>
                          <w:spacing w:before="2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NTT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phỏng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tư</w:t>
                        </w:r>
                        <w:r>
                          <w:rPr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sz w:val="28"/>
                            <w:szCs w:val="28"/>
                          </w:rPr>
                          <w:t>c 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ào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ự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ệc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hìn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”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32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ao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ôn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ể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à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ời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nữ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”.</w:t>
                        </w:r>
                      </w:p>
                      <w:p w:rsidR="005A4378" w:rsidRDefault="005D4F24">
                        <w:pPr>
                          <w:spacing w:before="4" w:line="320" w:lineRule="exact"/>
                          <w:ind w:left="102" w:right="37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ao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èo</w:t>
                        </w:r>
                        <w:r>
                          <w:rPr>
                            <w:sz w:val="28"/>
                            <w:szCs w:val="28"/>
                          </w:rPr>
                          <w:t>) khẳ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ìn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ô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ể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>rở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ề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được.</w:t>
                        </w:r>
                      </w:p>
                      <w:p w:rsidR="005A4378" w:rsidRDefault="005D4F24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NTT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ẳ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ị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ấ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z w:val="28"/>
                            <w:szCs w:val="28"/>
                          </w:rPr>
                          <w:t>ếu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ệc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A4378" w:rsidRDefault="005D4F24">
                        <w:pPr>
                          <w:spacing w:before="4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 2: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đ)</w:t>
                        </w:r>
                      </w:p>
                      <w:p w:rsidR="005A4378" w:rsidRDefault="005D4F24">
                        <w:pPr>
                          <w:spacing w:line="30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a/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Mở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5A4378" w:rsidRDefault="005D4F24">
                        <w:pPr>
                          <w:spacing w:before="3" w:line="320" w:lineRule="exact"/>
                          <w:ind w:left="102" w:right="169" w:firstLine="7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ới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ệ</w:t>
                        </w:r>
                        <w:r>
                          <w:rPr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át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ề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ác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ả,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ác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à c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ề c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>a b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ơ.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ân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â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í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à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ệ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z w:val="28"/>
                            <w:szCs w:val="28"/>
                          </w:rPr>
                          <w:t>ật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ơ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ác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ổ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ơ)</w:t>
                        </w:r>
                      </w:p>
                      <w:p w:rsidR="005A4378" w:rsidRDefault="005D4F24">
                        <w:pPr>
                          <w:spacing w:line="300" w:lineRule="exact"/>
                          <w:ind w:left="46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 </w:t>
                        </w:r>
                        <w:r>
                          <w:rPr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hô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>ớ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ôn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ì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õ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ân</w:t>
                        </w:r>
                      </w:p>
                      <w:p w:rsidR="005A4378" w:rsidRDefault="005D4F24">
                        <w:pPr>
                          <w:ind w:left="823" w:right="40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sz w:val="28"/>
                            <w:szCs w:val="28"/>
                          </w:rPr>
                          <w:t>ế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ỏ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é </w:t>
                        </w:r>
                        <w:r>
                          <w:rPr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ộ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tươ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ố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ậ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ác cô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đ</w:t>
                        </w:r>
                        <w:r>
                          <w:rPr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spacing w:val="5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ẻ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i 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ủ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ư</w:t>
                        </w:r>
                        <w:r>
                          <w:rPr>
                            <w:sz w:val="28"/>
                            <w:szCs w:val="28"/>
                          </w:rPr>
                          <w:t>ờ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46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 </w:t>
                        </w:r>
                        <w:r>
                          <w:rPr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ổ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ìn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ả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</w:rPr>
                          <w:t>ơ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ợ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 xml:space="preserve"> 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ơ,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</w:rPr>
                          <w:t>ắ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ặ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hô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ở 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4378" w:rsidRDefault="005A437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D4F24">
                        <w:pPr>
                          <w:spacing w:line="320" w:lineRule="exact"/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line="200" w:lineRule="exact"/>
                        </w:pPr>
                      </w:p>
                      <w:p w:rsidR="005A4378" w:rsidRDefault="005A4378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A4378" w:rsidRDefault="005D4F24">
                        <w:pPr>
                          <w:ind w:left="1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.5</w:t>
                        </w:r>
                      </w:p>
                    </w:tc>
                  </w:tr>
                </w:tbl>
                <w:p w:rsidR="005A4378" w:rsidRDefault="005A4378"/>
              </w:txbxContent>
            </v:textbox>
            <w10:wrap anchorx="page" anchory="page"/>
          </v:shape>
        </w:pict>
      </w:r>
      <w:r>
        <w:rPr>
          <w:b/>
          <w:spacing w:val="-1"/>
          <w:sz w:val="28"/>
          <w:szCs w:val="28"/>
        </w:rPr>
        <w:t>ĐÁ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before="16" w:line="220" w:lineRule="exact"/>
        <w:rPr>
          <w:sz w:val="22"/>
          <w:szCs w:val="22"/>
        </w:rPr>
      </w:pPr>
    </w:p>
    <w:p w:rsidR="005A4378" w:rsidRDefault="005D4F24">
      <w:pPr>
        <w:spacing w:before="28" w:line="320" w:lineRule="exact"/>
        <w:ind w:left="836" w:right="1773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ở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é,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rợn 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ũ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rụ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A4378" w:rsidRDefault="005A4378">
      <w:pPr>
        <w:spacing w:before="13" w:line="280" w:lineRule="exact"/>
        <w:rPr>
          <w:sz w:val="28"/>
          <w:szCs w:val="28"/>
        </w:rPr>
        <w:sectPr w:rsidR="005A4378">
          <w:pgSz w:w="12240" w:h="15840"/>
          <w:pgMar w:top="1020" w:right="1720" w:bottom="280" w:left="460" w:header="748" w:footer="0" w:gutter="0"/>
          <w:cols w:space="720"/>
        </w:sectPr>
      </w:pPr>
    </w:p>
    <w:p w:rsidR="005A4378" w:rsidRDefault="005D4F24">
      <w:pPr>
        <w:spacing w:before="24"/>
        <w:ind w:left="394" w:right="-68"/>
        <w:rPr>
          <w:sz w:val="28"/>
          <w:szCs w:val="28"/>
        </w:rPr>
      </w:pPr>
      <w:r>
        <w:pict>
          <v:group id="_x0000_s1026" style="position:absolute;left:0;text-align:left;margin-left:23.1pt;margin-top:83.95pt;width:546.1pt;height:420.25pt;z-index:-251658240;mso-position-horizontal-relative:page;mso-position-vertical-relative:page" coordorigin="462,1679" coordsize="10922,8405">
            <v:shape id="_x0000_s1033" style="position:absolute;left:473;top:1690;width:8560;height:0" coordorigin="473,1690" coordsize="8560,0" path="m473,1690r8560,e" filled="f" strokeweight=".58pt">
              <v:path arrowok="t"/>
            </v:shape>
            <v:shape id="_x0000_s1032" style="position:absolute;left:9043;top:1690;width:2331;height:0" coordorigin="9043,1690" coordsize="2331,0" path="m9043,1690r2331,e" filled="f" strokeweight=".58pt">
              <v:path arrowok="t"/>
            </v:shape>
            <v:shape id="_x0000_s1031" style="position:absolute;left:468;top:1685;width:0;height:8394" coordorigin="468,1685" coordsize="0,8394" path="m468,1685r,8394e" filled="f" strokeweight=".58pt">
              <v:path arrowok="t"/>
            </v:shape>
            <v:shape id="_x0000_s1030" style="position:absolute;left:473;top:10074;width:8560;height:0" coordorigin="473,10074" coordsize="8560,0" path="m473,10074r8560,e" filled="f" strokeweight=".58pt">
              <v:path arrowok="t"/>
            </v:shape>
            <v:shape id="_x0000_s1029" style="position:absolute;left:9038;top:1685;width:0;height:8394" coordorigin="9038,1685" coordsize="0,8394" path="m9038,1685r,8394e" filled="f" strokeweight=".58pt">
              <v:path arrowok="t"/>
            </v:shape>
            <v:shape id="_x0000_s1028" style="position:absolute;left:9043;top:10074;width:2331;height:0" coordorigin="9043,10074" coordsize="2331,0" path="m9043,10074r2331,e" filled="f" strokeweight=".58pt">
              <v:path arrowok="t"/>
            </v:shape>
            <v:shape id="_x0000_s1027" style="position:absolute;left:11378;top:1685;width:0;height:8394" coordorigin="11378,1685" coordsize="0,8394" path="m11378,1685r,8394e" filled="f" strokeweight=".20464mm">
              <v:path arrowok="t"/>
            </v:shape>
            <w10:wrap anchorx="page" anchory="page"/>
          </v:group>
        </w:pic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hưở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1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&gt;&lt;</w:t>
      </w:r>
    </w:p>
    <w:p w:rsidR="005A4378" w:rsidRDefault="005D4F24">
      <w:pPr>
        <w:spacing w:line="320" w:lineRule="exact"/>
        <w:ind w:left="116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ạn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) &gt;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ơ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A4378" w:rsidRDefault="005D4F24">
      <w:pPr>
        <w:spacing w:line="320" w:lineRule="exact"/>
        <w:ind w:left="47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bé,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ạt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</w:p>
    <w:p w:rsidR="005A4378" w:rsidRDefault="005D4F24">
      <w:pPr>
        <w:spacing w:before="2"/>
        <w:ind w:left="836" w:right="-47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ẻ,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&gt;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số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 xml:space="preserve">ự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hò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thèm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hữ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ấu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uộ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n</w:t>
      </w:r>
      <w:r>
        <w:rPr>
          <w:spacing w:val="2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cái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trữ </w:t>
      </w:r>
      <w:r>
        <w:rPr>
          <w:spacing w:val="-1"/>
          <w:sz w:val="28"/>
          <w:szCs w:val="28"/>
        </w:rPr>
        <w:t>tì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5A4378" w:rsidRDefault="005D4F24">
      <w:pPr>
        <w:spacing w:line="320" w:lineRule="exact"/>
        <w:ind w:left="47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5A4378" w:rsidRDefault="005D4F24">
      <w:pPr>
        <w:spacing w:before="3" w:line="320" w:lineRule="exact"/>
        <w:ind w:left="476" w:right="303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”&gt;&lt; </w:t>
      </w:r>
      <w:r>
        <w:rPr>
          <w:spacing w:val="-3"/>
          <w:sz w:val="28"/>
          <w:szCs w:val="28"/>
        </w:rPr>
        <w:t>“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”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ợi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ơ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5A4378" w:rsidRDefault="005D4F24">
      <w:pPr>
        <w:spacing w:before="2" w:line="320" w:lineRule="exact"/>
        <w:ind w:left="476" w:right="99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 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ạc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”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uồ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ớ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ê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Cận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ớ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v</w:t>
      </w:r>
      <w:r>
        <w:rPr>
          <w:spacing w:val="1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”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ớ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Rõ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ớ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Cận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5A4378" w:rsidRDefault="005D4F24">
      <w:pPr>
        <w:spacing w:line="320" w:lineRule="exact"/>
        <w:ind w:left="476" w:right="365"/>
        <w:rPr>
          <w:sz w:val="28"/>
          <w:szCs w:val="28"/>
        </w:rPr>
      </w:pPr>
      <w:r>
        <w:rPr>
          <w:sz w:val="28"/>
          <w:szCs w:val="28"/>
        </w:rPr>
        <w:t xml:space="preserve">&gt;&gt;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thế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ngạt,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ế t</w:t>
      </w:r>
      <w:r>
        <w:rPr>
          <w:spacing w:val="-2"/>
          <w:sz w:val="28"/>
          <w:szCs w:val="28"/>
        </w:rPr>
        <w:t>ắ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nỗ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t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m</w:t>
      </w:r>
    </w:p>
    <w:p w:rsidR="005A4378" w:rsidRDefault="005D4F24">
      <w:pPr>
        <w:spacing w:line="320" w:lineRule="exact"/>
        <w:ind w:left="476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nước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ơ.</w:t>
      </w:r>
    </w:p>
    <w:p w:rsidR="005A4378" w:rsidRDefault="005D4F24">
      <w:pPr>
        <w:spacing w:before="3" w:line="320" w:lineRule="exact"/>
        <w:ind w:left="116" w:right="41"/>
        <w:rPr>
          <w:sz w:val="28"/>
          <w:szCs w:val="28"/>
        </w:rPr>
      </w:pPr>
      <w:r>
        <w:rPr>
          <w:sz w:val="28"/>
          <w:szCs w:val="28"/>
        </w:rPr>
        <w:t>c/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 đ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vừa rất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a 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ới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vẻ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ẹ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Cận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ô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trước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rộng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nước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ầm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t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a.</w:t>
      </w:r>
    </w:p>
    <w:p w:rsidR="005A4378" w:rsidRDefault="005D4F24">
      <w:pPr>
        <w:spacing w:line="200" w:lineRule="exact"/>
      </w:pPr>
      <w:r>
        <w:br w:type="column"/>
      </w:r>
    </w:p>
    <w:p w:rsidR="005A4378" w:rsidRDefault="005A4378">
      <w:pPr>
        <w:spacing w:line="200" w:lineRule="exact"/>
      </w:pPr>
    </w:p>
    <w:p w:rsidR="005A4378" w:rsidRDefault="005A4378">
      <w:pPr>
        <w:spacing w:before="8" w:line="260" w:lineRule="exact"/>
        <w:rPr>
          <w:sz w:val="26"/>
          <w:szCs w:val="26"/>
        </w:rPr>
      </w:pPr>
    </w:p>
    <w:p w:rsidR="005A4378" w:rsidRDefault="005D4F24">
      <w:pPr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.5</w:t>
      </w:r>
    </w:p>
    <w:p w:rsidR="005A4378" w:rsidRDefault="005A4378">
      <w:pPr>
        <w:spacing w:before="2" w:line="120" w:lineRule="exact"/>
        <w:rPr>
          <w:sz w:val="13"/>
          <w:szCs w:val="13"/>
        </w:rPr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D4F24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4378" w:rsidRDefault="005A4378">
      <w:pPr>
        <w:spacing w:before="8" w:line="160" w:lineRule="exact"/>
        <w:rPr>
          <w:sz w:val="17"/>
          <w:szCs w:val="17"/>
        </w:rPr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A4378">
      <w:pPr>
        <w:spacing w:line="200" w:lineRule="exact"/>
      </w:pPr>
    </w:p>
    <w:p w:rsidR="005A4378" w:rsidRDefault="005D4F24">
      <w:pPr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>5</w:t>
      </w:r>
    </w:p>
    <w:sectPr w:rsidR="005A4378">
      <w:type w:val="continuous"/>
      <w:pgSz w:w="12240" w:h="15840"/>
      <w:pgMar w:top="1020" w:right="1720" w:bottom="280" w:left="460" w:header="720" w:footer="720" w:gutter="0"/>
      <w:cols w:num="2" w:space="720" w:equalWidth="0">
        <w:col w:w="8460" w:space="226"/>
        <w:col w:w="13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4" w:rsidRDefault="005D4F24">
      <w:r>
        <w:separator/>
      </w:r>
    </w:p>
  </w:endnote>
  <w:endnote w:type="continuationSeparator" w:id="0">
    <w:p w:rsidR="005D4F24" w:rsidRDefault="005D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4" w:rsidRDefault="005D4F24">
      <w:r>
        <w:separator/>
      </w:r>
    </w:p>
  </w:footnote>
  <w:footnote w:type="continuationSeparator" w:id="0">
    <w:p w:rsidR="005D4F24" w:rsidRDefault="005D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78" w:rsidRDefault="005A437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CBD"/>
    <w:multiLevelType w:val="multilevel"/>
    <w:tmpl w:val="837E1C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8"/>
    <w:rsid w:val="005A4378"/>
    <w:rsid w:val="005D4F24"/>
    <w:rsid w:val="00C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C9784-37FD-4D1C-843C-DBF2EDD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2019-06-15T12:11:00Z</dcterms:created>
  <dcterms:modified xsi:type="dcterms:W3CDTF">2019-06-15T12:13:00Z</dcterms:modified>
</cp:coreProperties>
</file>