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92" w:rsidRDefault="000B6992">
      <w:pPr>
        <w:spacing w:line="200" w:lineRule="exact"/>
      </w:pPr>
      <w:bookmarkStart w:id="0" w:name="_GoBack"/>
      <w:bookmarkEnd w:id="0"/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before="19" w:line="220" w:lineRule="exact"/>
        <w:rPr>
          <w:sz w:val="22"/>
          <w:szCs w:val="22"/>
        </w:rPr>
      </w:pPr>
    </w:p>
    <w:p w:rsidR="000B6992" w:rsidRDefault="008F10AE">
      <w:pPr>
        <w:spacing w:before="26"/>
        <w:ind w:left="5737"/>
        <w:rPr>
          <w:sz w:val="26"/>
          <w:szCs w:val="26"/>
        </w:rPr>
      </w:pPr>
      <w:r>
        <w:pict>
          <v:group id="_x0000_s1041" style="position:absolute;left:0;text-align:left;margin-left:312pt;margin-top:22.3pt;width:156pt;height:0;z-index:-251661312;mso-position-horizontal-relative:page" coordorigin="6240,446" coordsize="3120,0">
            <v:shape id="_x0000_s1042" style="position:absolute;left:6240;top:446;width:3120;height:0" coordorigin="6240,446" coordsize="3120,0" path="m9360,446r-3120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 xml:space="preserve">–           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</w:p>
    <w:p w:rsidR="000B6992" w:rsidRDefault="000B6992">
      <w:pPr>
        <w:spacing w:before="18" w:line="280" w:lineRule="exact"/>
        <w:rPr>
          <w:sz w:val="28"/>
          <w:szCs w:val="28"/>
        </w:rPr>
      </w:pPr>
    </w:p>
    <w:p w:rsidR="000B6992" w:rsidRDefault="008F10AE">
      <w:pPr>
        <w:ind w:left="3602" w:right="338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Ề  </w:t>
      </w:r>
      <w:r>
        <w:rPr>
          <w:b/>
          <w:spacing w:val="68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Ư</w:t>
      </w:r>
      <w:r>
        <w:rPr>
          <w:b/>
          <w:sz w:val="32"/>
          <w:szCs w:val="32"/>
        </w:rPr>
        <w:t xml:space="preserve">Ơ     </w:t>
      </w:r>
      <w:r>
        <w:rPr>
          <w:b/>
          <w:spacing w:val="75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Ô     </w:t>
      </w:r>
      <w:r>
        <w:rPr>
          <w:b/>
          <w:spacing w:val="4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ẬP</w:t>
      </w:r>
    </w:p>
    <w:p w:rsidR="000B6992" w:rsidRDefault="008F10AE">
      <w:pPr>
        <w:spacing w:line="320" w:lineRule="exact"/>
        <w:ind w:left="2465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Ể      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        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Ấ 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 xml:space="preserve">Ợ      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Ọ  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KỲ</w:t>
      </w:r>
    </w:p>
    <w:p w:rsidR="000B6992" w:rsidRDefault="008F10AE">
      <w:pPr>
        <w:ind w:left="3067" w:right="3078"/>
        <w:jc w:val="center"/>
        <w:rPr>
          <w:sz w:val="32"/>
          <w:szCs w:val="32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: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NGỮ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V</w:t>
      </w:r>
      <w:r>
        <w:rPr>
          <w:b/>
          <w:i/>
          <w:sz w:val="32"/>
          <w:szCs w:val="32"/>
        </w:rPr>
        <w:t>ĂN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>
        <w:rPr>
          <w:b/>
          <w:spacing w:val="2"/>
          <w:sz w:val="32"/>
          <w:szCs w:val="32"/>
        </w:rPr>
        <w:t>Ớ</w:t>
      </w:r>
      <w:r>
        <w:rPr>
          <w:b/>
          <w:sz w:val="32"/>
          <w:szCs w:val="32"/>
        </w:rPr>
        <w:t>P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1</w:t>
      </w:r>
      <w:r>
        <w:rPr>
          <w:b/>
          <w:w w:val="99"/>
          <w:sz w:val="32"/>
          <w:szCs w:val="32"/>
        </w:rPr>
        <w:t>0</w:t>
      </w:r>
    </w:p>
    <w:p w:rsidR="000B6992" w:rsidRDefault="000B6992">
      <w:pPr>
        <w:spacing w:before="7" w:line="100" w:lineRule="exact"/>
        <w:rPr>
          <w:sz w:val="11"/>
          <w:szCs w:val="11"/>
        </w:rPr>
      </w:pPr>
    </w:p>
    <w:p w:rsidR="000B6992" w:rsidRDefault="000B6992">
      <w:pPr>
        <w:spacing w:line="200" w:lineRule="exact"/>
      </w:pPr>
    </w:p>
    <w:p w:rsidR="000B6992" w:rsidRDefault="008F10AE">
      <w:pPr>
        <w:ind w:left="288"/>
        <w:rPr>
          <w:sz w:val="26"/>
          <w:szCs w:val="26"/>
        </w:rPr>
      </w:pP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Yêu </w:t>
      </w:r>
      <w:r>
        <w:rPr>
          <w:b/>
          <w:spacing w:val="4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ầ</w:t>
      </w:r>
      <w:r>
        <w:rPr>
          <w:b/>
          <w:sz w:val="26"/>
          <w:szCs w:val="26"/>
        </w:rPr>
        <w:t>u</w:t>
      </w:r>
      <w:r>
        <w:rPr>
          <w:sz w:val="26"/>
          <w:szCs w:val="26"/>
        </w:rPr>
        <w:t>:</w:t>
      </w:r>
    </w:p>
    <w:p w:rsidR="000B6992" w:rsidRDefault="008F10AE">
      <w:pPr>
        <w:spacing w:before="1" w:line="300" w:lineRule="exact"/>
        <w:ind w:left="100" w:right="6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tra,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đánh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ề văn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iệt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thế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ỷ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thế kỉ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XIX.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Đánh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lực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tác: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hú,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cáo,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ơ.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Rèn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về một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thơ,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đo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…</w:t>
      </w:r>
    </w:p>
    <w:p w:rsidR="000B6992" w:rsidRDefault="008F10AE">
      <w:pPr>
        <w:spacing w:before="5" w:line="280" w:lineRule="exact"/>
        <w:ind w:left="100" w:right="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Rèn</w:t>
      </w:r>
      <w:r>
        <w:rPr>
          <w:spacing w:val="27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ỹ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gữ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phong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gôn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ngữ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uật,</w:t>
      </w:r>
      <w:r>
        <w:rPr>
          <w:spacing w:val="2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ử dụng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pacing w:val="-3"/>
          <w:sz w:val="26"/>
          <w:szCs w:val="26"/>
        </w:rPr>
        <w:t>y</w:t>
      </w:r>
      <w:r>
        <w:rPr>
          <w:sz w:val="26"/>
          <w:szCs w:val="26"/>
        </w:rPr>
        <w:t>...</w:t>
      </w:r>
    </w:p>
    <w:p w:rsidR="000B6992" w:rsidRDefault="008F10AE">
      <w:pPr>
        <w:spacing w:before="5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B.    </w:t>
      </w:r>
      <w:r>
        <w:rPr>
          <w:b/>
          <w:spacing w:val="5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  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ô 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    </w:t>
      </w:r>
      <w:r>
        <w:rPr>
          <w:b/>
          <w:spacing w:val="62"/>
          <w:sz w:val="26"/>
          <w:szCs w:val="26"/>
        </w:rPr>
        <w:t xml:space="preserve"> </w:t>
      </w:r>
      <w:r>
        <w:rPr>
          <w:b/>
          <w:sz w:val="26"/>
          <w:szCs w:val="26"/>
        </w:rPr>
        <w:t>ụ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ể</w:t>
      </w:r>
    </w:p>
    <w:p w:rsidR="000B6992" w:rsidRDefault="008F10AE">
      <w:pPr>
        <w:spacing w:line="280" w:lineRule="exact"/>
        <w:ind w:left="360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âu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ỏi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tái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iệ 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kiế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ứ </w:t>
      </w:r>
      <w:r>
        <w:rPr>
          <w:b/>
          <w:spacing w:val="48"/>
          <w:sz w:val="26"/>
          <w:szCs w:val="26"/>
        </w:rPr>
        <w:t xml:space="preserve"> </w:t>
      </w:r>
      <w:r>
        <w:rPr>
          <w:b/>
          <w:sz w:val="26"/>
          <w:szCs w:val="26"/>
        </w:rPr>
        <w:t>về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tá </w:t>
      </w:r>
      <w:r>
        <w:rPr>
          <w:b/>
          <w:spacing w:val="50"/>
          <w:sz w:val="26"/>
          <w:szCs w:val="26"/>
        </w:rPr>
        <w:t xml:space="preserve"> </w:t>
      </w:r>
      <w:r>
        <w:rPr>
          <w:b/>
          <w:sz w:val="26"/>
          <w:szCs w:val="26"/>
        </w:rPr>
        <w:t>giả,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tá    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ẩ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: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2</w:t>
      </w:r>
      <w:r>
        <w:rPr>
          <w:b/>
          <w:sz w:val="26"/>
          <w:szCs w:val="26"/>
        </w:rPr>
        <w:t>đi</w:t>
      </w:r>
      <w:r>
        <w:rPr>
          <w:b/>
          <w:spacing w:val="2"/>
          <w:sz w:val="26"/>
          <w:szCs w:val="26"/>
        </w:rPr>
        <w:t>ể</w:t>
      </w:r>
      <w:r>
        <w:rPr>
          <w:b/>
          <w:sz w:val="26"/>
          <w:szCs w:val="26"/>
        </w:rPr>
        <w:t>m)</w:t>
      </w:r>
    </w:p>
    <w:p w:rsidR="000B6992" w:rsidRDefault="008F10AE">
      <w:pPr>
        <w:spacing w:before="1"/>
        <w:ind w:left="1316" w:right="5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ý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á 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tá </w:t>
      </w:r>
      <w:r>
        <w:rPr>
          <w:b/>
          <w:spacing w:val="4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iả,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tá    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ẩ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sa</w:t>
      </w:r>
      <w:r>
        <w:rPr>
          <w:b/>
          <w:spacing w:val="2"/>
          <w:w w:val="99"/>
          <w:sz w:val="26"/>
          <w:szCs w:val="26"/>
        </w:rPr>
        <w:t>u</w:t>
      </w:r>
      <w:r>
        <w:rPr>
          <w:b/>
          <w:w w:val="99"/>
          <w:sz w:val="26"/>
          <w:szCs w:val="26"/>
        </w:rPr>
        <w:t>:</w:t>
      </w:r>
    </w:p>
    <w:p w:rsidR="000B6992" w:rsidRDefault="008F10AE">
      <w:pPr>
        <w:spacing w:line="280" w:lineRule="exact"/>
        <w:ind w:left="6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ã</w:t>
      </w:r>
      <w:r>
        <w:rPr>
          <w:sz w:val="26"/>
          <w:szCs w:val="26"/>
        </w:rPr>
        <w:t xml:space="preserve">i </w:t>
      </w:r>
      <w:r>
        <w:rPr>
          <w:i/>
          <w:sz w:val="26"/>
          <w:szCs w:val="26"/>
        </w:rPr>
        <w:t>–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Đại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cáo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bình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gô.</w:t>
      </w:r>
    </w:p>
    <w:p w:rsidR="000B6992" w:rsidRDefault="008F10AE">
      <w:pPr>
        <w:spacing w:line="280" w:lineRule="exact"/>
        <w:ind w:left="660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Chuyện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ức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phán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sự đền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Tản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ê</w:t>
      </w:r>
      <w:r>
        <w:rPr>
          <w:i/>
          <w:sz w:val="26"/>
          <w:szCs w:val="26"/>
        </w:rPr>
        <w:t>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>
        <w:rPr>
          <w:i/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ễ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</w:p>
    <w:p w:rsidR="000B6992" w:rsidRDefault="008F10AE">
      <w:pPr>
        <w:spacing w:before="1"/>
        <w:ind w:left="78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Truyện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Kiều.</w:t>
      </w:r>
    </w:p>
    <w:p w:rsidR="000B6992" w:rsidRDefault="008F10AE">
      <w:pPr>
        <w:spacing w:before="6"/>
        <w:ind w:left="968" w:right="545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ầ         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ý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á   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ươ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iệ 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</w:t>
      </w:r>
      <w:r>
        <w:rPr>
          <w:b/>
          <w:spacing w:val="1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u:</w:t>
      </w:r>
    </w:p>
    <w:p w:rsidR="000B6992" w:rsidRDefault="008F10AE">
      <w:pPr>
        <w:spacing w:line="280" w:lineRule="exact"/>
        <w:ind w:left="6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Cuộc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p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0B6992" w:rsidRDefault="008F10AE">
      <w:pPr>
        <w:spacing w:line="280" w:lineRule="exact"/>
        <w:ind w:left="6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đặc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lớn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huật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1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s</w:t>
      </w:r>
      <w:r>
        <w:rPr>
          <w:sz w:val="26"/>
          <w:szCs w:val="26"/>
        </w:rPr>
        <w:t>ự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ghiệp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hơ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gia,...</w:t>
      </w:r>
    </w:p>
    <w:p w:rsidR="000B6992" w:rsidRDefault="008F10AE">
      <w:pPr>
        <w:spacing w:before="1"/>
        <w:ind w:left="6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cảnh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đời,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tư t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ởng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ghệ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thuật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ẩ</w:t>
      </w:r>
      <w:r>
        <w:rPr>
          <w:spacing w:val="2"/>
          <w:sz w:val="26"/>
          <w:szCs w:val="26"/>
        </w:rPr>
        <w:t>m</w:t>
      </w:r>
      <w:r>
        <w:rPr>
          <w:spacing w:val="1"/>
          <w:sz w:val="26"/>
          <w:szCs w:val="26"/>
        </w:rPr>
        <w:t>,</w:t>
      </w:r>
      <w:r>
        <w:rPr>
          <w:sz w:val="26"/>
          <w:szCs w:val="26"/>
        </w:rPr>
        <w:t>…</w:t>
      </w:r>
    </w:p>
    <w:p w:rsidR="000B6992" w:rsidRDefault="008F10AE">
      <w:pPr>
        <w:spacing w:line="280" w:lineRule="exact"/>
        <w:ind w:left="6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huật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đặc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sắc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ẩ</w:t>
      </w:r>
      <w:r>
        <w:rPr>
          <w:spacing w:val="-2"/>
          <w:sz w:val="26"/>
          <w:szCs w:val="26"/>
        </w:rPr>
        <w:t>m</w:t>
      </w:r>
      <w:r>
        <w:rPr>
          <w:spacing w:val="5"/>
          <w:sz w:val="26"/>
          <w:szCs w:val="26"/>
        </w:rPr>
        <w:t>.</w:t>
      </w:r>
      <w:r>
        <w:rPr>
          <w:sz w:val="26"/>
          <w:szCs w:val="26"/>
        </w:rPr>
        <w:t>,v.v…</w:t>
      </w:r>
    </w:p>
    <w:p w:rsidR="000B6992" w:rsidRDefault="008F10AE">
      <w:pPr>
        <w:spacing w:before="8"/>
        <w:ind w:left="424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âu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ỏi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      </w:t>
      </w:r>
      <w:r>
        <w:rPr>
          <w:b/>
          <w:spacing w:val="2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ụ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ở    </w:t>
      </w:r>
      <w:r>
        <w:rPr>
          <w:b/>
          <w:spacing w:val="3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ầ    </w:t>
      </w:r>
      <w:r>
        <w:rPr>
          <w:b/>
          <w:spacing w:val="5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iế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 </w:t>
      </w:r>
      <w:r>
        <w:rPr>
          <w:b/>
          <w:spacing w:val="58"/>
          <w:sz w:val="26"/>
          <w:szCs w:val="26"/>
        </w:rPr>
        <w:t xml:space="preserve"> </w:t>
      </w:r>
      <w:r>
        <w:rPr>
          <w:b/>
          <w:sz w:val="26"/>
          <w:szCs w:val="26"/>
        </w:rPr>
        <w:t>iệt: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(2đi</w:t>
      </w:r>
      <w:r>
        <w:rPr>
          <w:b/>
          <w:spacing w:val="2"/>
          <w:sz w:val="26"/>
          <w:szCs w:val="26"/>
        </w:rPr>
        <w:t>ể</w:t>
      </w:r>
      <w:r>
        <w:rPr>
          <w:b/>
          <w:sz w:val="26"/>
          <w:szCs w:val="26"/>
        </w:rPr>
        <w:t>m)</w:t>
      </w:r>
    </w:p>
    <w:p w:rsidR="000B6992" w:rsidRDefault="008F10AE">
      <w:pPr>
        <w:spacing w:line="280" w:lineRule="exact"/>
        <w:ind w:left="813"/>
        <w:rPr>
          <w:sz w:val="26"/>
          <w:szCs w:val="26"/>
        </w:rPr>
      </w:pP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ú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ý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các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au:</w:t>
      </w:r>
    </w:p>
    <w:p w:rsidR="000B6992" w:rsidRDefault="008F10AE">
      <w:pPr>
        <w:spacing w:line="280" w:lineRule="exact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6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ôn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ngữ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huậ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0B6992" w:rsidRDefault="008F10AE">
      <w:pPr>
        <w:spacing w:line="280" w:lineRule="exact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 xml:space="preserve">ng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 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Việt.</w:t>
      </w:r>
    </w:p>
    <w:p w:rsidR="000B6992" w:rsidRDefault="008F10AE">
      <w:pPr>
        <w:spacing w:before="8"/>
        <w:ind w:left="961" w:right="512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ầ         </w:t>
      </w:r>
      <w:r>
        <w:rPr>
          <w:b/>
          <w:spacing w:val="3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ý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á 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 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      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ụ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về:</w:t>
      </w:r>
    </w:p>
    <w:p w:rsidR="000B6992" w:rsidRDefault="008F10AE">
      <w:pPr>
        <w:spacing w:line="280" w:lineRule="exact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về sử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Việt.</w:t>
      </w:r>
    </w:p>
    <w:p w:rsidR="000B6992" w:rsidRDefault="008F10AE">
      <w:pPr>
        <w:spacing w:line="280" w:lineRule="exact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ngôn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ng</w:t>
      </w:r>
      <w:r>
        <w:rPr>
          <w:sz w:val="26"/>
          <w:szCs w:val="26"/>
        </w:rPr>
        <w:t>ữ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phong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ngữ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uật.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  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âu   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ị 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 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vă    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ọ </w:t>
      </w:r>
      <w:r>
        <w:rPr>
          <w:b/>
          <w:spacing w:val="5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: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điểm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(chọn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3.a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oặc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)</w:t>
      </w:r>
    </w:p>
    <w:p w:rsidR="000B6992" w:rsidRDefault="008F10AE">
      <w:pPr>
        <w:spacing w:before="6"/>
        <w:ind w:left="320" w:right="4328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*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Bài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</w:t>
      </w:r>
      <w:r>
        <w:rPr>
          <w:b/>
          <w:i/>
          <w:spacing w:val="2"/>
          <w:sz w:val="26"/>
          <w:szCs w:val="26"/>
        </w:rPr>
        <w:t>ă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ng</w:t>
      </w:r>
      <w:r>
        <w:rPr>
          <w:b/>
          <w:i/>
          <w:spacing w:val="2"/>
          <w:sz w:val="26"/>
          <w:szCs w:val="26"/>
        </w:rPr>
        <w:t>h</w:t>
      </w:r>
      <w:r>
        <w:rPr>
          <w:b/>
          <w:i/>
          <w:sz w:val="26"/>
          <w:szCs w:val="26"/>
        </w:rPr>
        <w:t>ị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luận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cần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đảm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bảo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các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</w:t>
      </w:r>
      <w:r>
        <w:rPr>
          <w:b/>
          <w:i/>
          <w:spacing w:val="1"/>
          <w:sz w:val="26"/>
          <w:szCs w:val="26"/>
        </w:rPr>
        <w:t>ư</w:t>
      </w:r>
      <w:r>
        <w:rPr>
          <w:b/>
          <w:i/>
          <w:spacing w:val="2"/>
          <w:sz w:val="26"/>
          <w:szCs w:val="26"/>
        </w:rPr>
        <w:t>ớ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sau: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nghị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(Trích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dẫn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thơ,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đo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heo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ài)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Giới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khái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uát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m</w:t>
      </w:r>
    </w:p>
    <w:p w:rsidR="000B6992" w:rsidRDefault="008F10AE">
      <w:pPr>
        <w:spacing w:before="1"/>
        <w:ind w:left="3543"/>
        <w:rPr>
          <w:sz w:val="26"/>
          <w:szCs w:val="26"/>
        </w:rPr>
      </w:pP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xuất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oà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cảnh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sáng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tác,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rí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oạn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trích)</w:t>
      </w:r>
    </w:p>
    <w:p w:rsidR="000B6992" w:rsidRDefault="008F10AE">
      <w:pPr>
        <w:spacing w:before="1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ghệ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thuật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Đánh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hung</w:t>
      </w:r>
    </w:p>
    <w:p w:rsidR="000B6992" w:rsidRDefault="008F10AE">
      <w:pPr>
        <w:spacing w:before="1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luận.</w:t>
      </w:r>
    </w:p>
    <w:p w:rsidR="000B6992" w:rsidRDefault="008F10AE">
      <w:pPr>
        <w:spacing w:before="6"/>
        <w:ind w:left="1361"/>
        <w:rPr>
          <w:sz w:val="26"/>
          <w:szCs w:val="26"/>
        </w:rPr>
      </w:pPr>
      <w:r>
        <w:rPr>
          <w:b/>
          <w:sz w:val="26"/>
          <w:szCs w:val="26"/>
        </w:rPr>
        <w:t xml:space="preserve">ý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á 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vă  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 xml:space="preserve">ả 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0B6992" w:rsidRDefault="008F10AE">
      <w:pPr>
        <w:spacing w:line="280" w:lineRule="exact"/>
        <w:ind w:left="80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Phú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sông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Bạch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ằng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Hán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Siêu</w:t>
      </w:r>
    </w:p>
    <w:p w:rsidR="000B6992" w:rsidRDefault="008F10AE">
      <w:pPr>
        <w:spacing w:line="280" w:lineRule="exact"/>
        <w:ind w:left="80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Đại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áo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bình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Ngô      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rãi</w:t>
      </w:r>
    </w:p>
    <w:p w:rsidR="000B6992" w:rsidRDefault="008F10AE">
      <w:pPr>
        <w:spacing w:before="1"/>
        <w:ind w:left="80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Tình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cảnh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lẻ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loi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ngư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chinh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ph</w:t>
      </w:r>
      <w:r>
        <w:rPr>
          <w:i/>
          <w:spacing w:val="5"/>
          <w:sz w:val="26"/>
          <w:szCs w:val="26"/>
        </w:rPr>
        <w:t>ụ</w:t>
      </w:r>
      <w:r>
        <w:rPr>
          <w:i/>
          <w:spacing w:val="-2"/>
          <w:sz w:val="26"/>
          <w:szCs w:val="26"/>
        </w:rPr>
        <w:t>(</w:t>
      </w:r>
      <w:r>
        <w:rPr>
          <w:sz w:val="26"/>
          <w:szCs w:val="26"/>
        </w:rPr>
        <w:t>Trích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Chinh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hụ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ngâm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Đoàn</w:t>
      </w:r>
    </w:p>
    <w:p w:rsidR="000B6992" w:rsidRDefault="008F10AE">
      <w:pPr>
        <w:spacing w:before="1"/>
        <w:ind w:left="100"/>
        <w:rPr>
          <w:sz w:val="26"/>
          <w:szCs w:val="26"/>
        </w:rPr>
        <w:sectPr w:rsidR="000B6992">
          <w:headerReference w:type="default" r:id="rId7"/>
          <w:pgSz w:w="12240" w:h="15840"/>
          <w:pgMar w:top="1020" w:right="1040" w:bottom="0" w:left="1340" w:header="748" w:footer="0" w:gutter="0"/>
          <w:cols w:space="720"/>
        </w:sectPr>
      </w:pPr>
      <w:r>
        <w:rPr>
          <w:sz w:val="26"/>
          <w:szCs w:val="26"/>
        </w:rPr>
        <w:t>Thị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).</w:t>
      </w:r>
    </w:p>
    <w:p w:rsidR="000B6992" w:rsidRDefault="000B6992">
      <w:pPr>
        <w:spacing w:before="1" w:line="120" w:lineRule="exact"/>
        <w:rPr>
          <w:sz w:val="13"/>
          <w:szCs w:val="13"/>
        </w:rPr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8F10AE">
      <w:pPr>
        <w:spacing w:before="26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Trao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du</w:t>
      </w:r>
      <w:r>
        <w:rPr>
          <w:i/>
          <w:spacing w:val="3"/>
          <w:sz w:val="26"/>
          <w:szCs w:val="26"/>
        </w:rPr>
        <w:t>y</w:t>
      </w:r>
      <w:r>
        <w:rPr>
          <w:i/>
          <w:sz w:val="26"/>
          <w:szCs w:val="26"/>
        </w:rPr>
        <w:t>ên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sz w:val="26"/>
          <w:szCs w:val="26"/>
        </w:rPr>
        <w:t>Trích</w:t>
      </w:r>
      <w:r>
        <w:rPr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uyện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Kiều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>
        <w:rPr>
          <w:i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ễ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)</w:t>
      </w:r>
    </w:p>
    <w:p w:rsidR="000B6992" w:rsidRDefault="008F10AE">
      <w:pPr>
        <w:spacing w:before="1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Chí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khí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nh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hù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(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Truyện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Kiều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>
        <w:rPr>
          <w:i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Du).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Nỗi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thư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mình</w:t>
      </w:r>
      <w:r>
        <w:rPr>
          <w:i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Truyện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Kiều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Du);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Nâng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cao)</w:t>
      </w:r>
    </w:p>
    <w:p w:rsidR="000B6992" w:rsidRDefault="008F10AE">
      <w:pPr>
        <w:spacing w:before="1"/>
        <w:ind w:left="7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Nỗi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sầu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oán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ủa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z w:val="26"/>
          <w:szCs w:val="26"/>
        </w:rPr>
        <w:t>ngư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c</w:t>
      </w:r>
      <w:r>
        <w:rPr>
          <w:i/>
          <w:sz w:val="26"/>
          <w:szCs w:val="26"/>
        </w:rPr>
        <w:t>ung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nữ</w:t>
      </w:r>
      <w:r>
        <w:rPr>
          <w:i/>
          <w:spacing w:val="4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ích</w:t>
      </w:r>
      <w:r>
        <w:rPr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Cu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44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âm</w:t>
      </w:r>
      <w:r>
        <w:rPr>
          <w:i/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u);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(Ch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Nâng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o)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C.  </w:t>
      </w:r>
      <w:r>
        <w:rPr>
          <w:b/>
          <w:spacing w:val="54"/>
          <w:sz w:val="26"/>
          <w:szCs w:val="26"/>
        </w:rPr>
        <w:t xml:space="preserve"> </w:t>
      </w:r>
      <w:r>
        <w:rPr>
          <w:b/>
          <w:sz w:val="26"/>
          <w:szCs w:val="26"/>
        </w:rPr>
        <w:t>ấu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   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đề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sz w:val="26"/>
          <w:szCs w:val="26"/>
        </w:rPr>
        <w:t>:</w:t>
      </w:r>
    </w:p>
    <w:p w:rsidR="000B6992" w:rsidRDefault="008F10AE">
      <w:pPr>
        <w:spacing w:before="8"/>
        <w:ind w:left="162" w:right="5073"/>
        <w:jc w:val="center"/>
        <w:rPr>
          <w:sz w:val="26"/>
          <w:szCs w:val="26"/>
        </w:rPr>
      </w:pP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ầ   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     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tất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>ả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í si   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(4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đ</w:t>
      </w:r>
      <w:r>
        <w:rPr>
          <w:b/>
          <w:spacing w:val="2"/>
          <w:w w:val="99"/>
          <w:sz w:val="26"/>
          <w:szCs w:val="26"/>
        </w:rPr>
        <w:t>iể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w w:val="99"/>
          <w:sz w:val="26"/>
          <w:szCs w:val="26"/>
        </w:rPr>
        <w:t>)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>:C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kiến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giả,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ẩ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loại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(2đ</w:t>
      </w:r>
      <w:r>
        <w:rPr>
          <w:spacing w:val="35"/>
          <w:sz w:val="26"/>
          <w:szCs w:val="26"/>
        </w:rPr>
        <w:t xml:space="preserve"> </w:t>
      </w:r>
      <w:r>
        <w:rPr>
          <w:i/>
          <w:sz w:val="26"/>
          <w:szCs w:val="26"/>
        </w:rPr>
        <w:t>)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đ)</w:t>
      </w:r>
    </w:p>
    <w:p w:rsidR="000B6992" w:rsidRDefault="008F10AE">
      <w:pPr>
        <w:spacing w:before="6"/>
        <w:ind w:left="263" w:right="7103"/>
        <w:jc w:val="center"/>
        <w:rPr>
          <w:sz w:val="26"/>
          <w:szCs w:val="26"/>
        </w:rPr>
      </w:pP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ầ 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riê 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g: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(</w:t>
      </w:r>
      <w:r>
        <w:rPr>
          <w:b/>
          <w:sz w:val="26"/>
          <w:szCs w:val="26"/>
        </w:rPr>
        <w:t>6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đi</w:t>
      </w:r>
      <w:r>
        <w:rPr>
          <w:b/>
          <w:spacing w:val="2"/>
          <w:w w:val="99"/>
          <w:sz w:val="26"/>
          <w:szCs w:val="26"/>
        </w:rPr>
        <w:t>ể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w w:val="99"/>
          <w:sz w:val="26"/>
          <w:szCs w:val="26"/>
        </w:rPr>
        <w:t>)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Thí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3.a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oặc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: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3.a</w:t>
      </w:r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hu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n</w:t>
      </w:r>
    </w:p>
    <w:p w:rsidR="000B6992" w:rsidRDefault="008F10AE">
      <w:pPr>
        <w:spacing w:before="1"/>
        <w:ind w:left="748"/>
        <w:rPr>
          <w:sz w:val="26"/>
          <w:szCs w:val="26"/>
        </w:rPr>
      </w:pP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4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ôn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cụ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hể</w:t>
      </w:r>
      <w:r>
        <w:rPr>
          <w:sz w:val="26"/>
          <w:szCs w:val="26"/>
        </w:rPr>
        <w:t>.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3.b</w:t>
      </w:r>
      <w:r>
        <w:rPr>
          <w:b/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Theo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âng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</w:p>
    <w:p w:rsidR="000B6992" w:rsidRDefault="008F10AE">
      <w:pPr>
        <w:spacing w:line="280" w:lineRule="exact"/>
        <w:ind w:left="820"/>
        <w:rPr>
          <w:sz w:val="26"/>
          <w:szCs w:val="26"/>
        </w:rPr>
      </w:pPr>
      <w:r>
        <w:rPr>
          <w:sz w:val="26"/>
          <w:szCs w:val="26"/>
        </w:rPr>
        <w:t>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về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ôn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tập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cụ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ể.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 xml:space="preserve">D.   </w:t>
      </w:r>
      <w:r>
        <w:rPr>
          <w:b/>
          <w:spacing w:val="4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      </w:t>
      </w:r>
      <w:r>
        <w:rPr>
          <w:b/>
          <w:spacing w:val="4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ọa 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   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đề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sz w:val="26"/>
          <w:szCs w:val="26"/>
        </w:rPr>
        <w:t>: (T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ời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bài: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90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t)</w:t>
      </w:r>
    </w:p>
    <w:p w:rsidR="000B6992" w:rsidRDefault="008F10AE">
      <w:pPr>
        <w:spacing w:before="6"/>
        <w:ind w:left="159" w:right="5070"/>
        <w:jc w:val="center"/>
        <w:rPr>
          <w:sz w:val="26"/>
          <w:szCs w:val="26"/>
        </w:rPr>
      </w:pP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ầ   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     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tất </w:t>
      </w:r>
      <w:r>
        <w:rPr>
          <w:b/>
          <w:spacing w:val="49"/>
          <w:sz w:val="26"/>
          <w:szCs w:val="26"/>
        </w:rPr>
        <w:t xml:space="preserve"> </w:t>
      </w:r>
      <w:r>
        <w:rPr>
          <w:b/>
          <w:sz w:val="26"/>
          <w:szCs w:val="26"/>
        </w:rPr>
        <w:t>ả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í si   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(4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đ</w:t>
      </w:r>
      <w:r>
        <w:rPr>
          <w:b/>
          <w:spacing w:val="2"/>
          <w:w w:val="99"/>
          <w:sz w:val="26"/>
          <w:szCs w:val="26"/>
        </w:rPr>
        <w:t>iể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w w:val="99"/>
          <w:sz w:val="26"/>
          <w:szCs w:val="26"/>
        </w:rPr>
        <w:t>)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đ)</w:t>
      </w:r>
    </w:p>
    <w:p w:rsidR="000B6992" w:rsidRDefault="008F10AE">
      <w:pPr>
        <w:spacing w:line="280" w:lineRule="exact"/>
        <w:ind w:left="748"/>
        <w:rPr>
          <w:sz w:val="26"/>
          <w:szCs w:val="26"/>
        </w:rPr>
      </w:pP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yện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chức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sự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đền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Tản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ên</w:t>
      </w:r>
      <w:r>
        <w:rPr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oại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nào?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ỉ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hoang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ờng,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z w:val="26"/>
          <w:szCs w:val="26"/>
        </w:rPr>
        <w:t>ì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ảo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5"/>
          <w:sz w:val="26"/>
          <w:szCs w:val="26"/>
        </w:rPr>
        <w:t>ệ</w:t>
      </w:r>
      <w:r>
        <w:rPr>
          <w:sz w:val="26"/>
          <w:szCs w:val="26"/>
        </w:rPr>
        <w:t>n.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đ)</w:t>
      </w:r>
    </w:p>
    <w:p w:rsidR="000B6992" w:rsidRDefault="008F10AE">
      <w:pPr>
        <w:spacing w:line="280" w:lineRule="exact"/>
        <w:ind w:left="684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chọn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thích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goặc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chỗ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u</w:t>
      </w:r>
    </w:p>
    <w:p w:rsidR="000B6992" w:rsidRDefault="008F10AE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văn,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 giải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thích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chọn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đó.</w:t>
      </w:r>
    </w:p>
    <w:p w:rsidR="000B6992" w:rsidRDefault="008F10AE">
      <w:pPr>
        <w:spacing w:line="280" w:lineRule="exact"/>
        <w:ind w:left="686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spacing w:val="26"/>
          <w:sz w:val="26"/>
          <w:szCs w:val="26"/>
        </w:rPr>
        <w:t xml:space="preserve"> </w:t>
      </w:r>
      <w:r>
        <w:rPr>
          <w:i/>
          <w:sz w:val="26"/>
          <w:szCs w:val="26"/>
        </w:rPr>
        <w:t>Nhật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kí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tr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tù</w:t>
      </w:r>
      <w:r>
        <w:rPr>
          <w:i/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…/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lò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.</w:t>
      </w:r>
    </w:p>
    <w:p w:rsidR="000B6992" w:rsidRDefault="008F10AE">
      <w:pPr>
        <w:spacing w:before="1"/>
        <w:ind w:left="751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hiện,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nh,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cánh,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bộc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lộ…)</w:t>
      </w:r>
    </w:p>
    <w:p w:rsidR="000B6992" w:rsidRDefault="008F10AE">
      <w:pPr>
        <w:spacing w:line="280" w:lineRule="exact"/>
        <w:ind w:left="686"/>
        <w:rPr>
          <w:sz w:val="26"/>
          <w:szCs w:val="26"/>
        </w:rPr>
      </w:pPr>
      <w:r>
        <w:rPr>
          <w:i/>
          <w:sz w:val="26"/>
          <w:szCs w:val="26"/>
        </w:rPr>
        <w:t xml:space="preserve">b) 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Ta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tha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thi</w:t>
      </w:r>
      <w:r>
        <w:rPr>
          <w:i/>
          <w:spacing w:val="2"/>
          <w:sz w:val="26"/>
          <w:szCs w:val="26"/>
        </w:rPr>
        <w:t>ế</w:t>
      </w:r>
      <w:r>
        <w:rPr>
          <w:i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tự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dân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ộc</w:t>
      </w:r>
    </w:p>
    <w:p w:rsidR="000B6992" w:rsidRDefault="008F10AE">
      <w:pPr>
        <w:spacing w:before="1"/>
        <w:ind w:left="686"/>
        <w:rPr>
          <w:sz w:val="26"/>
          <w:szCs w:val="26"/>
        </w:rPr>
      </w:pPr>
      <w:r>
        <w:rPr>
          <w:i/>
          <w:sz w:val="26"/>
          <w:szCs w:val="26"/>
        </w:rPr>
        <w:t>Không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chỉ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vì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dải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ất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riêng</w:t>
      </w:r>
    </w:p>
    <w:p w:rsidR="000B6992" w:rsidRDefault="008F10AE">
      <w:pPr>
        <w:spacing w:before="1"/>
        <w:ind w:left="686"/>
        <w:rPr>
          <w:sz w:val="26"/>
          <w:szCs w:val="26"/>
        </w:rPr>
      </w:pPr>
      <w:r>
        <w:rPr>
          <w:i/>
          <w:sz w:val="26"/>
          <w:szCs w:val="26"/>
        </w:rPr>
        <w:t>Kẻ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đã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/…/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trên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ì</w:t>
      </w:r>
      <w:r>
        <w:rPr>
          <w:i/>
          <w:sz w:val="26"/>
          <w:szCs w:val="26"/>
        </w:rPr>
        <w:t>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ta thuốc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độc,</w:t>
      </w:r>
    </w:p>
    <w:p w:rsidR="000B6992" w:rsidRDefault="008F10AE">
      <w:pPr>
        <w:spacing w:line="280" w:lineRule="exact"/>
        <w:ind w:left="686"/>
        <w:rPr>
          <w:sz w:val="26"/>
          <w:szCs w:val="26"/>
        </w:rPr>
      </w:pPr>
      <w:r>
        <w:rPr>
          <w:i/>
          <w:sz w:val="26"/>
          <w:szCs w:val="26"/>
        </w:rPr>
        <w:t>/…/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màu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x</w:t>
      </w:r>
      <w:r>
        <w:rPr>
          <w:i/>
          <w:sz w:val="26"/>
          <w:szCs w:val="26"/>
        </w:rPr>
        <w:t>anh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cả Trái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Đ</w:t>
      </w:r>
      <w:r>
        <w:rPr>
          <w:i/>
          <w:sz w:val="26"/>
          <w:szCs w:val="26"/>
        </w:rPr>
        <w:t>ất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thiêng</w:t>
      </w:r>
    </w:p>
    <w:p w:rsidR="000B6992" w:rsidRDefault="008F10AE">
      <w:pPr>
        <w:spacing w:before="1"/>
        <w:ind w:left="686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Dòng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3: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gieo,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vã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un,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rắc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òng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4: h</w:t>
      </w:r>
      <w:r>
        <w:rPr>
          <w:spacing w:val="5"/>
          <w:sz w:val="26"/>
          <w:szCs w:val="26"/>
        </w:rPr>
        <w:t>ũ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diệt,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tiêu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iệt,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).</w:t>
      </w:r>
    </w:p>
    <w:p w:rsidR="000B6992" w:rsidRDefault="008F10AE">
      <w:pPr>
        <w:spacing w:before="6"/>
        <w:ind w:left="263" w:right="7103"/>
        <w:jc w:val="center"/>
        <w:rPr>
          <w:sz w:val="26"/>
          <w:szCs w:val="26"/>
        </w:rPr>
      </w:pP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ầ 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riê 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g: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(</w:t>
      </w:r>
      <w:r>
        <w:rPr>
          <w:b/>
          <w:sz w:val="26"/>
          <w:szCs w:val="26"/>
        </w:rPr>
        <w:t>6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đi</w:t>
      </w:r>
      <w:r>
        <w:rPr>
          <w:b/>
          <w:spacing w:val="2"/>
          <w:w w:val="99"/>
          <w:sz w:val="26"/>
          <w:szCs w:val="26"/>
        </w:rPr>
        <w:t>ể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w w:val="99"/>
          <w:sz w:val="26"/>
          <w:szCs w:val="26"/>
        </w:rPr>
        <w:t>)</w:t>
      </w:r>
    </w:p>
    <w:p w:rsidR="000B6992" w:rsidRDefault="008F10AE">
      <w:pPr>
        <w:spacing w:line="280" w:lineRule="exact"/>
        <w:ind w:left="1137"/>
        <w:rPr>
          <w:sz w:val="26"/>
          <w:szCs w:val="26"/>
        </w:rPr>
      </w:pPr>
      <w:r>
        <w:rPr>
          <w:b/>
          <w:sz w:val="26"/>
          <w:szCs w:val="26"/>
        </w:rPr>
        <w:t xml:space="preserve">í si        </w:t>
      </w:r>
      <w:r>
        <w:rPr>
          <w:b/>
          <w:spacing w:val="2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ọ  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63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  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ai </w:t>
      </w:r>
      <w:r>
        <w:rPr>
          <w:b/>
          <w:spacing w:val="4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â</w:t>
      </w:r>
      <w:r>
        <w:rPr>
          <w:b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sa</w:t>
      </w:r>
      <w:r>
        <w:rPr>
          <w:b/>
          <w:spacing w:val="2"/>
          <w:sz w:val="26"/>
          <w:szCs w:val="26"/>
        </w:rPr>
        <w:t>u</w:t>
      </w:r>
      <w:r>
        <w:rPr>
          <w:sz w:val="26"/>
          <w:szCs w:val="26"/>
        </w:rPr>
        <w:t>: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3.a:</w:t>
      </w:r>
      <w:r>
        <w:rPr>
          <w:b/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uẩn: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(6 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0B6992" w:rsidRDefault="008F10AE">
      <w:pPr>
        <w:spacing w:before="1"/>
        <w:ind w:left="1540" w:right="4196" w:hanging="137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/ chị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oạn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sau: “</w:t>
      </w:r>
      <w:r>
        <w:rPr>
          <w:i/>
          <w:sz w:val="26"/>
          <w:szCs w:val="26"/>
        </w:rPr>
        <w:t>Chị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dù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>h</w:t>
      </w:r>
      <w:r>
        <w:rPr>
          <w:i/>
          <w:sz w:val="26"/>
          <w:szCs w:val="26"/>
        </w:rPr>
        <w:t>ịt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nát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x</w:t>
      </w:r>
      <w:r>
        <w:rPr>
          <w:i/>
          <w:spacing w:val="1"/>
          <w:sz w:val="26"/>
          <w:szCs w:val="26"/>
        </w:rPr>
        <w:t>ư</w:t>
      </w:r>
      <w:r>
        <w:rPr>
          <w:i/>
          <w:sz w:val="26"/>
          <w:szCs w:val="26"/>
        </w:rPr>
        <w:t>ơ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mòn</w:t>
      </w:r>
    </w:p>
    <w:p w:rsidR="000B6992" w:rsidRDefault="008F10AE">
      <w:pPr>
        <w:spacing w:line="280" w:lineRule="exact"/>
        <w:ind w:left="1501" w:right="6399"/>
        <w:jc w:val="center"/>
        <w:rPr>
          <w:sz w:val="26"/>
          <w:szCs w:val="26"/>
        </w:rPr>
      </w:pPr>
      <w:r>
        <w:rPr>
          <w:i/>
          <w:w w:val="99"/>
          <w:sz w:val="26"/>
          <w:szCs w:val="26"/>
        </w:rPr>
        <w:t>................</w:t>
      </w:r>
      <w:r>
        <w:rPr>
          <w:i/>
          <w:spacing w:val="2"/>
          <w:w w:val="99"/>
          <w:sz w:val="26"/>
          <w:szCs w:val="26"/>
        </w:rPr>
        <w:t>.</w:t>
      </w:r>
      <w:r>
        <w:rPr>
          <w:i/>
          <w:w w:val="99"/>
          <w:sz w:val="26"/>
          <w:szCs w:val="26"/>
        </w:rPr>
        <w:t>............</w:t>
      </w:r>
    </w:p>
    <w:p w:rsidR="000B6992" w:rsidRDefault="008F10AE">
      <w:pPr>
        <w:spacing w:before="1"/>
        <w:ind w:left="1501" w:right="4768"/>
        <w:jc w:val="center"/>
        <w:rPr>
          <w:sz w:val="26"/>
          <w:szCs w:val="26"/>
        </w:rPr>
      </w:pPr>
      <w:r>
        <w:rPr>
          <w:i/>
          <w:sz w:val="26"/>
          <w:szCs w:val="26"/>
        </w:rPr>
        <w:t>Đốt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lò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hương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ấy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so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tơ phím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nà</w:t>
      </w:r>
      <w:r>
        <w:rPr>
          <w:i/>
          <w:spacing w:val="1"/>
          <w:w w:val="99"/>
          <w:sz w:val="26"/>
          <w:szCs w:val="26"/>
        </w:rPr>
        <w:t>y</w:t>
      </w:r>
      <w:r>
        <w:rPr>
          <w:i/>
          <w:spacing w:val="2"/>
          <w:w w:val="99"/>
          <w:sz w:val="26"/>
          <w:szCs w:val="26"/>
        </w:rPr>
        <w:t>”.</w:t>
      </w:r>
    </w:p>
    <w:p w:rsidR="000B6992" w:rsidRDefault="008F10AE">
      <w:pPr>
        <w:spacing w:line="280" w:lineRule="exact"/>
        <w:ind w:left="226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Trao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yên</w:t>
      </w:r>
      <w:r>
        <w:rPr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ruyện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Ki</w:t>
      </w:r>
      <w:r>
        <w:rPr>
          <w:i/>
          <w:spacing w:val="2"/>
          <w:sz w:val="26"/>
          <w:szCs w:val="26"/>
        </w:rPr>
        <w:t>ề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Du,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theo </w:t>
      </w:r>
      <w:r>
        <w:rPr>
          <w:sz w:val="26"/>
          <w:szCs w:val="26"/>
        </w:rPr>
        <w:t>sách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Ngữ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10,</w:t>
      </w:r>
    </w:p>
    <w:p w:rsidR="000B6992" w:rsidRDefault="008F10AE">
      <w:pPr>
        <w:spacing w:before="1"/>
        <w:ind w:left="2260"/>
        <w:rPr>
          <w:sz w:val="26"/>
          <w:szCs w:val="26"/>
        </w:rPr>
      </w:pPr>
      <w:r>
        <w:rPr>
          <w:sz w:val="26"/>
          <w:szCs w:val="26"/>
        </w:rPr>
        <w:t>NXB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Dục,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006),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Hết.</w:t>
      </w:r>
    </w:p>
    <w:p w:rsidR="000B6992" w:rsidRDefault="008F10AE">
      <w:pPr>
        <w:spacing w:line="280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3.b</w:t>
      </w:r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Nâng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cao:</w:t>
      </w:r>
    </w:p>
    <w:p w:rsidR="000B6992" w:rsidRDefault="008F10AE">
      <w:pPr>
        <w:spacing w:before="1"/>
        <w:ind w:left="82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nữ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ơ sau:</w:t>
      </w:r>
    </w:p>
    <w:p w:rsidR="000B6992" w:rsidRDefault="008F10AE">
      <w:pPr>
        <w:spacing w:before="1"/>
        <w:ind w:left="2019" w:right="3945"/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i/>
          <w:sz w:val="26"/>
          <w:szCs w:val="26"/>
        </w:rPr>
        <w:t>Đêm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ần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nư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vách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quế</w:t>
      </w:r>
    </w:p>
    <w:p w:rsidR="000B6992" w:rsidRDefault="008F10AE">
      <w:pPr>
        <w:spacing w:line="280" w:lineRule="exact"/>
        <w:ind w:left="2260"/>
        <w:rPr>
          <w:sz w:val="26"/>
          <w:szCs w:val="26"/>
        </w:rPr>
      </w:pPr>
      <w:r>
        <w:rPr>
          <w:i/>
          <w:sz w:val="26"/>
          <w:szCs w:val="26"/>
        </w:rPr>
        <w:t>.................</w:t>
      </w:r>
    </w:p>
    <w:p w:rsidR="000B6992" w:rsidRDefault="008F10AE">
      <w:pPr>
        <w:spacing w:before="1"/>
        <w:ind w:left="2253"/>
        <w:rPr>
          <w:sz w:val="26"/>
          <w:szCs w:val="26"/>
        </w:rPr>
      </w:pPr>
      <w:r>
        <w:rPr>
          <w:i/>
          <w:sz w:val="26"/>
          <w:szCs w:val="26"/>
        </w:rPr>
        <w:t>Bực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mình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uốn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đạp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tiêu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òng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mà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ra!</w:t>
      </w:r>
      <w:r>
        <w:rPr>
          <w:i/>
          <w:spacing w:val="2"/>
          <w:sz w:val="26"/>
          <w:szCs w:val="26"/>
        </w:rPr>
        <w:t>.</w:t>
      </w:r>
      <w:r>
        <w:rPr>
          <w:sz w:val="26"/>
          <w:szCs w:val="26"/>
        </w:rPr>
        <w:t>”</w:t>
      </w:r>
    </w:p>
    <w:p w:rsidR="000B6992" w:rsidRDefault="008F10AE">
      <w:pPr>
        <w:spacing w:before="1" w:line="300" w:lineRule="exact"/>
        <w:ind w:left="1670" w:right="1145" w:firstLine="1105"/>
        <w:rPr>
          <w:sz w:val="26"/>
          <w:szCs w:val="26"/>
        </w:rPr>
        <w:sectPr w:rsidR="000B6992">
          <w:pgSz w:w="12240" w:h="15840"/>
          <w:pgMar w:top="1020" w:right="1040" w:bottom="280" w:left="1340" w:header="748" w:footer="0" w:gutter="0"/>
          <w:cols w:space="720"/>
        </w:sect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Nỗi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ầu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ngư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nữ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Cung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oán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â</w:t>
      </w:r>
      <w:r>
        <w:rPr>
          <w:i/>
          <w:spacing w:val="1"/>
          <w:sz w:val="26"/>
          <w:szCs w:val="26"/>
        </w:rPr>
        <w:t>m</w:t>
      </w:r>
      <w:r>
        <w:rPr>
          <w:sz w:val="26"/>
          <w:szCs w:val="26"/>
        </w:rPr>
        <w:t>, theo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Ngữ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3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nâng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ca</w:t>
      </w:r>
      <w:r>
        <w:rPr>
          <w:i/>
          <w:spacing w:val="1"/>
          <w:sz w:val="26"/>
          <w:szCs w:val="26"/>
        </w:rPr>
        <w:t>o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Tập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i</w:t>
      </w:r>
      <w:r>
        <w:rPr>
          <w:i/>
          <w:spacing w:val="6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XB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6)</w:t>
      </w: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0B699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13"/>
        <w:gridCol w:w="1084"/>
        <w:gridCol w:w="1631"/>
        <w:gridCol w:w="823"/>
        <w:gridCol w:w="1608"/>
        <w:gridCol w:w="2304"/>
        <w:gridCol w:w="877"/>
        <w:gridCol w:w="696"/>
      </w:tblGrid>
      <w:tr w:rsidR="000B6992">
        <w:trPr>
          <w:trHeight w:hRule="exact" w:val="310"/>
        </w:trPr>
        <w:tc>
          <w:tcPr>
            <w:tcW w:w="53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B6992" w:rsidRDefault="008F10AE">
            <w:pPr>
              <w:spacing w:before="9"/>
              <w:ind w:right="10"/>
              <w:jc w:val="right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á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B6992" w:rsidRDefault="000B6992"/>
        </w:tc>
        <w:tc>
          <w:tcPr>
            <w:tcW w:w="108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B6992" w:rsidRDefault="008F10AE">
            <w:pPr>
              <w:spacing w:before="9"/>
              <w:ind w:left="1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</w:t>
            </w:r>
            <w:r>
              <w:rPr>
                <w:b/>
                <w:spacing w:val="2"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</w:t>
            </w:r>
          </w:p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B6992" w:rsidRDefault="008F10AE">
            <w:pPr>
              <w:spacing w:before="9"/>
              <w:ind w:right="104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B6992" w:rsidRDefault="008F10AE">
            <w:pPr>
              <w:spacing w:before="9"/>
              <w:ind w:left="1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 </w:t>
            </w:r>
            <w:r>
              <w:rPr>
                <w:b/>
                <w:spacing w:val="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B6992" w:rsidRDefault="008F10AE">
            <w:pPr>
              <w:spacing w:before="9"/>
              <w:ind w:left="1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B6992" w:rsidRDefault="008F10AE">
            <w:pPr>
              <w:spacing w:before="9"/>
              <w:ind w:left="10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Yêu </w:t>
            </w:r>
            <w:r>
              <w:rPr>
                <w:b/>
                <w:spacing w:val="4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ầu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0B6992" w:rsidRDefault="008F10AE">
            <w:pPr>
              <w:spacing w:before="9"/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B6992" w:rsidRDefault="000B6992"/>
        </w:tc>
      </w:tr>
      <w:tr w:rsidR="000B6992">
        <w:trPr>
          <w:trHeight w:hRule="exact" w:val="4496"/>
        </w:trPr>
        <w:tc>
          <w:tcPr>
            <w:tcW w:w="53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B6992" w:rsidRDefault="000B6992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before="4" w:line="200" w:lineRule="exact"/>
            </w:pPr>
          </w:p>
          <w:p w:rsidR="000B6992" w:rsidRDefault="008F10AE">
            <w:pPr>
              <w:ind w:left="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Ă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before="4" w:line="200" w:lineRule="exact"/>
            </w:pPr>
          </w:p>
          <w:p w:rsidR="000B6992" w:rsidRDefault="008F10AE">
            <w:pPr>
              <w:ind w:left="3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Ọ</w:t>
            </w:r>
          </w:p>
        </w:tc>
        <w:tc>
          <w:tcPr>
            <w:tcW w:w="4062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B6992" w:rsidRDefault="008F10AE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>i</w:t>
            </w:r>
          </w:p>
          <w:p w:rsidR="000B6992" w:rsidRDefault="008F10AE">
            <w:pPr>
              <w:spacing w:before="1"/>
              <w:ind w:left="16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–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Truyện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Ki</w:t>
            </w:r>
            <w:r>
              <w:rPr>
                <w:i/>
                <w:spacing w:val="2"/>
                <w:sz w:val="26"/>
                <w:szCs w:val="26"/>
              </w:rPr>
              <w:t>ề</w:t>
            </w:r>
            <w:r>
              <w:rPr>
                <w:i/>
                <w:sz w:val="26"/>
                <w:szCs w:val="26"/>
              </w:rPr>
              <w:t>u.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Phú </w:t>
            </w:r>
            <w:r>
              <w:rPr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sông </w:t>
            </w:r>
            <w:r>
              <w:rPr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Bạch </w:t>
            </w:r>
            <w:r>
              <w:rPr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Đằ</w:t>
            </w:r>
            <w:r>
              <w:rPr>
                <w:i/>
                <w:sz w:val="26"/>
                <w:szCs w:val="26"/>
              </w:rPr>
              <w:t xml:space="preserve">ng </w:t>
            </w:r>
            <w:r>
              <w:rPr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Siêu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Đại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2"/>
                <w:sz w:val="26"/>
                <w:szCs w:val="26"/>
              </w:rPr>
              <w:t>á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</w:t>
            </w:r>
            <w:r>
              <w:rPr>
                <w:i/>
                <w:spacing w:val="2"/>
                <w:sz w:val="26"/>
                <w:szCs w:val="26"/>
              </w:rPr>
              <w:t>ì</w:t>
            </w:r>
            <w:r>
              <w:rPr>
                <w:i/>
                <w:sz w:val="26"/>
                <w:szCs w:val="26"/>
              </w:rPr>
              <w:t>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Ngô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Chuyện </w:t>
            </w:r>
            <w:r>
              <w:rPr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chức </w:t>
            </w:r>
            <w:r>
              <w:rPr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phán </w:t>
            </w:r>
            <w:r>
              <w:rPr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sự </w:t>
            </w:r>
            <w:r>
              <w:rPr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đền </w:t>
            </w:r>
            <w:r>
              <w:rPr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Tản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Viên</w:t>
            </w:r>
          </w:p>
          <w:p w:rsidR="000B6992" w:rsidRDefault="008F10AE">
            <w:pPr>
              <w:spacing w:before="5" w:line="280" w:lineRule="exact"/>
              <w:ind w:left="102"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Tình</w:t>
            </w:r>
            <w:r>
              <w:rPr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cảnh</w:t>
            </w:r>
            <w:r>
              <w:rPr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lẻ</w:t>
            </w:r>
            <w:r>
              <w:rPr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loi</w:t>
            </w:r>
            <w:r>
              <w:rPr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ủa</w:t>
            </w:r>
            <w:r>
              <w:rPr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ngư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hinh phụ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Nỗi</w:t>
            </w:r>
            <w:r>
              <w:rPr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sầu</w:t>
            </w:r>
            <w:r>
              <w:rPr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oán</w:t>
            </w:r>
            <w:r>
              <w:rPr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của</w:t>
            </w:r>
            <w:r>
              <w:rPr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ngư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cung</w:t>
            </w:r>
            <w:r>
              <w:rPr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nữ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Nâng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o)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Trao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</w:t>
            </w:r>
            <w:r>
              <w:rPr>
                <w:i/>
                <w:spacing w:val="3"/>
                <w:sz w:val="26"/>
                <w:szCs w:val="26"/>
              </w:rPr>
              <w:t>y</w:t>
            </w:r>
            <w:r>
              <w:rPr>
                <w:i/>
                <w:sz w:val="26"/>
                <w:szCs w:val="26"/>
              </w:rPr>
              <w:t>ê</w:t>
            </w:r>
            <w:r>
              <w:rPr>
                <w:i/>
                <w:spacing w:val="1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,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Chí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khí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nh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hùng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Nỗi </w:t>
            </w:r>
            <w:r>
              <w:rPr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ư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 xml:space="preserve">ng 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i/>
                <w:spacing w:val="2"/>
                <w:sz w:val="26"/>
                <w:szCs w:val="26"/>
              </w:rPr>
              <w:t>ì</w:t>
            </w:r>
            <w:r>
              <w:rPr>
                <w:i/>
                <w:sz w:val="26"/>
                <w:szCs w:val="26"/>
              </w:rPr>
              <w:t xml:space="preserve">nh 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Nâng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cao)</w:t>
            </w: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before="8" w:line="200" w:lineRule="exact"/>
            </w:pPr>
          </w:p>
          <w:p w:rsidR="000B6992" w:rsidRDefault="008F10AE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iếng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Việt.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thuật.</w:t>
            </w:r>
          </w:p>
        </w:tc>
        <w:tc>
          <w:tcPr>
            <w:tcW w:w="387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B6992" w:rsidRDefault="008F10AE">
            <w:pPr>
              <w:spacing w:before="9"/>
              <w:ind w:left="102" w:right="1503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*</w:t>
            </w:r>
            <w:r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Câu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h</w:t>
            </w:r>
            <w:r>
              <w:rPr>
                <w:b/>
                <w:i/>
                <w:spacing w:val="2"/>
                <w:sz w:val="26"/>
                <w:szCs w:val="26"/>
              </w:rPr>
              <w:t>ỏ</w:t>
            </w:r>
            <w:r>
              <w:rPr>
                <w:b/>
                <w:i/>
                <w:sz w:val="26"/>
                <w:szCs w:val="26"/>
              </w:rPr>
              <w:t>i</w:t>
            </w:r>
            <w:r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kiến</w:t>
            </w:r>
            <w:r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i/>
                <w:spacing w:val="2"/>
                <w:sz w:val="26"/>
                <w:szCs w:val="26"/>
              </w:rPr>
              <w:t>t</w:t>
            </w:r>
            <w:r>
              <w:rPr>
                <w:b/>
                <w:i/>
                <w:spacing w:val="1"/>
                <w:sz w:val="26"/>
                <w:szCs w:val="26"/>
              </w:rPr>
              <w:t>h</w:t>
            </w:r>
            <w:r>
              <w:rPr>
                <w:b/>
                <w:i/>
                <w:sz w:val="26"/>
                <w:szCs w:val="26"/>
              </w:rPr>
              <w:t>ứ</w:t>
            </w:r>
            <w:r>
              <w:rPr>
                <w:b/>
                <w:i/>
                <w:spacing w:val="1"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:</w:t>
            </w:r>
          </w:p>
          <w:p w:rsidR="000B6992" w:rsidRDefault="008F10AE">
            <w:pPr>
              <w:spacing w:line="280" w:lineRule="exact"/>
              <w:ind w:left="167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đời,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nghiệp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0B6992" w:rsidRDefault="008F10AE">
            <w:pPr>
              <w:spacing w:line="280" w:lineRule="exact"/>
              <w:ind w:left="102" w:right="2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-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</w:p>
          <w:p w:rsidR="000B6992" w:rsidRDefault="008F10AE">
            <w:pPr>
              <w:spacing w:before="1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đặc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ớn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 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nghệ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huật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ong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nghiệp thơ 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,...</w:t>
            </w:r>
          </w:p>
          <w:p w:rsidR="000B6992" w:rsidRDefault="008F10AE">
            <w:pPr>
              <w:spacing w:before="1"/>
              <w:ind w:left="102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Hoàn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 đ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 tư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ởng 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ật của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 ph</w:t>
            </w:r>
            <w:r>
              <w:rPr>
                <w:spacing w:val="2"/>
                <w:sz w:val="26"/>
                <w:szCs w:val="26"/>
              </w:rPr>
              <w:t>ẩ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,…</w:t>
            </w:r>
          </w:p>
          <w:p w:rsidR="000B6992" w:rsidRDefault="008F10AE">
            <w:pPr>
              <w:spacing w:line="280" w:lineRule="exact"/>
              <w:ind w:left="102" w:right="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huật đặc sắc</w:t>
            </w:r>
          </w:p>
          <w:p w:rsidR="000B6992" w:rsidRDefault="008F10AE">
            <w:pPr>
              <w:spacing w:before="1"/>
              <w:ind w:left="102" w:right="1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m.,v.v…</w:t>
            </w:r>
          </w:p>
          <w:p w:rsidR="000B6992" w:rsidRDefault="008F10AE">
            <w:pPr>
              <w:spacing w:before="6"/>
              <w:ind w:left="102" w:right="972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*</w:t>
            </w:r>
            <w:r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Câu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</w:t>
            </w:r>
            <w:r>
              <w:rPr>
                <w:b/>
                <w:i/>
                <w:spacing w:val="2"/>
                <w:sz w:val="26"/>
                <w:szCs w:val="26"/>
              </w:rPr>
              <w:t>g</w:t>
            </w:r>
            <w:r>
              <w:rPr>
                <w:b/>
                <w:i/>
                <w:sz w:val="26"/>
                <w:szCs w:val="26"/>
              </w:rPr>
              <w:t>hị</w:t>
            </w:r>
            <w:r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lu</w:t>
            </w:r>
            <w:r>
              <w:rPr>
                <w:b/>
                <w:i/>
                <w:spacing w:val="2"/>
                <w:sz w:val="26"/>
                <w:szCs w:val="26"/>
              </w:rPr>
              <w:t>ậ</w:t>
            </w:r>
            <w:r>
              <w:rPr>
                <w:b/>
                <w:i/>
                <w:sz w:val="26"/>
                <w:szCs w:val="26"/>
              </w:rPr>
              <w:t>n</w:t>
            </w:r>
            <w:r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văn</w:t>
            </w:r>
            <w:r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i/>
                <w:spacing w:val="2"/>
                <w:sz w:val="26"/>
                <w:szCs w:val="26"/>
              </w:rPr>
              <w:t>h</w:t>
            </w:r>
            <w:r>
              <w:rPr>
                <w:b/>
                <w:i/>
                <w:sz w:val="26"/>
                <w:szCs w:val="26"/>
              </w:rPr>
              <w:t>ọc:</w:t>
            </w:r>
          </w:p>
          <w:p w:rsidR="000B6992" w:rsidRDefault="008F10AE">
            <w:pPr>
              <w:spacing w:line="280" w:lineRule="exact"/>
              <w:ind w:left="102" w:right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</w:p>
          <w:p w:rsidR="000B6992" w:rsidRDefault="008F10AE">
            <w:pPr>
              <w:spacing w:before="1"/>
              <w:ind w:left="102" w:right="14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</w:p>
          <w:p w:rsidR="000B6992" w:rsidRDefault="000B6992">
            <w:pPr>
              <w:spacing w:before="5" w:line="100" w:lineRule="exact"/>
              <w:rPr>
                <w:sz w:val="11"/>
                <w:szCs w:val="11"/>
              </w:rPr>
            </w:pPr>
          </w:p>
          <w:p w:rsidR="000B6992" w:rsidRDefault="000B6992">
            <w:pPr>
              <w:spacing w:line="200" w:lineRule="exact"/>
            </w:pPr>
          </w:p>
          <w:p w:rsidR="000B6992" w:rsidRDefault="008F10AE">
            <w:pPr>
              <w:ind w:left="192" w:right="1446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*</w:t>
            </w:r>
            <w:r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Bài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tập</w:t>
            </w:r>
            <w:r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thực</w:t>
            </w:r>
            <w:r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i/>
                <w:w w:val="99"/>
                <w:sz w:val="26"/>
                <w:szCs w:val="26"/>
              </w:rPr>
              <w:t>h</w:t>
            </w:r>
            <w:r>
              <w:rPr>
                <w:b/>
                <w:i/>
                <w:spacing w:val="3"/>
                <w:w w:val="99"/>
                <w:sz w:val="26"/>
                <w:szCs w:val="26"/>
              </w:rPr>
              <w:t>à</w:t>
            </w:r>
            <w:r>
              <w:rPr>
                <w:b/>
                <w:i/>
                <w:w w:val="99"/>
                <w:sz w:val="26"/>
                <w:szCs w:val="26"/>
              </w:rPr>
              <w:t>nh</w:t>
            </w:r>
          </w:p>
          <w:p w:rsidR="000B6992" w:rsidRDefault="008F10AE">
            <w:pPr>
              <w:spacing w:line="280" w:lineRule="exact"/>
              <w:ind w:left="102"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các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êu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 xml:space="preserve">u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về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sử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</w:p>
          <w:p w:rsidR="000B6992" w:rsidRDefault="008F10AE">
            <w:pPr>
              <w:spacing w:before="1"/>
              <w:ind w:left="102" w:right="13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ụng</w:t>
            </w:r>
          </w:p>
          <w:p w:rsidR="000B6992" w:rsidRDefault="008F10AE">
            <w:pPr>
              <w:spacing w:before="1"/>
              <w:ind w:left="102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Kĩ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năng phân tí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 ngôn ngữ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ngôn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thuậ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</w:p>
        </w:tc>
      </w:tr>
      <w:tr w:rsidR="000B6992">
        <w:trPr>
          <w:trHeight w:hRule="exact" w:val="2069"/>
        </w:trPr>
        <w:tc>
          <w:tcPr>
            <w:tcW w:w="192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B6992" w:rsidRDefault="000B6992">
            <w:pPr>
              <w:spacing w:before="7" w:line="100" w:lineRule="exact"/>
              <w:rPr>
                <w:sz w:val="10"/>
                <w:szCs w:val="10"/>
              </w:rPr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8F10AE">
            <w:pPr>
              <w:ind w:left="422" w:right="124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Ế</w:t>
            </w: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line="200" w:lineRule="exact"/>
            </w:pPr>
          </w:p>
          <w:p w:rsidR="000B6992" w:rsidRDefault="000B6992">
            <w:pPr>
              <w:spacing w:before="13" w:line="260" w:lineRule="exact"/>
              <w:rPr>
                <w:sz w:val="26"/>
                <w:szCs w:val="26"/>
              </w:rPr>
            </w:pPr>
          </w:p>
          <w:p w:rsidR="000B6992" w:rsidRDefault="008F10AE">
            <w:pPr>
              <w:ind w:left="63" w:right="73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LÀ      </w:t>
            </w:r>
            <w:r>
              <w:rPr>
                <w:b/>
                <w:spacing w:val="38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Ă</w:t>
            </w:r>
          </w:p>
        </w:tc>
        <w:tc>
          <w:tcPr>
            <w:tcW w:w="4062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B6992" w:rsidRDefault="000B6992"/>
        </w:tc>
        <w:tc>
          <w:tcPr>
            <w:tcW w:w="3877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B6992" w:rsidRDefault="000B6992"/>
        </w:tc>
      </w:tr>
      <w:tr w:rsidR="000B6992">
        <w:trPr>
          <w:trHeight w:hRule="exact" w:val="3011"/>
        </w:trPr>
        <w:tc>
          <w:tcPr>
            <w:tcW w:w="19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992" w:rsidRDefault="000B6992"/>
        </w:tc>
        <w:tc>
          <w:tcPr>
            <w:tcW w:w="40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992" w:rsidRDefault="008F10AE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oạn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trích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(thơ,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phú,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cáo.</w:t>
            </w:r>
          </w:p>
        </w:tc>
        <w:tc>
          <w:tcPr>
            <w:tcW w:w="38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992" w:rsidRDefault="008F10AE">
            <w:pPr>
              <w:spacing w:before="9"/>
              <w:ind w:left="102" w:right="6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*</w:t>
            </w:r>
            <w:r>
              <w:rPr>
                <w:b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Cách</w:t>
            </w:r>
            <w:r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viết </w:t>
            </w:r>
            <w:r>
              <w:rPr>
                <w:b/>
                <w:i/>
                <w:spacing w:val="4"/>
                <w:sz w:val="26"/>
                <w:szCs w:val="26"/>
              </w:rPr>
              <w:t>m</w:t>
            </w:r>
            <w:r>
              <w:rPr>
                <w:b/>
                <w:i/>
                <w:sz w:val="26"/>
                <w:szCs w:val="26"/>
              </w:rPr>
              <w:t>ột bài</w:t>
            </w:r>
            <w:r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v</w:t>
            </w:r>
            <w:r>
              <w:rPr>
                <w:b/>
                <w:i/>
                <w:spacing w:val="-2"/>
                <w:sz w:val="26"/>
                <w:szCs w:val="26"/>
              </w:rPr>
              <w:t>ă</w:t>
            </w:r>
            <w:r>
              <w:rPr>
                <w:b/>
                <w:i/>
                <w:sz w:val="26"/>
                <w:szCs w:val="26"/>
              </w:rPr>
              <w:t>n nghị</w:t>
            </w:r>
            <w:r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luận văn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học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Bố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cục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(Mở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bài)</w:t>
            </w:r>
          </w:p>
          <w:p w:rsidR="000B6992" w:rsidRDefault="008F10AE">
            <w:pPr>
              <w:spacing w:before="1" w:line="300" w:lineRule="exact"/>
              <w:ind w:left="102"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 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ị luận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 nghị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luận văn học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thiệu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quát,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tích,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đáng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iá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chung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huậ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)</w:t>
            </w:r>
          </w:p>
          <w:p w:rsidR="000B6992" w:rsidRDefault="008F10AE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đạt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sáng,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chặt</w:t>
            </w:r>
          </w:p>
          <w:p w:rsidR="000B6992" w:rsidRDefault="008F10AE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chẽ,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phục,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....</w:t>
            </w:r>
          </w:p>
        </w:tc>
      </w:tr>
    </w:tbl>
    <w:p w:rsidR="000B6992" w:rsidRDefault="000B6992">
      <w:pPr>
        <w:spacing w:before="9" w:line="140" w:lineRule="exact"/>
        <w:rPr>
          <w:sz w:val="15"/>
          <w:szCs w:val="15"/>
        </w:rPr>
      </w:pPr>
    </w:p>
    <w:p w:rsidR="000B6992" w:rsidRDefault="000B6992">
      <w:pPr>
        <w:spacing w:line="200" w:lineRule="exact"/>
      </w:pPr>
    </w:p>
    <w:p w:rsidR="000B6992" w:rsidRDefault="000B6992">
      <w:pPr>
        <w:spacing w:line="200" w:lineRule="exact"/>
      </w:pPr>
    </w:p>
    <w:p w:rsidR="000B6992" w:rsidRDefault="008F10AE">
      <w:pPr>
        <w:spacing w:before="26"/>
        <w:ind w:left="415"/>
        <w:rPr>
          <w:sz w:val="26"/>
          <w:szCs w:val="26"/>
        </w:rPr>
        <w:sectPr w:rsidR="000B6992">
          <w:pgSz w:w="12240" w:h="15840"/>
          <w:pgMar w:top="1020" w:right="940" w:bottom="280" w:left="1220" w:header="748" w:footer="0" w:gutter="0"/>
          <w:cols w:space="720"/>
        </w:sectPr>
      </w:pPr>
      <w:r>
        <w:pict>
          <v:group id="_x0000_s1039" style="position:absolute;left:0;text-align:left;margin-left:66.85pt;margin-top:206.4pt;width:95.9pt;height:0;z-index:-251660288;mso-position-horizontal-relative:page;mso-position-vertical-relative:page" coordorigin="1337,4128" coordsize="1918,0">
            <v:shape id="_x0000_s1040" style="position:absolute;left:1337;top:4128;width:1918;height:0" coordorigin="1337,4128" coordsize="1918,0" path="m1337,4128r1918,e" filled="f" strokeweight=".58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66.55pt;margin-top:221.65pt;width:493.4pt;height:.6pt;z-index:-251659264;mso-position-horizontal-relative:page;mso-position-vertical-relative:page" coordorigin="1331,4433" coordsize="9868,12">
            <v:shape id="_x0000_s1038" style="position:absolute;left:1337;top:4439;width:1918;height:0" coordorigin="1337,4439" coordsize="1918,0" path="m1337,4439r1918,e" filled="f" strokeweight=".58pt">
              <v:path arrowok="t"/>
            </v:shape>
            <v:shape id="_x0000_s1037" style="position:absolute;left:3264;top:4439;width:4052;height:0" coordorigin="3264,4439" coordsize="4052,0" path="m3264,4439r4053,e" filled="f" strokeweight=".58pt">
              <v:path arrowok="t"/>
            </v:shape>
            <v:shape id="_x0000_s1036" style="position:absolute;left:7326;top:4439;width:3867;height:0" coordorigin="7326,4439" coordsize="3867,0" path="m7326,4439r3868,e" filled="f" strokeweight=".58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66.55pt;margin-top:-282.6pt;width:493.4pt;height:.6pt;z-index:-251658240;mso-position-horizontal-relative:page" coordorigin="1331,-5652" coordsize="9868,12">
            <v:shape id="_x0000_s1034" style="position:absolute;left:1337;top:-5646;width:1918;height:0" coordorigin="1337,-5646" coordsize="1918,0" path="m1337,-5646r1918,e" filled="f" strokeweight=".58pt">
              <v:path arrowok="t"/>
            </v:shape>
            <v:shape id="_x0000_s1033" style="position:absolute;left:3264;top:-5646;width:4052;height:0" coordorigin="3264,-5646" coordsize="4052,0" path="m3264,-5646r4053,e" filled="f" strokeweight=".58pt">
              <v:path arrowok="t"/>
            </v:shape>
            <v:shape id="_x0000_s1032" style="position:absolute;left:7326;top:-5646;width:3867;height:0" coordorigin="7326,-5646" coordsize="3867,0" path="m7326,-5646r3868,e" filled="f" strokeweight=".58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6.55pt;margin-top:-179.1pt;width:493.4pt;height:.6pt;z-index:-251657216;mso-position-horizontal-relative:page" coordorigin="1331,-3582" coordsize="9868,12">
            <v:shape id="_x0000_s1030" style="position:absolute;left:1337;top:-3576;width:1918;height:0" coordorigin="1337,-3576" coordsize="1918,0" path="m1337,-3576r1918,e" filled="f" strokeweight=".58pt">
              <v:path arrowok="t"/>
            </v:shape>
            <v:shape id="_x0000_s1029" style="position:absolute;left:3264;top:-3576;width:4052;height:0" coordorigin="3264,-3576" coordsize="4052,0" path="m3264,-3576r4053,e" filled="f" strokeweight=".58pt">
              <v:path arrowok="t"/>
            </v:shape>
            <v:shape id="_x0000_s1028" style="position:absolute;left:7326;top:-3576;width:3867;height:0" coordorigin="7326,-3576" coordsize="3867,0" path="m7326,-3576r3868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pt;margin-top:161.15pt;width:396.95pt;height:46.15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7"/>
                    <w:gridCol w:w="686"/>
                    <w:gridCol w:w="899"/>
                    <w:gridCol w:w="596"/>
                    <w:gridCol w:w="920"/>
                    <w:gridCol w:w="363"/>
                    <w:gridCol w:w="589"/>
                    <w:gridCol w:w="210"/>
                    <w:gridCol w:w="1319"/>
                    <w:gridCol w:w="427"/>
                    <w:gridCol w:w="357"/>
                    <w:gridCol w:w="975"/>
                  </w:tblGrid>
                  <w:tr w:rsidR="000B6992">
                    <w:trPr>
                      <w:trHeight w:hRule="exact" w:val="358"/>
                    </w:trPr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163" w:right="1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Ố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3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Ó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1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Ế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3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Ứ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31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À K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1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Ă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0B6992"/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4" w:right="-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Ô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5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Ữ  </w:t>
                        </w:r>
                        <w:r>
                          <w:rPr>
                            <w:b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Ă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1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Ố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6992" w:rsidRDefault="008F10AE">
                        <w:pPr>
                          <w:spacing w:before="69"/>
                          <w:ind w:left="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B6992">
                    <w:trPr>
                      <w:trHeight w:hRule="exact" w:val="553"/>
                    </w:trPr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0B6992"/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Ô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1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ẬP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Ọ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Ì    </w:t>
                        </w:r>
                        <w:r>
                          <w:rPr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1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Ă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right="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Ọ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0B6992"/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8F10AE">
                        <w:pPr>
                          <w:spacing w:line="260" w:lineRule="exact"/>
                          <w:ind w:left="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2012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013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0B6992"/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0B6992"/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B6992" w:rsidRDefault="000B6992"/>
                    </w:tc>
                  </w:tr>
                </w:tbl>
                <w:p w:rsidR="000B6992" w:rsidRDefault="000B6992"/>
              </w:txbxContent>
            </v:textbox>
            <w10:wrap anchorx="page" anchory="page"/>
          </v:shape>
        </w:pict>
      </w:r>
      <w:r>
        <w:rPr>
          <w:b/>
          <w:sz w:val="26"/>
          <w:szCs w:val="26"/>
        </w:rPr>
        <w:t>Du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 xml:space="preserve">ệt </w:t>
      </w:r>
      <w:r>
        <w:rPr>
          <w:b/>
          <w:spacing w:val="43"/>
          <w:sz w:val="26"/>
          <w:szCs w:val="26"/>
        </w:rPr>
        <w:t xml:space="preserve"> </w:t>
      </w:r>
      <w:r>
        <w:rPr>
          <w:b/>
          <w:sz w:val="26"/>
          <w:szCs w:val="26"/>
        </w:rPr>
        <w:t>ủa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Ba     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 xml:space="preserve">m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iệu                                                                       </w:t>
      </w:r>
      <w:r>
        <w:rPr>
          <w:b/>
          <w:spacing w:val="43"/>
          <w:sz w:val="26"/>
          <w:szCs w:val="26"/>
        </w:rPr>
        <w:t xml:space="preserve"> </w:t>
      </w:r>
      <w:r>
        <w:rPr>
          <w:b/>
          <w:sz w:val="26"/>
          <w:szCs w:val="26"/>
        </w:rPr>
        <w:t>ổ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trưở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</w:p>
    <w:p w:rsidR="000B6992" w:rsidRDefault="000B6992">
      <w:pPr>
        <w:spacing w:line="200" w:lineRule="exact"/>
      </w:pPr>
    </w:p>
    <w:sectPr w:rsidR="000B6992">
      <w:pgSz w:w="12240" w:h="15840"/>
      <w:pgMar w:top="820" w:right="172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AE" w:rsidRDefault="008F10AE">
      <w:r>
        <w:separator/>
      </w:r>
    </w:p>
  </w:endnote>
  <w:endnote w:type="continuationSeparator" w:id="0">
    <w:p w:rsidR="008F10AE" w:rsidRDefault="008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AE" w:rsidRDefault="008F10AE">
      <w:r>
        <w:separator/>
      </w:r>
    </w:p>
  </w:footnote>
  <w:footnote w:type="continuationSeparator" w:id="0">
    <w:p w:rsidR="008F10AE" w:rsidRDefault="008F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92" w:rsidRDefault="000B699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34B1"/>
    <w:multiLevelType w:val="multilevel"/>
    <w:tmpl w:val="6652C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2"/>
    <w:rsid w:val="000B6992"/>
    <w:rsid w:val="008F10AE"/>
    <w:rsid w:val="00C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A4633-AA8B-4CF5-A0D6-A4074556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2019-06-15T12:11:00Z</dcterms:created>
  <dcterms:modified xsi:type="dcterms:W3CDTF">2019-06-15T12:13:00Z</dcterms:modified>
</cp:coreProperties>
</file>