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A8" w:rsidRDefault="00C74DA8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29"/>
        <w:ind w:left="832"/>
        <w:rPr>
          <w:sz w:val="24"/>
          <w:szCs w:val="24"/>
        </w:rPr>
      </w:pPr>
      <w:r>
        <w:rPr>
          <w:sz w:val="24"/>
          <w:szCs w:val="24"/>
        </w:rPr>
        <w:t>G</w:t>
      </w:r>
    </w:p>
    <w:p w:rsidR="00C74DA8" w:rsidRDefault="00C74DA8">
      <w:pPr>
        <w:spacing w:before="1" w:line="280" w:lineRule="exact"/>
        <w:rPr>
          <w:sz w:val="28"/>
          <w:szCs w:val="28"/>
        </w:rPr>
      </w:pPr>
    </w:p>
    <w:p w:rsidR="00C74DA8" w:rsidRDefault="00BC54A6">
      <w:pPr>
        <w:ind w:left="940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ỤC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Ê</w:t>
      </w:r>
      <w:r>
        <w:rPr>
          <w:b/>
          <w:sz w:val="24"/>
          <w:szCs w:val="24"/>
        </w:rPr>
        <w:t xml:space="preserve">U </w:t>
      </w:r>
      <w:r>
        <w:rPr>
          <w:b/>
          <w:spacing w:val="-1"/>
          <w:sz w:val="24"/>
          <w:szCs w:val="24"/>
        </w:rPr>
        <w:t>Đ</w:t>
      </w:r>
      <w:r>
        <w:rPr>
          <w:b/>
          <w:sz w:val="24"/>
          <w:szCs w:val="24"/>
        </w:rPr>
        <w:t xml:space="preserve">Ề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:rsidR="00C74DA8" w:rsidRDefault="00BC54A6">
      <w:pPr>
        <w:spacing w:line="260" w:lineRule="exact"/>
        <w:ind w:left="940"/>
        <w:rPr>
          <w:sz w:val="24"/>
          <w:szCs w:val="24"/>
        </w:rPr>
      </w:pPr>
      <w:r>
        <w:rPr>
          <w:sz w:val="24"/>
          <w:szCs w:val="24"/>
        </w:rPr>
        <w:t>1.Thu thập thông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để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nh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độ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ẩ</w:t>
      </w:r>
      <w:r>
        <w:rPr>
          <w:sz w:val="24"/>
          <w:szCs w:val="24"/>
        </w:rPr>
        <w:t>n kiến thứ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kĩ nă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rình 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</w:t>
      </w:r>
    </w:p>
    <w:p w:rsidR="00C74DA8" w:rsidRDefault="00BC54A6">
      <w:pPr>
        <w:ind w:left="40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lớp</w:t>
      </w:r>
    </w:p>
    <w:p w:rsidR="00C74DA8" w:rsidRDefault="00BC54A6">
      <w:pPr>
        <w:ind w:left="400" w:right="814" w:firstLine="540"/>
        <w:rPr>
          <w:sz w:val="24"/>
          <w:szCs w:val="24"/>
        </w:rPr>
      </w:pPr>
      <w:r>
        <w:rPr>
          <w:sz w:val="24"/>
          <w:szCs w:val="24"/>
        </w:rPr>
        <w:t>2. Do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thời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và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ô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ụ,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họn 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iỏi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 bao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số nội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kiến thứ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kĩ nă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tâm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h 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74DA8" w:rsidRDefault="00BC54A6">
      <w:pPr>
        <w:ind w:left="940"/>
        <w:rPr>
          <w:sz w:val="24"/>
          <w:szCs w:val="24"/>
        </w:rPr>
      </w:pPr>
      <w:r>
        <w:rPr>
          <w:sz w:val="24"/>
          <w:szCs w:val="24"/>
        </w:rPr>
        <w:t>3.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 khả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sinh 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kiến th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kĩ năng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;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 bài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hị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n.</w:t>
      </w:r>
    </w:p>
    <w:p w:rsidR="00C74DA8" w:rsidRDefault="00BC54A6">
      <w:pPr>
        <w:ind w:left="940"/>
        <w:rPr>
          <w:sz w:val="24"/>
          <w:szCs w:val="24"/>
        </w:rPr>
      </w:pPr>
      <w:r>
        <w:rPr>
          <w:b/>
          <w:sz w:val="24"/>
          <w:szCs w:val="24"/>
        </w:rPr>
        <w:t>Cụ th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 xml:space="preserve">:  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biết, thô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hiểu, 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đơn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vị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 thứ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</w:t>
      </w:r>
    </w:p>
    <w:p w:rsidR="00C74DA8" w:rsidRDefault="00BC54A6">
      <w:pPr>
        <w:ind w:left="94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thức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ề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hội: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rò và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tầm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 b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ống</w:t>
      </w:r>
    </w:p>
    <w:p w:rsidR="00C74DA8" w:rsidRDefault="00BC54A6">
      <w:pPr>
        <w:spacing w:line="260" w:lineRule="exact"/>
        <w:ind w:left="940"/>
        <w:rPr>
          <w:sz w:val="24"/>
          <w:szCs w:val="24"/>
        </w:rPr>
        <w:sectPr w:rsidR="00C74DA8">
          <w:headerReference w:type="default" r:id="rId7"/>
          <w:footerReference w:type="default" r:id="rId8"/>
          <w:pgSz w:w="12240" w:h="15840"/>
          <w:pgMar w:top="1020" w:right="420" w:bottom="280" w:left="860" w:header="748" w:footer="604" w:gutter="0"/>
          <w:pgNumType w:start="1"/>
          <w:cols w:space="720"/>
        </w:sectPr>
      </w:pPr>
      <w:r>
        <w:rPr>
          <w:position w:val="-1"/>
          <w:sz w:val="24"/>
          <w:szCs w:val="24"/>
        </w:rPr>
        <w:t>+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Ki</w:t>
      </w:r>
      <w:r>
        <w:rPr>
          <w:spacing w:val="-1"/>
          <w:position w:val="-1"/>
          <w:sz w:val="24"/>
          <w:szCs w:val="24"/>
        </w:rPr>
        <w:t>ế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ức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ề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ă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ọ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Tổng </w:t>
      </w:r>
      <w:r>
        <w:rPr>
          <w:position w:val="-1"/>
          <w:sz w:val="24"/>
          <w:szCs w:val="24"/>
        </w:rPr>
        <w:t>hợp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kiến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</w:t>
      </w:r>
      <w:r>
        <w:rPr>
          <w:spacing w:val="2"/>
          <w:position w:val="-1"/>
          <w:sz w:val="24"/>
          <w:szCs w:val="24"/>
        </w:rPr>
        <w:t>ứ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về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ả  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ễ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rã</w:t>
      </w:r>
      <w:r>
        <w:rPr>
          <w:position w:val="-1"/>
          <w:sz w:val="24"/>
          <w:szCs w:val="24"/>
        </w:rPr>
        <w:t>i,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nội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ung tro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thơ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ễ</w:t>
      </w:r>
      <w:r>
        <w:rPr>
          <w:position w:val="-1"/>
          <w:sz w:val="24"/>
          <w:szCs w:val="24"/>
        </w:rPr>
        <w:t>n</w:t>
      </w:r>
    </w:p>
    <w:p w:rsidR="00C74DA8" w:rsidRDefault="00BC54A6">
      <w:pPr>
        <w:spacing w:before="5"/>
        <w:ind w:left="400" w:right="-56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>
        <w:rPr>
          <w:spacing w:val="-1"/>
          <w:sz w:val="24"/>
          <w:szCs w:val="24"/>
        </w:rPr>
        <w:t>rã</w:t>
      </w:r>
      <w:r>
        <w:rPr>
          <w:sz w:val="24"/>
          <w:szCs w:val="24"/>
        </w:rPr>
        <w:t>i</w:t>
      </w:r>
    </w:p>
    <w:p w:rsidR="00C74DA8" w:rsidRDefault="00BC54A6">
      <w:pPr>
        <w:spacing w:before="6" w:line="280" w:lineRule="exact"/>
        <w:rPr>
          <w:sz w:val="28"/>
          <w:szCs w:val="28"/>
        </w:rPr>
      </w:pPr>
      <w:r>
        <w:br w:type="column"/>
      </w:r>
    </w:p>
    <w:p w:rsidR="00C74DA8" w:rsidRDefault="00BC54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ÌNH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Ứ</w:t>
      </w:r>
      <w:r>
        <w:rPr>
          <w:b/>
          <w:sz w:val="24"/>
          <w:szCs w:val="24"/>
        </w:rPr>
        <w:t xml:space="preserve">C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:  Tự 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ận</w:t>
      </w:r>
    </w:p>
    <w:p w:rsidR="00C74DA8" w:rsidRDefault="00BC54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HI</w:t>
      </w:r>
      <w:r>
        <w:rPr>
          <w:b/>
          <w:spacing w:val="1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LẬP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Ậ</w:t>
      </w:r>
      <w:r>
        <w:rPr>
          <w:b/>
          <w:sz w:val="24"/>
          <w:szCs w:val="24"/>
        </w:rPr>
        <w:t>N:</w:t>
      </w:r>
    </w:p>
    <w:p w:rsidR="00C74DA8" w:rsidRDefault="00BC54A6">
      <w:pPr>
        <w:spacing w:line="260" w:lineRule="exact"/>
        <w:ind w:left="1387"/>
        <w:rPr>
          <w:sz w:val="24"/>
          <w:szCs w:val="24"/>
        </w:rPr>
        <w:sectPr w:rsidR="00C74DA8">
          <w:type w:val="continuous"/>
          <w:pgSz w:w="12240" w:h="15840"/>
          <w:pgMar w:top="1020" w:right="420" w:bottom="280" w:left="860" w:header="720" w:footer="720" w:gutter="0"/>
          <w:cols w:num="2" w:space="720" w:equalWidth="0">
            <w:col w:w="799" w:space="142"/>
            <w:col w:w="10019"/>
          </w:cols>
        </w:sect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 TR</w:t>
      </w:r>
      <w:r>
        <w:rPr>
          <w:b/>
          <w:spacing w:val="-1"/>
          <w:position w:val="-1"/>
          <w:sz w:val="24"/>
          <w:szCs w:val="24"/>
        </w:rPr>
        <w:t>Ậ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1"/>
          <w:position w:val="-1"/>
          <w:sz w:val="24"/>
          <w:szCs w:val="24"/>
        </w:rPr>
        <w:t>Đ</w:t>
      </w:r>
      <w:r>
        <w:rPr>
          <w:b/>
          <w:position w:val="-1"/>
          <w:sz w:val="24"/>
          <w:szCs w:val="24"/>
        </w:rPr>
        <w:t>Ề THI CHỌN H</w:t>
      </w:r>
      <w:r>
        <w:rPr>
          <w:b/>
          <w:spacing w:val="1"/>
          <w:position w:val="-1"/>
          <w:sz w:val="24"/>
          <w:szCs w:val="24"/>
        </w:rPr>
        <w:t>Ọ</w:t>
      </w:r>
      <w:r>
        <w:rPr>
          <w:b/>
          <w:position w:val="-1"/>
          <w:sz w:val="24"/>
          <w:szCs w:val="24"/>
        </w:rPr>
        <w:t xml:space="preserve">C SINH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 xml:space="preserve">IỎI 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ÔN N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Ữ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1"/>
          <w:position w:val="-1"/>
          <w:sz w:val="24"/>
          <w:szCs w:val="24"/>
        </w:rPr>
        <w:t>Ă</w:t>
      </w:r>
      <w:r>
        <w:rPr>
          <w:b/>
          <w:position w:val="-1"/>
          <w:sz w:val="24"/>
          <w:szCs w:val="24"/>
        </w:rPr>
        <w:t>N 10</w:t>
      </w:r>
    </w:p>
    <w:p w:rsidR="00C74DA8" w:rsidRDefault="00C74DA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654"/>
        <w:gridCol w:w="449"/>
        <w:gridCol w:w="1628"/>
        <w:gridCol w:w="393"/>
        <w:gridCol w:w="2312"/>
        <w:gridCol w:w="1027"/>
        <w:gridCol w:w="402"/>
        <w:gridCol w:w="691"/>
        <w:gridCol w:w="353"/>
        <w:gridCol w:w="1589"/>
        <w:gridCol w:w="351"/>
      </w:tblGrid>
      <w:tr w:rsidR="00C74DA8">
        <w:trPr>
          <w:trHeight w:hRule="exact" w:val="423"/>
        </w:trPr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82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ức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ộ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C74DA8">
            <w:pPr>
              <w:spacing w:before="12" w:line="260" w:lineRule="exact"/>
              <w:rPr>
                <w:sz w:val="26"/>
                <w:szCs w:val="26"/>
              </w:rPr>
            </w:pPr>
          </w:p>
          <w:p w:rsidR="00C74DA8" w:rsidRDefault="00BC54A6">
            <w:pPr>
              <w:ind w:left="5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Nhận</w:t>
            </w:r>
            <w:r>
              <w:rPr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iết</w:t>
            </w:r>
          </w:p>
        </w:tc>
        <w:tc>
          <w:tcPr>
            <w:tcW w:w="2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C74DA8">
            <w:pPr>
              <w:spacing w:before="12" w:line="260" w:lineRule="exact"/>
              <w:rPr>
                <w:sz w:val="26"/>
                <w:szCs w:val="26"/>
              </w:rPr>
            </w:pPr>
          </w:p>
          <w:p w:rsidR="00C74DA8" w:rsidRDefault="00BC54A6">
            <w:pPr>
              <w:ind w:left="5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ô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iểu</w:t>
            </w:r>
          </w:p>
        </w:tc>
        <w:tc>
          <w:tcPr>
            <w:tcW w:w="24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C74DA8">
            <w:pPr>
              <w:spacing w:before="12" w:line="260" w:lineRule="exact"/>
              <w:rPr>
                <w:sz w:val="26"/>
                <w:szCs w:val="26"/>
              </w:rPr>
            </w:pPr>
          </w:p>
          <w:p w:rsidR="00C74DA8" w:rsidRDefault="00BC54A6">
            <w:pPr>
              <w:ind w:left="7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Vận </w:t>
            </w:r>
            <w:r>
              <w:rPr>
                <w:b/>
                <w:spacing w:val="1"/>
                <w:sz w:val="24"/>
                <w:szCs w:val="24"/>
              </w:rPr>
              <w:t>dụ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C74DA8">
            <w:pPr>
              <w:spacing w:before="12" w:line="260" w:lineRule="exact"/>
              <w:rPr>
                <w:sz w:val="26"/>
                <w:szCs w:val="26"/>
              </w:rPr>
            </w:pPr>
          </w:p>
          <w:p w:rsidR="00C74DA8" w:rsidRDefault="00BC54A6">
            <w:pPr>
              <w:ind w:left="652" w:right="65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</w:t>
            </w:r>
          </w:p>
        </w:tc>
      </w:tr>
      <w:tr w:rsidR="00C74DA8">
        <w:trPr>
          <w:trHeight w:hRule="exact" w:val="415"/>
        </w:trPr>
        <w:tc>
          <w:tcPr>
            <w:tcW w:w="19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>
            <w:pPr>
              <w:spacing w:before="5" w:line="120" w:lineRule="exact"/>
              <w:rPr>
                <w:sz w:val="12"/>
                <w:szCs w:val="12"/>
              </w:rPr>
            </w:pP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Chủ</w:t>
            </w:r>
            <w:r>
              <w:rPr>
                <w:b/>
                <w:spacing w:val="1"/>
                <w:sz w:val="24"/>
                <w:szCs w:val="24"/>
              </w:rPr>
              <w:t xml:space="preserve"> đ</w:t>
            </w:r>
            <w:r>
              <w:rPr>
                <w:b/>
                <w:sz w:val="24"/>
                <w:szCs w:val="24"/>
              </w:rPr>
              <w:t>ề</w:t>
            </w:r>
          </w:p>
        </w:tc>
        <w:tc>
          <w:tcPr>
            <w:tcW w:w="20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47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9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82"/>
        </w:trPr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1.Nghị</w:t>
            </w:r>
          </w:p>
        </w:tc>
        <w:tc>
          <w:tcPr>
            <w:tcW w:w="6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xã</w:t>
            </w: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biết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được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4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thức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ã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hội</w:t>
            </w:r>
          </w:p>
          <w:p w:rsidR="00C74DA8" w:rsidRDefault="00BC54A6">
            <w:pPr>
              <w:ind w:left="102" w:right="6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Kĩ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hị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ã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hội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74DA8" w:rsidRDefault="00C74DA8"/>
        </w:tc>
        <w:tc>
          <w:tcPr>
            <w:tcW w:w="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74"/>
        </w:trPr>
        <w:tc>
          <w:tcPr>
            <w:tcW w:w="8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ội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74DA8" w:rsidRDefault="00C74DA8"/>
        </w:tc>
        <w:tc>
          <w:tcPr>
            <w:tcW w:w="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202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đề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hị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luận</w:t>
            </w:r>
          </w:p>
        </w:tc>
        <w:tc>
          <w:tcPr>
            <w:tcW w:w="23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ủa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đề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trò,</w:t>
            </w:r>
          </w:p>
        </w:tc>
        <w:tc>
          <w:tcPr>
            <w:tcW w:w="24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5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74DA8" w:rsidRDefault="00C74DA8"/>
        </w:tc>
        <w:tc>
          <w:tcPr>
            <w:tcW w:w="3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552"/>
        </w:trPr>
        <w:tc>
          <w:tcPr>
            <w:tcW w:w="8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74DA8" w:rsidRDefault="00C74DA8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74DA8" w:rsidRDefault="00C74DA8"/>
        </w:tc>
        <w:tc>
          <w:tcPr>
            <w:tcW w:w="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202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về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một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tư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tưởng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 lí</w:t>
            </w:r>
          </w:p>
        </w:tc>
        <w:tc>
          <w:tcPr>
            <w:tcW w:w="23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tầm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trọng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 xml:space="preserve">nh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trong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uộc</w:t>
            </w:r>
          </w:p>
        </w:tc>
        <w:tc>
          <w:tcPr>
            <w:tcW w:w="24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5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74DA8" w:rsidRDefault="00C74DA8"/>
        </w:tc>
        <w:tc>
          <w:tcPr>
            <w:tcW w:w="3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82"/>
        </w:trPr>
        <w:tc>
          <w:tcPr>
            <w:tcW w:w="8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74DA8" w:rsidRDefault="00C74DA8"/>
        </w:tc>
        <w:tc>
          <w:tcPr>
            <w:tcW w:w="6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74DA8" w:rsidRDefault="00C74DA8"/>
        </w:tc>
        <w:tc>
          <w:tcPr>
            <w:tcW w:w="4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0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3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sống</w:t>
            </w:r>
          </w:p>
        </w:tc>
        <w:tc>
          <w:tcPr>
            <w:tcW w:w="247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5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74DA8" w:rsidRDefault="00C74DA8"/>
        </w:tc>
        <w:tc>
          <w:tcPr>
            <w:tcW w:w="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85"/>
        </w:trPr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ố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â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: 1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(1</w:t>
            </w:r>
            <w:r>
              <w:rPr>
                <w:b/>
                <w:i/>
                <w:spacing w:val="1"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 xml:space="preserve">%      </w:t>
            </w:r>
            <w:r>
              <w:rPr>
                <w:b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4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(1</w:t>
            </w:r>
            <w:r>
              <w:rPr>
                <w:b/>
                <w:i/>
                <w:spacing w:val="1"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 xml:space="preserve">% </w:t>
            </w:r>
            <w:r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x </w:t>
            </w:r>
            <w:r>
              <w:rPr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20 </w:t>
            </w:r>
            <w:r>
              <w:rPr>
                <w:b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điểm </w:t>
            </w:r>
            <w:r>
              <w:rPr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=</w:t>
            </w:r>
          </w:p>
        </w:tc>
        <w:tc>
          <w:tcPr>
            <w:tcW w:w="247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(2</w:t>
            </w:r>
            <w:r>
              <w:rPr>
                <w:b/>
                <w:i/>
                <w:spacing w:val="1"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%</w:t>
            </w:r>
            <w:r>
              <w:rPr>
                <w:b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x</w:t>
            </w:r>
            <w:r>
              <w:rPr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điểm</w:t>
            </w:r>
            <w:r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=</w:t>
            </w:r>
            <w:r>
              <w:rPr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(4</w:t>
            </w:r>
            <w:r>
              <w:rPr>
                <w:b/>
                <w:i/>
                <w:spacing w:val="1"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 xml:space="preserve">%     </w:t>
            </w:r>
            <w:r>
              <w:rPr>
                <w:b/>
                <w:i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C74DA8">
        <w:trPr>
          <w:trHeight w:hRule="exact" w:val="277"/>
        </w:trPr>
        <w:tc>
          <w:tcPr>
            <w:tcW w:w="19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Tỉ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: 40%</w:t>
            </w:r>
          </w:p>
        </w:tc>
        <w:tc>
          <w:tcPr>
            <w:tcW w:w="162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điể</w:t>
            </w:r>
            <w:r>
              <w:rPr>
                <w:b/>
                <w:i/>
                <w:spacing w:val="2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=2,0đi</w:t>
            </w:r>
            <w:r>
              <w:rPr>
                <w:b/>
                <w:i/>
                <w:spacing w:val="-3"/>
                <w:sz w:val="24"/>
                <w:szCs w:val="24"/>
              </w:rPr>
              <w:t>ể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3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 điể</w:t>
            </w:r>
            <w:r>
              <w:rPr>
                <w:b/>
                <w:i/>
                <w:spacing w:val="2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7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điể</w:t>
            </w:r>
            <w:r>
              <w:rPr>
                <w:b/>
                <w:i/>
                <w:spacing w:val="2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74DA8" w:rsidRDefault="00BC54A6">
            <w:pPr>
              <w:spacing w:line="260" w:lineRule="exact"/>
              <w:ind w:left="102" w:right="-54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điể</w:t>
            </w:r>
            <w:r>
              <w:rPr>
                <w:b/>
                <w:i/>
                <w:spacing w:val="2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=8,0đi</w:t>
            </w:r>
            <w:r>
              <w:rPr>
                <w:b/>
                <w:i/>
                <w:spacing w:val="-3"/>
                <w:sz w:val="24"/>
                <w:szCs w:val="24"/>
              </w:rPr>
              <w:t>ể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85"/>
        </w:trPr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2.Nghị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ận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2"/>
                <w:sz w:val="24"/>
                <w:szCs w:val="24"/>
              </w:rPr>
              <w:t>ă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biết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đề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hị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 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2"/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được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iá trị  nội</w:t>
            </w:r>
          </w:p>
          <w:p w:rsidR="00C74DA8" w:rsidRDefault="00BC54A6">
            <w:pPr>
              <w:ind w:left="102"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tư tưở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uộc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ddoif và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thơ 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</w:t>
            </w:r>
          </w:p>
          <w:p w:rsidR="00C74DA8" w:rsidRDefault="00BC54A6">
            <w:pPr>
              <w:ind w:left="2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rã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47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Kĩ 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m vữ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74DA8" w:rsidRDefault="00C74DA8"/>
        </w:tc>
        <w:tc>
          <w:tcPr>
            <w:tcW w:w="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831"/>
        </w:trPr>
        <w:tc>
          <w:tcPr>
            <w:tcW w:w="19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ọc</w:t>
            </w:r>
          </w:p>
        </w:tc>
        <w:tc>
          <w:tcPr>
            <w:tcW w:w="20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47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 làm b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i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hị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2"/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5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74DA8" w:rsidRDefault="00C74DA8"/>
        </w:tc>
        <w:tc>
          <w:tcPr>
            <w:tcW w:w="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85"/>
        </w:trPr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ố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â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: 1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10%       </w:t>
            </w:r>
            <w:r>
              <w:rPr>
                <w:b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30%</w:t>
            </w:r>
            <w:r>
              <w:rPr>
                <w:b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x</w:t>
            </w:r>
            <w:r>
              <w:rPr>
                <w:b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điểm</w:t>
            </w:r>
            <w:r>
              <w:rPr>
                <w:b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=</w:t>
            </w:r>
            <w:r>
              <w:rPr>
                <w:b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6,0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20%  </w:t>
            </w:r>
            <w:r>
              <w:rPr>
                <w:b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5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74DA8" w:rsidRDefault="00BC54A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điểm</w:t>
            </w:r>
          </w:p>
        </w:tc>
        <w:tc>
          <w:tcPr>
            <w:tcW w:w="3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=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60%</w:t>
            </w:r>
            <w:r>
              <w:rPr>
                <w:b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x</w:t>
            </w:r>
            <w:r>
              <w:rPr>
                <w:b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điểm</w:t>
            </w:r>
            <w:r>
              <w:rPr>
                <w:b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=</w:t>
            </w:r>
          </w:p>
        </w:tc>
      </w:tr>
      <w:tr w:rsidR="00C74DA8">
        <w:trPr>
          <w:trHeight w:hRule="exact" w:val="277"/>
        </w:trPr>
        <w:tc>
          <w:tcPr>
            <w:tcW w:w="19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Tỉ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: 60%</w:t>
            </w:r>
          </w:p>
        </w:tc>
        <w:tc>
          <w:tcPr>
            <w:tcW w:w="162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điể</w:t>
            </w:r>
            <w:r>
              <w:rPr>
                <w:b/>
                <w:i/>
                <w:spacing w:val="2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=2,0đi</w:t>
            </w:r>
            <w:r>
              <w:rPr>
                <w:b/>
                <w:i/>
                <w:spacing w:val="-3"/>
                <w:sz w:val="24"/>
                <w:szCs w:val="24"/>
              </w:rPr>
              <w:t>ể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3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điể</w:t>
            </w:r>
            <w:r>
              <w:rPr>
                <w:b/>
                <w:i/>
                <w:spacing w:val="2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4,0điể</w:t>
            </w:r>
            <w:r>
              <w:rPr>
                <w:b/>
                <w:i/>
                <w:spacing w:val="2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74DA8" w:rsidRDefault="00C74DA8"/>
        </w:tc>
        <w:tc>
          <w:tcPr>
            <w:tcW w:w="6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74DA8" w:rsidRDefault="00C74DA8"/>
        </w:tc>
        <w:tc>
          <w:tcPr>
            <w:tcW w:w="3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9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điể</w:t>
            </w:r>
            <w:r>
              <w:rPr>
                <w:b/>
                <w:i/>
                <w:spacing w:val="2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74DA8">
        <w:trPr>
          <w:trHeight w:hRule="exact" w:val="286"/>
        </w:trPr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 điểm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8,0 </w:t>
            </w:r>
            <w:r>
              <w:rPr>
                <w:b/>
                <w:i/>
                <w:sz w:val="24"/>
                <w:szCs w:val="24"/>
              </w:rPr>
              <w:t>điểm</w:t>
            </w:r>
          </w:p>
        </w:tc>
        <w:tc>
          <w:tcPr>
            <w:tcW w:w="2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8,0 điểm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điểm</w:t>
            </w:r>
          </w:p>
        </w:tc>
      </w:tr>
    </w:tbl>
    <w:p w:rsidR="00C74DA8" w:rsidRDefault="00C74DA8">
      <w:pPr>
        <w:spacing w:before="11" w:line="220" w:lineRule="exact"/>
        <w:rPr>
          <w:sz w:val="22"/>
          <w:szCs w:val="22"/>
        </w:rPr>
      </w:pPr>
    </w:p>
    <w:p w:rsidR="00C74DA8" w:rsidRDefault="00BC54A6">
      <w:pPr>
        <w:spacing w:before="29"/>
        <w:ind w:left="400"/>
        <w:rPr>
          <w:sz w:val="24"/>
          <w:szCs w:val="24"/>
        </w:rPr>
        <w:sectPr w:rsidR="00C74DA8">
          <w:type w:val="continuous"/>
          <w:pgSz w:w="12240" w:h="15840"/>
          <w:pgMar w:top="1020" w:right="420" w:bottom="280" w:left="860" w:header="720" w:footer="720" w:gutter="0"/>
          <w:cols w:space="720"/>
        </w:sectPr>
      </w:pPr>
      <w:r>
        <w:rPr>
          <w:b/>
          <w:sz w:val="24"/>
          <w:szCs w:val="24"/>
        </w:rPr>
        <w:t>IV. BIÊN 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ẠN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Â</w:t>
      </w:r>
      <w:r>
        <w:rPr>
          <w:b/>
          <w:sz w:val="24"/>
          <w:szCs w:val="24"/>
        </w:rPr>
        <w:t>U HỎI 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 MA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Ậ</w:t>
      </w:r>
      <w:r>
        <w:rPr>
          <w:b/>
          <w:sz w:val="24"/>
          <w:szCs w:val="24"/>
        </w:rPr>
        <w:t>N</w:t>
      </w: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before="20" w:line="260" w:lineRule="exact"/>
        <w:rPr>
          <w:sz w:val="26"/>
          <w:szCs w:val="26"/>
        </w:rPr>
        <w:sectPr w:rsidR="00C74DA8">
          <w:pgSz w:w="12240" w:h="15840"/>
          <w:pgMar w:top="1020" w:right="960" w:bottom="280" w:left="620" w:header="748" w:footer="604" w:gutter="0"/>
          <w:cols w:space="720"/>
        </w:sectPr>
      </w:pPr>
    </w:p>
    <w:p w:rsidR="00C74DA8" w:rsidRDefault="00BC54A6">
      <w:pPr>
        <w:spacing w:before="29"/>
        <w:ind w:left="107" w:right="-5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Ở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ÁO D</w:t>
      </w:r>
      <w:r>
        <w:rPr>
          <w:spacing w:val="-1"/>
          <w:sz w:val="24"/>
          <w:szCs w:val="24"/>
        </w:rPr>
        <w:t>Ụ</w:t>
      </w:r>
      <w:r>
        <w:rPr>
          <w:sz w:val="24"/>
          <w:szCs w:val="24"/>
        </w:rPr>
        <w:t xml:space="preserve">C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O 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O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Ệ A</w:t>
      </w:r>
    </w:p>
    <w:p w:rsidR="00C74DA8" w:rsidRDefault="00BC54A6">
      <w:pPr>
        <w:spacing w:before="5"/>
        <w:ind w:left="1540" w:right="421" w:hanging="1433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 RƯỜ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NG</w:t>
      </w:r>
      <w:r>
        <w:rPr>
          <w:b/>
          <w:spacing w:val="5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 H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T  QUỲ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NH  L Ư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U  II </w:t>
      </w:r>
      <w:r>
        <w:rPr>
          <w:b/>
          <w:sz w:val="24"/>
          <w:szCs w:val="24"/>
        </w:rPr>
        <w:t xml:space="preserve"> Đề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 ch</w:t>
      </w:r>
      <w:r>
        <w:rPr>
          <w:b/>
          <w:spacing w:val="1"/>
          <w:sz w:val="24"/>
          <w:szCs w:val="24"/>
        </w:rPr>
        <w:t>ín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ức</w:t>
      </w:r>
    </w:p>
    <w:p w:rsidR="00C74DA8" w:rsidRDefault="00BC54A6">
      <w:pPr>
        <w:spacing w:before="34"/>
        <w:ind w:left="1200" w:right="479" w:hanging="1200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 xml:space="preserve">ĐỀ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CHỌN 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 xml:space="preserve">C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INH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IỎI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TRƯ</w:t>
      </w:r>
      <w:r>
        <w:rPr>
          <w:b/>
          <w:spacing w:val="1"/>
          <w:sz w:val="24"/>
          <w:szCs w:val="24"/>
        </w:rPr>
        <w:t>Ờ</w:t>
      </w:r>
      <w:r>
        <w:rPr>
          <w:b/>
          <w:sz w:val="24"/>
          <w:szCs w:val="24"/>
        </w:rPr>
        <w:t>NG N</w:t>
      </w:r>
      <w:r>
        <w:rPr>
          <w:b/>
          <w:spacing w:val="-1"/>
          <w:sz w:val="24"/>
          <w:szCs w:val="24"/>
        </w:rPr>
        <w:t>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 2012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2013</w:t>
      </w:r>
    </w:p>
    <w:p w:rsidR="00C74DA8" w:rsidRDefault="00BC54A6">
      <w:pPr>
        <w:spacing w:line="260" w:lineRule="exact"/>
        <w:ind w:left="977"/>
        <w:rPr>
          <w:sz w:val="24"/>
          <w:szCs w:val="24"/>
        </w:rPr>
        <w:sectPr w:rsidR="00C74DA8">
          <w:type w:val="continuous"/>
          <w:pgSz w:w="12240" w:h="15840"/>
          <w:pgMar w:top="1020" w:right="960" w:bottom="280" w:left="620" w:header="720" w:footer="720" w:gutter="0"/>
          <w:cols w:num="2" w:space="720" w:equalWidth="0">
            <w:col w:w="4140" w:space="1380"/>
            <w:col w:w="5140"/>
          </w:cols>
        </w:sect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ÔN :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Ngữ văn 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ối 10</w:t>
      </w:r>
    </w:p>
    <w:p w:rsidR="00C74DA8" w:rsidRDefault="00C74DA8">
      <w:pPr>
        <w:spacing w:before="2" w:line="240" w:lineRule="exact"/>
        <w:rPr>
          <w:sz w:val="24"/>
          <w:szCs w:val="24"/>
        </w:rPr>
      </w:pPr>
    </w:p>
    <w:p w:rsidR="00C74DA8" w:rsidRDefault="00BC54A6">
      <w:pPr>
        <w:spacing w:before="29" w:line="260" w:lineRule="exact"/>
        <w:ind w:left="364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( </w:t>
      </w:r>
      <w:r>
        <w:rPr>
          <w:position w:val="-1"/>
          <w:sz w:val="24"/>
          <w:szCs w:val="24"/>
          <w:u w:val="single" w:color="000000"/>
        </w:rPr>
        <w:t>Thời</w:t>
      </w:r>
      <w:r>
        <w:rPr>
          <w:spacing w:val="-75"/>
          <w:position w:val="-1"/>
          <w:sz w:val="24"/>
          <w:szCs w:val="24"/>
          <w:u w:val="single" w:color="000000"/>
        </w:rPr>
        <w:t xml:space="preserve"> 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ian</w:t>
      </w:r>
      <w:r>
        <w:rPr>
          <w:spacing w:val="-7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à</w:t>
      </w:r>
      <w:r>
        <w:rPr>
          <w:position w:val="-1"/>
          <w:sz w:val="24"/>
          <w:szCs w:val="24"/>
          <w:u w:val="single" w:color="000000"/>
        </w:rPr>
        <w:t>m</w:t>
      </w:r>
      <w:r>
        <w:rPr>
          <w:spacing w:val="-75"/>
          <w:position w:val="-1"/>
          <w:sz w:val="24"/>
          <w:szCs w:val="24"/>
          <w:u w:val="single" w:color="000000"/>
        </w:rPr>
        <w:t xml:space="preserve"> </w:t>
      </w:r>
      <w:r>
        <w:rPr>
          <w:spacing w:val="3"/>
          <w:position w:val="-1"/>
          <w:sz w:val="24"/>
          <w:szCs w:val="24"/>
          <w:u w:val="single" w:color="000000"/>
        </w:rPr>
        <w:t>b</w:t>
      </w:r>
      <w:r>
        <w:rPr>
          <w:spacing w:val="-1"/>
          <w:position w:val="-1"/>
          <w:sz w:val="24"/>
          <w:szCs w:val="24"/>
          <w:u w:val="single" w:color="000000"/>
        </w:rPr>
        <w:t>à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7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:</w:t>
      </w:r>
      <w:r>
        <w:rPr>
          <w:spacing w:val="4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5</w:t>
      </w:r>
      <w:r>
        <w:rPr>
          <w:spacing w:val="4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phút</w:t>
      </w:r>
      <w:r>
        <w:rPr>
          <w:spacing w:val="-74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 xml:space="preserve">,  Khô ng  </w:t>
      </w:r>
      <w:r>
        <w:rPr>
          <w:i/>
          <w:spacing w:val="-1"/>
          <w:position w:val="-1"/>
          <w:sz w:val="24"/>
          <w:szCs w:val="24"/>
          <w:u w:val="single" w:color="000000"/>
        </w:rPr>
        <w:t>k</w:t>
      </w:r>
      <w:r>
        <w:rPr>
          <w:i/>
          <w:position w:val="-1"/>
          <w:sz w:val="24"/>
          <w:szCs w:val="24"/>
          <w:u w:val="single" w:color="000000"/>
        </w:rPr>
        <w:t>ể</w:t>
      </w:r>
      <w:r>
        <w:rPr>
          <w:i/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thời  gian  gi</w:t>
      </w:r>
      <w:r>
        <w:rPr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ao  đề )</w:t>
      </w:r>
    </w:p>
    <w:p w:rsidR="00C74DA8" w:rsidRDefault="00C74DA8">
      <w:pPr>
        <w:spacing w:before="17" w:line="240" w:lineRule="exact"/>
        <w:rPr>
          <w:sz w:val="24"/>
          <w:szCs w:val="24"/>
        </w:rPr>
      </w:pPr>
    </w:p>
    <w:p w:rsidR="00C74DA8" w:rsidRDefault="00BC54A6">
      <w:pPr>
        <w:spacing w:before="29"/>
        <w:ind w:left="88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Câu  1: 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z w:val="24"/>
          <w:szCs w:val="24"/>
          <w:u w:val="thick" w:color="000000"/>
        </w:rPr>
        <w:t>8  đ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iể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).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</w:p>
    <w:p w:rsidR="00C74DA8" w:rsidRDefault="00BC54A6">
      <w:pPr>
        <w:spacing w:line="260" w:lineRule="exact"/>
        <w:ind w:left="1240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Cuộc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 mất đi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ì</w:t>
      </w:r>
      <w:r>
        <w:rPr>
          <w:i/>
          <w:sz w:val="24"/>
          <w:szCs w:val="24"/>
        </w:rPr>
        <w:t>nh bạn, thế gi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i mất đi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mặt tr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 xml:space="preserve">.  </w:t>
      </w:r>
      <w:r>
        <w:rPr>
          <w:i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o)</w:t>
      </w:r>
    </w:p>
    <w:p w:rsidR="00C74DA8" w:rsidRDefault="00BC54A6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Anh/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hị 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trình b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hĩ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 về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n.</w:t>
      </w:r>
    </w:p>
    <w:p w:rsidR="00C74DA8" w:rsidRDefault="00BC54A6">
      <w:pPr>
        <w:spacing w:before="5" w:line="260" w:lineRule="exact"/>
        <w:ind w:left="8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Câu 2: (12  đi ể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).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C74DA8" w:rsidRDefault="00C74DA8">
      <w:pPr>
        <w:spacing w:before="7" w:line="240" w:lineRule="exact"/>
        <w:rPr>
          <w:sz w:val="24"/>
          <w:szCs w:val="24"/>
        </w:rPr>
      </w:pPr>
    </w:p>
    <w:p w:rsidR="00C74DA8" w:rsidRDefault="00BC54A6">
      <w:pPr>
        <w:spacing w:before="29"/>
        <w:ind w:left="640" w:right="253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…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n năm thế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ỷ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rồi,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hơ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yễ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rãi không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ao giờ ngủ,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..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).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rong thơ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ông, nỗi đau khổ ri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 xml:space="preserve">ng mình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ũng đồng thời là nỗi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hổ đau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ủa n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nhà,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ì ông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à </w:t>
      </w:r>
      <w:r>
        <w:rPr>
          <w:i/>
          <w:spacing w:val="-1"/>
          <w:sz w:val="24"/>
          <w:szCs w:val="24"/>
        </w:rPr>
        <w:t>kế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inh h</w:t>
      </w:r>
      <w:r>
        <w:rPr>
          <w:i/>
          <w:spacing w:val="1"/>
          <w:sz w:val="24"/>
          <w:szCs w:val="24"/>
        </w:rPr>
        <w:t>ì</w:t>
      </w:r>
      <w:r>
        <w:rPr>
          <w:i/>
          <w:sz w:val="24"/>
          <w:szCs w:val="24"/>
        </w:rPr>
        <w:t xml:space="preserve">nh ảnh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ủa trung </w:t>
      </w:r>
      <w:r>
        <w:rPr>
          <w:i/>
          <w:spacing w:val="-1"/>
          <w:sz w:val="24"/>
          <w:szCs w:val="24"/>
        </w:rPr>
        <w:t>vớ</w:t>
      </w:r>
      <w:r>
        <w:rPr>
          <w:i/>
          <w:sz w:val="24"/>
          <w:szCs w:val="24"/>
        </w:rPr>
        <w:t>i 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 xml:space="preserve">u,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ủ</w:t>
      </w:r>
      <w:r>
        <w:rPr>
          <w:i/>
          <w:sz w:val="24"/>
          <w:szCs w:val="24"/>
        </w:rPr>
        <w:t>a lo n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yê</w:t>
      </w:r>
      <w:r>
        <w:rPr>
          <w:i/>
          <w:sz w:val="24"/>
          <w:szCs w:val="24"/>
        </w:rPr>
        <w:t xml:space="preserve">u dân,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ắ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k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oải như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uốc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suốt một đ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 xml:space="preserve">i, </w:t>
      </w:r>
      <w:r>
        <w:rPr>
          <w:i/>
          <w:sz w:val="24"/>
          <w:szCs w:val="24"/>
        </w:rPr>
        <w:t xml:space="preserve">cho dẫu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>t rồ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, lòng </w:t>
      </w:r>
      <w:r>
        <w:rPr>
          <w:i/>
          <w:spacing w:val="1"/>
          <w:sz w:val="24"/>
          <w:szCs w:val="24"/>
        </w:rPr>
        <w:t>ư</w:t>
      </w:r>
      <w:r>
        <w:rPr>
          <w:i/>
          <w:sz w:val="24"/>
          <w:szCs w:val="24"/>
        </w:rPr>
        <w:t xml:space="preserve">u ái của ông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ẫn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ứ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òn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háy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ran tr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 xml:space="preserve">n trang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, trong l</w:t>
      </w:r>
      <w:r>
        <w:rPr>
          <w:i/>
          <w:spacing w:val="1"/>
          <w:sz w:val="24"/>
          <w:szCs w:val="24"/>
        </w:rPr>
        <w:t>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s</w:t>
      </w:r>
      <w:r>
        <w:rPr>
          <w:i/>
          <w:spacing w:val="1"/>
          <w:sz w:val="24"/>
          <w:szCs w:val="24"/>
        </w:rPr>
        <w:t>ử</w:t>
      </w:r>
      <w:r>
        <w:rPr>
          <w:i/>
          <w:sz w:val="24"/>
          <w:szCs w:val="24"/>
        </w:rPr>
        <w:t>”</w:t>
      </w:r>
    </w:p>
    <w:p w:rsidR="00C74DA8" w:rsidRDefault="00BC54A6">
      <w:pPr>
        <w:spacing w:before="5"/>
        <w:ind w:left="4361"/>
        <w:rPr>
          <w:sz w:val="24"/>
          <w:szCs w:val="24"/>
        </w:rPr>
      </w:pPr>
      <w:r>
        <w:rPr>
          <w:b/>
          <w:sz w:val="24"/>
          <w:szCs w:val="24"/>
        </w:rPr>
        <w:t xml:space="preserve">(Ba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ào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ân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ộc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Xuân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ệ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)</w:t>
      </w:r>
    </w:p>
    <w:p w:rsidR="00C74DA8" w:rsidRDefault="00BC54A6">
      <w:pPr>
        <w:spacing w:line="260" w:lineRule="exact"/>
        <w:ind w:left="154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hiểu 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 về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thơ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n 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ễ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 xml:space="preserve">i, Anh/chị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m sáng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n định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n.</w:t>
      </w:r>
    </w:p>
    <w:p w:rsidR="00C74DA8" w:rsidRDefault="00C74DA8">
      <w:pPr>
        <w:spacing w:before="16" w:line="260" w:lineRule="exact"/>
        <w:rPr>
          <w:sz w:val="26"/>
          <w:szCs w:val="26"/>
        </w:rPr>
      </w:pPr>
    </w:p>
    <w:p w:rsidR="00C74DA8" w:rsidRDefault="00BC54A6">
      <w:pPr>
        <w:ind w:left="3790" w:right="326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………………….H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t………………</w:t>
      </w:r>
    </w:p>
    <w:p w:rsidR="00C74DA8" w:rsidRDefault="00C74DA8">
      <w:pPr>
        <w:spacing w:before="16" w:line="260" w:lineRule="exact"/>
        <w:rPr>
          <w:sz w:val="26"/>
          <w:szCs w:val="26"/>
        </w:rPr>
      </w:pPr>
    </w:p>
    <w:p w:rsidR="00C74DA8" w:rsidRDefault="00BC54A6">
      <w:pPr>
        <w:ind w:left="396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hị không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iải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íc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ì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</w:p>
    <w:p w:rsidR="00C74DA8" w:rsidRDefault="00BC54A6">
      <w:pPr>
        <w:ind w:left="5552" w:right="4952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74DA8" w:rsidRDefault="00BC54A6">
      <w:pPr>
        <w:ind w:left="2201" w:right="1685"/>
        <w:jc w:val="center"/>
        <w:rPr>
          <w:sz w:val="24"/>
          <w:szCs w:val="24"/>
        </w:rPr>
        <w:sectPr w:rsidR="00C74DA8">
          <w:type w:val="continuous"/>
          <w:pgSz w:w="12240" w:h="15840"/>
          <w:pgMar w:top="1020" w:right="960" w:bottom="280" w:left="620" w:header="720" w:footer="720" w:gutter="0"/>
          <w:cols w:space="720"/>
        </w:sectPr>
      </w:pPr>
      <w:r>
        <w:rPr>
          <w:sz w:val="24"/>
          <w:szCs w:val="24"/>
        </w:rPr>
        <w:t>Họ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tên thí sinh …………………………………….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D………….. Chữ kí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hị   ………………..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hữ kí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iám thị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2…………</w:t>
      </w:r>
    </w:p>
    <w:p w:rsidR="00C74DA8" w:rsidRDefault="00C74DA8">
      <w:pPr>
        <w:spacing w:before="9" w:line="160" w:lineRule="exact"/>
        <w:rPr>
          <w:sz w:val="17"/>
          <w:szCs w:val="17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29"/>
        <w:ind w:left="1502" w:right="30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Â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Ự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Ư</w:t>
      </w:r>
      <w:r>
        <w:rPr>
          <w:b/>
          <w:sz w:val="24"/>
          <w:szCs w:val="24"/>
        </w:rPr>
        <w:t>ỚNG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Ẫ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Ấ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VÀ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ĐIỂM</w:t>
      </w:r>
    </w:p>
    <w:p w:rsidR="00C74DA8" w:rsidRDefault="00C74DA8">
      <w:pPr>
        <w:spacing w:before="9" w:line="120" w:lineRule="exact"/>
        <w:rPr>
          <w:sz w:val="12"/>
          <w:szCs w:val="12"/>
        </w:rPr>
      </w:pPr>
    </w:p>
    <w:p w:rsidR="00C74DA8" w:rsidRDefault="00C74DA8">
      <w:pPr>
        <w:spacing w:line="200" w:lineRule="exact"/>
      </w:pPr>
    </w:p>
    <w:p w:rsidR="00C74DA8" w:rsidRDefault="00BC54A6">
      <w:pPr>
        <w:ind w:left="4256" w:right="4255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A.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Yª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u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c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Çu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c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>hun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g</w:t>
      </w:r>
    </w:p>
    <w:p w:rsidR="00C74DA8" w:rsidRDefault="00BC54A6">
      <w:pPr>
        <w:spacing w:before="3" w:line="288" w:lineRule="auto"/>
        <w:ind w:left="220" w:right="454"/>
        <w:jc w:val="both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1.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kiÕn thøc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 xml:space="preserve">iÖt </w:t>
      </w:r>
      <w:r>
        <w:rPr>
          <w:spacing w:val="1"/>
          <w:sz w:val="24"/>
          <w:szCs w:val="24"/>
        </w:rPr>
        <w:t>,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1"/>
          <w:sz w:val="24"/>
          <w:szCs w:val="24"/>
        </w:rPr>
        <w:t>¨</w:t>
      </w:r>
      <w:r>
        <w:rPr>
          <w:rFonts w:ascii=".VnTime" w:eastAsia=".VnTime" w:hAnsi=".VnTime" w:cs=".VnTime"/>
          <w:sz w:val="24"/>
          <w:szCs w:val="24"/>
        </w:rPr>
        <w:t>n häc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hội</w:t>
      </w:r>
      <w:r>
        <w:rPr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®óng ®</w:t>
      </w:r>
      <w:r>
        <w:rPr>
          <w:rFonts w:ascii=".VnTime" w:eastAsia=".VnTime" w:hAnsi=".VnTime" w:cs=".VnTime"/>
          <w:spacing w:val="-1"/>
          <w:sz w:val="24"/>
          <w:szCs w:val="24"/>
        </w:rPr>
        <w:t>¾</w:t>
      </w:r>
      <w:r>
        <w:rPr>
          <w:rFonts w:ascii=".VnTime" w:eastAsia=".VnTime" w:hAnsi=".VnTime" w:cs=".VnTime"/>
          <w:sz w:val="24"/>
          <w:szCs w:val="24"/>
        </w:rPr>
        <w:t>n,s©u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r</w:t>
      </w:r>
      <w:r>
        <w:rPr>
          <w:rFonts w:ascii=".VnTime" w:eastAsia=".VnTime" w:hAnsi=".VnTime" w:cs=".VnTime"/>
          <w:sz w:val="24"/>
          <w:szCs w:val="24"/>
        </w:rPr>
        <w:t>éng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kü n</w:t>
      </w:r>
      <w:r>
        <w:rPr>
          <w:rFonts w:ascii=".VnTime" w:eastAsia=".VnTime" w:hAnsi=".VnTime" w:cs=".VnTime"/>
          <w:spacing w:val="-1"/>
          <w:sz w:val="24"/>
          <w:szCs w:val="24"/>
        </w:rPr>
        <w:t>¨</w:t>
      </w:r>
      <w:r>
        <w:rPr>
          <w:rFonts w:ascii=".VnTime" w:eastAsia=".VnTime" w:hAnsi=".VnTime" w:cs=".VnTime"/>
          <w:sz w:val="24"/>
          <w:szCs w:val="24"/>
        </w:rPr>
        <w:t>ng lµm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1"/>
          <w:sz w:val="24"/>
          <w:szCs w:val="24"/>
        </w:rPr>
        <w:t>¨</w:t>
      </w:r>
      <w:r>
        <w:rPr>
          <w:rFonts w:ascii=".VnTime" w:eastAsia=".VnTime" w:hAnsi=".VnTime" w:cs=".VnTime"/>
          <w:sz w:val="24"/>
          <w:szCs w:val="24"/>
        </w:rPr>
        <w:t>n tè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 xml:space="preserve">,bè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ôc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r</w:t>
      </w:r>
      <w:r>
        <w:rPr>
          <w:rFonts w:ascii=".VnTime" w:eastAsia=".VnTime" w:hAnsi=".VnTime" w:cs=".VnTime"/>
          <w:sz w:val="24"/>
          <w:szCs w:val="24"/>
        </w:rPr>
        <w:t>â r</w:t>
      </w:r>
      <w:r>
        <w:rPr>
          <w:rFonts w:ascii=".VnTime" w:eastAsia=".VnTime" w:hAnsi=".VnTime" w:cs=".VnTime"/>
          <w:spacing w:val="-2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ng,l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>p lu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Æ</w:t>
      </w:r>
      <w:r>
        <w:rPr>
          <w:rFonts w:ascii=".VnTime" w:eastAsia=".VnTime" w:hAnsi=".VnTime" w:cs=".VnTime"/>
          <w:sz w:val="24"/>
          <w:szCs w:val="24"/>
        </w:rPr>
        <w:t>t ch</w:t>
      </w:r>
      <w:r>
        <w:rPr>
          <w:rFonts w:ascii=".VnTime" w:eastAsia=".VnTime" w:hAnsi=".VnTime" w:cs=".VnTime"/>
          <w:spacing w:val="-1"/>
          <w:sz w:val="24"/>
          <w:szCs w:val="24"/>
        </w:rPr>
        <w:t>Ï</w:t>
      </w:r>
      <w:r>
        <w:rPr>
          <w:rFonts w:ascii=".VnTime" w:eastAsia=".VnTime" w:hAnsi=".VnTime" w:cs=".VnTime"/>
          <w:sz w:val="24"/>
          <w:szCs w:val="24"/>
        </w:rPr>
        <w:t>,diÔn 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 xml:space="preserve">ng s¸ng,giµu h×nh 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 xml:space="preserve">nh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biÓu </w:t>
      </w:r>
      <w:r>
        <w:rPr>
          <w:rFonts w:ascii=".VnTime" w:eastAsia=".VnTime" w:hAnsi=".VnTime" w:cs=".VnTime"/>
          <w:spacing w:val="-1"/>
          <w:sz w:val="24"/>
          <w:szCs w:val="24"/>
        </w:rPr>
        <w:t>c¶</w:t>
      </w:r>
      <w:r>
        <w:rPr>
          <w:rFonts w:ascii=".VnTime" w:eastAsia=".VnTime" w:hAnsi=".VnTime" w:cs=".VnTime"/>
          <w:sz w:val="24"/>
          <w:szCs w:val="24"/>
        </w:rPr>
        <w:t>m,</w:t>
      </w:r>
      <w:r>
        <w:rPr>
          <w:rFonts w:ascii=".VnTime" w:eastAsia=".VnTime" w:hAnsi=".VnTime" w:cs=".VnTime"/>
          <w:spacing w:val="1"/>
          <w:sz w:val="24"/>
          <w:szCs w:val="24"/>
        </w:rPr>
        <w:t>Ý</w:t>
      </w:r>
      <w:r>
        <w:rPr>
          <w:rFonts w:ascii=".VnTime" w:eastAsia=".VnTime" w:hAnsi=".VnTime" w:cs=".VnTime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pacing w:val="-1"/>
          <w:sz w:val="24"/>
          <w:szCs w:val="24"/>
        </w:rPr>
        <w:t>¾</w:t>
      </w:r>
      <w:r>
        <w:rPr>
          <w:rFonts w:ascii=".VnTime" w:eastAsia=".VnTime" w:hAnsi=".VnTime" w:cs=".VnTime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lçi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hÝnh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4"/>
          <w:sz w:val="24"/>
          <w:szCs w:val="24"/>
        </w:rPr>
        <w:t>t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 xml:space="preserve">,ng÷ 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h¸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pacing w:val="2"/>
          <w:sz w:val="24"/>
          <w:szCs w:val="24"/>
        </w:rPr>
        <w:t>.</w:t>
      </w: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hÝ s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z w:val="24"/>
          <w:szCs w:val="24"/>
        </w:rPr>
        <w:t xml:space="preserve">nh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thÓ lùa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 xml:space="preserve">hän nhiÒu </w:t>
      </w:r>
      <w:r>
        <w:rPr>
          <w:rFonts w:ascii=".VnTime" w:eastAsia=".VnTime" w:hAnsi=".VnTime" w:cs=".VnTime"/>
          <w:spacing w:val="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r×nh 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y, nhiÒu 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h•¬ng</w:t>
      </w:r>
      <w:r>
        <w:rPr>
          <w:rFonts w:ascii=".VnTime" w:eastAsia=".VnTime" w:hAnsi=".VnTime" w:cs=".VnTime"/>
          <w:spacing w:val="34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kh¸c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u: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huy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sz w:val="24"/>
          <w:szCs w:val="24"/>
        </w:rPr>
        <w:t>i</w:t>
      </w:r>
      <w:r>
        <w:rPr>
          <w:rFonts w:ascii=".VnTime" w:eastAsia=".VnTime" w:hAnsi=".VnTime" w:cs=".VnTime"/>
          <w:sz w:val="24"/>
          <w:szCs w:val="24"/>
        </w:rPr>
        <w:t>nh,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n t</w:t>
      </w:r>
      <w:r>
        <w:rPr>
          <w:rFonts w:ascii=".VnTime" w:eastAsia=".VnTime" w:hAnsi=".VnTime" w:cs=".VnTime"/>
          <w:spacing w:val="1"/>
          <w:sz w:val="24"/>
          <w:szCs w:val="24"/>
        </w:rPr>
        <w:t>Ý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h,nghÞ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u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>n...</w:t>
      </w:r>
    </w:p>
    <w:p w:rsidR="00C74DA8" w:rsidRDefault="00BC54A6">
      <w:pPr>
        <w:spacing w:line="220" w:lineRule="exact"/>
        <w:ind w:left="220"/>
        <w:rPr>
          <w:sz w:val="24"/>
          <w:szCs w:val="24"/>
        </w:rPr>
      </w:pPr>
      <w:r>
        <w:rPr>
          <w:position w:val="1"/>
          <w:sz w:val="24"/>
          <w:szCs w:val="24"/>
        </w:rPr>
        <w:t>2</w:t>
      </w:r>
      <w:r>
        <w:rPr>
          <w:rFonts w:ascii=".VnTime" w:eastAsia=".VnTime" w:hAnsi=".VnTime" w:cs=".VnTime"/>
          <w:position w:val="1"/>
          <w:sz w:val="24"/>
          <w:szCs w:val="24"/>
        </w:rPr>
        <w:t>.H•íng</w:t>
      </w:r>
      <w:r>
        <w:rPr>
          <w:rFonts w:ascii=".VnTime" w:eastAsia=".VnTime" w:hAnsi=".VnTime" w:cs=".VnTime"/>
          <w:spacing w:val="34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position w:val="1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É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position w:val="1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Ê</w:t>
      </w:r>
      <w:r>
        <w:rPr>
          <w:rFonts w:ascii=".VnTime" w:eastAsia=".VnTime" w:hAnsi=".VnTime" w:cs=".VnTime"/>
          <w:position w:val="1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hØ nªu nh÷ng néi dung 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position w:val="1"/>
          <w:sz w:val="24"/>
          <w:szCs w:val="24"/>
        </w:rPr>
        <w:t>¬ b</w:t>
      </w:r>
      <w:r>
        <w:rPr>
          <w:rFonts w:ascii=".VnTime" w:eastAsia=".VnTime" w:hAnsi=".VnTime" w:cs=".VnTime"/>
          <w:spacing w:val="1"/>
          <w:position w:val="1"/>
          <w:sz w:val="24"/>
          <w:szCs w:val="24"/>
        </w:rPr>
        <w:t>¶</w:t>
      </w:r>
      <w:r>
        <w:rPr>
          <w:rFonts w:ascii=".VnTime" w:eastAsia=".VnTime" w:hAnsi=".VnTime" w:cs=".VnTime"/>
          <w:position w:val="1"/>
          <w:sz w:val="24"/>
          <w:szCs w:val="24"/>
        </w:rPr>
        <w:t>n,®Þnh h•íng,®</w:t>
      </w:r>
      <w:r>
        <w:rPr>
          <w:rFonts w:ascii=".VnTime" w:eastAsia=".VnTime" w:hAnsi=".VnTime" w:cs=".VnTime"/>
          <w:spacing w:val="1"/>
          <w:position w:val="1"/>
          <w:sz w:val="24"/>
          <w:szCs w:val="24"/>
        </w:rPr>
        <w:t>Þ</w:t>
      </w:r>
      <w:r>
        <w:rPr>
          <w:rFonts w:ascii=".VnTime" w:eastAsia=".VnTime" w:hAnsi=".VnTime" w:cs=".VnTime"/>
          <w:position w:val="1"/>
          <w:sz w:val="24"/>
          <w:szCs w:val="24"/>
        </w:rPr>
        <w:t>nh</w:t>
      </w:r>
      <w:r>
        <w:rPr>
          <w:rFonts w:ascii=".VnTime" w:eastAsia=".VnTime" w:hAnsi=".VnTime" w:cs=".VnTime"/>
          <w:spacing w:val="32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position w:val="1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position w:val="1"/>
          <w:sz w:val="24"/>
          <w:szCs w:val="24"/>
        </w:rPr>
        <w:t>Ý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nh 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hø kh«ng ®Þnh </w:t>
      </w:r>
      <w:r>
        <w:rPr>
          <w:rFonts w:ascii=".VnTime" w:eastAsia=".VnTime" w:hAnsi=".VnTime" w:cs=".VnTime"/>
          <w:spacing w:val="1"/>
          <w:position w:val="1"/>
          <w:sz w:val="24"/>
          <w:szCs w:val="24"/>
        </w:rPr>
        <w:t>l</w:t>
      </w:r>
      <w:r>
        <w:rPr>
          <w:rFonts w:ascii=".VnTime" w:eastAsia=".VnTime" w:hAnsi=".VnTime" w:cs=".VnTime"/>
          <w:w w:val="105"/>
          <w:position w:val="1"/>
          <w:sz w:val="24"/>
          <w:szCs w:val="24"/>
        </w:rPr>
        <w:t>•îng.</w:t>
      </w:r>
      <w:r>
        <w:rPr>
          <w:rFonts w:ascii=".VnTime" w:eastAsia=".VnTime" w:hAnsi=".VnTime" w:cs=".VnTime"/>
          <w:spacing w:val="1"/>
          <w:w w:val="105"/>
          <w:position w:val="1"/>
          <w:sz w:val="24"/>
          <w:szCs w:val="24"/>
        </w:rPr>
        <w:t>G</w:t>
      </w:r>
      <w:r>
        <w:rPr>
          <w:rFonts w:ascii=".VnTime" w:eastAsia=".VnTime" w:hAnsi=".VnTime" w:cs=".VnTime"/>
          <w:spacing w:val="3"/>
          <w:position w:val="1"/>
          <w:sz w:val="24"/>
          <w:szCs w:val="24"/>
        </w:rPr>
        <w:t>i</w:t>
      </w:r>
      <w:r>
        <w:rPr>
          <w:spacing w:val="-3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o</w:t>
      </w:r>
    </w:p>
    <w:p w:rsidR="00C74DA8" w:rsidRDefault="00BC54A6">
      <w:pPr>
        <w:spacing w:line="287" w:lineRule="auto"/>
        <w:ind w:left="220" w:right="353"/>
        <w:rPr>
          <w:rFonts w:ascii=".VnTime" w:eastAsia=".VnTime" w:hAnsi=".VnTime" w:cs=".VnTime"/>
          <w:sz w:val="24"/>
          <w:szCs w:val="24"/>
        </w:rPr>
      </w:pPr>
      <w:r>
        <w:rPr>
          <w:sz w:val="24"/>
          <w:szCs w:val="24"/>
        </w:rPr>
        <w:t xml:space="preserve">viên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1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>n h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t søc l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h ho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>t khi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vË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2"/>
          <w:sz w:val="24"/>
          <w:szCs w:val="24"/>
        </w:rPr>
        <w:t>d</w:t>
      </w:r>
      <w:r>
        <w:rPr>
          <w:rFonts w:ascii=".VnTime" w:eastAsia=".VnTime" w:hAnsi=".VnTime" w:cs=".VnTime"/>
          <w:sz w:val="24"/>
          <w:szCs w:val="24"/>
        </w:rPr>
        <w:t>ông h•í</w:t>
      </w:r>
      <w:r>
        <w:rPr>
          <w:rFonts w:ascii=".VnTime" w:eastAsia=".VnTime" w:hAnsi=".VnTime" w:cs=".VnTime"/>
          <w:spacing w:val="-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sz w:val="24"/>
          <w:szCs w:val="24"/>
        </w:rPr>
        <w:t>É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m.</w:t>
      </w:r>
      <w:r>
        <w:rPr>
          <w:rFonts w:ascii=".VnTime" w:eastAsia=".VnTime" w:hAnsi=".VnTime" w:cs=".VnTime"/>
          <w:spacing w:val="2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cÈ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rä</w:t>
      </w:r>
      <w:r>
        <w:rPr>
          <w:rFonts w:ascii=".VnTime" w:eastAsia=".VnTime" w:hAnsi=".VnTime" w:cs=".VnTime"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 xml:space="preserve">g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z w:val="24"/>
          <w:szCs w:val="24"/>
        </w:rPr>
        <w:t>nh tÕ khi ®¸nh gi¸ 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m cña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thÝ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sinh tr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hØnh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,tr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n träng nh</w:t>
      </w:r>
      <w:r>
        <w:rPr>
          <w:rFonts w:ascii=".VnTime" w:eastAsia=".VnTime" w:hAnsi=".VnTime" w:cs=".VnTime"/>
          <w:spacing w:val="2"/>
          <w:sz w:val="24"/>
          <w:szCs w:val="24"/>
        </w:rPr>
        <w:t>÷</w:t>
      </w:r>
      <w:r>
        <w:rPr>
          <w:rFonts w:ascii=".VnTime" w:eastAsia=".VnTime" w:hAnsi=".VnTime" w:cs=".VnTime"/>
          <w:sz w:val="24"/>
          <w:szCs w:val="24"/>
        </w:rPr>
        <w:t>ng 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i cã ý ki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giäng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®iÖu</w:t>
      </w:r>
      <w:r>
        <w:rPr>
          <w:rFonts w:ascii=".VnTime" w:eastAsia=".VnTime" w:hAnsi=".VnTime" w:cs=".VnTime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 xml:space="preserve">iªng.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 xml:space="preserve">n nh÷ng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 kiÕn gi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>i r</w:t>
      </w:r>
      <w:r>
        <w:rPr>
          <w:rFonts w:ascii=".VnTime" w:eastAsia=".VnTime" w:hAnsi=".VnTime" w:cs=".VnTime"/>
          <w:spacing w:val="2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g, kÓ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¶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kh«ng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tr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.VnTime" w:eastAsia=".VnTime" w:hAnsi=".VnTime" w:cs=".VnTime"/>
          <w:spacing w:val="2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•íng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sz w:val="24"/>
          <w:szCs w:val="24"/>
        </w:rPr>
        <w:t>É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 xml:space="preserve">m,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>iÔn lµ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hîp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lý, cã søc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thuyÕt 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2"/>
          <w:sz w:val="24"/>
          <w:szCs w:val="24"/>
        </w:rPr>
        <w:t>ô</w:t>
      </w:r>
      <w:r>
        <w:rPr>
          <w:rFonts w:ascii=".VnTime" w:eastAsia=".VnTime" w:hAnsi=".VnTime" w:cs=".VnTime"/>
          <w:sz w:val="24"/>
          <w:szCs w:val="24"/>
        </w:rPr>
        <w:t>c</w:t>
      </w:r>
    </w:p>
    <w:p w:rsidR="00C74DA8" w:rsidRDefault="00BC54A6">
      <w:pPr>
        <w:spacing w:before="5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4. </w:t>
      </w: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æng ®iÓm to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n 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10,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hiÕt ®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n 0.25,ghi ®</w:t>
      </w:r>
      <w:r>
        <w:rPr>
          <w:rFonts w:ascii=".VnTime" w:eastAsia=".VnTime" w:hAnsi=".VnTime" w:cs=".VnTime"/>
          <w:spacing w:val="1"/>
          <w:sz w:val="24"/>
          <w:szCs w:val="24"/>
        </w:rPr>
        <w:t>iÓ</w:t>
      </w:r>
      <w:r>
        <w:rPr>
          <w:rFonts w:ascii=".VnTime" w:eastAsia=".VnTime" w:hAnsi=".VnTime" w:cs=".VnTime"/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 xml:space="preserve">õng </w:t>
      </w:r>
      <w:r>
        <w:rPr>
          <w:rFonts w:ascii=".VnTime" w:eastAsia=".VnTime" w:hAnsi=".VnTime" w:cs=".VnTime"/>
          <w:spacing w:val="-1"/>
          <w:sz w:val="24"/>
          <w:szCs w:val="24"/>
        </w:rPr>
        <w:t>c©</w:t>
      </w:r>
      <w:r>
        <w:rPr>
          <w:rFonts w:ascii=".VnTime" w:eastAsia=".VnTime" w:hAnsi=".VnTime" w:cs=".VnTime"/>
          <w:sz w:val="24"/>
          <w:szCs w:val="24"/>
        </w:rPr>
        <w:t>u.H•íng</w:t>
      </w:r>
      <w:r>
        <w:rPr>
          <w:rFonts w:ascii=".VnTime" w:eastAsia=".VnTime" w:hAnsi=".VnTime" w:cs=".VnTime"/>
          <w:spacing w:val="3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sz w:val="24"/>
          <w:szCs w:val="24"/>
        </w:rPr>
        <w:t>É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m chØ n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u mét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sè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ng</w:t>
      </w:r>
    </w:p>
    <w:p w:rsidR="00C74DA8" w:rsidRDefault="00BC54A6">
      <w:pPr>
        <w:spacing w:line="260" w:lineRule="exact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®iÓm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hÝnh,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-2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¬ së ®ã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g</w:t>
      </w:r>
      <w:r>
        <w:rPr>
          <w:rFonts w:ascii=".VnTime" w:eastAsia=".VnTime" w:hAnsi=".VnTime" w:cs=".VnTime"/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o viên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t</w:t>
      </w:r>
      <w:r>
        <w:rPr>
          <w:rFonts w:ascii=".VnTime" w:eastAsia=".VnTime" w:hAnsi=".VnTime" w:cs=".VnTime"/>
          <w:spacing w:val="3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Ó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pacing w:val="2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iÕt ra</w:t>
      </w:r>
      <w:r>
        <w:rPr>
          <w:rFonts w:ascii=".VnTime" w:eastAsia=".VnTime" w:hAnsi=".VnTime" w:cs=".VnTime"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2"/>
          <w:sz w:val="24"/>
          <w:szCs w:val="24"/>
        </w:rPr>
        <w:t>¸</w:t>
      </w:r>
      <w:r>
        <w:rPr>
          <w:rFonts w:ascii=".VnTime" w:eastAsia=".VnTime" w:hAnsi=".VnTime" w:cs=".VnTime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thang ®i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chi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t.</w:t>
      </w:r>
    </w:p>
    <w:p w:rsidR="00C74DA8" w:rsidRDefault="00BC54A6">
      <w:pPr>
        <w:spacing w:before="53"/>
        <w:ind w:left="3543" w:right="4928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B. Y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ª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u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c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Çu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c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ô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t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>h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Ó</w:t>
      </w:r>
    </w:p>
    <w:p w:rsidR="00C74DA8" w:rsidRDefault="00C74DA8">
      <w:pPr>
        <w:spacing w:before="7" w:line="120" w:lineRule="exact"/>
        <w:rPr>
          <w:sz w:val="12"/>
          <w:szCs w:val="12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  ( 3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điểm)</w:t>
      </w:r>
    </w:p>
    <w:p w:rsidR="00C74DA8" w:rsidRDefault="00BC54A6">
      <w:pPr>
        <w:ind w:left="2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i/>
          <w:sz w:val="24"/>
          <w:szCs w:val="24"/>
          <w:u w:val="single" w:color="000000"/>
        </w:rPr>
        <w:t xml:space="preserve"> Y</w:t>
      </w:r>
      <w:r>
        <w:rPr>
          <w:i/>
          <w:spacing w:val="3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ê</w:t>
      </w:r>
      <w:r>
        <w:rPr>
          <w:i/>
          <w:sz w:val="24"/>
          <w:szCs w:val="24"/>
          <w:u w:val="single" w:color="000000"/>
        </w:rPr>
        <w:t xml:space="preserve">u 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 xml:space="preserve">ầu  </w:t>
      </w:r>
      <w:r>
        <w:rPr>
          <w:i/>
          <w:spacing w:val="-1"/>
          <w:sz w:val="24"/>
          <w:szCs w:val="24"/>
          <w:u w:val="single" w:color="000000"/>
        </w:rPr>
        <w:t>k</w:t>
      </w:r>
      <w:r>
        <w:rPr>
          <w:i/>
          <w:sz w:val="24"/>
          <w:szCs w:val="24"/>
          <w:u w:val="single" w:color="000000"/>
        </w:rPr>
        <w:t xml:space="preserve">ĩ  năng: </w:t>
      </w:r>
    </w:p>
    <w:p w:rsidR="00C74DA8" w:rsidRDefault="00BC54A6">
      <w:pPr>
        <w:ind w:left="220" w:right="178" w:firstLine="420"/>
        <w:rPr>
          <w:sz w:val="24"/>
          <w:szCs w:val="24"/>
        </w:rPr>
      </w:pP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đú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i.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luận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ã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hội,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bố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 diễn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ốt, dẫn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họn lọc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sức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p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ụ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lỗi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ính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, dùng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từ,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C74DA8" w:rsidRDefault="00BC54A6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  <w:u w:val="single" w:color="000000"/>
        </w:rPr>
        <w:t xml:space="preserve"> Y</w:t>
      </w:r>
      <w:r>
        <w:rPr>
          <w:i/>
          <w:spacing w:val="3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ê</w:t>
      </w:r>
      <w:r>
        <w:rPr>
          <w:i/>
          <w:sz w:val="24"/>
          <w:szCs w:val="24"/>
          <w:u w:val="single" w:color="000000"/>
        </w:rPr>
        <w:t xml:space="preserve">u 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 xml:space="preserve">ầu  </w:t>
      </w:r>
      <w:r>
        <w:rPr>
          <w:i/>
          <w:spacing w:val="-1"/>
          <w:sz w:val="24"/>
          <w:szCs w:val="24"/>
          <w:u w:val="single" w:color="000000"/>
        </w:rPr>
        <w:t>k</w:t>
      </w:r>
      <w:r>
        <w:rPr>
          <w:i/>
          <w:sz w:val="24"/>
          <w:szCs w:val="24"/>
          <w:u w:val="single" w:color="000000"/>
        </w:rPr>
        <w:t>iến  thứ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spacing w:val="-66"/>
          <w:sz w:val="24"/>
          <w:szCs w:val="24"/>
        </w:rPr>
        <w:t>:</w:t>
      </w:r>
      <w:r>
        <w:rPr>
          <w:i/>
          <w:sz w:val="24"/>
          <w:szCs w:val="24"/>
          <w:u w:val="single" w:color="000000"/>
        </w:rPr>
        <w:t xml:space="preserve"> </w:t>
      </w:r>
    </w:p>
    <w:p w:rsidR="00C74DA8" w:rsidRDefault="00BC54A6">
      <w:pPr>
        <w:ind w:left="5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m bảo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nội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sau:</w:t>
      </w:r>
    </w:p>
    <w:p w:rsidR="00C74DA8" w:rsidRDefault="00C74DA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217"/>
        <w:gridCol w:w="6575"/>
        <w:gridCol w:w="1335"/>
      </w:tblGrid>
      <w:tr w:rsidR="00C74DA8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2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503" w:right="50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2772" w:right="27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Nội </w:t>
            </w:r>
            <w:r>
              <w:rPr>
                <w:b/>
                <w:spacing w:val="1"/>
                <w:sz w:val="24"/>
                <w:szCs w:val="24"/>
              </w:rPr>
              <w:t>dun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3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</w:t>
            </w:r>
            <w:r>
              <w:rPr>
                <w:b/>
                <w:spacing w:val="1"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C74DA8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503" w:right="5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Gi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hích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83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Tình</w:t>
            </w:r>
            <w:r>
              <w:rPr>
                <w:spacing w:val="2"/>
                <w:sz w:val="24"/>
                <w:szCs w:val="24"/>
              </w:rPr>
              <w:t xml:space="preserve"> 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mối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tốt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ẹ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ười.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sự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thấu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hiểu,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đồ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cả</w:t>
            </w:r>
            <w:r>
              <w:rPr>
                <w:sz w:val="24"/>
                <w:szCs w:val="24"/>
              </w:rPr>
              <w:t>m,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thươn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ẵ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hia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iúp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đỡ,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cho nh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u.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72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74DA8">
        <w:trPr>
          <w:trHeight w:hRule="exact" w:val="28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ặt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trời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diện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sự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sốn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Khô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mặt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trời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ười</w:t>
            </w:r>
          </w:p>
        </w:tc>
        <w:tc>
          <w:tcPr>
            <w:tcW w:w="1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72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74DA8">
        <w:trPr>
          <w:trHeight w:hRule="exact" w:val="282"/>
        </w:trPr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thể tồn tại.</w:t>
            </w:r>
          </w:p>
        </w:tc>
        <w:tc>
          <w:tcPr>
            <w:tcW w:w="1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83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ĩ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nói: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Đề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trò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trong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uộc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sốn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</w:t>
            </w:r>
          </w:p>
          <w:p w:rsidR="00C74DA8" w:rsidRDefault="00BC54A6">
            <w:pPr>
              <w:ind w:left="102" w:right="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iả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để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>ấ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như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hơi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thở,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như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uộc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số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như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lí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hiển nhi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72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74DA8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503" w:right="5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2.Chứng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nh v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n đ</w:t>
            </w:r>
            <w:r>
              <w:rPr>
                <w:spacing w:val="-1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Khi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sự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thấu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hiểu,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ùng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niệm,</w:t>
            </w:r>
          </w:p>
        </w:tc>
        <w:tc>
          <w:tcPr>
            <w:tcW w:w="1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72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74DA8">
        <w:trPr>
          <w:trHeight w:hRule="exact" w:val="276"/>
        </w:trPr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ùng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hí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hướ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sù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ở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h...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đó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là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sự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ỷ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tâm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1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558"/>
        </w:trPr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ương Kh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c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ê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ử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kì…)</w:t>
            </w:r>
          </w:p>
        </w:tc>
        <w:tc>
          <w:tcPr>
            <w:tcW w:w="1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11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 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là ta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ó đư</w:t>
            </w:r>
            <w:r>
              <w:rPr>
                <w:spacing w:val="2"/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sự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hia sẻ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niềm vui, nỗi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buồn.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Khi vui: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Khi buồn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ọc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sinh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 hể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ví dụ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thực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ế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đời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ống để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hứ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nh).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72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C74DA8" w:rsidRDefault="00C74DA8">
      <w:pPr>
        <w:sectPr w:rsidR="00C74DA8">
          <w:pgSz w:w="12240" w:h="15840"/>
          <w:pgMar w:top="1020" w:right="860" w:bottom="280" w:left="1040" w:header="748" w:footer="604" w:gutter="0"/>
          <w:cols w:space="720"/>
        </w:sectPr>
      </w:pPr>
    </w:p>
    <w:p w:rsidR="00C74DA8" w:rsidRDefault="00C74DA8">
      <w:pPr>
        <w:spacing w:before="5" w:line="160" w:lineRule="exact"/>
        <w:rPr>
          <w:sz w:val="17"/>
          <w:szCs w:val="17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217"/>
        <w:gridCol w:w="6575"/>
        <w:gridCol w:w="1335"/>
      </w:tblGrid>
      <w:tr w:rsidR="00C74DA8">
        <w:trPr>
          <w:trHeight w:hRule="exact" w:val="11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Khi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khó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n: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bè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ẽ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iúp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ượ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ậ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ể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sinh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vì nhau.</w:t>
            </w:r>
          </w:p>
          <w:p w:rsidR="00C74DA8" w:rsidRDefault="00BC54A6">
            <w:pPr>
              <w:ind w:left="102" w:right="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Tình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là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không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thể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u đượ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110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503" w:right="5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ình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n:</w:t>
            </w:r>
          </w:p>
          <w:p w:rsidR="00C74DA8" w:rsidRDefault="00BC54A6">
            <w:pPr>
              <w:ind w:left="102" w:right="66"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iả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một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khô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mới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như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m. Không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ũ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2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</w:t>
            </w:r>
            <w:r>
              <w:rPr>
                <w:spacing w:val="2"/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iá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trị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Tình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là một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cả</w:t>
            </w:r>
            <w:r>
              <w:rPr>
                <w:sz w:val="24"/>
                <w:szCs w:val="24"/>
              </w:rPr>
              <w:t>m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 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ông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u tr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đời của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mỗi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72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74DA8">
        <w:trPr>
          <w:trHeight w:hRule="exact" w:val="282"/>
        </w:trPr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ười.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ì th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5"/>
                <w:sz w:val="24"/>
                <w:szCs w:val="24"/>
              </w:rPr>
              <w:t>ù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mức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 xml:space="preserve">ộ thận thiết mà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 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 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1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8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503" w:right="5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ở rộn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: 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uốn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 t</w:t>
            </w:r>
            <w:r>
              <w:rPr>
                <w:spacing w:val="3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 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ẹ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cầ</w:t>
            </w:r>
            <w:r>
              <w:rPr>
                <w:sz w:val="24"/>
                <w:szCs w:val="24"/>
              </w:rPr>
              <w:t>n:</w:t>
            </w:r>
          </w:p>
        </w:tc>
        <w:tc>
          <w:tcPr>
            <w:tcW w:w="1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72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74DA8">
        <w:trPr>
          <w:trHeight w:hRule="exact" w:val="834"/>
        </w:trPr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65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thành, th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hiểu,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u thươ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hia s</w:t>
            </w:r>
            <w:r>
              <w:rPr>
                <w:spacing w:val="-1"/>
                <w:sz w:val="24"/>
                <w:szCs w:val="24"/>
              </w:rPr>
              <w:t>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iúp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đỡ nh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u.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iữ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ìn và nu</w:t>
            </w:r>
            <w:r>
              <w:rPr>
                <w:spacing w:val="2"/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i dưỡng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 b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ặ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sâu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ắc</w:t>
            </w:r>
            <w:r>
              <w:rPr>
                <w:sz w:val="24"/>
                <w:szCs w:val="24"/>
              </w:rPr>
              <w:t>.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ột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ình bạn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thành để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uộc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số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thêm tốt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ẹ</w:t>
            </w:r>
            <w:r>
              <w:rPr>
                <w:sz w:val="24"/>
                <w:szCs w:val="24"/>
              </w:rPr>
              <w:t>p.</w:t>
            </w:r>
          </w:p>
        </w:tc>
        <w:tc>
          <w:tcPr>
            <w:tcW w:w="1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</w:tbl>
    <w:p w:rsidR="00C74DA8" w:rsidRDefault="00C74DA8">
      <w:pPr>
        <w:spacing w:before="11" w:line="220" w:lineRule="exact"/>
        <w:rPr>
          <w:sz w:val="22"/>
          <w:szCs w:val="22"/>
        </w:rPr>
      </w:pPr>
    </w:p>
    <w:p w:rsidR="00C74DA8" w:rsidRDefault="00BC54A6">
      <w:pPr>
        <w:spacing w:before="29"/>
        <w:ind w:left="220"/>
        <w:rPr>
          <w:sz w:val="24"/>
          <w:szCs w:val="24"/>
        </w:rPr>
      </w:pPr>
      <w:r>
        <w:rPr>
          <w:b/>
          <w:sz w:val="24"/>
          <w:szCs w:val="24"/>
        </w:rPr>
        <w:t>Câu 2 ( 12 đ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ểm</w:t>
      </w:r>
      <w:r>
        <w:rPr>
          <w:b/>
          <w:sz w:val="24"/>
          <w:szCs w:val="24"/>
        </w:rPr>
        <w:t>)</w:t>
      </w:r>
    </w:p>
    <w:p w:rsidR="00C74DA8" w:rsidRDefault="00BC54A6">
      <w:pPr>
        <w:spacing w:line="260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i/>
          <w:sz w:val="24"/>
          <w:szCs w:val="24"/>
          <w:u w:val="single" w:color="000000"/>
        </w:rPr>
        <w:t xml:space="preserve"> Y</w:t>
      </w:r>
      <w:r>
        <w:rPr>
          <w:i/>
          <w:spacing w:val="3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ê</w:t>
      </w:r>
      <w:r>
        <w:rPr>
          <w:i/>
          <w:sz w:val="24"/>
          <w:szCs w:val="24"/>
          <w:u w:val="single" w:color="000000"/>
        </w:rPr>
        <w:t xml:space="preserve">u 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 xml:space="preserve">ầu  </w:t>
      </w:r>
      <w:r>
        <w:rPr>
          <w:i/>
          <w:spacing w:val="-1"/>
          <w:sz w:val="24"/>
          <w:szCs w:val="24"/>
          <w:u w:val="single" w:color="000000"/>
        </w:rPr>
        <w:t>k</w:t>
      </w:r>
      <w:r>
        <w:rPr>
          <w:i/>
          <w:sz w:val="24"/>
          <w:szCs w:val="24"/>
          <w:u w:val="single" w:color="000000"/>
        </w:rPr>
        <w:t xml:space="preserve">ĩ  năng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: 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sinh biết </w:t>
      </w:r>
      <w:r>
        <w:rPr>
          <w:spacing w:val="-1"/>
          <w:sz w:val="24"/>
          <w:szCs w:val="24"/>
        </w:rPr>
        <w:t>các</w:t>
      </w:r>
      <w:r>
        <w:rPr>
          <w:sz w:val="24"/>
          <w:szCs w:val="24"/>
        </w:rPr>
        <w:t xml:space="preserve">h làm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luận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3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ề</w:t>
      </w:r>
    </w:p>
    <w:p w:rsidR="00C74DA8" w:rsidRDefault="00BC54A6">
      <w:pPr>
        <w:ind w:left="940" w:right="815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i, bố cục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hợp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ứng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họn lọc, tiêu bi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u,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diện,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viết lưu lo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t,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mắc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lỗi diễn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 , dùng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từ,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 c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u,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ôn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 tro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iàu bi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m.</w:t>
      </w:r>
    </w:p>
    <w:p w:rsidR="00C74DA8" w:rsidRDefault="00BC54A6">
      <w:pPr>
        <w:ind w:left="580"/>
        <w:rPr>
          <w:sz w:val="24"/>
          <w:szCs w:val="24"/>
        </w:rPr>
      </w:pPr>
      <w:r>
        <w:rPr>
          <w:i/>
          <w:sz w:val="24"/>
          <w:szCs w:val="24"/>
        </w:rPr>
        <w:t xml:space="preserve">2.   </w:t>
      </w:r>
      <w:r>
        <w:rPr>
          <w:i/>
          <w:sz w:val="24"/>
          <w:szCs w:val="24"/>
          <w:u w:val="single" w:color="000000"/>
        </w:rPr>
        <w:t xml:space="preserve"> Y</w:t>
      </w:r>
      <w:r>
        <w:rPr>
          <w:i/>
          <w:spacing w:val="3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ê</w:t>
      </w:r>
      <w:r>
        <w:rPr>
          <w:i/>
          <w:sz w:val="24"/>
          <w:szCs w:val="24"/>
          <w:u w:val="single" w:color="000000"/>
        </w:rPr>
        <w:t xml:space="preserve">u 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 xml:space="preserve">ầu  </w:t>
      </w:r>
      <w:r>
        <w:rPr>
          <w:i/>
          <w:spacing w:val="-1"/>
          <w:sz w:val="24"/>
          <w:szCs w:val="24"/>
          <w:u w:val="single" w:color="000000"/>
        </w:rPr>
        <w:t>k</w:t>
      </w:r>
      <w:r>
        <w:rPr>
          <w:i/>
          <w:sz w:val="24"/>
          <w:szCs w:val="24"/>
          <w:u w:val="single" w:color="000000"/>
        </w:rPr>
        <w:t>iến  thứ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 xml:space="preserve">: </w:t>
      </w:r>
    </w:p>
    <w:p w:rsidR="00C74DA8" w:rsidRDefault="00C74DA8">
      <w:pPr>
        <w:spacing w:before="9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01"/>
        <w:gridCol w:w="235"/>
        <w:gridCol w:w="6866"/>
        <w:gridCol w:w="1275"/>
      </w:tblGrid>
      <w:tr w:rsidR="00C74DA8">
        <w:trPr>
          <w:trHeight w:hRule="exact" w:val="31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395" w:right="3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7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3036" w:right="30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Nội </w:t>
            </w:r>
            <w:r>
              <w:rPr>
                <w:b/>
                <w:spacing w:val="1"/>
                <w:sz w:val="24"/>
                <w:szCs w:val="24"/>
              </w:rPr>
              <w:t>dun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</w:t>
            </w:r>
            <w:r>
              <w:rPr>
                <w:b/>
                <w:spacing w:val="1"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C74DA8">
        <w:trPr>
          <w:trHeight w:hRule="exact" w:val="31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01" w:right="4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ở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ài: giới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iệu vấn</w:t>
            </w:r>
            <w:r>
              <w:rPr>
                <w:b/>
                <w:spacing w:val="1"/>
                <w:sz w:val="24"/>
                <w:szCs w:val="24"/>
              </w:rPr>
              <w:t xml:space="preserve"> đ</w:t>
            </w:r>
            <w:r>
              <w:rPr>
                <w:b/>
                <w:sz w:val="24"/>
                <w:szCs w:val="24"/>
              </w:rPr>
              <w:t>ề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43" w:right="4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74DA8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ân</w:t>
            </w:r>
            <w:r>
              <w:rPr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 xml:space="preserve">ài: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ó thể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ì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 xml:space="preserve">ày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1"/>
                <w:sz w:val="24"/>
                <w:szCs w:val="24"/>
              </w:rPr>
              <w:t>nh</w:t>
            </w:r>
            <w:r>
              <w:rPr>
                <w:b/>
                <w:sz w:val="24"/>
                <w:szCs w:val="24"/>
              </w:rPr>
              <w:t>iều cá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 xml:space="preserve"> kh</w:t>
            </w:r>
            <w:r>
              <w:rPr>
                <w:b/>
                <w:sz w:val="24"/>
                <w:szCs w:val="24"/>
              </w:rPr>
              <w:t>ác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nh</w:t>
            </w:r>
            <w:r>
              <w:rPr>
                <w:b/>
                <w:sz w:val="24"/>
                <w:szCs w:val="24"/>
              </w:rPr>
              <w:t>au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nh</w:t>
            </w:r>
            <w:r>
              <w:rPr>
                <w:b/>
                <w:spacing w:val="-2"/>
                <w:sz w:val="24"/>
                <w:szCs w:val="24"/>
              </w:rPr>
              <w:t>ư</w:t>
            </w:r>
            <w:r>
              <w:rPr>
                <w:b/>
                <w:spacing w:val="7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ần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làm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õ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ác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ý sa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395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hích đ</w:t>
            </w:r>
            <w:r>
              <w:rPr>
                <w:spacing w:val="-1"/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 xml:space="preserve">ợc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định: Xu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Di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kh</w:t>
            </w:r>
            <w:r>
              <w:rPr>
                <w:spacing w:val="-1"/>
                <w:sz w:val="24"/>
                <w:szCs w:val="24"/>
              </w:rPr>
              <w:t>ẳ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C74DA8">
        <w:trPr>
          <w:trHeight w:hRule="exact" w:val="28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Cuộc</w:t>
            </w:r>
            <w:r>
              <w:rPr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đ</w:t>
            </w:r>
            <w:r>
              <w:rPr>
                <w:i/>
                <w:spacing w:val="-1"/>
                <w:sz w:val="24"/>
                <w:szCs w:val="24"/>
              </w:rPr>
              <w:t>ờ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Ngu</w:t>
            </w:r>
            <w:r>
              <w:rPr>
                <w:i/>
                <w:spacing w:val="-1"/>
                <w:sz w:val="24"/>
                <w:szCs w:val="24"/>
              </w:rPr>
              <w:t>yễ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rãi,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thơ</w:t>
            </w:r>
            <w:r>
              <w:rPr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ăn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NT </w:t>
            </w:r>
            <w:r>
              <w:rPr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là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kế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nh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h</w:t>
            </w:r>
            <w:r>
              <w:rPr>
                <w:i/>
                <w:spacing w:val="-2"/>
                <w:sz w:val="24"/>
                <w:szCs w:val="24"/>
              </w:rPr>
              <w:t>ì</w:t>
            </w:r>
            <w:r>
              <w:rPr>
                <w:i/>
                <w:sz w:val="24"/>
                <w:szCs w:val="24"/>
              </w:rPr>
              <w:t>nh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ảnh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ủa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trung</w:t>
            </w:r>
          </w:p>
          <w:p w:rsidR="00C74DA8" w:rsidRDefault="00BC54A6">
            <w:pPr>
              <w:ind w:left="46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vớ</w:t>
            </w:r>
            <w:r>
              <w:rPr>
                <w:i/>
                <w:sz w:val="24"/>
                <w:szCs w:val="24"/>
              </w:rPr>
              <w:t>i h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ế</w:t>
            </w:r>
            <w:r>
              <w:rPr>
                <w:i/>
                <w:sz w:val="24"/>
                <w:szCs w:val="24"/>
              </w:rPr>
              <w:t>u</w:t>
            </w:r>
          </w:p>
          <w:p w:rsidR="00C74DA8" w:rsidRDefault="00BC54A6">
            <w:pPr>
              <w:ind w:left="462" w:right="6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Cuộc</w:t>
            </w:r>
            <w:r>
              <w:rPr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đ</w:t>
            </w:r>
            <w:r>
              <w:rPr>
                <w:i/>
                <w:spacing w:val="-1"/>
                <w:sz w:val="24"/>
                <w:szCs w:val="24"/>
              </w:rPr>
              <w:t>ờ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Ngu</w:t>
            </w:r>
            <w:r>
              <w:rPr>
                <w:i/>
                <w:spacing w:val="1"/>
                <w:sz w:val="24"/>
                <w:szCs w:val="24"/>
              </w:rPr>
              <w:t>y</w:t>
            </w:r>
            <w:r>
              <w:rPr>
                <w:i/>
                <w:spacing w:val="-1"/>
                <w:sz w:val="24"/>
                <w:szCs w:val="24"/>
              </w:rPr>
              <w:t>ễ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rãi,</w:t>
            </w:r>
            <w:r>
              <w:rPr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thơ</w:t>
            </w:r>
            <w:r>
              <w:rPr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ăn</w:t>
            </w:r>
            <w:r>
              <w:rPr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Ngu</w:t>
            </w:r>
            <w:r>
              <w:rPr>
                <w:i/>
                <w:spacing w:val="1"/>
                <w:sz w:val="24"/>
                <w:szCs w:val="24"/>
              </w:rPr>
              <w:t>y</w:t>
            </w:r>
            <w:r>
              <w:rPr>
                <w:i/>
                <w:spacing w:val="-1"/>
                <w:sz w:val="24"/>
                <w:szCs w:val="24"/>
              </w:rPr>
              <w:t>ễ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rãi </w:t>
            </w:r>
            <w:r>
              <w:rPr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là</w:t>
            </w:r>
            <w:r>
              <w:rPr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kế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nh</w:t>
            </w:r>
            <w:r>
              <w:rPr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hình</w:t>
            </w:r>
            <w:r>
              <w:rPr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ảnh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ủa lo n</w:t>
            </w:r>
            <w:r>
              <w:rPr>
                <w:i/>
                <w:spacing w:val="1"/>
                <w:sz w:val="24"/>
                <w:szCs w:val="24"/>
              </w:rPr>
              <w:t>ư</w:t>
            </w:r>
            <w:r>
              <w:rPr>
                <w:i/>
                <w:spacing w:val="-1"/>
                <w:sz w:val="24"/>
                <w:szCs w:val="24"/>
              </w:rPr>
              <w:t>ớ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-1"/>
                <w:sz w:val="24"/>
                <w:szCs w:val="24"/>
              </w:rPr>
              <w:t xml:space="preserve"> yê</w:t>
            </w:r>
            <w:r>
              <w:rPr>
                <w:i/>
                <w:sz w:val="24"/>
                <w:szCs w:val="24"/>
              </w:rPr>
              <w:t>u dân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43" w:right="4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74DA8">
        <w:trPr>
          <w:trHeight w:hRule="exact" w:val="834"/>
        </w:trPr>
        <w:tc>
          <w:tcPr>
            <w:tcW w:w="10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43" w:right="4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74DA8">
        <w:trPr>
          <w:trHeight w:hRule="exact" w:val="83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395" w:right="39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10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Chứng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định: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cá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bình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một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số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thơ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2"/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â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p,</w:t>
            </w:r>
            <w:r>
              <w:rPr>
                <w:spacing w:val="1"/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</w:t>
            </w:r>
          </w:p>
          <w:p w:rsidR="00C74DA8" w:rsidRDefault="00BC54A6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3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là một nhận định </w:t>
            </w:r>
            <w:r>
              <w:rPr>
                <w:spacing w:val="2"/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ún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43" w:right="4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</w:tr>
      <w:tr w:rsidR="00C74DA8">
        <w:trPr>
          <w:trHeight w:hRule="exact" w:val="276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Thơ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 thể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hiện t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òng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ước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sâu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ắc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nh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76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hứ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76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Thơ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thể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hiện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nỗi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đời,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thể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hiện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tấm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lòng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ươ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ắ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828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hiện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lên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một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ười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suốt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đời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nước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thươ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đời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</w:t>
            </w:r>
          </w:p>
          <w:p w:rsidR="00C74DA8" w:rsidRDefault="00BC54A6">
            <w:pPr>
              <w:ind w:left="102" w:right="36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>ớc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hạ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vui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”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hứ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76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Thơ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thể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hiện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</w:t>
            </w:r>
            <w:r>
              <w:rPr>
                <w:spacing w:val="2"/>
                <w:sz w:val="24"/>
                <w:szCs w:val="24"/>
              </w:rPr>
              <w:t>ơ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ĩ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ẹ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mà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biểu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hiện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1662"/>
        </w:trPr>
        <w:tc>
          <w:tcPr>
            <w:tcW w:w="10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tưở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làm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ốc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cầ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hú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m: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Và</w:t>
            </w:r>
            <w:r>
              <w:rPr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ũng</w:t>
            </w:r>
            <w:r>
              <w:rPr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i/>
                <w:spacing w:val="2"/>
                <w:sz w:val="24"/>
                <w:szCs w:val="24"/>
              </w:rPr>
              <w:t>b</w:t>
            </w:r>
            <w:r>
              <w:rPr>
                <w:i/>
                <w:spacing w:val="-1"/>
                <w:sz w:val="24"/>
                <w:szCs w:val="24"/>
              </w:rPr>
              <w:t>ở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yê</w:t>
            </w:r>
            <w:r>
              <w:rPr>
                <w:i/>
                <w:sz w:val="24"/>
                <w:szCs w:val="24"/>
              </w:rPr>
              <w:t>u</w:t>
            </w:r>
          </w:p>
          <w:p w:rsidR="00C74DA8" w:rsidRDefault="00BC54A6">
            <w:pPr>
              <w:ind w:left="102" w:right="6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dân,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trọng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dân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ê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uộc đ</w:t>
            </w:r>
            <w:r>
              <w:rPr>
                <w:i/>
                <w:spacing w:val="-1"/>
                <w:sz w:val="24"/>
                <w:szCs w:val="24"/>
              </w:rPr>
              <w:t>ờ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ủa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ông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hịu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nhiều oan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huất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</w:t>
            </w:r>
            <w:r>
              <w:rPr>
                <w:i/>
                <w:spacing w:val="-1"/>
                <w:sz w:val="24"/>
                <w:szCs w:val="24"/>
              </w:rPr>
              <w:t>ở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ó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rất nhiều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ng</w:t>
            </w:r>
            <w:r>
              <w:rPr>
                <w:i/>
                <w:spacing w:val="1"/>
                <w:sz w:val="24"/>
                <w:szCs w:val="24"/>
              </w:rPr>
              <w:t>ư</w:t>
            </w:r>
            <w:r>
              <w:rPr>
                <w:i/>
                <w:spacing w:val="-1"/>
                <w:sz w:val="24"/>
                <w:szCs w:val="24"/>
              </w:rPr>
              <w:t>ờ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trong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pacing w:val="1"/>
                <w:sz w:val="24"/>
                <w:szCs w:val="24"/>
              </w:rPr>
              <w:t>ư</w:t>
            </w:r>
            <w:r>
              <w:rPr>
                <w:i/>
                <w:spacing w:val="-1"/>
                <w:sz w:val="24"/>
                <w:szCs w:val="24"/>
              </w:rPr>
              <w:t>ơ</w:t>
            </w:r>
            <w:r>
              <w:rPr>
                <w:i/>
                <w:spacing w:val="-2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g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tr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ề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lúc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bấy giờ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hông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đồng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ì</w:t>
            </w:r>
            <w:r>
              <w:rPr>
                <w:i/>
                <w:sz w:val="24"/>
                <w:szCs w:val="24"/>
              </w:rPr>
              <w:t>nh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vớ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quan điểm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đó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  <w:p w:rsidR="00C74DA8" w:rsidRDefault="00BC54A6">
            <w:pPr>
              <w:spacing w:line="260" w:lineRule="exact"/>
              <w:ind w:left="102" w:right="551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hứ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31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395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iá nh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định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43" w:right="4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C74DA8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93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đã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hể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3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cá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nhìn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về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ười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thơ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</w:t>
            </w:r>
          </w:p>
          <w:p w:rsidR="00C74DA8" w:rsidRDefault="00BC54A6">
            <w:pPr>
              <w:ind w:left="9" w:right="6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rã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là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một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ười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toàn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đứ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toàn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tài,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toàn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nhưng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443" w:right="4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</w:tbl>
    <w:p w:rsidR="00C74DA8" w:rsidRDefault="00C74DA8">
      <w:pPr>
        <w:sectPr w:rsidR="00C74DA8">
          <w:pgSz w:w="12240" w:h="15840"/>
          <w:pgMar w:top="1020" w:right="600" w:bottom="280" w:left="1040" w:header="748" w:footer="604" w:gutter="0"/>
          <w:cols w:space="720"/>
        </w:sectPr>
      </w:pPr>
    </w:p>
    <w:p w:rsidR="00C74DA8" w:rsidRDefault="00C74DA8">
      <w:pPr>
        <w:spacing w:before="5" w:line="160" w:lineRule="exact"/>
        <w:rPr>
          <w:sz w:val="17"/>
          <w:szCs w:val="17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01"/>
        <w:gridCol w:w="7101"/>
        <w:gridCol w:w="1275"/>
      </w:tblGrid>
      <w:tr w:rsidR="00C74DA8">
        <w:trPr>
          <w:trHeight w:hRule="exact" w:val="28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hịu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thảm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hốc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ị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sử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t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m.     ột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ười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76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nh hùng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ư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ũ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là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một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 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ười tr</w:t>
            </w:r>
            <w:r>
              <w:rPr>
                <w:spacing w:val="-2"/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ian.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76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Góp ph</w:t>
            </w:r>
            <w:r>
              <w:rPr>
                <w:spacing w:val="-1"/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 xml:space="preserve">n làm nổi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ội dung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 tưở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ơ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 Đó là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552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tưởng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ưu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quốc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Thơ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iá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trị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hệ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thuật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iá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trị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</w:t>
            </w:r>
          </w:p>
          <w:p w:rsidR="00C74DA8" w:rsidRDefault="00BC54A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tưởng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lớn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76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&gt;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định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 tầm kh</w:t>
            </w:r>
            <w:r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i quát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276"/>
        </w:trPr>
        <w:tc>
          <w:tcPr>
            <w:tcW w:w="10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i: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2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Thơ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iá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trị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lớn,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sức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4DA8" w:rsidRDefault="00C74DA8"/>
        </w:tc>
      </w:tr>
      <w:tr w:rsidR="00C74DA8">
        <w:trPr>
          <w:trHeight w:hRule="exact" w:val="558"/>
        </w:trPr>
        <w:tc>
          <w:tcPr>
            <w:tcW w:w="10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10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  <w:tc>
          <w:tcPr>
            <w:tcW w:w="71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BC54A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u tro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đời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2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thần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tộc.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DA8" w:rsidRDefault="00C74DA8"/>
        </w:tc>
      </w:tr>
    </w:tbl>
    <w:p w:rsidR="00C74DA8" w:rsidRDefault="00C74DA8">
      <w:pPr>
        <w:spacing w:before="4" w:line="100" w:lineRule="exact"/>
        <w:rPr>
          <w:sz w:val="11"/>
          <w:szCs w:val="11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75"/>
        <w:ind w:left="4469" w:right="4727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</w:rPr>
        <w:t>C. B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b/>
          <w:sz w:val="24"/>
          <w:szCs w:val="24"/>
        </w:rPr>
        <w:t>u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®</w:t>
      </w:r>
      <w:r>
        <w:rPr>
          <w:rFonts w:ascii=".VnTime" w:eastAsia=".VnTime" w:hAnsi=".VnTime" w:cs=".VnTime"/>
          <w:b/>
          <w:sz w:val="24"/>
          <w:szCs w:val="24"/>
        </w:rPr>
        <w:t>iÓm</w:t>
      </w:r>
    </w:p>
    <w:p w:rsidR="00C74DA8" w:rsidRDefault="00BC54A6">
      <w:pPr>
        <w:spacing w:before="6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9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10</w:t>
      </w:r>
      <w:r>
        <w:rPr>
          <w:sz w:val="24"/>
          <w:szCs w:val="24"/>
        </w:rPr>
        <w:t>:Đ</w:t>
      </w:r>
      <w:r>
        <w:rPr>
          <w:rFonts w:ascii=".VnTime" w:eastAsia=".VnTime" w:hAnsi=".VnTime" w:cs=".VnTime"/>
          <w:sz w:val="24"/>
          <w:szCs w:val="24"/>
        </w:rPr>
        <w:t>¸p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øng tèt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y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u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cÇ</w:t>
      </w:r>
      <w:r>
        <w:rPr>
          <w:rFonts w:ascii=".VnTime" w:eastAsia=".VnTime" w:hAnsi=".VnTime" w:cs=".VnTime"/>
          <w:sz w:val="24"/>
          <w:szCs w:val="24"/>
        </w:rPr>
        <w:t>u t</w:t>
      </w:r>
      <w:r>
        <w:rPr>
          <w:rFonts w:ascii=".VnTime" w:eastAsia=".VnTime" w:hAnsi=".VnTime" w:cs=".VnTime"/>
          <w:spacing w:val="2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n, l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lu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Æ</w:t>
      </w:r>
      <w:r>
        <w:rPr>
          <w:rFonts w:ascii=".VnTime" w:eastAsia=".VnTime" w:hAnsi=".VnTime" w:cs=".VnTime"/>
          <w:sz w:val="24"/>
          <w:szCs w:val="24"/>
        </w:rPr>
        <w:t>t ch</w:t>
      </w:r>
      <w:r>
        <w:rPr>
          <w:rFonts w:ascii=".VnTime" w:eastAsia=".VnTime" w:hAnsi=".VnTime" w:cs=".VnTime"/>
          <w:spacing w:val="-1"/>
          <w:sz w:val="24"/>
          <w:szCs w:val="24"/>
        </w:rPr>
        <w:t>Ï</w:t>
      </w:r>
      <w:r>
        <w:rPr>
          <w:rFonts w:ascii=".VnTime" w:eastAsia=".VnTime" w:hAnsi=".VnTime" w:cs=".VnTime"/>
          <w:sz w:val="24"/>
          <w:szCs w:val="24"/>
        </w:rPr>
        <w:t>,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giäng ®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 xml:space="preserve">u </w:t>
      </w:r>
      <w:r>
        <w:rPr>
          <w:rFonts w:ascii=".VnTime" w:eastAsia=".VnTime" w:hAnsi=".VnTime" w:cs=".VnTime"/>
          <w:spacing w:val="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>iªng</w:t>
      </w:r>
    </w:p>
    <w:p w:rsidR="00C74DA8" w:rsidRDefault="00BC54A6">
      <w:pPr>
        <w:spacing w:line="260" w:lineRule="exact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7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 xml:space="preserve">8 : </w:t>
      </w:r>
      <w:r>
        <w:rPr>
          <w:sz w:val="24"/>
          <w:szCs w:val="24"/>
        </w:rPr>
        <w:t>Đ</w:t>
      </w:r>
      <w:r>
        <w:rPr>
          <w:rFonts w:ascii=".VnTime" w:eastAsia=".VnTime" w:hAnsi=".VnTime" w:cs=".VnTime"/>
          <w:sz w:val="24"/>
          <w:szCs w:val="24"/>
        </w:rPr>
        <w:t>¸p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øng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¬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ý t</w:t>
      </w:r>
      <w:r>
        <w:rPr>
          <w:rFonts w:ascii=".VnTime" w:eastAsia=".VnTime" w:hAnsi=".VnTime" w:cs=".VnTime"/>
          <w:spacing w:val="2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n, m¾c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pacing w:val="2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>i d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Ô</w:t>
      </w:r>
      <w:r>
        <w:rPr>
          <w:rFonts w:ascii=".VnTime" w:eastAsia=".VnTime" w:hAnsi=".VnTime" w:cs=".VnTime"/>
          <w:sz w:val="24"/>
          <w:szCs w:val="24"/>
        </w:rPr>
        <w:t>n 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>t</w:t>
      </w:r>
    </w:p>
    <w:p w:rsidR="00C74DA8" w:rsidRDefault="00BC54A6">
      <w:pPr>
        <w:spacing w:before="50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5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6:T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 xml:space="preserve">×nh </w:t>
      </w:r>
      <w:r>
        <w:rPr>
          <w:rFonts w:ascii=".VnTime" w:eastAsia=".VnTime" w:hAnsi=".VnTime" w:cs=".VnTime"/>
          <w:spacing w:val="3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y h</w:t>
      </w:r>
      <w:r>
        <w:rPr>
          <w:rFonts w:ascii=".VnTime" w:eastAsia=".VnTime" w:hAnsi=".VnTime" w:cs=".VnTime"/>
          <w:spacing w:val="2"/>
          <w:sz w:val="24"/>
          <w:szCs w:val="24"/>
        </w:rPr>
        <w:t>¬</w:t>
      </w:r>
      <w:r>
        <w:rPr>
          <w:rFonts w:ascii=".VnTime" w:eastAsia=".VnTime" w:hAnsi=".VnTime" w:cs=".VnTime"/>
          <w:sz w:val="24"/>
          <w:szCs w:val="24"/>
        </w:rPr>
        <w:t>n nöa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ý t</w:t>
      </w:r>
      <w:r>
        <w:rPr>
          <w:rFonts w:ascii=".VnTime" w:eastAsia=".VnTime" w:hAnsi=".VnTime" w:cs=".VnTime"/>
          <w:spacing w:val="2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n,m¾c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lçi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diÔn ®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t,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çi chÝ</w:t>
      </w:r>
      <w:r>
        <w:rPr>
          <w:rFonts w:ascii=".VnTime" w:eastAsia=".VnTime" w:hAnsi=".VnTime" w:cs=".VnTime"/>
          <w:spacing w:val="3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h t¶</w:t>
      </w:r>
    </w:p>
    <w:p w:rsidR="00C74DA8" w:rsidRDefault="00BC54A6">
      <w:pPr>
        <w:spacing w:before="48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3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4: T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 xml:space="preserve">×nh </w:t>
      </w:r>
      <w:r>
        <w:rPr>
          <w:rFonts w:ascii=".VnTime" w:eastAsia=".VnTime" w:hAnsi=".VnTime" w:cs=".VnTime"/>
          <w:spacing w:val="3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y 1/3 sè ý tr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n, m¾c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nhiÒu lçi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diÔn 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t,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çi chÝnh t¶</w:t>
      </w:r>
    </w:p>
    <w:p w:rsidR="00C74DA8" w:rsidRDefault="00BC54A6">
      <w:pPr>
        <w:spacing w:before="46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1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2: yÕu ki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n th</w:t>
      </w:r>
      <w:r>
        <w:rPr>
          <w:rFonts w:ascii=".VnTime" w:eastAsia=".VnTime" w:hAnsi=".VnTime" w:cs=".VnTime"/>
          <w:spacing w:val="3"/>
          <w:sz w:val="24"/>
          <w:szCs w:val="24"/>
        </w:rPr>
        <w:t>ø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, sai kÜ n¨</w:t>
      </w:r>
      <w:r>
        <w:rPr>
          <w:rFonts w:ascii=".VnTime" w:eastAsia=".VnTime" w:hAnsi=".VnTime" w:cs=".VnTime"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g.</w:t>
      </w:r>
    </w:p>
    <w:p w:rsidR="00C74DA8" w:rsidRDefault="00BC54A6">
      <w:pPr>
        <w:spacing w:before="48"/>
        <w:ind w:left="280"/>
        <w:rPr>
          <w:rFonts w:ascii=".VnTime" w:eastAsia=".VnTime" w:hAnsi=".VnTime" w:cs=".VnTime"/>
          <w:sz w:val="24"/>
          <w:szCs w:val="24"/>
        </w:rPr>
        <w:sectPr w:rsidR="00C74DA8">
          <w:pgSz w:w="12240" w:h="15840"/>
          <w:pgMar w:top="1020" w:right="600" w:bottom="280" w:left="1040" w:header="748" w:footer="604" w:gutter="0"/>
          <w:cols w:space="720"/>
        </w:sect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0: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l¹c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Ò</w:t>
      </w:r>
      <w:r>
        <w:rPr>
          <w:rFonts w:ascii=".VnTime" w:eastAsia=".VnTime" w:hAnsi=".VnTime" w:cs=".VnTime"/>
          <w:sz w:val="24"/>
          <w:szCs w:val="24"/>
        </w:rPr>
        <w:t>.</w:t>
      </w:r>
    </w:p>
    <w:p w:rsidR="00C74DA8" w:rsidRDefault="00C74DA8">
      <w:pPr>
        <w:spacing w:before="5" w:line="120" w:lineRule="exact"/>
        <w:rPr>
          <w:sz w:val="13"/>
          <w:szCs w:val="13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  <w:sectPr w:rsidR="00C74DA8">
          <w:pgSz w:w="12240" w:h="15840"/>
          <w:pgMar w:top="1020" w:right="960" w:bottom="280" w:left="1060" w:header="748" w:footer="604" w:gutter="0"/>
          <w:cols w:space="720"/>
        </w:sectPr>
      </w:pPr>
    </w:p>
    <w:p w:rsidR="00C74DA8" w:rsidRDefault="00BC54A6">
      <w:pPr>
        <w:spacing w:before="79"/>
        <w:ind w:left="357" w:right="237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pacing w:val="1"/>
          <w:sz w:val="24"/>
          <w:szCs w:val="24"/>
        </w:rPr>
        <w:t>S</w:t>
      </w:r>
      <w:r>
        <w:rPr>
          <w:rFonts w:ascii=".VnTime" w:eastAsia=".VnTime" w:hAnsi=".VnTime" w:cs=".VnTime"/>
          <w:b/>
          <w:sz w:val="24"/>
          <w:szCs w:val="24"/>
        </w:rPr>
        <w:t>ë GD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&amp;</w:t>
      </w:r>
      <w:r>
        <w:rPr>
          <w:rFonts w:ascii=".VnTime" w:eastAsia=".VnTime" w:hAnsi=".VnTime" w:cs=".VnTime"/>
          <w:b/>
          <w:sz w:val="24"/>
          <w:szCs w:val="24"/>
        </w:rPr>
        <w:t>§T NghÖ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An</w:t>
      </w:r>
    </w:p>
    <w:p w:rsidR="00C74DA8" w:rsidRDefault="00BC54A6">
      <w:pPr>
        <w:spacing w:before="56"/>
        <w:ind w:left="78" w:right="-38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r•êng</w:t>
      </w:r>
      <w:r>
        <w:rPr>
          <w:rFonts w:ascii=".VnTime" w:eastAsia=".VnTime" w:hAnsi=".VnTime" w:cs=".VnTime"/>
          <w:spacing w:val="30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2"/>
          <w:sz w:val="24"/>
          <w:szCs w:val="24"/>
        </w:rPr>
        <w:t>Q</w:t>
      </w:r>
      <w:r>
        <w:rPr>
          <w:rFonts w:ascii=".VnTime" w:eastAsia=".VnTime" w:hAnsi=".VnTime" w:cs=".VnTime"/>
          <w:sz w:val="24"/>
          <w:szCs w:val="24"/>
        </w:rPr>
        <w:t xml:space="preserve">uúnh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•u</w:t>
      </w:r>
      <w:r>
        <w:rPr>
          <w:rFonts w:ascii=".VnTime" w:eastAsia=".VnTime" w:hAnsi=".VnTime" w:cs=".VnTime"/>
          <w:spacing w:val="35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II</w:t>
      </w:r>
    </w:p>
    <w:p w:rsidR="00C74DA8" w:rsidRDefault="00BC54A6">
      <w:pPr>
        <w:spacing w:before="76" w:line="290" w:lineRule="auto"/>
        <w:ind w:left="1511" w:right="1931" w:firstLine="2"/>
        <w:jc w:val="center"/>
        <w:rPr>
          <w:rFonts w:ascii=".VnTime" w:eastAsia=".VnTime" w:hAnsi=".VnTime" w:cs=".VnTime"/>
          <w:sz w:val="24"/>
          <w:szCs w:val="24"/>
        </w:rPr>
      </w:pPr>
      <w:r>
        <w:br w:type="column"/>
      </w:r>
      <w:r>
        <w:rPr>
          <w:rFonts w:ascii=".VnTime" w:eastAsia=".VnTime" w:hAnsi=".VnTime" w:cs=".VnTime"/>
          <w:sz w:val="24"/>
          <w:szCs w:val="24"/>
        </w:rPr>
        <w:t>§Ò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kiÓm tra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häc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k×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-1"/>
          <w:sz w:val="24"/>
          <w:szCs w:val="24"/>
        </w:rPr>
        <w:t>N¨</w:t>
      </w:r>
      <w:r>
        <w:rPr>
          <w:rFonts w:ascii=".VnTime" w:eastAsia=".VnTime" w:hAnsi=".VnTime" w:cs=".VnTime"/>
          <w:sz w:val="24"/>
          <w:szCs w:val="24"/>
        </w:rPr>
        <w:t>m häc: 2012 –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2013</w:t>
      </w:r>
    </w:p>
    <w:p w:rsidR="00C74DA8" w:rsidRDefault="00BC54A6">
      <w:pPr>
        <w:spacing w:before="5"/>
        <w:ind w:left="1364" w:right="1782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pacing w:val="-1"/>
          <w:sz w:val="24"/>
          <w:szCs w:val="24"/>
        </w:rPr>
        <w:t>M</w:t>
      </w:r>
      <w:r>
        <w:rPr>
          <w:rFonts w:ascii=".VnTime" w:eastAsia=".VnTime" w:hAnsi=".VnTime" w:cs=".VnTime"/>
          <w:b/>
          <w:sz w:val="24"/>
          <w:szCs w:val="24"/>
        </w:rPr>
        <w:t>«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: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g÷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v¨n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“ K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 xml:space="preserve">èi 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1</w:t>
      </w:r>
      <w:r>
        <w:rPr>
          <w:rFonts w:ascii=".VnTime" w:eastAsia=".VnTime" w:hAnsi=".VnTime" w:cs=".VnTime"/>
          <w:b/>
          <w:sz w:val="24"/>
          <w:szCs w:val="24"/>
        </w:rPr>
        <w:t>0</w:t>
      </w:r>
    </w:p>
    <w:p w:rsidR="00C74DA8" w:rsidRDefault="00BC54A6">
      <w:pPr>
        <w:spacing w:before="61"/>
        <w:ind w:left="-38" w:right="384"/>
        <w:jc w:val="center"/>
        <w:rPr>
          <w:rFonts w:ascii=".VnTime" w:eastAsia=".VnTime" w:hAnsi=".VnTime" w:cs=".VnTime"/>
          <w:sz w:val="24"/>
          <w:szCs w:val="24"/>
        </w:rPr>
        <w:sectPr w:rsidR="00C74DA8">
          <w:type w:val="continuous"/>
          <w:pgSz w:w="12240" w:h="15840"/>
          <w:pgMar w:top="1020" w:right="960" w:bottom="280" w:left="1060" w:header="720" w:footer="720" w:gutter="0"/>
          <w:cols w:num="2" w:space="720" w:equalWidth="0">
            <w:col w:w="2836" w:space="1589"/>
            <w:col w:w="5795"/>
          </w:cols>
        </w:sectPr>
      </w:pPr>
      <w:r>
        <w:rPr>
          <w:rFonts w:ascii=".VnTime" w:eastAsia=".VnTime" w:hAnsi=".VnTime" w:cs=".VnTime"/>
          <w:i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i/>
          <w:sz w:val="24"/>
          <w:szCs w:val="24"/>
        </w:rPr>
        <w:t xml:space="preserve">hêi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z w:val="24"/>
          <w:szCs w:val="24"/>
        </w:rPr>
        <w:t xml:space="preserve">ian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i/>
          <w:sz w:val="24"/>
          <w:szCs w:val="24"/>
        </w:rPr>
        <w:t>µm bµi: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90 p</w:t>
      </w:r>
      <w:r>
        <w:rPr>
          <w:rFonts w:ascii=".VnTime" w:eastAsia=".VnTime" w:hAnsi=".VnTime" w:cs=".VnTime"/>
          <w:i/>
          <w:spacing w:val="-2"/>
          <w:sz w:val="24"/>
          <w:szCs w:val="24"/>
        </w:rPr>
        <w:t>h</w:t>
      </w:r>
      <w:r>
        <w:rPr>
          <w:rFonts w:ascii=".VnTime" w:eastAsia=".VnTime" w:hAnsi=".VnTime" w:cs=".VnTime"/>
          <w:i/>
          <w:sz w:val="24"/>
          <w:szCs w:val="24"/>
        </w:rPr>
        <w:t>ót (Kh«ng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k</w:t>
      </w:r>
      <w:r>
        <w:rPr>
          <w:rFonts w:ascii=".VnTime" w:eastAsia=".VnTime" w:hAnsi=".VnTime" w:cs=".VnTime"/>
          <w:i/>
          <w:sz w:val="24"/>
          <w:szCs w:val="24"/>
        </w:rPr>
        <w:t>Ó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thêi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g</w:t>
      </w:r>
      <w:r>
        <w:rPr>
          <w:rFonts w:ascii=".VnTime" w:eastAsia=".VnTime" w:hAnsi=".VnTime" w:cs=".VnTime"/>
          <w:i/>
          <w:sz w:val="24"/>
          <w:szCs w:val="24"/>
        </w:rPr>
        <w:t xml:space="preserve">ian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pacing w:val="-2"/>
          <w:sz w:val="24"/>
          <w:szCs w:val="24"/>
        </w:rPr>
        <w:t>i</w:t>
      </w:r>
      <w:r>
        <w:rPr>
          <w:rFonts w:ascii=".VnTime" w:eastAsia=".VnTime" w:hAnsi=".VnTime" w:cs=".VnTime"/>
          <w:i/>
          <w:sz w:val="24"/>
          <w:szCs w:val="24"/>
        </w:rPr>
        <w:t>ao ®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Ò</w:t>
      </w:r>
      <w:r>
        <w:rPr>
          <w:rFonts w:ascii=".VnTime" w:eastAsia=".VnTime" w:hAnsi=".VnTime" w:cs=".VnTime"/>
          <w:i/>
          <w:sz w:val="24"/>
          <w:szCs w:val="24"/>
        </w:rPr>
        <w:t>)</w:t>
      </w:r>
    </w:p>
    <w:p w:rsidR="00C74DA8" w:rsidRDefault="00C74DA8">
      <w:pPr>
        <w:spacing w:before="11" w:line="240" w:lineRule="exact"/>
        <w:rPr>
          <w:sz w:val="24"/>
          <w:szCs w:val="24"/>
        </w:rPr>
      </w:pPr>
    </w:p>
    <w:p w:rsidR="00C74DA8" w:rsidRDefault="00BC54A6">
      <w:pPr>
        <w:spacing w:before="29"/>
        <w:ind w:left="200"/>
        <w:rPr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1 (2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</w:rPr>
        <w:t>: Anh (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2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Þ) h</w:t>
      </w:r>
      <w:r>
        <w:rPr>
          <w:rFonts w:ascii=".VnTime" w:eastAsia=".VnTime" w:hAnsi=".VnTime" w:cs=".VnTime"/>
          <w:spacing w:val="-1"/>
          <w:sz w:val="24"/>
          <w:szCs w:val="24"/>
        </w:rPr>
        <w:t>·</w:t>
      </w:r>
      <w:r>
        <w:rPr>
          <w:rFonts w:ascii=".VnTime" w:eastAsia=".VnTime" w:hAnsi=".VnTime" w:cs=".VnTime"/>
          <w:sz w:val="24"/>
          <w:szCs w:val="24"/>
        </w:rPr>
        <w:t xml:space="preserve">y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1"/>
          <w:sz w:val="24"/>
          <w:szCs w:val="24"/>
        </w:rPr>
        <w:t>h</w:t>
      </w:r>
      <w:r>
        <w:rPr>
          <w:sz w:val="24"/>
          <w:szCs w:val="24"/>
        </w:rPr>
        <w:t>ỉ ra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ụng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p tu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 tro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câ</w:t>
      </w:r>
      <w:r>
        <w:rPr>
          <w:sz w:val="24"/>
          <w:szCs w:val="24"/>
        </w:rPr>
        <w:t>u thơ sau:</w:t>
      </w:r>
    </w:p>
    <w:p w:rsidR="00C74DA8" w:rsidRDefault="00BC54A6">
      <w:pPr>
        <w:spacing w:before="2"/>
        <w:ind w:left="3544" w:right="3128"/>
        <w:jc w:val="center"/>
        <w:rPr>
          <w:sz w:val="24"/>
          <w:szCs w:val="24"/>
        </w:rPr>
      </w:pPr>
      <w:r>
        <w:rPr>
          <w:i/>
          <w:sz w:val="24"/>
          <w:szCs w:val="24"/>
        </w:rPr>
        <w:t>Ngày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ngày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mặt tr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 đi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qua tr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 lăng</w:t>
      </w:r>
    </w:p>
    <w:p w:rsidR="00C74DA8" w:rsidRDefault="00BC54A6">
      <w:pPr>
        <w:ind w:left="3142" w:right="2727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hấy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một mặt tr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rong lăng rất đỏ Ngày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ngày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dòng ng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  đi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trong th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ng nhớ K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rang hoa dâng bảy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 xml:space="preserve">i chín mùa 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uân</w:t>
      </w:r>
    </w:p>
    <w:p w:rsidR="00C74DA8" w:rsidRDefault="00BC54A6">
      <w:pPr>
        <w:ind w:left="5299"/>
        <w:rPr>
          <w:sz w:val="24"/>
          <w:szCs w:val="24"/>
        </w:rPr>
      </w:pPr>
      <w:r>
        <w:rPr>
          <w:i/>
          <w:sz w:val="24"/>
          <w:szCs w:val="24"/>
        </w:rPr>
        <w:t xml:space="preserve">( </w:t>
      </w:r>
      <w:r>
        <w:rPr>
          <w:i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hươn</w:t>
      </w:r>
      <w:r>
        <w:rPr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Vi</w:t>
      </w:r>
      <w:r>
        <w:rPr>
          <w:i/>
          <w:spacing w:val="1"/>
          <w:sz w:val="24"/>
          <w:szCs w:val="24"/>
        </w:rPr>
        <w:t>ế</w:t>
      </w:r>
      <w:r>
        <w:rPr>
          <w:i/>
          <w:sz w:val="24"/>
          <w:szCs w:val="24"/>
        </w:rPr>
        <w:t>ng lăng Bá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)</w:t>
      </w:r>
    </w:p>
    <w:p w:rsidR="00C74DA8" w:rsidRDefault="00BC54A6">
      <w:pPr>
        <w:spacing w:before="5" w:line="244" w:lineRule="auto"/>
        <w:ind w:left="200" w:righ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2 (3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  <w:u w:val="thick" w:color="000000"/>
        </w:rPr>
        <w:t>:</w:t>
      </w:r>
      <w:r>
        <w:rPr>
          <w:rFonts w:ascii=".VnTime" w:eastAsia=".VnTime" w:hAnsi=".VnTime" w:cs=".VnTime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Nª</w:t>
      </w:r>
      <w:r>
        <w:rPr>
          <w:rFonts w:ascii=".VnTime" w:eastAsia=".VnTime" w:hAnsi=".VnTime" w:cs=".VnTime"/>
          <w:sz w:val="24"/>
          <w:szCs w:val="24"/>
        </w:rPr>
        <w:t>u qu¸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tr×nh</w:t>
      </w:r>
      <w:r>
        <w:rPr>
          <w:rFonts w:ascii=".VnTime" w:eastAsia=".VnTime" w:hAnsi=".VnTime" w:cs=".VnTime"/>
          <w:sz w:val="24"/>
          <w:szCs w:val="24"/>
        </w:rPr>
        <w:t xml:space="preserve"> ho¸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th©n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ña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TÊ</w:t>
      </w:r>
      <w:r>
        <w:rPr>
          <w:rFonts w:ascii=".VnTime" w:eastAsia=".VnTime" w:hAnsi=".VnTime" w:cs=".VnTime"/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ng tru</w:t>
      </w:r>
      <w:r>
        <w:rPr>
          <w:rFonts w:ascii=".VnTime" w:eastAsia=".VnTime" w:hAnsi=".VnTime" w:cs=".VnTime"/>
          <w:spacing w:val="2"/>
          <w:sz w:val="24"/>
          <w:szCs w:val="24"/>
        </w:rPr>
        <w:t>y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æ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Ých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TÊ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¸m</w:t>
      </w:r>
      <w:r>
        <w:rPr>
          <w:spacing w:val="-1"/>
          <w:sz w:val="24"/>
          <w:szCs w:val="24"/>
        </w:rPr>
        <w:t>”</w:t>
      </w:r>
      <w:r>
        <w:rPr>
          <w:rFonts w:ascii=".VnTime" w:eastAsia=".VnTime" w:hAnsi=".VnTime" w:cs=".VnTime"/>
          <w:sz w:val="24"/>
          <w:szCs w:val="24"/>
        </w:rPr>
        <w:t>?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Ý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hĩa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trình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đ</w:t>
      </w:r>
      <w:r>
        <w:rPr>
          <w:spacing w:val="3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?</w:t>
      </w:r>
    </w:p>
    <w:p w:rsidR="00C74DA8" w:rsidRDefault="00BC54A6">
      <w:pPr>
        <w:spacing w:before="49" w:line="306" w:lineRule="auto"/>
        <w:ind w:left="200" w:right="133" w:firstLine="336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3 (5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  <w:u w:val="thick" w:color="000000"/>
        </w:rPr>
        <w:t>:</w:t>
      </w:r>
      <w:r>
        <w:rPr>
          <w:rFonts w:ascii=".VnTime" w:eastAsia=".VnTime" w:hAnsi=".VnTime" w:cs=".VnTime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C¶</w:t>
      </w:r>
      <w:r>
        <w:rPr>
          <w:rFonts w:ascii=".VnTime" w:eastAsia=".VnTime" w:hAnsi=".VnTime" w:cs=".VnTime"/>
          <w:sz w:val="24"/>
          <w:szCs w:val="24"/>
        </w:rPr>
        <w:t>m n</w:t>
      </w:r>
      <w:r>
        <w:rPr>
          <w:rFonts w:ascii=".VnTime" w:eastAsia=".VnTime" w:hAnsi=".VnTime" w:cs=".VnTime"/>
          <w:spacing w:val="3"/>
          <w:sz w:val="24"/>
          <w:szCs w:val="24"/>
        </w:rPr>
        <w:t>h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a</w:t>
      </w:r>
      <w:r>
        <w:rPr>
          <w:rFonts w:ascii=".VnTime" w:eastAsia=".VnTime" w:hAnsi=".VnTime" w:cs=".VnTime"/>
          <w:sz w:val="24"/>
          <w:szCs w:val="24"/>
        </w:rPr>
        <w:t>nh (</w:t>
      </w:r>
      <w:r>
        <w:rPr>
          <w:rFonts w:ascii=".VnTime" w:eastAsia=".VnTime" w:hAnsi=".VnTime" w:cs=".VnTime"/>
          <w:spacing w:val="-2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3"/>
          <w:sz w:val="24"/>
          <w:szCs w:val="24"/>
        </w:rPr>
        <w:t>Þ</w:t>
      </w:r>
      <w:r>
        <w:rPr>
          <w:rFonts w:ascii=".VnTime" w:eastAsia=".VnTime" w:hAnsi=".VnTime" w:cs=".VnTime"/>
          <w:sz w:val="24"/>
          <w:szCs w:val="24"/>
        </w:rPr>
        <w:t>) vÒ vÎ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1"/>
          <w:sz w:val="24"/>
          <w:szCs w:val="24"/>
        </w:rPr>
        <w:t>Ñ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h×nh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•îng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ng•êi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3"/>
          <w:sz w:val="24"/>
          <w:szCs w:val="24"/>
        </w:rPr>
        <w:t>n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m nhi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thêi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i nhµ </w:t>
      </w:r>
      <w:r>
        <w:rPr>
          <w:rFonts w:ascii=".VnTime" w:eastAsia=".VnTime" w:hAnsi=".VnTime" w:cs=".VnTime"/>
          <w:spacing w:val="-2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-2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>n qua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 xml:space="preserve">h¬ </w:t>
      </w:r>
      <w:r>
        <w:rPr>
          <w:rFonts w:ascii=".VnTime" w:eastAsia=".VnTime" w:hAnsi=".VnTime" w:cs=".VnTime"/>
          <w:b/>
          <w:sz w:val="24"/>
          <w:szCs w:val="24"/>
        </w:rPr>
        <w:t xml:space="preserve">“Tá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b/>
          <w:sz w:val="24"/>
          <w:szCs w:val="24"/>
        </w:rPr>
        <w:t>ß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g“ </w:t>
      </w:r>
      <w:r>
        <w:rPr>
          <w:rFonts w:ascii=".VnTime" w:eastAsia=".VnTime" w:hAnsi=".VnTime" w:cs=".VnTime"/>
          <w:i/>
          <w:sz w:val="24"/>
          <w:szCs w:val="24"/>
        </w:rPr>
        <w:t>(ThuËt hoµi)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gi¶ </w:t>
      </w:r>
      <w:r>
        <w:rPr>
          <w:rFonts w:ascii=".VnTime" w:eastAsia=".VnTime" w:hAnsi=".VnTime" w:cs=".VnTime"/>
          <w:spacing w:val="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>m Ngò L·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:</w:t>
      </w:r>
    </w:p>
    <w:p w:rsidR="00C74DA8" w:rsidRDefault="00BC54A6">
      <w:pPr>
        <w:spacing w:line="200" w:lineRule="exact"/>
        <w:ind w:left="3710" w:right="3296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i/>
          <w:position w:val="1"/>
          <w:sz w:val="24"/>
          <w:szCs w:val="24"/>
        </w:rPr>
        <w:t xml:space="preserve">Móa </w:t>
      </w:r>
      <w:r>
        <w:rPr>
          <w:rFonts w:ascii=".VnTime" w:eastAsia=".VnTime" w:hAnsi=".VnTime" w:cs=".VnTime"/>
          <w:i/>
          <w:position w:val="1"/>
          <w:sz w:val="24"/>
          <w:szCs w:val="24"/>
        </w:rPr>
        <w:t>g</w:t>
      </w:r>
      <w:r>
        <w:rPr>
          <w:rFonts w:ascii=".VnTime" w:eastAsia=".VnTime" w:hAnsi=".VnTime" w:cs=".VnTime"/>
          <w:i/>
          <w:spacing w:val="1"/>
          <w:position w:val="1"/>
          <w:sz w:val="24"/>
          <w:szCs w:val="24"/>
        </w:rPr>
        <w:t>i</w:t>
      </w:r>
      <w:r>
        <w:rPr>
          <w:rFonts w:ascii=".VnTime" w:eastAsia=".VnTime" w:hAnsi=".VnTime" w:cs=".VnTime"/>
          <w:i/>
          <w:position w:val="1"/>
          <w:sz w:val="24"/>
          <w:szCs w:val="24"/>
        </w:rPr>
        <w:t>¸o non s«ng</w:t>
      </w:r>
      <w:r>
        <w:rPr>
          <w:rFonts w:ascii=".VnTime" w:eastAsia=".VnTime" w:hAnsi=".VnTime" w:cs=".VnTime"/>
          <w:i/>
          <w:spacing w:val="1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position w:val="1"/>
          <w:sz w:val="24"/>
          <w:szCs w:val="24"/>
        </w:rPr>
        <w:t>tr¶i</w:t>
      </w:r>
      <w:r>
        <w:rPr>
          <w:rFonts w:ascii=".VnTime" w:eastAsia=".VnTime" w:hAnsi=".VnTime" w:cs=".VnTime"/>
          <w:i/>
          <w:spacing w:val="-1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position w:val="1"/>
          <w:sz w:val="24"/>
          <w:szCs w:val="24"/>
        </w:rPr>
        <w:t>mÊy</w:t>
      </w:r>
      <w:r>
        <w:rPr>
          <w:rFonts w:ascii=".VnTime" w:eastAsia=".VnTime" w:hAnsi=".VnTime" w:cs=".VnTime"/>
          <w:i/>
          <w:spacing w:val="-1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position w:val="1"/>
          <w:sz w:val="24"/>
          <w:szCs w:val="24"/>
        </w:rPr>
        <w:t>thu,</w:t>
      </w:r>
    </w:p>
    <w:p w:rsidR="00C74DA8" w:rsidRDefault="00BC54A6">
      <w:pPr>
        <w:spacing w:before="59" w:line="305" w:lineRule="auto"/>
        <w:ind w:left="3572" w:right="3155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i/>
          <w:sz w:val="24"/>
          <w:szCs w:val="24"/>
        </w:rPr>
        <w:t xml:space="preserve">Ba qu©n khÝ m¹nh nuèt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i/>
          <w:sz w:val="24"/>
          <w:szCs w:val="24"/>
        </w:rPr>
        <w:t xml:space="preserve">r«i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i/>
          <w:sz w:val="24"/>
          <w:szCs w:val="24"/>
        </w:rPr>
        <w:t xml:space="preserve">r©u. 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i/>
          <w:sz w:val="24"/>
          <w:szCs w:val="24"/>
        </w:rPr>
        <w:t>«ng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 xml:space="preserve">danh nam tö 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i/>
          <w:sz w:val="24"/>
          <w:szCs w:val="24"/>
        </w:rPr>
        <w:t xml:space="preserve">ßn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i/>
          <w:sz w:val="24"/>
          <w:szCs w:val="24"/>
        </w:rPr>
        <w:t>•¬ng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 xml:space="preserve">nî,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i/>
          <w:sz w:val="24"/>
          <w:szCs w:val="24"/>
        </w:rPr>
        <w:t>uèng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thÑn tai n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z w:val="24"/>
          <w:szCs w:val="24"/>
        </w:rPr>
        <w:t>he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i/>
          <w:sz w:val="24"/>
          <w:szCs w:val="24"/>
        </w:rPr>
        <w:t>hu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yÖ</w:t>
      </w:r>
      <w:r>
        <w:rPr>
          <w:rFonts w:ascii=".VnTime" w:eastAsia=".VnTime" w:hAnsi=".VnTime" w:cs=".VnTime"/>
          <w:i/>
          <w:sz w:val="24"/>
          <w:szCs w:val="24"/>
        </w:rPr>
        <w:t>n Vò hÇu.</w:t>
      </w:r>
    </w:p>
    <w:p w:rsidR="00C74DA8" w:rsidRDefault="00BC54A6">
      <w:pPr>
        <w:spacing w:line="220" w:lineRule="exact"/>
        <w:ind w:left="4276"/>
        <w:rPr>
          <w:sz w:val="24"/>
          <w:szCs w:val="24"/>
        </w:rPr>
      </w:pPr>
      <w:r>
        <w:rPr>
          <w:rFonts w:ascii=".VnTime" w:eastAsia=".VnTime" w:hAnsi=".VnTime" w:cs=".VnTime"/>
          <w:i/>
          <w:position w:val="1"/>
          <w:sz w:val="24"/>
          <w:szCs w:val="24"/>
        </w:rPr>
        <w:t>(B¶n dÞch th¬ SGK N</w:t>
      </w:r>
      <w:r>
        <w:rPr>
          <w:rFonts w:ascii=".VnTime" w:eastAsia=".VnTime" w:hAnsi=".VnTime" w:cs=".VnTime"/>
          <w:i/>
          <w:spacing w:val="1"/>
          <w:position w:val="1"/>
          <w:sz w:val="24"/>
          <w:szCs w:val="24"/>
        </w:rPr>
        <w:t>g</w:t>
      </w:r>
      <w:r>
        <w:rPr>
          <w:rFonts w:ascii=".VnTime" w:eastAsia=".VnTime" w:hAnsi=".VnTime" w:cs=".VnTime"/>
          <w:i/>
          <w:position w:val="1"/>
          <w:sz w:val="24"/>
          <w:szCs w:val="24"/>
        </w:rPr>
        <w:t xml:space="preserve">÷ </w:t>
      </w:r>
      <w:r>
        <w:rPr>
          <w:rFonts w:ascii=".VnTime" w:eastAsia=".VnTime" w:hAnsi=".VnTime" w:cs=".VnTime"/>
          <w:i/>
          <w:spacing w:val="-1"/>
          <w:position w:val="1"/>
          <w:sz w:val="24"/>
          <w:szCs w:val="24"/>
        </w:rPr>
        <w:t>v</w:t>
      </w:r>
      <w:r>
        <w:rPr>
          <w:rFonts w:ascii=".VnTime" w:eastAsia=".VnTime" w:hAnsi=".VnTime" w:cs=".VnTime"/>
          <w:i/>
          <w:position w:val="1"/>
          <w:sz w:val="24"/>
          <w:szCs w:val="24"/>
        </w:rPr>
        <w:t>¨n 10,</w:t>
      </w:r>
      <w:r>
        <w:rPr>
          <w:i/>
          <w:spacing w:val="1"/>
          <w:position w:val="1"/>
          <w:sz w:val="24"/>
          <w:szCs w:val="24"/>
        </w:rPr>
        <w:t>T</w:t>
      </w:r>
      <w:r>
        <w:rPr>
          <w:i/>
          <w:position w:val="1"/>
          <w:sz w:val="24"/>
          <w:szCs w:val="24"/>
        </w:rPr>
        <w:t>ập 1,</w:t>
      </w:r>
      <w:r>
        <w:rPr>
          <w:i/>
          <w:spacing w:val="1"/>
          <w:position w:val="1"/>
          <w:sz w:val="24"/>
          <w:szCs w:val="24"/>
        </w:rPr>
        <w:t>T</w:t>
      </w:r>
      <w:r>
        <w:rPr>
          <w:i/>
          <w:position w:val="1"/>
          <w:sz w:val="24"/>
          <w:szCs w:val="24"/>
        </w:rPr>
        <w:t>rang 116)</w:t>
      </w:r>
    </w:p>
    <w:p w:rsidR="00C74DA8" w:rsidRDefault="00C74DA8">
      <w:pPr>
        <w:spacing w:before="10" w:line="260" w:lineRule="exact"/>
        <w:rPr>
          <w:sz w:val="26"/>
          <w:szCs w:val="26"/>
        </w:rPr>
      </w:pPr>
    </w:p>
    <w:p w:rsidR="00C74DA8" w:rsidRDefault="00BC54A6">
      <w:pPr>
        <w:ind w:left="28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0"/>
          <w:sz w:val="24"/>
          <w:szCs w:val="24"/>
        </w:rPr>
        <w:t>…………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0"/>
          <w:sz w:val="24"/>
          <w:szCs w:val="24"/>
        </w:rPr>
        <w:t>…………</w:t>
      </w:r>
    </w:p>
    <w:p w:rsidR="00C74DA8" w:rsidRDefault="00C74DA8">
      <w:pPr>
        <w:spacing w:before="16" w:line="220" w:lineRule="exact"/>
        <w:rPr>
          <w:sz w:val="22"/>
          <w:szCs w:val="22"/>
        </w:rPr>
        <w:sectPr w:rsidR="00C74DA8">
          <w:type w:val="continuous"/>
          <w:pgSz w:w="12240" w:h="15840"/>
          <w:pgMar w:top="1020" w:right="960" w:bottom="280" w:left="1060" w:header="720" w:footer="720" w:gutter="0"/>
          <w:cols w:space="720"/>
        </w:sectPr>
      </w:pPr>
    </w:p>
    <w:p w:rsidR="00C74DA8" w:rsidRDefault="00BC54A6">
      <w:pPr>
        <w:spacing w:before="79"/>
        <w:ind w:left="381" w:right="239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pacing w:val="1"/>
          <w:sz w:val="24"/>
          <w:szCs w:val="24"/>
        </w:rPr>
        <w:t>S</w:t>
      </w:r>
      <w:r>
        <w:rPr>
          <w:rFonts w:ascii=".VnTime" w:eastAsia=".VnTime" w:hAnsi=".VnTime" w:cs=".VnTime"/>
          <w:b/>
          <w:sz w:val="24"/>
          <w:szCs w:val="24"/>
        </w:rPr>
        <w:t>ë GD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&amp;</w:t>
      </w:r>
      <w:r>
        <w:rPr>
          <w:rFonts w:ascii=".VnTime" w:eastAsia=".VnTime" w:hAnsi=".VnTime" w:cs=".VnTime"/>
          <w:b/>
          <w:sz w:val="24"/>
          <w:szCs w:val="24"/>
        </w:rPr>
        <w:t>§T NghÖ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An</w:t>
      </w:r>
    </w:p>
    <w:p w:rsidR="00C74DA8" w:rsidRDefault="00BC54A6">
      <w:pPr>
        <w:spacing w:before="59"/>
        <w:ind w:left="104" w:right="-38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r•êng</w:t>
      </w:r>
      <w:r>
        <w:rPr>
          <w:rFonts w:ascii=".VnTime" w:eastAsia=".VnTime" w:hAnsi=".VnTime" w:cs=".VnTime"/>
          <w:spacing w:val="30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2"/>
          <w:sz w:val="24"/>
          <w:szCs w:val="24"/>
        </w:rPr>
        <w:t>Q</w:t>
      </w:r>
      <w:r>
        <w:rPr>
          <w:rFonts w:ascii=".VnTime" w:eastAsia=".VnTime" w:hAnsi=".VnTime" w:cs=".VnTime"/>
          <w:sz w:val="24"/>
          <w:szCs w:val="24"/>
        </w:rPr>
        <w:t xml:space="preserve">uúnh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•u</w:t>
      </w:r>
      <w:r>
        <w:rPr>
          <w:rFonts w:ascii=".VnTime" w:eastAsia=".VnTime" w:hAnsi=".VnTime" w:cs=".VnTime"/>
          <w:spacing w:val="35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II</w:t>
      </w:r>
    </w:p>
    <w:p w:rsidR="00C74DA8" w:rsidRDefault="00BC54A6">
      <w:pPr>
        <w:spacing w:before="76" w:line="293" w:lineRule="auto"/>
        <w:ind w:left="1511" w:right="1941" w:firstLine="2"/>
        <w:jc w:val="center"/>
        <w:rPr>
          <w:rFonts w:ascii=".VnTime" w:eastAsia=".VnTime" w:hAnsi=".VnTime" w:cs=".VnTime"/>
          <w:sz w:val="24"/>
          <w:szCs w:val="24"/>
        </w:rPr>
      </w:pPr>
      <w:r>
        <w:br w:type="column"/>
      </w:r>
      <w:r>
        <w:rPr>
          <w:rFonts w:ascii=".VnTime" w:eastAsia=".VnTime" w:hAnsi=".VnTime" w:cs=".VnTime"/>
          <w:sz w:val="24"/>
          <w:szCs w:val="24"/>
        </w:rPr>
        <w:t>§Ò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kiÓm tra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häc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k×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-1"/>
          <w:sz w:val="24"/>
          <w:szCs w:val="24"/>
        </w:rPr>
        <w:t>N¨</w:t>
      </w:r>
      <w:r>
        <w:rPr>
          <w:rFonts w:ascii=".VnTime" w:eastAsia=".VnTime" w:hAnsi=".VnTime" w:cs=".VnTime"/>
          <w:sz w:val="24"/>
          <w:szCs w:val="24"/>
        </w:rPr>
        <w:t>m häc: 2012 –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2013</w:t>
      </w:r>
    </w:p>
    <w:p w:rsidR="00C74DA8" w:rsidRDefault="00BC54A6">
      <w:pPr>
        <w:spacing w:before="2"/>
        <w:ind w:left="1364" w:right="1792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pacing w:val="-1"/>
          <w:sz w:val="24"/>
          <w:szCs w:val="24"/>
        </w:rPr>
        <w:t>M</w:t>
      </w:r>
      <w:r>
        <w:rPr>
          <w:rFonts w:ascii=".VnTime" w:eastAsia=".VnTime" w:hAnsi=".VnTime" w:cs=".VnTime"/>
          <w:b/>
          <w:sz w:val="24"/>
          <w:szCs w:val="24"/>
        </w:rPr>
        <w:t>«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: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g÷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v¨n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“ K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 xml:space="preserve">èi 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1</w:t>
      </w:r>
      <w:r>
        <w:rPr>
          <w:rFonts w:ascii=".VnTime" w:eastAsia=".VnTime" w:hAnsi=".VnTime" w:cs=".VnTime"/>
          <w:b/>
          <w:sz w:val="24"/>
          <w:szCs w:val="24"/>
        </w:rPr>
        <w:t>0</w:t>
      </w:r>
    </w:p>
    <w:p w:rsidR="00C74DA8" w:rsidRDefault="00BC54A6">
      <w:pPr>
        <w:spacing w:before="58"/>
        <w:ind w:left="-38" w:right="392"/>
        <w:jc w:val="center"/>
        <w:rPr>
          <w:rFonts w:ascii=".VnTime" w:eastAsia=".VnTime" w:hAnsi=".VnTime" w:cs=".VnTime"/>
          <w:sz w:val="24"/>
          <w:szCs w:val="24"/>
        </w:rPr>
        <w:sectPr w:rsidR="00C74DA8">
          <w:type w:val="continuous"/>
          <w:pgSz w:w="12240" w:h="15840"/>
          <w:pgMar w:top="1020" w:right="960" w:bottom="280" w:left="1060" w:header="720" w:footer="720" w:gutter="0"/>
          <w:cols w:num="2" w:space="720" w:equalWidth="0">
            <w:col w:w="2863" w:space="1553"/>
            <w:col w:w="5804"/>
          </w:cols>
        </w:sectPr>
      </w:pPr>
      <w:r>
        <w:rPr>
          <w:rFonts w:ascii=".VnTime" w:eastAsia=".VnTime" w:hAnsi=".VnTime" w:cs=".VnTime"/>
          <w:i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i/>
          <w:sz w:val="24"/>
          <w:szCs w:val="24"/>
        </w:rPr>
        <w:t xml:space="preserve">hêi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z w:val="24"/>
          <w:szCs w:val="24"/>
        </w:rPr>
        <w:t xml:space="preserve">ian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i/>
          <w:sz w:val="24"/>
          <w:szCs w:val="24"/>
        </w:rPr>
        <w:t>µm bµi: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90 p</w:t>
      </w:r>
      <w:r>
        <w:rPr>
          <w:rFonts w:ascii=".VnTime" w:eastAsia=".VnTime" w:hAnsi=".VnTime" w:cs=".VnTime"/>
          <w:i/>
          <w:spacing w:val="-2"/>
          <w:sz w:val="24"/>
          <w:szCs w:val="24"/>
        </w:rPr>
        <w:t>h</w:t>
      </w:r>
      <w:r>
        <w:rPr>
          <w:rFonts w:ascii=".VnTime" w:eastAsia=".VnTime" w:hAnsi=".VnTime" w:cs=".VnTime"/>
          <w:i/>
          <w:sz w:val="24"/>
          <w:szCs w:val="24"/>
        </w:rPr>
        <w:t>ót (Kh«</w:t>
      </w:r>
      <w:r>
        <w:rPr>
          <w:rFonts w:ascii=".VnTime" w:eastAsia=".VnTime" w:hAnsi=".VnTime" w:cs=".VnTime"/>
          <w:i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i/>
          <w:sz w:val="24"/>
          <w:szCs w:val="24"/>
        </w:rPr>
        <w:t>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k</w:t>
      </w:r>
      <w:r>
        <w:rPr>
          <w:rFonts w:ascii=".VnTime" w:eastAsia=".VnTime" w:hAnsi=".VnTime" w:cs=".VnTime"/>
          <w:i/>
          <w:sz w:val="24"/>
          <w:szCs w:val="24"/>
        </w:rPr>
        <w:t>Ó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thêi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g</w:t>
      </w:r>
      <w:r>
        <w:rPr>
          <w:rFonts w:ascii=".VnTime" w:eastAsia=".VnTime" w:hAnsi=".VnTime" w:cs=".VnTime"/>
          <w:i/>
          <w:sz w:val="24"/>
          <w:szCs w:val="24"/>
        </w:rPr>
        <w:t xml:space="preserve">ian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pacing w:val="-2"/>
          <w:sz w:val="24"/>
          <w:szCs w:val="24"/>
        </w:rPr>
        <w:t>i</w:t>
      </w:r>
      <w:r>
        <w:rPr>
          <w:rFonts w:ascii=".VnTime" w:eastAsia=".VnTime" w:hAnsi=".VnTime" w:cs=".VnTime"/>
          <w:i/>
          <w:sz w:val="24"/>
          <w:szCs w:val="24"/>
        </w:rPr>
        <w:t>ao ®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Ò</w:t>
      </w:r>
      <w:r>
        <w:rPr>
          <w:rFonts w:ascii=".VnTime" w:eastAsia=".VnTime" w:hAnsi=".VnTime" w:cs=".VnTime"/>
          <w:i/>
          <w:sz w:val="24"/>
          <w:szCs w:val="24"/>
        </w:rPr>
        <w:t>)</w:t>
      </w:r>
    </w:p>
    <w:p w:rsidR="00C74DA8" w:rsidRDefault="00C74DA8">
      <w:pPr>
        <w:spacing w:before="9" w:line="180" w:lineRule="exact"/>
        <w:rPr>
          <w:sz w:val="19"/>
          <w:szCs w:val="19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29"/>
        <w:ind w:left="100"/>
        <w:rPr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1 (2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</w:rPr>
        <w:t>: Anh (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2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Þ) h</w:t>
      </w:r>
      <w:r>
        <w:rPr>
          <w:rFonts w:ascii=".VnTime" w:eastAsia=".VnTime" w:hAnsi=".VnTime" w:cs=".VnTime"/>
          <w:spacing w:val="-1"/>
          <w:sz w:val="24"/>
          <w:szCs w:val="24"/>
        </w:rPr>
        <w:t>·</w:t>
      </w:r>
      <w:r>
        <w:rPr>
          <w:rFonts w:ascii=".VnTime" w:eastAsia=".VnTime" w:hAnsi=".VnTime" w:cs=".VnTime"/>
          <w:sz w:val="24"/>
          <w:szCs w:val="24"/>
        </w:rPr>
        <w:t xml:space="preserve">y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1"/>
          <w:sz w:val="24"/>
          <w:szCs w:val="24"/>
        </w:rPr>
        <w:t>h</w:t>
      </w:r>
      <w:r>
        <w:rPr>
          <w:sz w:val="24"/>
          <w:szCs w:val="24"/>
        </w:rPr>
        <w:t>ỉ ra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ụng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p tu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 tro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câ</w:t>
      </w:r>
      <w:r>
        <w:rPr>
          <w:sz w:val="24"/>
          <w:szCs w:val="24"/>
        </w:rPr>
        <w:t>u thơ sau:</w:t>
      </w:r>
    </w:p>
    <w:p w:rsidR="00C74DA8" w:rsidRDefault="00BC54A6">
      <w:pPr>
        <w:spacing w:before="2"/>
        <w:ind w:left="3444" w:right="3128"/>
        <w:jc w:val="center"/>
        <w:rPr>
          <w:sz w:val="24"/>
          <w:szCs w:val="24"/>
        </w:rPr>
      </w:pPr>
      <w:r>
        <w:rPr>
          <w:i/>
          <w:sz w:val="24"/>
          <w:szCs w:val="24"/>
        </w:rPr>
        <w:t>Ngày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ngày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mặt tr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 đi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qua tr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 lăng</w:t>
      </w:r>
    </w:p>
    <w:p w:rsidR="00C74DA8" w:rsidRDefault="00BC54A6">
      <w:pPr>
        <w:ind w:left="3042" w:right="2726" w:hanging="2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hấy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một mặt tr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rong lăng rất đỏ Ngày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ngày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dòng ng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  đi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trong th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ng nhớ K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rang hoa dâng bảy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hín mùa 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uân</w:t>
      </w:r>
    </w:p>
    <w:p w:rsidR="00C74DA8" w:rsidRDefault="00BC54A6">
      <w:pPr>
        <w:ind w:left="5199"/>
        <w:rPr>
          <w:sz w:val="24"/>
          <w:szCs w:val="24"/>
        </w:rPr>
      </w:pPr>
      <w:r>
        <w:rPr>
          <w:i/>
          <w:sz w:val="24"/>
          <w:szCs w:val="24"/>
        </w:rPr>
        <w:t xml:space="preserve">( </w:t>
      </w:r>
      <w:r>
        <w:rPr>
          <w:i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hươn</w:t>
      </w:r>
      <w:r>
        <w:rPr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Vi</w:t>
      </w:r>
      <w:r>
        <w:rPr>
          <w:i/>
          <w:spacing w:val="1"/>
          <w:sz w:val="24"/>
          <w:szCs w:val="24"/>
        </w:rPr>
        <w:t>ế</w:t>
      </w:r>
      <w:r>
        <w:rPr>
          <w:i/>
          <w:sz w:val="24"/>
          <w:szCs w:val="24"/>
        </w:rPr>
        <w:t>ng lăng Bá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)</w:t>
      </w:r>
    </w:p>
    <w:p w:rsidR="00C74DA8" w:rsidRDefault="00BC54A6">
      <w:pPr>
        <w:spacing w:before="5" w:line="244" w:lineRule="auto"/>
        <w:ind w:left="100" w:righ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2 (3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  <w:u w:val="thick" w:color="000000"/>
        </w:rPr>
        <w:t>:</w:t>
      </w:r>
      <w:r>
        <w:rPr>
          <w:rFonts w:ascii=".VnTime" w:eastAsia=".VnTime" w:hAnsi=".VnTime" w:cs=".VnTime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Nª</w:t>
      </w:r>
      <w:r>
        <w:rPr>
          <w:rFonts w:ascii=".VnTime" w:eastAsia=".VnTime" w:hAnsi=".VnTime" w:cs=".VnTime"/>
          <w:sz w:val="24"/>
          <w:szCs w:val="24"/>
        </w:rPr>
        <w:t>u qu¸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tr×nh ho¸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th©n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ña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TÊ</w:t>
      </w:r>
      <w:r>
        <w:rPr>
          <w:rFonts w:ascii=".VnTime" w:eastAsia=".VnTime" w:hAnsi=".VnTime" w:cs=".VnTime"/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ng tru</w:t>
      </w:r>
      <w:r>
        <w:rPr>
          <w:rFonts w:ascii=".VnTime" w:eastAsia=".VnTime" w:hAnsi=".VnTime" w:cs=".VnTime"/>
          <w:spacing w:val="2"/>
          <w:sz w:val="24"/>
          <w:szCs w:val="24"/>
        </w:rPr>
        <w:t>y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æ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Ých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TÊ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¸m</w:t>
      </w:r>
      <w:r>
        <w:rPr>
          <w:spacing w:val="-1"/>
          <w:sz w:val="24"/>
          <w:szCs w:val="24"/>
        </w:rPr>
        <w:t>”</w:t>
      </w:r>
      <w:r>
        <w:rPr>
          <w:rFonts w:ascii=".VnTime" w:eastAsia=".VnTime" w:hAnsi=".VnTime" w:cs=".VnTime"/>
          <w:sz w:val="24"/>
          <w:szCs w:val="24"/>
        </w:rPr>
        <w:t>?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Ý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hĩa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trình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đ</w:t>
      </w:r>
      <w:r>
        <w:rPr>
          <w:spacing w:val="3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?</w:t>
      </w:r>
    </w:p>
    <w:p w:rsidR="00C74DA8" w:rsidRDefault="00BC54A6">
      <w:pPr>
        <w:spacing w:before="49" w:line="304" w:lineRule="auto"/>
        <w:ind w:left="100" w:right="186" w:firstLine="336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3 (5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  <w:u w:val="thick" w:color="000000"/>
        </w:rPr>
        <w:t>:</w:t>
      </w:r>
      <w:r>
        <w:rPr>
          <w:rFonts w:ascii=".VnTime" w:eastAsia=".VnTime" w:hAnsi=".VnTime" w:cs=".VnTime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C¶</w:t>
      </w:r>
      <w:r>
        <w:rPr>
          <w:rFonts w:ascii=".VnTime" w:eastAsia=".VnTime" w:hAnsi=".VnTime" w:cs=".VnTime"/>
          <w:sz w:val="24"/>
          <w:szCs w:val="24"/>
        </w:rPr>
        <w:t>m n</w:t>
      </w:r>
      <w:r>
        <w:rPr>
          <w:rFonts w:ascii=".VnTime" w:eastAsia=".VnTime" w:hAnsi=".VnTime" w:cs=".VnTime"/>
          <w:spacing w:val="3"/>
          <w:sz w:val="24"/>
          <w:szCs w:val="24"/>
        </w:rPr>
        <w:t>h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a</w:t>
      </w:r>
      <w:r>
        <w:rPr>
          <w:rFonts w:ascii=".VnTime" w:eastAsia=".VnTime" w:hAnsi=".VnTime" w:cs=".VnTime"/>
          <w:sz w:val="24"/>
          <w:szCs w:val="24"/>
        </w:rPr>
        <w:t>nh (</w:t>
      </w:r>
      <w:r>
        <w:rPr>
          <w:rFonts w:ascii=".VnTime" w:eastAsia=".VnTime" w:hAnsi=".VnTime" w:cs=".VnTime"/>
          <w:spacing w:val="-2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3"/>
          <w:sz w:val="24"/>
          <w:szCs w:val="24"/>
        </w:rPr>
        <w:t>Þ</w:t>
      </w:r>
      <w:r>
        <w:rPr>
          <w:rFonts w:ascii=".VnTime" w:eastAsia=".VnTime" w:hAnsi=".VnTime" w:cs=".VnTime"/>
          <w:sz w:val="24"/>
          <w:szCs w:val="24"/>
        </w:rPr>
        <w:t xml:space="preserve">)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Ò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Î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1"/>
          <w:sz w:val="24"/>
          <w:szCs w:val="24"/>
        </w:rPr>
        <w:t>Ñ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h×nh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•îng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tr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pacing w:val="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m nhi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thêi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i nhµ </w:t>
      </w:r>
      <w:r>
        <w:rPr>
          <w:rFonts w:ascii=".VnTime" w:eastAsia=".VnTime" w:hAnsi=".VnTime" w:cs=".VnTime"/>
          <w:spacing w:val="-2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-2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>n qua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 xml:space="preserve">h¬ </w:t>
      </w:r>
      <w:r>
        <w:rPr>
          <w:rFonts w:ascii=".VnTime" w:eastAsia=".VnTime" w:hAnsi=".VnTime" w:cs=".VnTime"/>
          <w:b/>
          <w:sz w:val="24"/>
          <w:szCs w:val="24"/>
        </w:rPr>
        <w:t xml:space="preserve">“Tá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b/>
          <w:sz w:val="24"/>
          <w:szCs w:val="24"/>
        </w:rPr>
        <w:t>ß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g“ </w:t>
      </w:r>
      <w:r>
        <w:rPr>
          <w:rFonts w:ascii=".VnTime" w:eastAsia=".VnTime" w:hAnsi=".VnTime" w:cs=".VnTime"/>
          <w:i/>
          <w:sz w:val="24"/>
          <w:szCs w:val="24"/>
        </w:rPr>
        <w:t>(ThuËt hoµi)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gi¶ </w:t>
      </w:r>
      <w:r>
        <w:rPr>
          <w:rFonts w:ascii=".VnTime" w:eastAsia=".VnTime" w:hAnsi=".VnTime" w:cs=".VnTime"/>
          <w:spacing w:val="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>m Ngò L·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:</w:t>
      </w:r>
    </w:p>
    <w:p w:rsidR="00C74DA8" w:rsidRDefault="00BC54A6">
      <w:pPr>
        <w:spacing w:before="1" w:line="304" w:lineRule="auto"/>
        <w:ind w:left="3472" w:right="3155" w:hanging="3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i/>
          <w:sz w:val="24"/>
          <w:szCs w:val="24"/>
        </w:rPr>
        <w:t>Móa 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i/>
          <w:sz w:val="24"/>
          <w:szCs w:val="24"/>
        </w:rPr>
        <w:t>¸o non s«ng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tr¶i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mÊy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 xml:space="preserve">thu, Ba qu©n khÝ m¹nh nuèt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i/>
          <w:sz w:val="24"/>
          <w:szCs w:val="24"/>
        </w:rPr>
        <w:t xml:space="preserve">r«i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i/>
          <w:sz w:val="24"/>
          <w:szCs w:val="24"/>
        </w:rPr>
        <w:t xml:space="preserve">r©u. 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i/>
          <w:sz w:val="24"/>
          <w:szCs w:val="24"/>
        </w:rPr>
        <w:t>«ng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 xml:space="preserve">danh nam </w:t>
      </w:r>
      <w:r>
        <w:rPr>
          <w:rFonts w:ascii=".VnTime" w:eastAsia=".VnTime" w:hAnsi=".VnTime" w:cs=".VnTime"/>
          <w:i/>
          <w:sz w:val="24"/>
          <w:szCs w:val="24"/>
        </w:rPr>
        <w:t xml:space="preserve">tö 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i/>
          <w:sz w:val="24"/>
          <w:szCs w:val="24"/>
        </w:rPr>
        <w:t xml:space="preserve">ßn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i/>
          <w:sz w:val="24"/>
          <w:szCs w:val="24"/>
        </w:rPr>
        <w:t>•¬ng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 xml:space="preserve">nî,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i/>
          <w:sz w:val="24"/>
          <w:szCs w:val="24"/>
        </w:rPr>
        <w:t>uèng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thÑn tai n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z w:val="24"/>
          <w:szCs w:val="24"/>
        </w:rPr>
        <w:t>he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i/>
          <w:sz w:val="24"/>
          <w:szCs w:val="24"/>
        </w:rPr>
        <w:t>hu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yÖ</w:t>
      </w:r>
      <w:r>
        <w:rPr>
          <w:rFonts w:ascii=".VnTime" w:eastAsia=".VnTime" w:hAnsi=".VnTime" w:cs=".VnTime"/>
          <w:i/>
          <w:sz w:val="24"/>
          <w:szCs w:val="24"/>
        </w:rPr>
        <w:t>n Vò hÇu.</w:t>
      </w:r>
    </w:p>
    <w:p w:rsidR="00C74DA8" w:rsidRDefault="00BC54A6">
      <w:pPr>
        <w:spacing w:line="220" w:lineRule="exact"/>
        <w:ind w:left="4176"/>
        <w:rPr>
          <w:sz w:val="24"/>
          <w:szCs w:val="24"/>
        </w:rPr>
      </w:pPr>
      <w:r>
        <w:rPr>
          <w:rFonts w:ascii=".VnTime" w:eastAsia=".VnTime" w:hAnsi=".VnTime" w:cs=".VnTime"/>
          <w:i/>
          <w:position w:val="1"/>
          <w:sz w:val="24"/>
          <w:szCs w:val="24"/>
        </w:rPr>
        <w:t>(B¶n dÞch th¬ SGK Ng÷ v¨n 10,</w:t>
      </w:r>
      <w:r>
        <w:rPr>
          <w:i/>
          <w:spacing w:val="1"/>
          <w:position w:val="1"/>
          <w:sz w:val="24"/>
          <w:szCs w:val="24"/>
        </w:rPr>
        <w:t>T</w:t>
      </w:r>
      <w:r>
        <w:rPr>
          <w:i/>
          <w:position w:val="1"/>
          <w:sz w:val="24"/>
          <w:szCs w:val="24"/>
        </w:rPr>
        <w:t>ập 1,</w:t>
      </w:r>
      <w:r>
        <w:rPr>
          <w:i/>
          <w:spacing w:val="1"/>
          <w:position w:val="1"/>
          <w:sz w:val="24"/>
          <w:szCs w:val="24"/>
        </w:rPr>
        <w:t>T</w:t>
      </w:r>
      <w:r>
        <w:rPr>
          <w:i/>
          <w:position w:val="1"/>
          <w:sz w:val="24"/>
          <w:szCs w:val="24"/>
        </w:rPr>
        <w:t>rang 116)</w:t>
      </w:r>
    </w:p>
    <w:p w:rsidR="00C74DA8" w:rsidRDefault="00C74DA8">
      <w:pPr>
        <w:spacing w:before="9" w:line="260" w:lineRule="exact"/>
        <w:rPr>
          <w:sz w:val="26"/>
          <w:szCs w:val="26"/>
        </w:rPr>
      </w:pPr>
    </w:p>
    <w:p w:rsidR="00C74DA8" w:rsidRDefault="00BC54A6">
      <w:pPr>
        <w:ind w:left="29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0"/>
          <w:sz w:val="24"/>
          <w:szCs w:val="24"/>
        </w:rPr>
        <w:t>…………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0"/>
          <w:sz w:val="24"/>
          <w:szCs w:val="24"/>
        </w:rPr>
        <w:t>………</w:t>
      </w:r>
    </w:p>
    <w:p w:rsidR="00C74DA8" w:rsidRDefault="00BC54A6">
      <w:pPr>
        <w:spacing w:line="260" w:lineRule="exact"/>
        <w:ind w:left="1480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b/>
          <w:spacing w:val="-1"/>
          <w:sz w:val="24"/>
          <w:szCs w:val="24"/>
        </w:rPr>
        <w:t>X</w:t>
      </w:r>
      <w:r>
        <w:rPr>
          <w:b/>
          <w:sz w:val="24"/>
          <w:szCs w:val="24"/>
        </w:rPr>
        <w:t>ÂY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Ự</w:t>
      </w:r>
      <w:r>
        <w:rPr>
          <w:b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Ư</w:t>
      </w:r>
      <w:r>
        <w:rPr>
          <w:b/>
          <w:sz w:val="24"/>
          <w:szCs w:val="24"/>
        </w:rPr>
        <w:t>ỚNG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Ẫ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C</w:t>
      </w:r>
      <w:r>
        <w:rPr>
          <w:b/>
          <w:sz w:val="24"/>
          <w:szCs w:val="24"/>
        </w:rPr>
        <w:t>HẤM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VÀ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ĐIỂM</w:t>
      </w:r>
    </w:p>
    <w:p w:rsidR="00C74DA8" w:rsidRDefault="00BC54A6">
      <w:pPr>
        <w:spacing w:before="53"/>
        <w:ind w:left="4136" w:right="4155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A.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Yª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u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c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Çu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c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>hun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g</w:t>
      </w:r>
    </w:p>
    <w:p w:rsidR="00C74DA8" w:rsidRDefault="00BC54A6">
      <w:pPr>
        <w:spacing w:before="6" w:line="287" w:lineRule="auto"/>
        <w:ind w:left="100" w:right="379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1.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kiÕn thøc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 xml:space="preserve">iÖt </w:t>
      </w:r>
      <w:r>
        <w:rPr>
          <w:spacing w:val="1"/>
          <w:sz w:val="24"/>
          <w:szCs w:val="24"/>
        </w:rPr>
        <w:t>,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1"/>
          <w:sz w:val="24"/>
          <w:szCs w:val="24"/>
        </w:rPr>
        <w:t>¨</w:t>
      </w:r>
      <w:r>
        <w:rPr>
          <w:rFonts w:ascii=".VnTime" w:eastAsia=".VnTime" w:hAnsi=".VnTime" w:cs=".VnTime"/>
          <w:sz w:val="24"/>
          <w:szCs w:val="24"/>
        </w:rPr>
        <w:t>n häc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kĩ  </w:t>
      </w:r>
      <w:r>
        <w:rPr>
          <w:rFonts w:ascii=".VnTime" w:eastAsia=".VnTime" w:hAnsi=".VnTime" w:cs=".VnTime"/>
          <w:sz w:val="24"/>
          <w:szCs w:val="24"/>
        </w:rPr>
        <w:t>®óng ®</w:t>
      </w:r>
      <w:r>
        <w:rPr>
          <w:rFonts w:ascii=".VnTime" w:eastAsia=".VnTime" w:hAnsi=".VnTime" w:cs=".VnTime"/>
          <w:spacing w:val="-1"/>
          <w:sz w:val="24"/>
          <w:szCs w:val="24"/>
        </w:rPr>
        <w:t>¾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 xml:space="preserve">,s©u 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>én</w:t>
      </w:r>
      <w:r>
        <w:rPr>
          <w:rFonts w:ascii=".VnTime" w:eastAsia=".VnTime" w:hAnsi=".VnTime" w:cs=".VnTime"/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; </w:t>
      </w:r>
      <w:r>
        <w:rPr>
          <w:rFonts w:ascii=".VnTime" w:eastAsia=".VnTime" w:hAnsi=".VnTime" w:cs=".VnTime"/>
          <w:sz w:val="24"/>
          <w:szCs w:val="24"/>
        </w:rPr>
        <w:t>kü n</w:t>
      </w:r>
      <w:r>
        <w:rPr>
          <w:rFonts w:ascii=".VnTime" w:eastAsia=".VnTime" w:hAnsi=".VnTime" w:cs=".VnTime"/>
          <w:spacing w:val="-1"/>
          <w:sz w:val="24"/>
          <w:szCs w:val="24"/>
        </w:rPr>
        <w:t>¨</w:t>
      </w:r>
      <w:r>
        <w:rPr>
          <w:rFonts w:ascii=".VnTime" w:eastAsia=".VnTime" w:hAnsi=".VnTime" w:cs=".VnTime"/>
          <w:sz w:val="24"/>
          <w:szCs w:val="24"/>
        </w:rPr>
        <w:t xml:space="preserve">ng lµm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1"/>
          <w:sz w:val="24"/>
          <w:szCs w:val="24"/>
        </w:rPr>
        <w:t>¨</w:t>
      </w:r>
      <w:r>
        <w:rPr>
          <w:rFonts w:ascii=".VnTime" w:eastAsia=".VnTime" w:hAnsi=".VnTime" w:cs=".VnTime"/>
          <w:sz w:val="24"/>
          <w:szCs w:val="24"/>
        </w:rPr>
        <w:t>n tè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 xml:space="preserve">,bè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ôc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 xml:space="preserve">â </w:t>
      </w:r>
      <w:r>
        <w:rPr>
          <w:rFonts w:ascii=".VnTime" w:eastAsia=".VnTime" w:hAnsi=".VnTime" w:cs=".VnTime"/>
          <w:spacing w:val="1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ng,l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>p lu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Æ</w:t>
      </w:r>
      <w:r>
        <w:rPr>
          <w:rFonts w:ascii=".VnTime" w:eastAsia=".VnTime" w:hAnsi=".VnTime" w:cs=".VnTime"/>
          <w:sz w:val="24"/>
          <w:szCs w:val="24"/>
        </w:rPr>
        <w:t>t ch</w:t>
      </w:r>
      <w:r>
        <w:rPr>
          <w:rFonts w:ascii=".VnTime" w:eastAsia=".VnTime" w:hAnsi=".VnTime" w:cs=".VnTime"/>
          <w:spacing w:val="-1"/>
          <w:sz w:val="24"/>
          <w:szCs w:val="24"/>
        </w:rPr>
        <w:t>Ï</w:t>
      </w:r>
      <w:r>
        <w:rPr>
          <w:rFonts w:ascii=".VnTime" w:eastAsia=".VnTime" w:hAnsi=".VnTime" w:cs=".VnTime"/>
          <w:sz w:val="24"/>
          <w:szCs w:val="24"/>
        </w:rPr>
        <w:t>,diÔn 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 xml:space="preserve">ng s¸ng,giµu h×nh 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 xml:space="preserve">nh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biÓu </w:t>
      </w:r>
      <w:r>
        <w:rPr>
          <w:rFonts w:ascii=".VnTime" w:eastAsia=".VnTime" w:hAnsi=".VnTime" w:cs=".VnTime"/>
          <w:spacing w:val="-1"/>
          <w:sz w:val="24"/>
          <w:szCs w:val="24"/>
        </w:rPr>
        <w:t>c¶</w:t>
      </w:r>
      <w:r>
        <w:rPr>
          <w:rFonts w:ascii=".VnTime" w:eastAsia=".VnTime" w:hAnsi=".VnTime" w:cs=".VnTime"/>
          <w:sz w:val="24"/>
          <w:szCs w:val="24"/>
        </w:rPr>
        <w:t>m,</w:t>
      </w:r>
      <w:r>
        <w:rPr>
          <w:rFonts w:ascii=".VnTime" w:eastAsia=".VnTime" w:hAnsi=".VnTime" w:cs=".VnTime"/>
          <w:spacing w:val="1"/>
          <w:sz w:val="24"/>
          <w:szCs w:val="24"/>
        </w:rPr>
        <w:t>Ý</w:t>
      </w:r>
      <w:r>
        <w:rPr>
          <w:rFonts w:ascii=".VnTime" w:eastAsia=".VnTime" w:hAnsi=".VnTime" w:cs=".VnTime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pacing w:val="-1"/>
          <w:sz w:val="24"/>
          <w:szCs w:val="24"/>
        </w:rPr>
        <w:t>¾</w:t>
      </w:r>
      <w:r>
        <w:rPr>
          <w:rFonts w:ascii=".VnTime" w:eastAsia=".VnTime" w:hAnsi=".VnTime" w:cs=".VnTime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lçi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hÝnh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t¶,ng÷ 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h¸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pacing w:val="2"/>
          <w:sz w:val="24"/>
          <w:szCs w:val="24"/>
        </w:rPr>
        <w:t>.</w:t>
      </w: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hÝ s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z w:val="24"/>
          <w:szCs w:val="24"/>
        </w:rPr>
        <w:t xml:space="preserve">nh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thÓ lùa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 xml:space="preserve">hän nhiÒu </w:t>
      </w:r>
      <w:r>
        <w:rPr>
          <w:rFonts w:ascii=".VnTime" w:eastAsia=".VnTime" w:hAnsi=".VnTime" w:cs=".VnTime"/>
          <w:spacing w:val="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r×nh 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y, nhiÒu 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h•¬ng</w:t>
      </w:r>
      <w:r>
        <w:rPr>
          <w:rFonts w:ascii=".VnTime" w:eastAsia=".VnTime" w:hAnsi=".VnTime" w:cs=".VnTime"/>
          <w:spacing w:val="34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kh¸c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u: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huy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sz w:val="24"/>
          <w:szCs w:val="24"/>
        </w:rPr>
        <w:t>i</w:t>
      </w:r>
      <w:r>
        <w:rPr>
          <w:rFonts w:ascii=".VnTime" w:eastAsia=".VnTime" w:hAnsi=".VnTime" w:cs=".VnTime"/>
          <w:sz w:val="24"/>
          <w:szCs w:val="24"/>
        </w:rPr>
        <w:t>nh,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n t</w:t>
      </w:r>
      <w:r>
        <w:rPr>
          <w:rFonts w:ascii=".VnTime" w:eastAsia=".VnTime" w:hAnsi=".VnTime" w:cs=".VnTime"/>
          <w:spacing w:val="1"/>
          <w:sz w:val="24"/>
          <w:szCs w:val="24"/>
        </w:rPr>
        <w:t>Ý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3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 xml:space="preserve">,nghÞ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u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>n...</w:t>
      </w:r>
    </w:p>
    <w:p w:rsidR="00C74DA8" w:rsidRDefault="00BC54A6">
      <w:pPr>
        <w:spacing w:line="220" w:lineRule="exact"/>
        <w:ind w:left="100"/>
        <w:rPr>
          <w:sz w:val="24"/>
          <w:szCs w:val="24"/>
        </w:rPr>
      </w:pPr>
      <w:r>
        <w:rPr>
          <w:position w:val="1"/>
          <w:sz w:val="24"/>
          <w:szCs w:val="24"/>
        </w:rPr>
        <w:t>2</w:t>
      </w:r>
      <w:r>
        <w:rPr>
          <w:rFonts w:ascii=".VnTime" w:eastAsia=".VnTime" w:hAnsi=".VnTime" w:cs=".VnTime"/>
          <w:position w:val="1"/>
          <w:sz w:val="24"/>
          <w:szCs w:val="24"/>
        </w:rPr>
        <w:t>.H•íng</w:t>
      </w:r>
      <w:r>
        <w:rPr>
          <w:rFonts w:ascii=".VnTime" w:eastAsia=".VnTime" w:hAnsi=".VnTime" w:cs=".VnTime"/>
          <w:spacing w:val="34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position w:val="1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É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position w:val="1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Ê</w:t>
      </w:r>
      <w:r>
        <w:rPr>
          <w:rFonts w:ascii=".VnTime" w:eastAsia=".VnTime" w:hAnsi=".VnTime" w:cs=".VnTime"/>
          <w:position w:val="1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hØ nªu nh÷ng néi dung 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position w:val="1"/>
          <w:sz w:val="24"/>
          <w:szCs w:val="24"/>
        </w:rPr>
        <w:t>¬ b</w:t>
      </w:r>
      <w:r>
        <w:rPr>
          <w:rFonts w:ascii=".VnTime" w:eastAsia=".VnTime" w:hAnsi=".VnTime" w:cs=".VnTime"/>
          <w:spacing w:val="1"/>
          <w:position w:val="1"/>
          <w:sz w:val="24"/>
          <w:szCs w:val="24"/>
        </w:rPr>
        <w:t>¶</w:t>
      </w:r>
      <w:r>
        <w:rPr>
          <w:rFonts w:ascii=".VnTime" w:eastAsia=".VnTime" w:hAnsi=".VnTime" w:cs=".VnTime"/>
          <w:position w:val="1"/>
          <w:sz w:val="24"/>
          <w:szCs w:val="24"/>
        </w:rPr>
        <w:t>n,®Þnh h•íng,®</w:t>
      </w:r>
      <w:r>
        <w:rPr>
          <w:rFonts w:ascii=".VnTime" w:eastAsia=".VnTime" w:hAnsi=".VnTime" w:cs=".VnTime"/>
          <w:spacing w:val="1"/>
          <w:position w:val="1"/>
          <w:sz w:val="24"/>
          <w:szCs w:val="24"/>
        </w:rPr>
        <w:t>Þ</w:t>
      </w:r>
      <w:r>
        <w:rPr>
          <w:rFonts w:ascii=".VnTime" w:eastAsia=".VnTime" w:hAnsi=".VnTime" w:cs=".VnTime"/>
          <w:position w:val="1"/>
          <w:sz w:val="24"/>
          <w:szCs w:val="24"/>
        </w:rPr>
        <w:t>nh</w:t>
      </w:r>
      <w:r>
        <w:rPr>
          <w:rFonts w:ascii=".VnTime" w:eastAsia=".VnTime" w:hAnsi=".VnTime" w:cs=".VnTime"/>
          <w:spacing w:val="32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position w:val="1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position w:val="1"/>
          <w:sz w:val="24"/>
          <w:szCs w:val="24"/>
        </w:rPr>
        <w:t>Ý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nh 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hø kh«ng ®Þnh </w:t>
      </w:r>
      <w:r>
        <w:rPr>
          <w:rFonts w:ascii=".VnTime" w:eastAsia=".VnTime" w:hAnsi=".VnTime" w:cs=".VnTime"/>
          <w:spacing w:val="1"/>
          <w:position w:val="1"/>
          <w:sz w:val="24"/>
          <w:szCs w:val="24"/>
        </w:rPr>
        <w:t>l</w:t>
      </w:r>
      <w:r>
        <w:rPr>
          <w:rFonts w:ascii=".VnTime" w:eastAsia=".VnTime" w:hAnsi=".VnTime" w:cs=".VnTime"/>
          <w:w w:val="105"/>
          <w:position w:val="1"/>
          <w:sz w:val="24"/>
          <w:szCs w:val="24"/>
        </w:rPr>
        <w:t>•îng.</w:t>
      </w:r>
      <w:r>
        <w:rPr>
          <w:rFonts w:ascii=".VnTime" w:eastAsia=".VnTime" w:hAnsi=".VnTime" w:cs=".VnTime"/>
          <w:spacing w:val="1"/>
          <w:w w:val="105"/>
          <w:position w:val="1"/>
          <w:sz w:val="24"/>
          <w:szCs w:val="24"/>
        </w:rPr>
        <w:t>G</w:t>
      </w:r>
      <w:r>
        <w:rPr>
          <w:rFonts w:ascii=".VnTime" w:eastAsia=".VnTime" w:hAnsi=".VnTime" w:cs=".VnTime"/>
          <w:spacing w:val="3"/>
          <w:position w:val="1"/>
          <w:sz w:val="24"/>
          <w:szCs w:val="24"/>
        </w:rPr>
        <w:t>i</w:t>
      </w:r>
      <w:r>
        <w:rPr>
          <w:spacing w:val="-3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o</w:t>
      </w:r>
    </w:p>
    <w:p w:rsidR="00C74DA8" w:rsidRDefault="00BC54A6">
      <w:pPr>
        <w:spacing w:line="260" w:lineRule="exact"/>
        <w:ind w:left="100"/>
        <w:rPr>
          <w:rFonts w:ascii=".VnTime" w:eastAsia=".VnTime" w:hAnsi=".VnTime" w:cs=".VnTime"/>
          <w:sz w:val="24"/>
          <w:szCs w:val="24"/>
        </w:rPr>
      </w:pPr>
      <w:r>
        <w:rPr>
          <w:sz w:val="24"/>
          <w:szCs w:val="24"/>
        </w:rPr>
        <w:t xml:space="preserve">viên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1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>n h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t søc l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h ho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>t khi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vË</w:t>
      </w:r>
      <w:r>
        <w:rPr>
          <w:rFonts w:ascii=".VnTime" w:eastAsia=".VnTime" w:hAnsi=".VnTime" w:cs=".VnTime"/>
          <w:sz w:val="24"/>
          <w:szCs w:val="24"/>
        </w:rPr>
        <w:t>n dông h•í</w:t>
      </w:r>
      <w:r>
        <w:rPr>
          <w:rFonts w:ascii=".VnTime" w:eastAsia=".VnTime" w:hAnsi=".VnTime" w:cs=".VnTime"/>
          <w:spacing w:val="-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sz w:val="24"/>
          <w:szCs w:val="24"/>
        </w:rPr>
        <w:t>É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m.</w:t>
      </w:r>
      <w:r>
        <w:rPr>
          <w:rFonts w:ascii=".VnTime" w:eastAsia=".VnTime" w:hAnsi=".VnTime" w:cs=".VnTime"/>
          <w:spacing w:val="2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cÈ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rä</w:t>
      </w:r>
      <w:r>
        <w:rPr>
          <w:rFonts w:ascii=".VnTime" w:eastAsia=".VnTime" w:hAnsi=".VnTime" w:cs=".VnTime"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 xml:space="preserve">g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z w:val="24"/>
          <w:szCs w:val="24"/>
        </w:rPr>
        <w:t>nh tÕ khi ®¸nh gi¸</w:t>
      </w:r>
    </w:p>
    <w:p w:rsidR="00C74DA8" w:rsidRDefault="00BC54A6">
      <w:pPr>
        <w:spacing w:before="50" w:line="290" w:lineRule="auto"/>
        <w:ind w:left="100" w:right="255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m cña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thÝ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sinh tr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hØnh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,tr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n träng n</w:t>
      </w:r>
      <w:r>
        <w:rPr>
          <w:rFonts w:ascii=".VnTime" w:eastAsia=".VnTime" w:hAnsi=".VnTime" w:cs=".VnTime"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spacing w:val="2"/>
          <w:sz w:val="24"/>
          <w:szCs w:val="24"/>
        </w:rPr>
        <w:t>÷</w:t>
      </w:r>
      <w:r>
        <w:rPr>
          <w:rFonts w:ascii=".VnTime" w:eastAsia=".VnTime" w:hAnsi=".VnTime" w:cs=".VnTime"/>
          <w:sz w:val="24"/>
          <w:szCs w:val="24"/>
        </w:rPr>
        <w:t>ng 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i cã ý ki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giäng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®iÖu 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>iªng.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 xml:space="preserve">n nh÷ng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 xml:space="preserve"> kiÕn gi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>i r</w:t>
      </w:r>
      <w:r>
        <w:rPr>
          <w:rFonts w:ascii=".VnTime" w:eastAsia=".VnTime" w:hAnsi=".VnTime" w:cs=".VnTime"/>
          <w:spacing w:val="2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g, kÓ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¶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kh«ng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tr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.VnTime" w:eastAsia=".VnTime" w:hAnsi=".VnTime" w:cs=".VnTime"/>
          <w:spacing w:val="2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•íng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sz w:val="24"/>
          <w:szCs w:val="24"/>
        </w:rPr>
        <w:t>É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 xml:space="preserve">m,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>iÔn lµ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hîp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lý, cã søc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thuyÕt </w:t>
      </w:r>
      <w:r>
        <w:rPr>
          <w:rFonts w:ascii=".VnTime" w:eastAsia=".VnTime" w:hAnsi=".VnTime" w:cs=".VnTime"/>
          <w:spacing w:val="-1"/>
          <w:sz w:val="24"/>
          <w:szCs w:val="24"/>
        </w:rPr>
        <w:t>p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2"/>
          <w:sz w:val="24"/>
          <w:szCs w:val="24"/>
        </w:rPr>
        <w:t>ô</w:t>
      </w:r>
      <w:r>
        <w:rPr>
          <w:rFonts w:ascii=".VnTime" w:eastAsia=".VnTime" w:hAnsi=".VnTime" w:cs=".VnTime"/>
          <w:sz w:val="24"/>
          <w:szCs w:val="24"/>
        </w:rPr>
        <w:t>c</w:t>
      </w:r>
    </w:p>
    <w:p w:rsidR="00C74DA8" w:rsidRDefault="00BC54A6">
      <w:pPr>
        <w:spacing w:before="2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4. </w:t>
      </w: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æng ®iÓm to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n 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10,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hiÕt ®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n 0.25,ghi ®</w:t>
      </w:r>
      <w:r>
        <w:rPr>
          <w:rFonts w:ascii=".VnTime" w:eastAsia=".VnTime" w:hAnsi=".VnTime" w:cs=".VnTime"/>
          <w:spacing w:val="1"/>
          <w:sz w:val="24"/>
          <w:szCs w:val="24"/>
        </w:rPr>
        <w:t>iÓ</w:t>
      </w:r>
      <w:r>
        <w:rPr>
          <w:rFonts w:ascii=".VnTime" w:eastAsia=".VnTime" w:hAnsi=".VnTime" w:cs=".VnTime"/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 xml:space="preserve">õng </w:t>
      </w:r>
      <w:r>
        <w:rPr>
          <w:rFonts w:ascii=".VnTime" w:eastAsia=".VnTime" w:hAnsi=".VnTime" w:cs=".VnTime"/>
          <w:spacing w:val="-1"/>
          <w:sz w:val="24"/>
          <w:szCs w:val="24"/>
        </w:rPr>
        <w:t>c©</w:t>
      </w:r>
      <w:r>
        <w:rPr>
          <w:rFonts w:ascii=".VnTime" w:eastAsia=".VnTime" w:hAnsi=".VnTime" w:cs=".VnTime"/>
          <w:sz w:val="24"/>
          <w:szCs w:val="24"/>
        </w:rPr>
        <w:t>u.H•íng</w:t>
      </w:r>
      <w:r>
        <w:rPr>
          <w:rFonts w:ascii=".VnTime" w:eastAsia=".VnTime" w:hAnsi=".VnTime" w:cs=".VnTime"/>
          <w:spacing w:val="3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sz w:val="24"/>
          <w:szCs w:val="24"/>
        </w:rPr>
        <w:t>É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m chØ n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u mét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sè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ng</w:t>
      </w:r>
    </w:p>
    <w:p w:rsidR="00C74DA8" w:rsidRDefault="00BC54A6">
      <w:pPr>
        <w:spacing w:line="260" w:lineRule="exact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®iÓm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hÝnh,tr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¬ së ®ã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g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o viên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t</w:t>
      </w:r>
      <w:r>
        <w:rPr>
          <w:rFonts w:ascii=".VnTime" w:eastAsia=".VnTime" w:hAnsi=".VnTime" w:cs=".VnTime"/>
          <w:spacing w:val="3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Ó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pacing w:val="2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iÕt ra</w:t>
      </w:r>
      <w:r>
        <w:rPr>
          <w:rFonts w:ascii=".VnTime" w:eastAsia=".VnTime" w:hAnsi=".VnTime" w:cs=".VnTime"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2"/>
          <w:sz w:val="24"/>
          <w:szCs w:val="24"/>
        </w:rPr>
        <w:t>¸</w:t>
      </w:r>
      <w:r>
        <w:rPr>
          <w:rFonts w:ascii=".VnTime" w:eastAsia=".VnTime" w:hAnsi=".VnTime" w:cs=".VnTime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thang ®i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chi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t.</w:t>
      </w:r>
    </w:p>
    <w:p w:rsidR="00C74DA8" w:rsidRDefault="00BC54A6">
      <w:pPr>
        <w:spacing w:before="53"/>
        <w:ind w:left="3423" w:right="4828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B. Y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ª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u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c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Çu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c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ô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t</w:t>
      </w:r>
      <w:r>
        <w:rPr>
          <w:rFonts w:ascii=".VnTime" w:eastAsia=".VnTime" w:hAnsi=".VnTime" w:cs=".VnTime"/>
          <w:b/>
          <w:spacing w:val="1"/>
          <w:sz w:val="24"/>
          <w:szCs w:val="24"/>
          <w:u w:val="thick" w:color="000000"/>
        </w:rPr>
        <w:t>h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Ó</w:t>
      </w:r>
    </w:p>
    <w:p w:rsidR="00C74DA8" w:rsidRDefault="00BC54A6">
      <w:pPr>
        <w:spacing w:before="59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1 (2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</w:rPr>
        <w:t>:</w:t>
      </w:r>
    </w:p>
    <w:p w:rsidR="00C74DA8" w:rsidRDefault="00BC54A6">
      <w:pPr>
        <w:spacing w:before="7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Các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iện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áp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ừ:</w:t>
      </w:r>
    </w:p>
    <w:p w:rsidR="00C74DA8" w:rsidRDefault="00BC54A6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dụ: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mươi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 xml:space="preserve">n mùa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là ho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dụ khiến 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tưởng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uổi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Hồ</w:t>
      </w:r>
    </w:p>
    <w:p w:rsidR="00C74DA8" w:rsidRDefault="00BC54A6">
      <w:pPr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Ẩn dụ : 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rời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câ</w:t>
      </w:r>
      <w:r>
        <w:rPr>
          <w:sz w:val="24"/>
          <w:szCs w:val="24"/>
        </w:rPr>
        <w:t>u thơ 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mặt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trời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đỏ ) là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n dụ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hỉ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Hồ</w:t>
      </w:r>
    </w:p>
    <w:p w:rsidR="00C74DA8" w:rsidRDefault="00BC54A6">
      <w:pPr>
        <w:spacing w:before="5"/>
        <w:ind w:left="4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dụn</w:t>
      </w:r>
      <w:r>
        <w:rPr>
          <w:b/>
          <w:sz w:val="24"/>
          <w:szCs w:val="24"/>
        </w:rPr>
        <w:t>g:</w:t>
      </w:r>
    </w:p>
    <w:p w:rsidR="00C74DA8" w:rsidRDefault="00BC54A6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Chọn  hình ảnh m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rời để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hỉ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Hồ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cá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ví von r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khéo 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o,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nh tế,một c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n dụ</w:t>
      </w:r>
    </w:p>
    <w:p w:rsidR="00C74DA8" w:rsidRDefault="00BC54A6">
      <w:pPr>
        <w:ind w:left="460" w:right="175"/>
        <w:rPr>
          <w:sz w:val="24"/>
          <w:szCs w:val="24"/>
        </w:rPr>
      </w:pP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ơ đã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ói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ẹ</w:t>
      </w:r>
      <w:r>
        <w:rPr>
          <w:sz w:val="24"/>
          <w:szCs w:val="24"/>
        </w:rPr>
        <w:t xml:space="preserve">p, tầm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trọng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đối với dân tộc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,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ũng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uồn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uồn số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vĩ </w:t>
      </w:r>
      <w:r>
        <w:rPr>
          <w:sz w:val="24"/>
          <w:szCs w:val="24"/>
        </w:rPr>
        <w:t xml:space="preserve">đại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thể thiếu như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rời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muôn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i…..</w:t>
      </w:r>
    </w:p>
    <w:p w:rsidR="00C74DA8" w:rsidRDefault="00BC54A6">
      <w:pPr>
        <w:ind w:left="460" w:right="106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p tu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 ho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dụ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mươi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uổi đời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mươi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ù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tươi đ</w:t>
      </w:r>
      <w:r>
        <w:rPr>
          <w:spacing w:val="-1"/>
          <w:sz w:val="24"/>
          <w:szCs w:val="24"/>
        </w:rPr>
        <w:t>ẹ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đời, khă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định,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ợi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ự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hiến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tộc …</w:t>
      </w:r>
    </w:p>
    <w:p w:rsidR="00C74DA8" w:rsidRDefault="00BC54A6">
      <w:pPr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-&gt;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biết ơn, thà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 kính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thơ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C74DA8" w:rsidRDefault="00C74DA8">
      <w:pPr>
        <w:spacing w:before="5" w:line="120" w:lineRule="exact"/>
        <w:rPr>
          <w:sz w:val="13"/>
          <w:szCs w:val="13"/>
        </w:rPr>
      </w:pPr>
    </w:p>
    <w:p w:rsidR="00C74DA8" w:rsidRDefault="00C74DA8">
      <w:pPr>
        <w:spacing w:line="200" w:lineRule="exact"/>
      </w:pPr>
    </w:p>
    <w:p w:rsidR="00C74DA8" w:rsidRDefault="00BC54A6">
      <w:pPr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2 (3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</w:rPr>
        <w:t>:</w:t>
      </w:r>
    </w:p>
    <w:p w:rsidR="00C74DA8" w:rsidRDefault="00BC54A6">
      <w:pPr>
        <w:spacing w:before="2"/>
        <w:ind w:left="175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HS </w:t>
      </w:r>
      <w:r>
        <w:rPr>
          <w:rFonts w:ascii=".VnTime" w:eastAsia=".VnTime" w:hAnsi=".VnTime" w:cs=".VnTime"/>
          <w:spacing w:val="-1"/>
          <w:sz w:val="24"/>
          <w:szCs w:val="24"/>
        </w:rPr>
        <w:t>cÇ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sz w:val="24"/>
          <w:szCs w:val="24"/>
        </w:rPr>
        <w:t>trình b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ý sa</w:t>
      </w:r>
      <w:r>
        <w:rPr>
          <w:rFonts w:ascii=".VnTime" w:eastAsia=".VnTime" w:hAnsi=".VnTime" w:cs=".VnTime"/>
          <w:spacing w:val="-1"/>
          <w:sz w:val="24"/>
          <w:szCs w:val="24"/>
        </w:rPr>
        <w:t>u</w:t>
      </w:r>
      <w:r>
        <w:rPr>
          <w:rFonts w:ascii=".VnTime" w:eastAsia=".VnTime" w:hAnsi=".VnTime" w:cs=".VnTime"/>
          <w:sz w:val="24"/>
          <w:szCs w:val="24"/>
        </w:rPr>
        <w:t>:</w:t>
      </w:r>
    </w:p>
    <w:p w:rsidR="00C74DA8" w:rsidRDefault="00BC54A6">
      <w:pPr>
        <w:spacing w:before="50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sz w:val="24"/>
          <w:szCs w:val="24"/>
        </w:rPr>
        <w:t>iíi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>u truy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“T</w:t>
      </w:r>
      <w:r>
        <w:rPr>
          <w:rFonts w:ascii=".VnTime" w:eastAsia=".VnTime" w:hAnsi=".VnTime" w:cs=".VnTime"/>
          <w:spacing w:val="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m C</w:t>
      </w:r>
      <w:r>
        <w:rPr>
          <w:rFonts w:ascii=".VnTime" w:eastAsia=".VnTime" w:hAnsi=".VnTime" w:cs=".VnTime"/>
          <w:spacing w:val="-1"/>
          <w:sz w:val="24"/>
          <w:szCs w:val="24"/>
        </w:rPr>
        <w:t>¸</w:t>
      </w:r>
      <w:r>
        <w:rPr>
          <w:rFonts w:ascii=".VnTime" w:eastAsia=".VnTime" w:hAnsi=".VnTime" w:cs=".VnTime"/>
          <w:sz w:val="24"/>
          <w:szCs w:val="24"/>
        </w:rPr>
        <w:t>m”.</w:t>
      </w:r>
    </w:p>
    <w:p w:rsidR="00C74DA8" w:rsidRDefault="00BC54A6">
      <w:pPr>
        <w:spacing w:before="48"/>
        <w:ind w:left="22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K</w:t>
      </w:r>
      <w:r>
        <w:rPr>
          <w:rFonts w:ascii=".VnTime" w:eastAsia=".VnTime" w:hAnsi=".VnTime" w:cs=".VnTime"/>
          <w:sz w:val="24"/>
          <w:szCs w:val="24"/>
        </w:rPr>
        <w:t xml:space="preserve">h¸i qu¸t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uéc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®êi </w:t>
      </w: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m ë ch</w:t>
      </w:r>
      <w:r>
        <w:rPr>
          <w:rFonts w:ascii=".VnTime" w:eastAsia=".VnTime" w:hAnsi=".VnTime" w:cs=".VnTime"/>
          <w:spacing w:val="-1"/>
          <w:sz w:val="24"/>
          <w:szCs w:val="24"/>
        </w:rPr>
        <w:t>Æ</w:t>
      </w:r>
      <w:r>
        <w:rPr>
          <w:rFonts w:ascii=".VnTime" w:eastAsia=".VnTime" w:hAnsi=".VnTime" w:cs=".VnTime"/>
          <w:sz w:val="24"/>
          <w:szCs w:val="24"/>
        </w:rPr>
        <w:t>ng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1 (</w:t>
      </w:r>
      <w:r>
        <w:rPr>
          <w:rFonts w:ascii=".VnTime" w:eastAsia=".VnTime" w:hAnsi=".VnTime" w:cs=".VnTime"/>
          <w:spacing w:val="-2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 xml:space="preserve">õ khi ë  </w:t>
      </w:r>
      <w:r>
        <w:rPr>
          <w:rFonts w:ascii=".VnTime" w:eastAsia=".VnTime" w:hAnsi=".VnTime" w:cs=".VnTime"/>
          <w:spacing w:val="3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hµ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 xml:space="preserve">íi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>Ñ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 xml:space="preserve">on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¸m ®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2"/>
          <w:sz w:val="24"/>
          <w:szCs w:val="24"/>
        </w:rPr>
        <w:t>k</w:t>
      </w:r>
      <w:r>
        <w:rPr>
          <w:rFonts w:ascii=".VnTime" w:eastAsia=".VnTime" w:hAnsi=".VnTime" w:cs=".VnTime"/>
          <w:sz w:val="24"/>
          <w:szCs w:val="24"/>
        </w:rPr>
        <w:t>hi bÞ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giÕt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t).</w:t>
      </w:r>
    </w:p>
    <w:p w:rsidR="00C74DA8" w:rsidRDefault="00BC54A6">
      <w:pPr>
        <w:spacing w:line="260" w:lineRule="exact"/>
        <w:ind w:left="220"/>
        <w:rPr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4</w:t>
      </w:r>
      <w:r>
        <w:rPr>
          <w:rFonts w:ascii=".VnTime" w:eastAsia=".VnTime" w:hAnsi=".VnTime" w:cs=".VnTime"/>
          <w:spacing w:val="1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ầ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b/>
          <w:i/>
          <w:sz w:val="24"/>
          <w:szCs w:val="24"/>
        </w:rPr>
        <w:t>:</w:t>
      </w:r>
      <w:r>
        <w:rPr>
          <w:rFonts w:ascii=".VnTime" w:eastAsia=".VnTime" w:hAnsi=".VnTime" w:cs=".VnTime"/>
          <w:b/>
          <w:i/>
          <w:spacing w:val="14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him</w:t>
      </w:r>
      <w:r>
        <w:rPr>
          <w:rFonts w:ascii=".VnTime" w:eastAsia=".VnTime" w:hAnsi=".VnTime" w:cs=".VnTime"/>
          <w:spacing w:val="1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ng</w:t>
      </w:r>
      <w:r>
        <w:rPr>
          <w:rFonts w:ascii=".VnTime" w:eastAsia=".VnTime" w:hAnsi=".VnTime" w:cs=".VnTime"/>
          <w:spacing w:val="1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nh</w:t>
      </w:r>
      <w:r>
        <w:rPr>
          <w:rFonts w:ascii=".VnTime" w:eastAsia=".VnTime" w:hAnsi=".VnTime" w:cs=".VnTime"/>
          <w:spacing w:val="14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2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&gt;</w:t>
      </w:r>
      <w:r>
        <w:rPr>
          <w:rFonts w:ascii=".VnTime" w:eastAsia=".VnTime" w:hAnsi=".VnTime" w:cs=".VnTime"/>
          <w:spacing w:val="1"/>
          <w:sz w:val="24"/>
          <w:szCs w:val="24"/>
        </w:rPr>
        <w:t>x</w:t>
      </w:r>
      <w:r>
        <w:rPr>
          <w:rFonts w:ascii=".VnTime" w:eastAsia=".VnTime" w:hAnsi=".VnTime" w:cs=".VnTime"/>
          <w:sz w:val="24"/>
          <w:szCs w:val="24"/>
        </w:rPr>
        <w:t>o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rFonts w:ascii=".VnTime" w:eastAsia=".VnTime" w:hAnsi=".VnTime" w:cs=".VnTime"/>
          <w:spacing w:val="14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o</w:t>
      </w:r>
      <w:r>
        <w:rPr>
          <w:rFonts w:ascii=".VnTime" w:eastAsia=".VnTime" w:hAnsi=".VnTime" w:cs=".VnTime"/>
          <w:spacing w:val="1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2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&gt;</w:t>
      </w:r>
      <w:r>
        <w:rPr>
          <w:rFonts w:ascii=".VnTime" w:eastAsia=".VnTime" w:hAnsi=".VnTime" w:cs=".VnTime"/>
          <w:spacing w:val="1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khung</w:t>
      </w:r>
      <w:r>
        <w:rPr>
          <w:rFonts w:ascii=".VnTime" w:eastAsia=".VnTime" w:hAnsi=".VnTime" w:cs=".VnTime"/>
          <w:spacing w:val="14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öi</w:t>
      </w:r>
      <w:r>
        <w:rPr>
          <w:rFonts w:ascii=".VnTime" w:eastAsia=".VnTime" w:hAnsi=".VnTime" w:cs=".VnTime"/>
          <w:spacing w:val="1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2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&gt;</w:t>
      </w:r>
      <w:r>
        <w:rPr>
          <w:rFonts w:ascii=".VnTime" w:eastAsia=".VnTime" w:hAnsi=".VnTime" w:cs=".VnTime"/>
          <w:spacing w:val="1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(</w:t>
      </w:r>
      <w:r>
        <w:rPr>
          <w:rFonts w:ascii=".VnTime" w:eastAsia=".VnTime" w:hAnsi=".VnTime" w:cs=".VnTime"/>
          <w:spacing w:val="-1"/>
          <w:sz w:val="24"/>
          <w:szCs w:val="24"/>
        </w:rPr>
        <w:t>c©</w:t>
      </w:r>
      <w:r>
        <w:rPr>
          <w:rFonts w:ascii=".VnTime" w:eastAsia=".VnTime" w:hAnsi=".VnTime" w:cs=".VnTime"/>
          <w:sz w:val="24"/>
          <w:szCs w:val="24"/>
        </w:rPr>
        <w:t>y</w:t>
      </w:r>
      <w:r>
        <w:rPr>
          <w:rFonts w:ascii=".VnTime" w:eastAsia=".VnTime" w:hAnsi=".VnTime" w:cs=".VnTime"/>
          <w:spacing w:val="14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</w:t>
      </w:r>
      <w:r>
        <w:rPr>
          <w:rFonts w:ascii=".VnTime" w:eastAsia=".VnTime" w:hAnsi=".VnTime" w:cs=".VnTime"/>
          <w:spacing w:val="1"/>
          <w:sz w:val="24"/>
          <w:szCs w:val="24"/>
        </w:rPr>
        <w:t>Þ</w:t>
      </w:r>
      <w:r>
        <w:rPr>
          <w:rFonts w:ascii=".VnTime" w:eastAsia=".VnTime" w:hAnsi=".VnTime" w:cs=".VnTime"/>
          <w:sz w:val="24"/>
          <w:szCs w:val="24"/>
        </w:rPr>
        <w:t>)</w:t>
      </w:r>
      <w:r>
        <w:rPr>
          <w:rFonts w:ascii=".VnTime" w:eastAsia=".VnTime" w:hAnsi=".VnTime" w:cs=".VnTime"/>
          <w:spacing w:val="1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qu¶</w:t>
      </w:r>
      <w:r>
        <w:rPr>
          <w:rFonts w:ascii=".VnTime" w:eastAsia=".VnTime" w:hAnsi=".VnTime" w:cs=".VnTime"/>
          <w:spacing w:val="1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</w:t>
      </w:r>
      <w:r>
        <w:rPr>
          <w:rFonts w:ascii=".VnTime" w:eastAsia=".VnTime" w:hAnsi=".VnTime" w:cs=".VnTime"/>
          <w:spacing w:val="3"/>
          <w:sz w:val="24"/>
          <w:szCs w:val="24"/>
        </w:rPr>
        <w:t>Þ</w:t>
      </w:r>
      <w:r>
        <w:rPr>
          <w:rFonts w:ascii=".VnTime" w:eastAsia=".VnTime" w:hAnsi=".VnTime" w:cs=".VnTime"/>
          <w:sz w:val="24"/>
          <w:szCs w:val="24"/>
        </w:rPr>
        <w:t>:</w:t>
      </w:r>
      <w:r>
        <w:rPr>
          <w:rFonts w:ascii=".VnTime" w:eastAsia=".VnTime" w:hAnsi=".VnTime" w:cs=".VnTime"/>
          <w:spacing w:val="1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</w:t>
      </w:r>
      <w:r>
        <w:rPr>
          <w:sz w:val="24"/>
          <w:szCs w:val="24"/>
        </w:rPr>
        <w:t>ữ</w:t>
      </w:r>
      <w:r>
        <w:rPr>
          <w:rFonts w:ascii=".VnTime" w:eastAsia=".VnTime" w:hAnsi=".VnTime" w:cs=".VnTime"/>
          <w:sz w:val="24"/>
          <w:szCs w:val="24"/>
        </w:rPr>
        <w:t>ng</w:t>
      </w:r>
      <w:r>
        <w:rPr>
          <w:rFonts w:ascii=".VnTime" w:eastAsia=".VnTime" w:hAnsi=".VnTime" w:cs=".VnTime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</w:p>
    <w:p w:rsidR="00C74DA8" w:rsidRDefault="00BC54A6">
      <w:pPr>
        <w:spacing w:line="260" w:lineRule="exact"/>
        <w:ind w:left="100"/>
        <w:rPr>
          <w:rFonts w:ascii=".VnTime" w:eastAsia=".VnTime" w:hAnsi=".VnTime" w:cs=".VnTime"/>
          <w:sz w:val="24"/>
          <w:szCs w:val="24"/>
        </w:rPr>
        <w:sectPr w:rsidR="00C74DA8">
          <w:pgSz w:w="12240" w:h="15840"/>
          <w:pgMar w:top="1020" w:right="960" w:bottom="280" w:left="1160" w:header="748" w:footer="604" w:gutter="0"/>
          <w:cols w:space="720"/>
        </w:sectPr>
      </w:pPr>
      <w:r>
        <w:rPr>
          <w:sz w:val="24"/>
          <w:szCs w:val="24"/>
        </w:rPr>
        <w:t>thường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,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iản dị và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ích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ã</w:t>
      </w:r>
      <w:r>
        <w:rPr>
          <w:rFonts w:ascii=".VnTime" w:eastAsia=".VnTime" w:hAnsi=".VnTime" w:cs=".VnTime"/>
          <w:sz w:val="24"/>
          <w:szCs w:val="24"/>
        </w:rPr>
        <w:t>.</w:t>
      </w:r>
    </w:p>
    <w:p w:rsidR="00C74DA8" w:rsidRDefault="00C74DA8">
      <w:pPr>
        <w:spacing w:before="2" w:line="120" w:lineRule="exact"/>
        <w:rPr>
          <w:sz w:val="13"/>
          <w:szCs w:val="13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29"/>
        <w:ind w:left="100" w:right="81"/>
        <w:jc w:val="both"/>
        <w:rPr>
          <w:sz w:val="24"/>
          <w:szCs w:val="24"/>
        </w:rPr>
      </w:pPr>
      <w:r>
        <w:rPr>
          <w:rFonts w:ascii=".VnTime" w:eastAsia=".VnTime" w:hAnsi=".VnTime" w:cs=".VnTime"/>
          <w:b/>
          <w:spacing w:val="-1"/>
          <w:sz w:val="24"/>
          <w:szCs w:val="24"/>
        </w:rPr>
        <w:t>-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lần biến hóa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lại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mạnh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ẽ hơi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và 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hơi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kẻ thù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,sự h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diệt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sự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ống ,sinh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mạng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mẹ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không làm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bỏ sự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sống 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từ bỏ  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nh phú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C74DA8" w:rsidRDefault="00C74DA8">
      <w:pPr>
        <w:spacing w:before="14" w:line="260" w:lineRule="exact"/>
        <w:rPr>
          <w:sz w:val="26"/>
          <w:szCs w:val="26"/>
        </w:rPr>
      </w:pPr>
    </w:p>
    <w:p w:rsidR="00C74DA8" w:rsidRDefault="00BC54A6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Ý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hĩa:</w:t>
      </w:r>
    </w:p>
    <w:p w:rsidR="00C74DA8" w:rsidRDefault="00BC54A6">
      <w:pPr>
        <w:ind w:left="100" w:right="77"/>
        <w:rPr>
          <w:sz w:val="24"/>
          <w:szCs w:val="24"/>
        </w:rPr>
      </w:pP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Cuộc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iữa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đơn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iản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nhẹ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Đó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uộc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iệt 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m phải tr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qua 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lần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thân)</w:t>
      </w:r>
    </w:p>
    <w:p w:rsidR="00C74DA8" w:rsidRDefault="00BC54A6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hiện ni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 của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lao độ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iờ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hiến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thắng</w:t>
      </w:r>
      <w:r>
        <w:rPr>
          <w:spacing w:val="-1"/>
          <w:sz w:val="24"/>
          <w:szCs w:val="24"/>
        </w:rPr>
        <w:t xml:space="preserve"> cá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C74DA8" w:rsidRDefault="00BC54A6">
      <w:pPr>
        <w:ind w:left="10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định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sức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tàn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mạnh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sốn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úc</w:t>
      </w:r>
    </w:p>
    <w:p w:rsidR="00C74DA8" w:rsidRDefault="00BC54A6">
      <w:pPr>
        <w:ind w:left="100"/>
        <w:rPr>
          <w:sz w:val="24"/>
          <w:szCs w:val="24"/>
        </w:rPr>
      </w:pPr>
      <w:r>
        <w:rPr>
          <w:sz w:val="24"/>
          <w:szCs w:val="24"/>
        </w:rPr>
        <w:t>,không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thế lực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thể tiêu di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 đượ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C74DA8" w:rsidRDefault="00BC54A6">
      <w:pPr>
        <w:ind w:left="100" w:right="86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trở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ẳ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định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phúc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người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ì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 khi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ợc sống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hính cu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đời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hườn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C74DA8" w:rsidRDefault="00BC54A6">
      <w:pPr>
        <w:spacing w:line="260" w:lineRule="exact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+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Phï hîp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íi quan ni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2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n: “ë hi</w:t>
      </w:r>
      <w:r>
        <w:rPr>
          <w:rFonts w:ascii=".VnTime" w:eastAsia=".VnTime" w:hAnsi=".VnTime" w:cs=".VnTime"/>
          <w:spacing w:val="-1"/>
          <w:sz w:val="24"/>
          <w:szCs w:val="24"/>
        </w:rPr>
        <w:t>Ò</w:t>
      </w:r>
      <w:r>
        <w:rPr>
          <w:rFonts w:ascii=".VnTime" w:eastAsia=".VnTime" w:hAnsi=".VnTime" w:cs=".VnTime"/>
          <w:sz w:val="24"/>
          <w:szCs w:val="24"/>
        </w:rPr>
        <w:t>n g</w:t>
      </w:r>
      <w:r>
        <w:rPr>
          <w:rFonts w:ascii=".VnTime" w:eastAsia=".VnTime" w:hAnsi=".VnTime" w:cs=".VnTime"/>
          <w:spacing w:val="1"/>
          <w:sz w:val="24"/>
          <w:szCs w:val="24"/>
        </w:rPr>
        <w:t>Æ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lµnh</w:t>
      </w:r>
      <w:r>
        <w:rPr>
          <w:rFonts w:ascii=".VnTime" w:eastAsia=".VnTime" w:hAnsi=".VnTime" w:cs=".VnTime"/>
          <w:spacing w:val="-1"/>
          <w:sz w:val="24"/>
          <w:szCs w:val="24"/>
        </w:rPr>
        <w:t>”</w:t>
      </w:r>
      <w:r>
        <w:rPr>
          <w:rFonts w:ascii=".VnTime" w:eastAsia=".VnTime" w:hAnsi=".VnTime" w:cs=".VnTime"/>
          <w:sz w:val="24"/>
          <w:szCs w:val="24"/>
        </w:rPr>
        <w:t xml:space="preserve">, </w:t>
      </w:r>
      <w:r>
        <w:rPr>
          <w:rFonts w:ascii=".VnTime" w:eastAsia=".VnTime" w:hAnsi=".VnTime" w:cs=".VnTime"/>
          <w:spacing w:val="1"/>
          <w:sz w:val="24"/>
          <w:szCs w:val="24"/>
        </w:rPr>
        <w:t>“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gi¶, </w:t>
      </w:r>
      <w:r>
        <w:rPr>
          <w:rFonts w:ascii=".VnTime" w:eastAsia=".VnTime" w:hAnsi=".VnTime" w:cs=".VnTime"/>
          <w:spacing w:val="4"/>
          <w:sz w:val="24"/>
          <w:szCs w:val="24"/>
        </w:rPr>
        <w:t>¸</w:t>
      </w:r>
      <w:r>
        <w:rPr>
          <w:rFonts w:ascii=".VnTime" w:eastAsia=".VnTime" w:hAnsi=".VnTime" w:cs=".VnTime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b¸</w:t>
      </w:r>
      <w:r>
        <w:rPr>
          <w:rFonts w:ascii=".VnTime" w:eastAsia=".VnTime" w:hAnsi=".VnTime" w:cs=".VnTime"/>
          <w:spacing w:val="1"/>
          <w:sz w:val="24"/>
          <w:szCs w:val="24"/>
        </w:rPr>
        <w:t>o</w:t>
      </w:r>
      <w:r>
        <w:rPr>
          <w:rFonts w:ascii=".VnTime" w:eastAsia=".VnTime" w:hAnsi=".VnTime" w:cs=".VnTime"/>
          <w:spacing w:val="2"/>
          <w:sz w:val="24"/>
          <w:szCs w:val="24"/>
        </w:rPr>
        <w:t>”</w:t>
      </w:r>
      <w:r>
        <w:rPr>
          <w:rFonts w:ascii="Arial" w:eastAsia="Arial" w:hAnsi="Arial" w:cs="Arial"/>
          <w:spacing w:val="-60"/>
          <w:sz w:val="24"/>
          <w:szCs w:val="24"/>
        </w:rPr>
        <w:t>…</w:t>
      </w:r>
      <w:r>
        <w:rPr>
          <w:rFonts w:ascii=".VnTime" w:eastAsia=".VnTime" w:hAnsi=".VnTime" w:cs=".VnTime"/>
          <w:sz w:val="24"/>
          <w:szCs w:val="24"/>
        </w:rPr>
        <w:t>.</w:t>
      </w:r>
    </w:p>
    <w:p w:rsidR="00C74DA8" w:rsidRDefault="00C74DA8">
      <w:pPr>
        <w:spacing w:before="5" w:line="100" w:lineRule="exact"/>
        <w:rPr>
          <w:sz w:val="11"/>
          <w:szCs w:val="11"/>
        </w:rPr>
      </w:pPr>
    </w:p>
    <w:p w:rsidR="00C74DA8" w:rsidRDefault="00C74DA8">
      <w:pPr>
        <w:spacing w:line="200" w:lineRule="exact"/>
      </w:pPr>
    </w:p>
    <w:p w:rsidR="00C74DA8" w:rsidRDefault="00BC54A6">
      <w:pPr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C©u 3 (5 ®iÓ</w:t>
      </w:r>
      <w:r>
        <w:rPr>
          <w:rFonts w:ascii=".VnTime" w:eastAsia=".VnTime" w:hAnsi=".VnTime" w:cs=".VnTime"/>
          <w:b/>
          <w:spacing w:val="-1"/>
          <w:sz w:val="24"/>
          <w:szCs w:val="24"/>
          <w:u w:val="thick" w:color="000000"/>
        </w:rPr>
        <w:t>m)</w:t>
      </w:r>
      <w:r>
        <w:rPr>
          <w:rFonts w:ascii=".VnTime" w:eastAsia=".VnTime" w:hAnsi=".VnTime" w:cs=".VnTime"/>
          <w:sz w:val="24"/>
          <w:szCs w:val="24"/>
        </w:rPr>
        <w:t>:</w:t>
      </w:r>
    </w:p>
    <w:p w:rsidR="00C74DA8" w:rsidRDefault="00BC54A6">
      <w:pPr>
        <w:spacing w:before="7"/>
        <w:ind w:left="100"/>
        <w:rPr>
          <w:sz w:val="24"/>
          <w:szCs w:val="24"/>
        </w:rPr>
      </w:pPr>
      <w:r>
        <w:rPr>
          <w:b/>
          <w:i/>
          <w:spacing w:val="2"/>
          <w:sz w:val="24"/>
          <w:szCs w:val="24"/>
          <w:u w:val="thick" w:color="000000"/>
        </w:rPr>
        <w:t>Y</w:t>
      </w:r>
      <w:r>
        <w:rPr>
          <w:b/>
          <w:i/>
          <w:spacing w:val="-1"/>
          <w:sz w:val="24"/>
          <w:szCs w:val="24"/>
          <w:u w:val="thick" w:color="000000"/>
        </w:rPr>
        <w:t>ê</w:t>
      </w:r>
      <w:r>
        <w:rPr>
          <w:b/>
          <w:i/>
          <w:sz w:val="24"/>
          <w:szCs w:val="24"/>
          <w:u w:val="thick" w:color="000000"/>
        </w:rPr>
        <w:t>u</w:t>
      </w:r>
      <w:r>
        <w:rPr>
          <w:b/>
          <w:i/>
          <w:spacing w:val="-76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>ầu</w:t>
      </w:r>
      <w:r>
        <w:rPr>
          <w:b/>
          <w:i/>
          <w:spacing w:val="-76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>ần</w:t>
      </w:r>
      <w:r>
        <w:rPr>
          <w:b/>
          <w:i/>
          <w:spacing w:val="-76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đạt:</w:t>
      </w:r>
    </w:p>
    <w:p w:rsidR="00C74DA8" w:rsidRDefault="00BC54A6">
      <w:pPr>
        <w:spacing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ê</w:t>
      </w:r>
      <w:r>
        <w:rPr>
          <w:sz w:val="24"/>
          <w:szCs w:val="24"/>
          <w:u w:val="single" w:color="000000"/>
        </w:rPr>
        <w:t>u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cầ</w:t>
      </w:r>
      <w:r>
        <w:rPr>
          <w:sz w:val="24"/>
          <w:szCs w:val="24"/>
          <w:u w:val="single" w:color="000000"/>
        </w:rPr>
        <w:t>u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ề</w:t>
      </w:r>
      <w:r>
        <w:rPr>
          <w:spacing w:val="-7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kĩ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nă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g</w:t>
      </w:r>
      <w:r>
        <w:rPr>
          <w:sz w:val="24"/>
          <w:szCs w:val="24"/>
        </w:rPr>
        <w:t>:</w:t>
      </w:r>
    </w:p>
    <w:p w:rsidR="00C74DA8" w:rsidRDefault="00BC54A6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m vữ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phư</w:t>
      </w:r>
      <w:r>
        <w:rPr>
          <w:spacing w:val="2"/>
          <w:sz w:val="24"/>
          <w:szCs w:val="24"/>
        </w:rPr>
        <w:t>ơ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bài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hị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ậ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học</w:t>
      </w:r>
    </w:p>
    <w:p w:rsidR="00C74DA8" w:rsidRDefault="00BC54A6">
      <w:pPr>
        <w:ind w:left="100" w:right="84"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ố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ục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lập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luận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ẽ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hữ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viết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mắc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lỗi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diễn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ừ,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p, lỗi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.</w:t>
      </w:r>
    </w:p>
    <w:p w:rsidR="00C74DA8" w:rsidRDefault="00BC54A6">
      <w:pPr>
        <w:ind w:left="5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ê</w:t>
      </w:r>
      <w:r>
        <w:rPr>
          <w:sz w:val="24"/>
          <w:szCs w:val="24"/>
          <w:u w:val="single" w:color="000000"/>
        </w:rPr>
        <w:t>u</w:t>
      </w:r>
      <w:r>
        <w:rPr>
          <w:spacing w:val="-7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cầ</w:t>
      </w:r>
      <w:r>
        <w:rPr>
          <w:sz w:val="24"/>
          <w:szCs w:val="24"/>
          <w:u w:val="single" w:color="000000"/>
        </w:rPr>
        <w:t>u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về</w:t>
      </w:r>
      <w:r>
        <w:rPr>
          <w:spacing w:val="-7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kiến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hức</w:t>
      </w:r>
      <w:r>
        <w:rPr>
          <w:sz w:val="24"/>
          <w:szCs w:val="24"/>
        </w:rPr>
        <w:t>:</w:t>
      </w:r>
    </w:p>
    <w:p w:rsidR="00C74DA8" w:rsidRDefault="00BC54A6">
      <w:pPr>
        <w:ind w:left="100" w:right="79" w:firstLine="6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sinh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những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hiểu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biết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thơ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ỏ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lòng</w:t>
      </w:r>
      <w:r>
        <w:rPr>
          <w:i/>
          <w:spacing w:val="2"/>
          <w:sz w:val="24"/>
          <w:szCs w:val="24"/>
        </w:rPr>
        <w:t>”</w:t>
      </w:r>
      <w:r>
        <w:rPr>
          <w:sz w:val="24"/>
          <w:szCs w:val="24"/>
        </w:rPr>
        <w:t>và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ắ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nội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và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 độc</w:t>
      </w:r>
      <w:r>
        <w:rPr>
          <w:sz w:val="24"/>
          <w:szCs w:val="24"/>
        </w:rPr>
        <w:t xml:space="preserve">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n thơ </w:t>
      </w:r>
      <w:r>
        <w:rPr>
          <w:spacing w:val="1"/>
          <w:sz w:val="24"/>
          <w:szCs w:val="24"/>
        </w:rPr>
        <w:t>ấ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C74DA8" w:rsidRDefault="00BC54A6">
      <w:pPr>
        <w:ind w:left="100" w:right="79" w:firstLine="6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biết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2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định,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trữ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ình qua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 thơ.</w:t>
      </w:r>
    </w:p>
    <w:p w:rsidR="00C74DA8" w:rsidRDefault="00BC54A6">
      <w:pPr>
        <w:spacing w:before="5"/>
        <w:ind w:left="100" w:right="87" w:firstLine="480"/>
        <w:rPr>
          <w:sz w:val="24"/>
          <w:szCs w:val="24"/>
        </w:rPr>
      </w:pPr>
      <w:r>
        <w:rPr>
          <w:b/>
          <w:sz w:val="24"/>
          <w:szCs w:val="24"/>
        </w:rPr>
        <w:t>Học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ó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thể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ân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và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ì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ày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iều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ác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ải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2"/>
          <w:sz w:val="24"/>
          <w:szCs w:val="24"/>
        </w:rPr>
        <w:t>á</w:t>
      </w:r>
      <w:r>
        <w:rPr>
          <w:b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2"/>
          <w:sz w:val="24"/>
          <w:szCs w:val="24"/>
        </w:rPr>
        <w:t>ư</w:t>
      </w:r>
      <w:r>
        <w:rPr>
          <w:b/>
          <w:spacing w:val="-1"/>
          <w:sz w:val="24"/>
          <w:szCs w:val="24"/>
        </w:rPr>
        <w:t>ợ</w:t>
      </w:r>
      <w:r>
        <w:rPr>
          <w:b/>
          <w:sz w:val="24"/>
          <w:szCs w:val="24"/>
        </w:rPr>
        <w:t xml:space="preserve">c 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ữ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ý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ơ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ản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:</w:t>
      </w:r>
    </w:p>
    <w:p w:rsidR="00C74DA8" w:rsidRDefault="00BC54A6">
      <w:pPr>
        <w:spacing w:before="50"/>
        <w:ind w:left="636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1.</w:t>
      </w:r>
      <w:r>
        <w:rPr>
          <w:rFonts w:ascii=".VnTime" w:eastAsia=".VnTime" w:hAnsi=".VnTime" w:cs=".VnTime"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sz w:val="24"/>
          <w:szCs w:val="24"/>
        </w:rPr>
        <w:t>iíi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 xml:space="preserve">u </w:t>
      </w:r>
      <w:r>
        <w:rPr>
          <w:rFonts w:ascii=".VnTime" w:eastAsia=".VnTime" w:hAnsi=".VnTime" w:cs=".VnTime"/>
          <w:sz w:val="24"/>
          <w:szCs w:val="24"/>
        </w:rPr>
        <w:t xml:space="preserve">kh¸i qu¸t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Ò</w:t>
      </w:r>
      <w:r>
        <w:rPr>
          <w:rFonts w:ascii=".VnTime" w:eastAsia=".VnTime" w:hAnsi=".VnTime" w:cs=".VnTime"/>
          <w:spacing w:val="-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gi¶, t¸c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p</w:t>
      </w:r>
      <w:r>
        <w:rPr>
          <w:rFonts w:ascii=".VnTime" w:eastAsia=".VnTime" w:hAnsi=".VnTime" w:cs=".VnTime"/>
          <w:spacing w:val="2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È</w:t>
      </w:r>
      <w:r>
        <w:rPr>
          <w:rFonts w:ascii=".VnTime" w:eastAsia=".VnTime" w:hAnsi=".VnTime" w:cs=".VnTime"/>
          <w:sz w:val="24"/>
          <w:szCs w:val="24"/>
        </w:rPr>
        <w:t>m</w:t>
      </w:r>
    </w:p>
    <w:p w:rsidR="00C74DA8" w:rsidRDefault="00C74DA8">
      <w:pPr>
        <w:spacing w:before="5" w:line="100" w:lineRule="exact"/>
        <w:rPr>
          <w:sz w:val="11"/>
          <w:szCs w:val="11"/>
        </w:rPr>
      </w:pPr>
    </w:p>
    <w:p w:rsidR="00C74DA8" w:rsidRDefault="00BC54A6">
      <w:pPr>
        <w:ind w:left="636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i/>
          <w:sz w:val="24"/>
          <w:szCs w:val="24"/>
        </w:rPr>
        <w:t xml:space="preserve">2. 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i c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u th¬ ®Çu:</w:t>
      </w:r>
    </w:p>
    <w:p w:rsidR="00C74DA8" w:rsidRDefault="00C74DA8">
      <w:pPr>
        <w:spacing w:before="3" w:line="120" w:lineRule="exact"/>
        <w:rPr>
          <w:sz w:val="12"/>
          <w:szCs w:val="12"/>
        </w:rPr>
      </w:pPr>
    </w:p>
    <w:p w:rsidR="00C74DA8" w:rsidRDefault="00BC54A6">
      <w:pPr>
        <w:spacing w:line="293" w:lineRule="auto"/>
        <w:ind w:left="100" w:right="203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K</w:t>
      </w:r>
      <w:r>
        <w:rPr>
          <w:rFonts w:ascii=".VnTime" w:eastAsia=".VnTime" w:hAnsi=".VnTime" w:cs=".VnTime"/>
          <w:sz w:val="24"/>
          <w:szCs w:val="24"/>
        </w:rPr>
        <w:t>h«ng gian, thêi g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 ®Òu mang t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ãc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lín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o,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k×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Ü.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§ã lµ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kh«ng gian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“</w:t>
      </w:r>
      <w:r>
        <w:rPr>
          <w:rFonts w:ascii=".VnTime" w:eastAsia=".VnTime" w:hAnsi=".VnTime" w:cs=".VnTime"/>
          <w:sz w:val="24"/>
          <w:szCs w:val="24"/>
        </w:rPr>
        <w:t>nói s«ng</w:t>
      </w:r>
      <w:r>
        <w:rPr>
          <w:rFonts w:ascii=".VnTime" w:eastAsia=".VnTime" w:hAnsi=".VnTime" w:cs=".VnTime"/>
          <w:spacing w:val="-1"/>
          <w:sz w:val="24"/>
          <w:szCs w:val="24"/>
        </w:rPr>
        <w:t>”</w:t>
      </w:r>
      <w:r>
        <w:rPr>
          <w:rFonts w:ascii=".VnTime" w:eastAsia=".VnTime" w:hAnsi=".VnTime" w:cs=".VnTime"/>
          <w:sz w:val="24"/>
          <w:szCs w:val="24"/>
        </w:rPr>
        <w:t>, lµ thêi g</w:t>
      </w:r>
      <w:r>
        <w:rPr>
          <w:rFonts w:ascii=".VnTime" w:eastAsia=".VnTime" w:hAnsi=".VnTime" w:cs=".VnTime"/>
          <w:spacing w:val="1"/>
          <w:sz w:val="24"/>
          <w:szCs w:val="24"/>
        </w:rPr>
        <w:t>ia</w:t>
      </w:r>
      <w:r>
        <w:rPr>
          <w:rFonts w:ascii=".VnTime" w:eastAsia=".VnTime" w:hAnsi=".VnTime" w:cs=".VnTime"/>
          <w:sz w:val="24"/>
          <w:szCs w:val="24"/>
        </w:rPr>
        <w:t>n tr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>i dµi qua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“</w:t>
      </w:r>
      <w:r>
        <w:rPr>
          <w:rFonts w:ascii=".VnTime" w:eastAsia=".VnTime" w:hAnsi=".VnTime" w:cs=".VnTime"/>
          <w:sz w:val="24"/>
          <w:szCs w:val="24"/>
        </w:rPr>
        <w:t>mÊy th</w:t>
      </w:r>
      <w:r>
        <w:rPr>
          <w:rFonts w:ascii=".VnTime" w:eastAsia=".VnTime" w:hAnsi=".VnTime" w:cs=".VnTime"/>
          <w:spacing w:val="2"/>
          <w:sz w:val="24"/>
          <w:szCs w:val="24"/>
        </w:rPr>
        <w:t>u</w:t>
      </w:r>
      <w:r>
        <w:rPr>
          <w:rFonts w:ascii=".VnTime" w:eastAsia=".VnTime" w:hAnsi=".VnTime" w:cs=".VnTime"/>
          <w:spacing w:val="-1"/>
          <w:sz w:val="24"/>
          <w:szCs w:val="24"/>
        </w:rPr>
        <w:t>”</w:t>
      </w:r>
      <w:r>
        <w:rPr>
          <w:rFonts w:ascii=".VnTime" w:eastAsia=".VnTime" w:hAnsi=".VnTime" w:cs=".VnTime"/>
          <w:sz w:val="24"/>
          <w:szCs w:val="24"/>
        </w:rPr>
        <w:t>.</w:t>
      </w:r>
    </w:p>
    <w:p w:rsidR="00C74DA8" w:rsidRDefault="00BC54A6">
      <w:pPr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H×nh 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>nh tr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m nhi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thêi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i nhµ </w:t>
      </w:r>
      <w:r>
        <w:rPr>
          <w:rFonts w:ascii=".VnTime" w:eastAsia=".VnTime" w:hAnsi=".VnTime" w:cs=".VnTime"/>
          <w:spacing w:val="-2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-2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x</w:t>
      </w:r>
      <w:r>
        <w:rPr>
          <w:rFonts w:ascii=".VnTime" w:eastAsia=".VnTime" w:hAnsi=".VnTime" w:cs=".VnTime"/>
          <w:sz w:val="24"/>
          <w:szCs w:val="24"/>
        </w:rPr>
        <w:t>u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t h</w:t>
      </w:r>
      <w:r>
        <w:rPr>
          <w:rFonts w:ascii=".VnTime" w:eastAsia=".VnTime" w:hAnsi=".VnTime" w:cs=".VnTime"/>
          <w:spacing w:val="3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 xml:space="preserve">íi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>m nh</w:t>
      </w:r>
      <w:r>
        <w:rPr>
          <w:rFonts w:ascii=".VnTime" w:eastAsia=".VnTime" w:hAnsi=".VnTime" w:cs=".VnTime"/>
          <w:spacing w:val="1"/>
          <w:sz w:val="24"/>
          <w:szCs w:val="24"/>
        </w:rPr>
        <w:t>×</w:t>
      </w:r>
      <w:r>
        <w:rPr>
          <w:rFonts w:ascii=".VnTime" w:eastAsia=".VnTime" w:hAnsi=".VnTime" w:cs=".VnTime"/>
          <w:sz w:val="24"/>
          <w:szCs w:val="24"/>
        </w:rPr>
        <w:t>n nh•</w:t>
      </w:r>
      <w:r>
        <w:rPr>
          <w:rFonts w:ascii=".VnTime" w:eastAsia=".VnTime" w:hAnsi=".VnTime" w:cs=".VnTime"/>
          <w:spacing w:val="3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o qu</w:t>
      </w:r>
      <w:r>
        <w:rPr>
          <w:rFonts w:ascii=".VnTime" w:eastAsia=".VnTime" w:hAnsi=".VnTime" w:cs=".VnTime"/>
          <w:spacing w:val="-1"/>
          <w:sz w:val="24"/>
          <w:szCs w:val="24"/>
        </w:rPr>
        <w:t>¸</w:t>
      </w:r>
      <w:r>
        <w:rPr>
          <w:rFonts w:ascii=".VnTime" w:eastAsia=".VnTime" w:hAnsi=".VnTime" w:cs=".VnTime"/>
          <w:sz w:val="24"/>
          <w:szCs w:val="24"/>
        </w:rPr>
        <w:t>t c¶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non s«ng, víi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h</w:t>
      </w:r>
    </w:p>
    <w:p w:rsidR="00C74DA8" w:rsidRDefault="00BC54A6">
      <w:pPr>
        <w:spacing w:before="46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®éng </w:t>
      </w:r>
      <w:r>
        <w:rPr>
          <w:rFonts w:ascii=".VnTime" w:eastAsia=".VnTime" w:hAnsi=".VnTime" w:cs=".VnTime"/>
          <w:spacing w:val="-1"/>
          <w:sz w:val="24"/>
          <w:szCs w:val="24"/>
        </w:rPr>
        <w:t>“cÇ</w:t>
      </w:r>
      <w:r>
        <w:rPr>
          <w:rFonts w:ascii=".VnTime" w:eastAsia=".VnTime" w:hAnsi=".VnTime" w:cs=".VnTime"/>
          <w:sz w:val="24"/>
          <w:szCs w:val="24"/>
        </w:rPr>
        <w:t xml:space="preserve">m ngang ngän </w:t>
      </w:r>
      <w:r>
        <w:rPr>
          <w:rFonts w:ascii=".VnTime" w:eastAsia=".VnTime" w:hAnsi=".VnTime" w:cs=".VnTime"/>
          <w:spacing w:val="2"/>
          <w:sz w:val="24"/>
          <w:szCs w:val="24"/>
        </w:rPr>
        <w:t>g</w:t>
      </w:r>
      <w:r>
        <w:rPr>
          <w:rFonts w:ascii=".VnTime" w:eastAsia=".VnTime" w:hAnsi=".VnTime" w:cs=".VnTime"/>
          <w:sz w:val="24"/>
          <w:szCs w:val="24"/>
        </w:rPr>
        <w:t>i¸o”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nh­ ®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ng ®o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hiÒu </w:t>
      </w:r>
      <w:r>
        <w:rPr>
          <w:rFonts w:ascii=".VnTime" w:eastAsia=".VnTime" w:hAnsi=".VnTime" w:cs=".VnTime"/>
          <w:spacing w:val="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 xml:space="preserve">éng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hiÒu d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i c</w:t>
      </w:r>
      <w:r>
        <w:rPr>
          <w:rFonts w:ascii=".VnTime" w:eastAsia=".VnTime" w:hAnsi=".VnTime" w:cs=".VnTime"/>
          <w:spacing w:val="2"/>
          <w:sz w:val="24"/>
          <w:szCs w:val="24"/>
        </w:rPr>
        <w:t>ñ</w:t>
      </w:r>
      <w:r>
        <w:rPr>
          <w:rFonts w:ascii=".VnTime" w:eastAsia=".VnTime" w:hAnsi=".VnTime" w:cs=".VnTime"/>
          <w:sz w:val="24"/>
          <w:szCs w:val="24"/>
        </w:rPr>
        <w:t>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T</w:t>
      </w:r>
      <w:r>
        <w:rPr>
          <w:rFonts w:ascii=".VnTime" w:eastAsia=".VnTime" w:hAnsi=".VnTime" w:cs=".VnTime"/>
          <w:sz w:val="24"/>
          <w:szCs w:val="24"/>
        </w:rPr>
        <w:t>æ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què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. §ã lµ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on ng•êi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2"/>
          <w:sz w:val="24"/>
          <w:szCs w:val="24"/>
        </w:rPr>
        <w:t>í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w w:val="142"/>
          <w:sz w:val="24"/>
          <w:szCs w:val="24"/>
        </w:rPr>
        <w:t>•</w:t>
      </w:r>
    </w:p>
    <w:p w:rsidR="00C74DA8" w:rsidRDefault="00BC54A6">
      <w:pPr>
        <w:spacing w:before="48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 xml:space="preserve">thÕ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hñ ®éng, s</w:t>
      </w:r>
      <w:r>
        <w:rPr>
          <w:rFonts w:ascii=".VnTime" w:eastAsia=".VnTime" w:hAnsi=".VnTime" w:cs=".VnTime"/>
          <w:spacing w:val="-1"/>
          <w:sz w:val="24"/>
          <w:szCs w:val="24"/>
        </w:rPr>
        <w:t>½</w:t>
      </w:r>
      <w:r>
        <w:rPr>
          <w:rFonts w:ascii=".VnTime" w:eastAsia=".VnTime" w:hAnsi=".VnTime" w:cs=".VnTime"/>
          <w:sz w:val="24"/>
          <w:szCs w:val="24"/>
        </w:rPr>
        <w:t>n sµ</w:t>
      </w:r>
      <w:r>
        <w:rPr>
          <w:rFonts w:ascii=".VnTime" w:eastAsia=".VnTime" w:hAnsi=".VnTime" w:cs=".VnTime"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hiÕn ®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u, hi sinh ®Ó b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 xml:space="preserve">o </w:t>
      </w:r>
      <w:r>
        <w:rPr>
          <w:rFonts w:ascii=".VnTime" w:eastAsia=".VnTime" w:hAnsi=".VnTime" w:cs=".VnTime"/>
          <w:spacing w:val="3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Ö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tõng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t c</w:t>
      </w:r>
      <w:r>
        <w:rPr>
          <w:rFonts w:ascii=".VnTime" w:eastAsia=".VnTime" w:hAnsi=".VnTime" w:cs=".VnTime"/>
          <w:spacing w:val="2"/>
          <w:sz w:val="24"/>
          <w:szCs w:val="24"/>
        </w:rPr>
        <w:t>ñ</w:t>
      </w:r>
      <w:r>
        <w:rPr>
          <w:rFonts w:ascii=".VnTime" w:eastAsia=".VnTime" w:hAnsi=".VnTime" w:cs=".VnTime"/>
          <w:sz w:val="24"/>
          <w:szCs w:val="24"/>
        </w:rPr>
        <w:t>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quª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w w:val="117"/>
          <w:sz w:val="24"/>
          <w:szCs w:val="24"/>
        </w:rPr>
        <w:t>h</w:t>
      </w:r>
      <w:r>
        <w:rPr>
          <w:rFonts w:ascii=".VnTime" w:eastAsia=".VnTime" w:hAnsi=".VnTime" w:cs=".VnTime"/>
          <w:spacing w:val="2"/>
          <w:w w:val="117"/>
          <w:sz w:val="24"/>
          <w:szCs w:val="24"/>
        </w:rPr>
        <w:t>•</w:t>
      </w:r>
      <w:r>
        <w:rPr>
          <w:rFonts w:ascii=".VnTime" w:eastAsia=".VnTime" w:hAnsi=".VnTime" w:cs=".VnTime"/>
          <w:sz w:val="24"/>
          <w:szCs w:val="24"/>
        </w:rPr>
        <w:t>¬ng.</w:t>
      </w:r>
    </w:p>
    <w:p w:rsidR="00C74DA8" w:rsidRDefault="00BC54A6">
      <w:pPr>
        <w:spacing w:line="260" w:lineRule="exact"/>
        <w:ind w:left="100" w:right="338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N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ười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đã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óp p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làm n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n đội </w:t>
      </w:r>
      <w:r>
        <w:rPr>
          <w:sz w:val="24"/>
          <w:szCs w:val="24"/>
        </w:rPr>
        <w:t>quân dũng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mãnh </w:t>
      </w:r>
      <w:r>
        <w:rPr>
          <w:rFonts w:ascii=".VnTime" w:eastAsia=".VnTime" w:hAnsi=".VnTime" w:cs=".VnTime"/>
          <w:sz w:val="24"/>
          <w:szCs w:val="24"/>
        </w:rPr>
        <w:t>,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mang søc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“</w:t>
      </w:r>
      <w:r>
        <w:rPr>
          <w:rFonts w:ascii=".VnTime" w:eastAsia=".VnTime" w:hAnsi=".VnTime" w:cs=".VnTime"/>
          <w:sz w:val="24"/>
          <w:szCs w:val="24"/>
        </w:rPr>
        <w:t>m¹nh nh­ hæ b¸</w:t>
      </w:r>
      <w:r>
        <w:rPr>
          <w:rFonts w:ascii=".VnTime" w:eastAsia=".VnTime" w:hAnsi=".VnTime" w:cs=".VnTime"/>
          <w:spacing w:val="-1"/>
          <w:sz w:val="24"/>
          <w:szCs w:val="24"/>
        </w:rPr>
        <w:t>o”</w:t>
      </w:r>
      <w:r>
        <w:rPr>
          <w:rFonts w:ascii=".VnTime" w:eastAsia=".VnTime" w:hAnsi=".VnTime" w:cs=".VnTime"/>
          <w:sz w:val="24"/>
          <w:szCs w:val="24"/>
        </w:rPr>
        <w:t xml:space="preserve">,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thÓ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“</w:t>
      </w:r>
      <w:r>
        <w:rPr>
          <w:rFonts w:ascii=".VnTime" w:eastAsia=".VnTime" w:hAnsi=".VnTime" w:cs=".VnTime"/>
          <w:sz w:val="24"/>
          <w:szCs w:val="24"/>
        </w:rPr>
        <w:t xml:space="preserve">nuèt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r«i tr</w:t>
      </w:r>
      <w:r>
        <w:rPr>
          <w:rFonts w:ascii=".VnTime" w:eastAsia=".VnTime" w:hAnsi=".VnTime" w:cs=".VnTime"/>
          <w:spacing w:val="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u”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(</w:t>
      </w:r>
      <w:r>
        <w:rPr>
          <w:rFonts w:ascii=".VnTime" w:eastAsia=".VnTime" w:hAnsi=".VnTime" w:cs=".VnTime"/>
          <w:sz w:val="24"/>
          <w:szCs w:val="24"/>
        </w:rPr>
        <w:t>So s¸nh,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 xml:space="preserve">ãng </w:t>
      </w:r>
      <w:r>
        <w:rPr>
          <w:rFonts w:ascii=".VnTime" w:eastAsia=".VnTime" w:hAnsi=".VnTime" w:cs=".VnTime"/>
          <w:spacing w:val="2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i, </w:t>
      </w:r>
      <w:r>
        <w:rPr>
          <w:rFonts w:ascii=".VnTime" w:eastAsia=".VnTime" w:hAnsi=".VnTime" w:cs=".VnTime"/>
          <w:spacing w:val="2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•êng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®iÖu h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¸)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hîp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3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nh mét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®éi qu©n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søc</w:t>
      </w:r>
    </w:p>
    <w:p w:rsidR="00C74DA8" w:rsidRDefault="00BC54A6">
      <w:pPr>
        <w:spacing w:before="46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m¹nh v« ®</w:t>
      </w:r>
      <w:r>
        <w:rPr>
          <w:rFonts w:ascii=".VnTime" w:eastAsia=".VnTime" w:hAnsi=".VnTime" w:cs=".VnTime"/>
          <w:spacing w:val="1"/>
          <w:sz w:val="24"/>
          <w:szCs w:val="24"/>
        </w:rPr>
        <w:t>Þ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n téc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ta vµo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thêi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®iÓm 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y.</w:t>
      </w:r>
    </w:p>
    <w:p w:rsidR="00C74DA8" w:rsidRDefault="00BC54A6">
      <w:pPr>
        <w:spacing w:before="48" w:line="293" w:lineRule="auto"/>
        <w:ind w:left="100" w:right="141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Î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Ñ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pacing w:val="2"/>
          <w:sz w:val="24"/>
          <w:szCs w:val="24"/>
        </w:rPr>
        <w:t>ñ</w:t>
      </w:r>
      <w:r>
        <w:rPr>
          <w:rFonts w:ascii=".VnTime" w:eastAsia=".VnTime" w:hAnsi=".VnTime" w:cs=".VnTime"/>
          <w:sz w:val="24"/>
          <w:szCs w:val="24"/>
        </w:rPr>
        <w:t>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h×nh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•îng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tr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ng n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m nhi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thêi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i nhµ </w:t>
      </w:r>
      <w:r>
        <w:rPr>
          <w:rFonts w:ascii=".VnTime" w:eastAsia=".VnTime" w:hAnsi=".VnTime" w:cs=".VnTime"/>
          <w:spacing w:val="-2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x</w:t>
      </w:r>
      <w:r>
        <w:rPr>
          <w:rFonts w:ascii=".VnTime" w:eastAsia=".VnTime" w:hAnsi=".VnTime" w:cs=".VnTime"/>
          <w:sz w:val="24"/>
          <w:szCs w:val="24"/>
        </w:rPr>
        <w:t>u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t h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>n ë h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i c</w:t>
      </w:r>
      <w:r>
        <w:rPr>
          <w:rFonts w:ascii=".VnTime" w:eastAsia=".VnTime" w:hAnsi=".VnTime" w:cs=".VnTime"/>
          <w:spacing w:val="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 xml:space="preserve">u th¬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>ë ®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 xml:space="preserve">u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 xml:space="preserve">íi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w w:val="142"/>
          <w:sz w:val="24"/>
          <w:szCs w:val="24"/>
        </w:rPr>
        <w:t>•</w:t>
      </w:r>
      <w:r>
        <w:rPr>
          <w:rFonts w:ascii=".VnTime" w:eastAsia=".VnTime" w:hAnsi=".VnTime" w:cs=".VnTime"/>
          <w:sz w:val="24"/>
          <w:szCs w:val="24"/>
        </w:rPr>
        <w:t xml:space="preserve"> thÕ </w:t>
      </w:r>
      <w:r>
        <w:rPr>
          <w:rFonts w:ascii=".VnTime" w:eastAsia=".VnTime" w:hAnsi=".VnTime" w:cs=".VnTime"/>
          <w:spacing w:val="-3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iªn ng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ng, mang t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 xml:space="preserve">m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ãc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ò trô nh•</w:t>
      </w:r>
      <w:r>
        <w:rPr>
          <w:rFonts w:ascii=".VnTime" w:eastAsia=".VnTime" w:hAnsi=".VnTime" w:cs=".VnTime"/>
          <w:spacing w:val="3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¸</w:t>
      </w:r>
      <w:r>
        <w:rPr>
          <w:rFonts w:ascii=".VnTime" w:eastAsia=".VnTime" w:hAnsi=".VnTime" w:cs=".VnTime"/>
          <w:sz w:val="24"/>
          <w:szCs w:val="24"/>
        </w:rPr>
        <w:t>t c¶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kh«ng gi</w:t>
      </w:r>
      <w:r>
        <w:rPr>
          <w:rFonts w:ascii=".VnTime" w:eastAsia=".VnTime" w:hAnsi=".VnTime" w:cs=".VnTime"/>
          <w:spacing w:val="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o l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.</w:t>
      </w:r>
    </w:p>
    <w:p w:rsidR="00C74DA8" w:rsidRDefault="00BC54A6">
      <w:pPr>
        <w:spacing w:line="220" w:lineRule="exact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>-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 xml:space="preserve">&gt; </w:t>
      </w:r>
      <w:r>
        <w:rPr>
          <w:b/>
          <w:position w:val="1"/>
          <w:sz w:val="24"/>
          <w:szCs w:val="24"/>
        </w:rPr>
        <w:t>Li tư</w:t>
      </w:r>
      <w:r>
        <w:rPr>
          <w:b/>
          <w:spacing w:val="-1"/>
          <w:position w:val="1"/>
          <w:sz w:val="24"/>
          <w:szCs w:val="24"/>
        </w:rPr>
        <w:t>ở</w:t>
      </w:r>
      <w:r>
        <w:rPr>
          <w:b/>
          <w:spacing w:val="1"/>
          <w:position w:val="1"/>
          <w:sz w:val="24"/>
          <w:szCs w:val="24"/>
        </w:rPr>
        <w:t>n</w:t>
      </w:r>
      <w:r>
        <w:rPr>
          <w:b/>
          <w:position w:val="1"/>
          <w:sz w:val="24"/>
          <w:szCs w:val="24"/>
        </w:rPr>
        <w:t xml:space="preserve">g 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ø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u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 xml:space="preserve"> n•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í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 xml:space="preserve">, 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>b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¶o vÖ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n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on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s«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n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 xml:space="preserve">g lµ 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>n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iÒm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 xml:space="preserve"> t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ù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 xml:space="preserve"> h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 xml:space="preserve">µo, 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k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iªu</w:t>
      </w:r>
      <w:r>
        <w:rPr>
          <w:rFonts w:ascii=".VnTime" w:eastAsia=".VnTime" w:hAnsi=".VnTime" w:cs=".VnTime"/>
          <w:b/>
          <w:spacing w:val="-2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h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·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n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h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 xml:space="preserve">vµ 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>còn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 xml:space="preserve">g lµ 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n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iÒm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h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¹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n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h</w:t>
      </w:r>
      <w:r>
        <w:rPr>
          <w:rFonts w:ascii=".VnTime" w:eastAsia=".VnTime" w:hAnsi=".VnTime" w:cs=".VnTime"/>
          <w:b/>
          <w:spacing w:val="-2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position w:val="1"/>
          <w:sz w:val="24"/>
          <w:szCs w:val="24"/>
        </w:rPr>
        <w:t>phó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c</w:t>
      </w:r>
      <w:r>
        <w:rPr>
          <w:rFonts w:ascii=".VnTime" w:eastAsia=".VnTime" w:hAnsi=".VnTime" w:cs=".VnTime"/>
          <w:b/>
          <w:spacing w:val="-1"/>
          <w:position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l</w:t>
      </w:r>
      <w:r>
        <w:rPr>
          <w:rFonts w:ascii=".VnTime" w:eastAsia=".VnTime" w:hAnsi=".VnTime" w:cs=".VnTime"/>
          <w:b/>
          <w:spacing w:val="-2"/>
          <w:position w:val="1"/>
          <w:sz w:val="24"/>
          <w:szCs w:val="24"/>
        </w:rPr>
        <w:t>í</w:t>
      </w:r>
      <w:r>
        <w:rPr>
          <w:rFonts w:ascii=".VnTime" w:eastAsia=".VnTime" w:hAnsi=".VnTime" w:cs=".VnTime"/>
          <w:b/>
          <w:position w:val="1"/>
          <w:sz w:val="24"/>
          <w:szCs w:val="24"/>
        </w:rPr>
        <w:t>n</w:t>
      </w:r>
    </w:p>
    <w:p w:rsidR="00C74DA8" w:rsidRDefault="00BC54A6">
      <w:pPr>
        <w:spacing w:before="8" w:line="247" w:lineRule="auto"/>
        <w:ind w:left="100" w:right="525"/>
        <w:rPr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</w:rPr>
        <w:t xml:space="preserve">lao cña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g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•</w:t>
      </w:r>
      <w:r>
        <w:rPr>
          <w:rFonts w:ascii=".VnTime" w:eastAsia=".VnTime" w:hAnsi=".VnTime" w:cs=".VnTime"/>
          <w:b/>
          <w:sz w:val="24"/>
          <w:szCs w:val="24"/>
        </w:rPr>
        <w:t>êi con t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b/>
          <w:sz w:val="24"/>
          <w:szCs w:val="24"/>
        </w:rPr>
        <w:t xml:space="preserve">ai thêi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®</w:t>
      </w:r>
      <w:r>
        <w:rPr>
          <w:rFonts w:ascii=".VnTime" w:eastAsia=".VnTime" w:hAnsi=".VnTime" w:cs=".VnTime"/>
          <w:b/>
          <w:sz w:val="24"/>
          <w:szCs w:val="24"/>
        </w:rPr>
        <w:t>¹i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nh</w:t>
      </w:r>
      <w:r>
        <w:rPr>
          <w:rFonts w:ascii=".VnTime" w:eastAsia=".VnTime" w:hAnsi=".VnTime" w:cs=".VnTime"/>
          <w:b/>
          <w:sz w:val="24"/>
          <w:szCs w:val="24"/>
        </w:rPr>
        <w:t>µ TrÇn.</w:t>
      </w:r>
      <w:r>
        <w:rPr>
          <w:b/>
          <w:sz w:val="24"/>
          <w:szCs w:val="24"/>
        </w:rPr>
        <w:t>Tác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giả 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án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iếp tỏ lò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tự h</w:t>
      </w:r>
      <w:r>
        <w:rPr>
          <w:b/>
          <w:spacing w:val="-2"/>
          <w:sz w:val="24"/>
          <w:szCs w:val="24"/>
        </w:rPr>
        <w:t>à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và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ư</w:t>
      </w:r>
      <w:r>
        <w:rPr>
          <w:b/>
          <w:spacing w:val="-1"/>
          <w:sz w:val="24"/>
          <w:szCs w:val="24"/>
        </w:rPr>
        <w:t>ờ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vào sức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 xml:space="preserve">ội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ân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à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ầ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…</w:t>
      </w:r>
    </w:p>
    <w:p w:rsidR="00C74DA8" w:rsidRDefault="00BC54A6">
      <w:pPr>
        <w:spacing w:before="43"/>
        <w:ind w:left="46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3. H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i c</w:t>
      </w:r>
      <w:r>
        <w:rPr>
          <w:rFonts w:ascii=".VnTime" w:eastAsia=".VnTime" w:hAnsi=".VnTime" w:cs=".VnTime"/>
          <w:spacing w:val="-1"/>
          <w:sz w:val="24"/>
          <w:szCs w:val="24"/>
        </w:rPr>
        <w:t>©</w:t>
      </w:r>
      <w:r>
        <w:rPr>
          <w:rFonts w:ascii=".VnTime" w:eastAsia=".VnTime" w:hAnsi=".VnTime" w:cs=".VnTime"/>
          <w:sz w:val="24"/>
          <w:szCs w:val="24"/>
        </w:rPr>
        <w:t>u th¬ cuèi:</w:t>
      </w:r>
    </w:p>
    <w:p w:rsidR="00C74DA8" w:rsidRDefault="00BC54A6">
      <w:pPr>
        <w:spacing w:before="48" w:line="291" w:lineRule="auto"/>
        <w:ind w:left="100" w:right="279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§ã lµ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Î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Ñ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nh÷ng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on ng•êi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 xml:space="preserve">íi kh¸t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äng</w:t>
      </w:r>
      <w:r>
        <w:rPr>
          <w:rFonts w:ascii=".VnTime" w:eastAsia=".VnTime" w:hAnsi=".VnTime" w:cs=".VnTime"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«ng d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nh (sù nghi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ng th¬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 xml:space="preserve">) </w:t>
      </w:r>
      <w:r>
        <w:rPr>
          <w:rFonts w:ascii=".VnTime" w:eastAsia=".VnTime" w:hAnsi=".VnTime" w:cs=".VnTime"/>
          <w:spacing w:val="-2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ho n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 xml:space="preserve">n s«ng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t n•íc.</w:t>
      </w:r>
      <w:r>
        <w:rPr>
          <w:rFonts w:ascii=".VnTime" w:eastAsia=".VnTime" w:hAnsi=".VnTime" w:cs=".VnTime"/>
          <w:spacing w:val="34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Lêi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Ph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>m Ngò L·o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òng lµ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lêi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nh÷ng tr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ng n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nhi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o thêi ®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 xml:space="preserve"> ®ã.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2"/>
          <w:sz w:val="24"/>
          <w:szCs w:val="24"/>
        </w:rPr>
        <w:t>í</w:t>
      </w:r>
      <w:r>
        <w:rPr>
          <w:rFonts w:ascii=".VnTime" w:eastAsia=".VnTime" w:hAnsi=".VnTime" w:cs=".VnTime"/>
          <w:sz w:val="24"/>
          <w:szCs w:val="24"/>
        </w:rPr>
        <w:t xml:space="preserve">i hä, tù </w:t>
      </w:r>
      <w:r>
        <w:rPr>
          <w:rFonts w:ascii=".VnTime" w:eastAsia=".VnTime" w:hAnsi=".VnTime" w:cs=".VnTime"/>
          <w:spacing w:val="1"/>
          <w:sz w:val="24"/>
          <w:szCs w:val="24"/>
        </w:rPr>
        <w:t>x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®Þnh </w:t>
      </w:r>
      <w:r>
        <w:rPr>
          <w:rFonts w:ascii=".VnTime" w:eastAsia=".VnTime" w:hAnsi=".VnTime" w:cs=".VnTime"/>
          <w:spacing w:val="1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>×nh cßn v•¬ng</w:t>
      </w:r>
      <w:r>
        <w:rPr>
          <w:rFonts w:ascii=".VnTime" w:eastAsia=".VnTime" w:hAnsi=".VnTime" w:cs=".VnTime"/>
          <w:spacing w:val="3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nî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 xml:space="preserve">íi non s«ng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pacing w:val="-2"/>
          <w:sz w:val="24"/>
          <w:szCs w:val="24"/>
        </w:rPr>
        <w:t>h</w:t>
      </w:r>
      <w:r>
        <w:rPr>
          <w:rFonts w:ascii=".VnTime" w:eastAsia=".VnTime" w:hAnsi=".VnTime" w:cs=".VnTime"/>
          <w:sz w:val="24"/>
          <w:szCs w:val="24"/>
        </w:rPr>
        <w:t>ùc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sù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ý thøc vÒ t</w:t>
      </w:r>
      <w:r>
        <w:rPr>
          <w:rFonts w:ascii=".VnTime" w:eastAsia=".VnTime" w:hAnsi=".VnTime" w:cs=".VnTime"/>
          <w:spacing w:val="1"/>
          <w:sz w:val="24"/>
          <w:szCs w:val="24"/>
        </w:rPr>
        <w:t>r</w:t>
      </w:r>
      <w:r>
        <w:rPr>
          <w:rFonts w:ascii=".VnTime" w:eastAsia=".VnTime" w:hAnsi=".VnTime" w:cs=".VnTime"/>
          <w:spacing w:val="2"/>
          <w:sz w:val="24"/>
          <w:szCs w:val="24"/>
        </w:rPr>
        <w:t>¸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 nhiÖm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pacing w:val="1"/>
          <w:sz w:val="24"/>
          <w:szCs w:val="24"/>
        </w:rPr>
        <w:t>×</w:t>
      </w:r>
      <w:r>
        <w:rPr>
          <w:rFonts w:ascii=".VnTime" w:eastAsia=".VnTime" w:hAnsi=".VnTime" w:cs=".VnTime"/>
          <w:sz w:val="24"/>
          <w:szCs w:val="24"/>
        </w:rPr>
        <w:t xml:space="preserve">nh </w:t>
      </w:r>
      <w:r>
        <w:rPr>
          <w:rFonts w:ascii=".VnTime" w:eastAsia=".VnTime" w:hAnsi=".VnTime" w:cs=".VnTime"/>
          <w:w w:val="107"/>
          <w:sz w:val="24"/>
          <w:szCs w:val="24"/>
        </w:rPr>
        <w:t>tr•íc</w:t>
      </w:r>
    </w:p>
    <w:p w:rsidR="00C74DA8" w:rsidRDefault="00BC54A6">
      <w:pPr>
        <w:spacing w:line="200" w:lineRule="exact"/>
        <w:ind w:left="100"/>
        <w:rPr>
          <w:rFonts w:ascii=".VnTime" w:eastAsia=".VnTime" w:hAnsi=".VnTime" w:cs=".VnTime"/>
          <w:sz w:val="24"/>
          <w:szCs w:val="24"/>
        </w:rPr>
        <w:sectPr w:rsidR="00C74DA8">
          <w:pgSz w:w="12240" w:h="15840"/>
          <w:pgMar w:top="1020" w:right="960" w:bottom="280" w:left="1160" w:header="748" w:footer="604" w:gutter="0"/>
          <w:cols w:space="720"/>
        </w:sectPr>
      </w:pPr>
      <w:r>
        <w:rPr>
          <w:rFonts w:ascii=".VnTime" w:eastAsia=".VnTime" w:hAnsi=".VnTime" w:cs=".VnTime"/>
          <w:position w:val="1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position w:val="1"/>
          <w:sz w:val="24"/>
          <w:szCs w:val="24"/>
        </w:rPr>
        <w:t>Ê</w:t>
      </w:r>
      <w:r>
        <w:rPr>
          <w:rFonts w:ascii=".VnTime" w:eastAsia=".VnTime" w:hAnsi=".VnTime" w:cs=".VnTime"/>
          <w:position w:val="1"/>
          <w:sz w:val="24"/>
          <w:szCs w:val="24"/>
        </w:rPr>
        <w:t xml:space="preserve">t </w:t>
      </w:r>
      <w:r>
        <w:rPr>
          <w:rFonts w:ascii=".VnTime" w:eastAsia=".VnTime" w:hAnsi=".VnTime" w:cs=".VnTime"/>
          <w:w w:val="107"/>
          <w:position w:val="1"/>
          <w:sz w:val="24"/>
          <w:szCs w:val="24"/>
        </w:rPr>
        <w:t>n•íc.</w:t>
      </w:r>
    </w:p>
    <w:p w:rsidR="00C74DA8" w:rsidRDefault="00C74DA8">
      <w:pPr>
        <w:spacing w:before="6" w:line="120" w:lineRule="exact"/>
        <w:rPr>
          <w:sz w:val="13"/>
          <w:szCs w:val="13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76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§ã lµ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Î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Ñ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ña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kh¸t </w:t>
      </w:r>
      <w:r>
        <w:rPr>
          <w:rFonts w:ascii=".VnTime" w:eastAsia=".VnTime" w:hAnsi=".VnTime" w:cs=".VnTime"/>
          <w:spacing w:val="3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äng ®•îc</w:t>
      </w:r>
      <w:r>
        <w:rPr>
          <w:rFonts w:ascii=".VnTime" w:eastAsia=".VnTime" w:hAnsi=".VnTime" w:cs=".VnTime"/>
          <w:spacing w:val="3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trë th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nh ng•êi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rÝ dòng song to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n nh•</w:t>
      </w:r>
      <w:r>
        <w:rPr>
          <w:rFonts w:ascii=".VnTime" w:eastAsia=".VnTime" w:hAnsi=".VnTime" w:cs=".VnTime"/>
          <w:spacing w:val="3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z w:val="24"/>
          <w:szCs w:val="24"/>
        </w:rPr>
        <w:t>ò h</w:t>
      </w:r>
      <w:r>
        <w:rPr>
          <w:rFonts w:ascii=".VnTime" w:eastAsia=".VnTime" w:hAnsi=".VnTime" w:cs=".VnTime"/>
          <w:spacing w:val="-1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 xml:space="preserve">u </w:t>
      </w:r>
      <w:r>
        <w:rPr>
          <w:rFonts w:ascii=".VnTime" w:eastAsia=".VnTime" w:hAnsi=".VnTime" w:cs=".VnTime"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sz w:val="24"/>
          <w:szCs w:val="24"/>
        </w:rPr>
        <w:t xml:space="preserve">ia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¸t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•îng</w:t>
      </w:r>
      <w:r>
        <w:rPr>
          <w:rFonts w:ascii=".VnTime" w:eastAsia=".VnTime" w:hAnsi=".VnTime" w:cs=".VnTime"/>
          <w:spacing w:val="3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®êi</w:t>
      </w:r>
    </w:p>
    <w:p w:rsidR="00C74DA8" w:rsidRDefault="00BC54A6">
      <w:pPr>
        <w:spacing w:before="48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¸</w:t>
      </w:r>
      <w:r>
        <w:rPr>
          <w:rFonts w:ascii=".VnTime" w:eastAsia=".VnTime" w:hAnsi=".VnTime" w:cs=".VnTime"/>
          <w:sz w:val="24"/>
          <w:szCs w:val="24"/>
        </w:rPr>
        <w:t>n ®Ó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èng hiÕn nh</w:t>
      </w:r>
      <w:r>
        <w:rPr>
          <w:rFonts w:ascii=".VnTime" w:eastAsia=".VnTime" w:hAnsi=".VnTime" w:cs=".VnTime"/>
          <w:spacing w:val="2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Ò</w:t>
      </w:r>
      <w:r>
        <w:rPr>
          <w:rFonts w:ascii=".VnTime" w:eastAsia=".VnTime" w:hAnsi=".VnTime" w:cs=".VnTime"/>
          <w:sz w:val="24"/>
          <w:szCs w:val="24"/>
        </w:rPr>
        <w:t>u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h¬n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ho ®</w:t>
      </w:r>
      <w:r>
        <w:rPr>
          <w:rFonts w:ascii=".VnTime" w:eastAsia=".VnTime" w:hAnsi=".VnTime" w:cs=".VnTime"/>
          <w:spacing w:val="-1"/>
          <w:sz w:val="24"/>
          <w:szCs w:val="24"/>
        </w:rPr>
        <w:t>Ê</w:t>
      </w:r>
      <w:r>
        <w:rPr>
          <w:rFonts w:ascii=".VnTime" w:eastAsia=".VnTime" w:hAnsi=".VnTime" w:cs=".VnTime"/>
          <w:sz w:val="24"/>
          <w:szCs w:val="24"/>
        </w:rPr>
        <w:t>t n•íc</w:t>
      </w:r>
      <w:r>
        <w:rPr>
          <w:rFonts w:ascii=".VnTime" w:eastAsia=".VnTime" w:hAnsi=".VnTime" w:cs=".VnTime"/>
          <w:spacing w:val="34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vµ n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s«ng.</w:t>
      </w:r>
    </w:p>
    <w:p w:rsidR="00C74DA8" w:rsidRDefault="00BC54A6">
      <w:pPr>
        <w:spacing w:line="260" w:lineRule="exact"/>
        <w:ind w:left="100"/>
        <w:rPr>
          <w:rFonts w:ascii=".VnTime" w:eastAsia=".VnTime" w:hAnsi=".VnTime" w:cs=".VnTime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 xml:space="preserve">C¸i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®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¸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g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qu</w:t>
      </w:r>
      <w:r>
        <w:rPr>
          <w:rFonts w:ascii=".VnTime" w:eastAsia=".VnTime" w:hAnsi=".VnTime" w:cs=".VnTime"/>
          <w:b/>
          <w:sz w:val="24"/>
          <w:szCs w:val="24"/>
        </w:rPr>
        <w:t>ý t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r</w:t>
      </w:r>
      <w:r>
        <w:rPr>
          <w:rFonts w:ascii=".VnTime" w:eastAsia=".VnTime" w:hAnsi=".VnTime" w:cs=".VnTime"/>
          <w:b/>
          <w:sz w:val="24"/>
          <w:szCs w:val="24"/>
        </w:rPr>
        <w:t>o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g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vÎ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®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Ñ</w:t>
      </w:r>
      <w:r>
        <w:rPr>
          <w:rFonts w:ascii=".VnTime" w:eastAsia=".VnTime" w:hAnsi=".VnTime" w:cs=".VnTime"/>
          <w:b/>
          <w:sz w:val="24"/>
          <w:szCs w:val="24"/>
        </w:rPr>
        <w:t>p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ñ</w:t>
      </w:r>
      <w:r>
        <w:rPr>
          <w:rFonts w:ascii=".VnTime" w:eastAsia=".VnTime" w:hAnsi=".VnTime" w:cs=".VnTime"/>
          <w:b/>
          <w:sz w:val="24"/>
          <w:szCs w:val="24"/>
        </w:rPr>
        <w:t xml:space="preserve">a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nh÷n</w:t>
      </w:r>
      <w:r>
        <w:rPr>
          <w:rFonts w:ascii=".VnTime" w:eastAsia=".VnTime" w:hAnsi=".VnTime" w:cs=".VnTime"/>
          <w:b/>
          <w:sz w:val="24"/>
          <w:szCs w:val="24"/>
        </w:rPr>
        <w:t>g t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r</w:t>
      </w:r>
      <w:r>
        <w:rPr>
          <w:rFonts w:ascii=".VnTime" w:eastAsia=".VnTime" w:hAnsi=".VnTime" w:cs=".VnTime"/>
          <w:b/>
          <w:sz w:val="24"/>
          <w:szCs w:val="24"/>
        </w:rPr>
        <w:t>a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g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am 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>i thêi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6"/>
          <w:sz w:val="24"/>
          <w:szCs w:val="24"/>
        </w:rPr>
        <w:t>®</w:t>
      </w:r>
      <w:r>
        <w:rPr>
          <w:rFonts w:ascii=".VnTime" w:eastAsia=".VnTime" w:hAnsi=".VnTime" w:cs=".VnTime"/>
          <w:b/>
          <w:sz w:val="24"/>
          <w:szCs w:val="24"/>
        </w:rPr>
        <w:t xml:space="preserve">¹i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 xml:space="preserve">µ 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T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b/>
          <w:sz w:val="24"/>
          <w:szCs w:val="24"/>
        </w:rPr>
        <w:t>Ç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,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®</w:t>
      </w:r>
      <w:r>
        <w:rPr>
          <w:rFonts w:ascii=".VnTime" w:eastAsia=".VnTime" w:hAnsi=".VnTime" w:cs=".VnTime"/>
          <w:b/>
          <w:sz w:val="24"/>
          <w:szCs w:val="24"/>
        </w:rPr>
        <w:t>ã lµ víi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h</w:t>
      </w:r>
      <w:r>
        <w:rPr>
          <w:rFonts w:ascii=".VnTime" w:eastAsia=".VnTime" w:hAnsi=".VnTime" w:cs=".VnTime"/>
          <w:b/>
          <w:sz w:val="24"/>
          <w:szCs w:val="24"/>
        </w:rPr>
        <w:t xml:space="preserve">ä, 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s</w:t>
      </w:r>
      <w:r>
        <w:rPr>
          <w:rFonts w:ascii=".VnTime" w:eastAsia=".VnTime" w:hAnsi=".VnTime" w:cs=".VnTime"/>
          <w:b/>
          <w:sz w:val="24"/>
          <w:szCs w:val="24"/>
        </w:rPr>
        <w:t>ù</w:t>
      </w:r>
    </w:p>
    <w:p w:rsidR="00C74DA8" w:rsidRDefault="00BC54A6">
      <w:pPr>
        <w:spacing w:before="61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g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 xml:space="preserve">iÖp c«ng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d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a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h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ñ</w:t>
      </w:r>
      <w:r>
        <w:rPr>
          <w:rFonts w:ascii=".VnTime" w:eastAsia=".VnTime" w:hAnsi=".VnTime" w:cs=".VnTime"/>
          <w:b/>
          <w:sz w:val="24"/>
          <w:szCs w:val="24"/>
        </w:rPr>
        <w:t xml:space="preserve">a </w:t>
      </w:r>
      <w:r>
        <w:rPr>
          <w:rFonts w:ascii=".VnTime" w:eastAsia=".VnTime" w:hAnsi=".VnTime" w:cs=".VnTime"/>
          <w:b/>
          <w:spacing w:val="-3"/>
          <w:sz w:val="24"/>
          <w:szCs w:val="24"/>
        </w:rPr>
        <w:t>c</w:t>
      </w:r>
      <w:r>
        <w:rPr>
          <w:rFonts w:ascii=".VnTime" w:eastAsia=".VnTime" w:hAnsi=".VnTime" w:cs=".VnTime"/>
          <w:b/>
          <w:sz w:val="24"/>
          <w:szCs w:val="24"/>
        </w:rPr>
        <w:t xml:space="preserve">¸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nh</w:t>
      </w:r>
      <w:r>
        <w:rPr>
          <w:rFonts w:ascii=".VnTime" w:eastAsia=".VnTime" w:hAnsi=".VnTime" w:cs=".VnTime"/>
          <w:b/>
          <w:sz w:val="24"/>
          <w:szCs w:val="24"/>
        </w:rPr>
        <w:t>©n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l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u</w:t>
      </w:r>
      <w:r>
        <w:rPr>
          <w:rFonts w:ascii=".VnTime" w:eastAsia=".VnTime" w:hAnsi=".VnTime" w:cs=".VnTime"/>
          <w:b/>
          <w:sz w:val="24"/>
          <w:szCs w:val="24"/>
        </w:rPr>
        <w:t>«n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è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g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nh</w:t>
      </w:r>
      <w:r>
        <w:rPr>
          <w:rFonts w:ascii=".VnTime" w:eastAsia=".VnTime" w:hAnsi=".VnTime" w:cs=".VnTime"/>
          <w:b/>
          <w:sz w:val="24"/>
          <w:szCs w:val="24"/>
        </w:rPr>
        <w:t>Êt</w:t>
      </w:r>
      <w:r>
        <w:rPr>
          <w:rFonts w:ascii=".VnTime" w:eastAsia=".VnTime" w:hAnsi=".VnTime" w:cs=".VnTime"/>
          <w:b/>
          <w:spacing w:val="-3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víi sù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n</w:t>
      </w:r>
      <w:r>
        <w:rPr>
          <w:rFonts w:ascii=".VnTime" w:eastAsia=".VnTime" w:hAnsi=".VnTime" w:cs=".VnTime"/>
          <w:b/>
          <w:sz w:val="24"/>
          <w:szCs w:val="24"/>
        </w:rPr>
        <w:t>g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>iÖp cøu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d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©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,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ø</w:t>
      </w:r>
      <w:r>
        <w:rPr>
          <w:rFonts w:ascii=".VnTime" w:eastAsia=".VnTime" w:hAnsi=".VnTime" w:cs=".VnTime"/>
          <w:b/>
          <w:sz w:val="24"/>
          <w:szCs w:val="24"/>
        </w:rPr>
        <w:t>u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•</w:t>
      </w:r>
      <w:r>
        <w:rPr>
          <w:rFonts w:ascii=".VnTime" w:eastAsia=".VnTime" w:hAnsi=".VnTime" w:cs=".VnTime"/>
          <w:b/>
          <w:sz w:val="24"/>
          <w:szCs w:val="24"/>
        </w:rPr>
        <w:t>í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b/>
          <w:sz w:val="24"/>
          <w:szCs w:val="24"/>
        </w:rPr>
        <w:t>. Ch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Ýn</w:t>
      </w:r>
      <w:r>
        <w:rPr>
          <w:rFonts w:ascii=".VnTime" w:eastAsia=".VnTime" w:hAnsi=".VnTime" w:cs=".VnTime"/>
          <w:b/>
          <w:sz w:val="24"/>
          <w:szCs w:val="24"/>
        </w:rPr>
        <w:t>h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 xml:space="preserve">ä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®</w:t>
      </w:r>
      <w:r>
        <w:rPr>
          <w:rFonts w:ascii=".VnTime" w:eastAsia=".VnTime" w:hAnsi=".VnTime" w:cs=".VnTime"/>
          <w:b/>
          <w:sz w:val="24"/>
          <w:szCs w:val="24"/>
        </w:rPr>
        <w:t>·</w:t>
      </w:r>
    </w:p>
    <w:p w:rsidR="00C74DA8" w:rsidRDefault="00BC54A6">
      <w:pPr>
        <w:spacing w:before="61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</w:rPr>
        <w:t>gãp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ph</w:t>
      </w:r>
      <w:r>
        <w:rPr>
          <w:rFonts w:ascii=".VnTime" w:eastAsia=".VnTime" w:hAnsi=".VnTime" w:cs=".VnTime"/>
          <w:b/>
          <w:spacing w:val="-2"/>
          <w:sz w:val="24"/>
          <w:szCs w:val="24"/>
        </w:rPr>
        <w:t>Ç</w:t>
      </w:r>
      <w:r>
        <w:rPr>
          <w:rFonts w:ascii=".VnTime" w:eastAsia=".VnTime" w:hAnsi=".VnTime" w:cs=".VnTime"/>
          <w:b/>
          <w:sz w:val="24"/>
          <w:szCs w:val="24"/>
        </w:rPr>
        <w:t>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b/>
          <w:sz w:val="24"/>
          <w:szCs w:val="24"/>
        </w:rPr>
        <w:t xml:space="preserve">¹o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b/>
          <w:sz w:val="24"/>
          <w:szCs w:val="24"/>
        </w:rPr>
        <w:t>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h</w:t>
      </w:r>
      <w:r>
        <w:rPr>
          <w:rFonts w:ascii=".VnTime" w:eastAsia=".VnTime" w:hAnsi=".VnTime" w:cs=".VnTime"/>
          <w:b/>
          <w:sz w:val="24"/>
          <w:szCs w:val="24"/>
        </w:rPr>
        <w:t xml:space="preserve">µo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k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>Ý cña mét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t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 xml:space="preserve">êi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®</w:t>
      </w:r>
      <w:r>
        <w:rPr>
          <w:rFonts w:ascii=".VnTime" w:eastAsia=".VnTime" w:hAnsi=".VnTime" w:cs=".VnTime"/>
          <w:b/>
          <w:sz w:val="24"/>
          <w:szCs w:val="24"/>
        </w:rPr>
        <w:t xml:space="preserve">¹i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b</w:t>
      </w:r>
      <w:r>
        <w:rPr>
          <w:rFonts w:ascii=".VnTime" w:eastAsia=".VnTime" w:hAnsi=".VnTime" w:cs=".VnTime"/>
          <w:b/>
          <w:sz w:val="24"/>
          <w:szCs w:val="24"/>
        </w:rPr>
        <w:t>Êt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3"/>
          <w:sz w:val="24"/>
          <w:szCs w:val="24"/>
        </w:rPr>
        <w:t>t</w:t>
      </w:r>
      <w:r>
        <w:rPr>
          <w:rFonts w:ascii=".VnTime" w:eastAsia=".VnTime" w:hAnsi=".VnTime" w:cs=".VnTime"/>
          <w:b/>
          <w:sz w:val="24"/>
          <w:szCs w:val="24"/>
        </w:rPr>
        <w:t>ö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tr</w:t>
      </w:r>
      <w:r>
        <w:rPr>
          <w:rFonts w:ascii=".VnTime" w:eastAsia=".VnTime" w:hAnsi=".VnTime" w:cs=".VnTime"/>
          <w:b/>
          <w:sz w:val="24"/>
          <w:szCs w:val="24"/>
        </w:rPr>
        <w:t>o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g lß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 xml:space="preserve">g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d</w:t>
      </w:r>
      <w:r>
        <w:rPr>
          <w:rFonts w:ascii=".VnTime" w:eastAsia=".VnTime" w:hAnsi=".VnTime" w:cs=".VnTime"/>
          <w:b/>
          <w:sz w:val="24"/>
          <w:szCs w:val="24"/>
        </w:rPr>
        <w:t>©n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b/>
          <w:sz w:val="24"/>
          <w:szCs w:val="24"/>
        </w:rPr>
        <w:t>éc</w:t>
      </w:r>
      <w:r>
        <w:rPr>
          <w:rFonts w:ascii=".VnTime" w:eastAsia=".VnTime" w:hAnsi=".VnTime" w:cs=".VnTime"/>
          <w:b/>
          <w:spacing w:val="4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“</w:t>
      </w:r>
      <w:r>
        <w:rPr>
          <w:rFonts w:ascii=".VnTime" w:eastAsia=".VnTime" w:hAnsi=".VnTime" w:cs=".VnTime"/>
          <w:b/>
          <w:spacing w:val="-3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 xml:space="preserve">Hµo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kh</w:t>
      </w:r>
      <w:r>
        <w:rPr>
          <w:rFonts w:ascii=".VnTime" w:eastAsia=".VnTime" w:hAnsi=".VnTime" w:cs=".VnTime"/>
          <w:b/>
          <w:sz w:val="24"/>
          <w:szCs w:val="24"/>
        </w:rPr>
        <w:t>Ý thêi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®</w:t>
      </w:r>
      <w:r>
        <w:rPr>
          <w:rFonts w:ascii=".VnTime" w:eastAsia=".VnTime" w:hAnsi=".VnTime" w:cs=".VnTime"/>
          <w:b/>
          <w:sz w:val="24"/>
          <w:szCs w:val="24"/>
        </w:rPr>
        <w:t xml:space="preserve">¹i 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rFonts w:ascii=".VnTime" w:eastAsia=".VnTime" w:hAnsi=".VnTime" w:cs=".VnTime"/>
          <w:b/>
          <w:sz w:val="24"/>
          <w:szCs w:val="24"/>
        </w:rPr>
        <w:t>µ T</w:t>
      </w:r>
      <w:r>
        <w:rPr>
          <w:rFonts w:ascii=".VnTime" w:eastAsia=".VnTime" w:hAnsi=".VnTime" w:cs=".VnTime"/>
          <w:b/>
          <w:spacing w:val="-3"/>
          <w:sz w:val="24"/>
          <w:szCs w:val="24"/>
        </w:rPr>
        <w:t>r</w:t>
      </w:r>
      <w:r>
        <w:rPr>
          <w:rFonts w:ascii=".VnTime" w:eastAsia=".VnTime" w:hAnsi=".VnTime" w:cs=".VnTime"/>
          <w:b/>
          <w:sz w:val="24"/>
          <w:szCs w:val="24"/>
        </w:rPr>
        <w:t>Çn</w:t>
      </w:r>
    </w:p>
    <w:p w:rsidR="00C74DA8" w:rsidRDefault="00BC54A6">
      <w:pPr>
        <w:spacing w:before="59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</w:rPr>
        <w:t xml:space="preserve">“ Hµo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kh</w:t>
      </w:r>
      <w:r>
        <w:rPr>
          <w:rFonts w:ascii=".VnTime" w:eastAsia=".VnTime" w:hAnsi=".VnTime" w:cs=".VnTime"/>
          <w:b/>
          <w:sz w:val="24"/>
          <w:szCs w:val="24"/>
        </w:rPr>
        <w:t>Ý §«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b/>
          <w:sz w:val="24"/>
          <w:szCs w:val="24"/>
        </w:rPr>
        <w:t>g A.</w:t>
      </w:r>
    </w:p>
    <w:p w:rsidR="00C74DA8" w:rsidRDefault="00BC54A6">
      <w:pPr>
        <w:spacing w:before="3"/>
        <w:ind w:left="100"/>
        <w:rPr>
          <w:sz w:val="24"/>
          <w:szCs w:val="24"/>
        </w:rPr>
      </w:pPr>
      <w:r>
        <w:rPr>
          <w:i/>
          <w:sz w:val="24"/>
          <w:szCs w:val="24"/>
          <w:u w:val="single" w:color="000000"/>
        </w:rPr>
        <w:t xml:space="preserve">  </w:t>
      </w:r>
      <w:r>
        <w:rPr>
          <w:i/>
          <w:spacing w:val="1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ư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 xml:space="preserve">u  </w:t>
      </w:r>
      <w:r>
        <w:rPr>
          <w:i/>
          <w:spacing w:val="46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 xml:space="preserve">: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Ch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cho đi</w:t>
      </w:r>
      <w:r>
        <w:rPr>
          <w:i/>
          <w:spacing w:val="-1"/>
          <w:sz w:val="24"/>
          <w:szCs w:val="24"/>
        </w:rPr>
        <w:t>ể</w:t>
      </w:r>
      <w:r>
        <w:rPr>
          <w:i/>
          <w:sz w:val="24"/>
          <w:szCs w:val="24"/>
        </w:rPr>
        <w:t>m tối đa khi thí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sinh đạt đư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 xml:space="preserve">ả </w:t>
      </w:r>
      <w:r>
        <w:rPr>
          <w:i/>
          <w:spacing w:val="-1"/>
          <w:sz w:val="24"/>
          <w:szCs w:val="24"/>
        </w:rPr>
        <w:t>yê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ầu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ề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ĩ năng và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iến th</w:t>
      </w:r>
      <w:r>
        <w:rPr>
          <w:i/>
          <w:spacing w:val="1"/>
          <w:sz w:val="24"/>
          <w:szCs w:val="24"/>
        </w:rPr>
        <w:t>ứ</w:t>
      </w:r>
      <w:r>
        <w:rPr>
          <w:i/>
          <w:sz w:val="24"/>
          <w:szCs w:val="24"/>
        </w:rPr>
        <w:t>c</w:t>
      </w:r>
    </w:p>
    <w:p w:rsidR="00C74DA8" w:rsidRDefault="00BC54A6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 xml:space="preserve">Giáo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iên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ần 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nh hoạt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rong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hi chấ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, tránh hi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 xml:space="preserve">n tư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ng đ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 xml:space="preserve">m  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 đi</w:t>
      </w:r>
      <w:r>
        <w:rPr>
          <w:i/>
          <w:spacing w:val="2"/>
          <w:sz w:val="24"/>
          <w:szCs w:val="24"/>
        </w:rPr>
        <w:t>ể</w:t>
      </w:r>
      <w:r>
        <w:rPr>
          <w:i/>
          <w:sz w:val="24"/>
          <w:szCs w:val="24"/>
        </w:rPr>
        <w:t>m.</w:t>
      </w: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before="13" w:line="200" w:lineRule="exact"/>
      </w:pPr>
    </w:p>
    <w:p w:rsidR="00C74DA8" w:rsidRDefault="00BC54A6">
      <w:pPr>
        <w:ind w:left="4349" w:right="4367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</w:rPr>
        <w:t>C. B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b/>
          <w:sz w:val="24"/>
          <w:szCs w:val="24"/>
        </w:rPr>
        <w:t>u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 xml:space="preserve"> ®</w:t>
      </w:r>
      <w:r>
        <w:rPr>
          <w:rFonts w:ascii=".VnTime" w:eastAsia=".VnTime" w:hAnsi=".VnTime" w:cs=".VnTime"/>
          <w:b/>
          <w:sz w:val="24"/>
          <w:szCs w:val="24"/>
        </w:rPr>
        <w:t>iÓm</w:t>
      </w:r>
    </w:p>
    <w:p w:rsidR="00C74DA8" w:rsidRDefault="00BC54A6">
      <w:pPr>
        <w:spacing w:before="6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9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10</w:t>
      </w:r>
      <w:r>
        <w:rPr>
          <w:sz w:val="24"/>
          <w:szCs w:val="24"/>
        </w:rPr>
        <w:t>:Đ</w:t>
      </w:r>
      <w:r>
        <w:rPr>
          <w:rFonts w:ascii=".VnTime" w:eastAsia=".VnTime" w:hAnsi=".VnTime" w:cs=".VnTime"/>
          <w:sz w:val="24"/>
          <w:szCs w:val="24"/>
        </w:rPr>
        <w:t>¸p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øng tèt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y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u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cÇ</w:t>
      </w:r>
      <w:r>
        <w:rPr>
          <w:rFonts w:ascii=".VnTime" w:eastAsia=".VnTime" w:hAnsi=".VnTime" w:cs=".VnTime"/>
          <w:sz w:val="24"/>
          <w:szCs w:val="24"/>
        </w:rPr>
        <w:t>u t</w:t>
      </w:r>
      <w:r>
        <w:rPr>
          <w:rFonts w:ascii=".VnTime" w:eastAsia=".VnTime" w:hAnsi=".VnTime" w:cs=".VnTime"/>
          <w:spacing w:val="2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n, l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>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lu</w:t>
      </w:r>
      <w:r>
        <w:rPr>
          <w:rFonts w:ascii=".VnTime" w:eastAsia=".VnTime" w:hAnsi=".VnTime" w:cs=".VnTime"/>
          <w:spacing w:val="1"/>
          <w:sz w:val="24"/>
          <w:szCs w:val="24"/>
        </w:rPr>
        <w:t>Ë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Æ</w:t>
      </w:r>
      <w:r>
        <w:rPr>
          <w:rFonts w:ascii=".VnTime" w:eastAsia=".VnTime" w:hAnsi=".VnTime" w:cs=".VnTime"/>
          <w:sz w:val="24"/>
          <w:szCs w:val="24"/>
        </w:rPr>
        <w:t>t ch</w:t>
      </w:r>
      <w:r>
        <w:rPr>
          <w:rFonts w:ascii=".VnTime" w:eastAsia=".VnTime" w:hAnsi=".VnTime" w:cs=".VnTime"/>
          <w:spacing w:val="-1"/>
          <w:sz w:val="24"/>
          <w:szCs w:val="24"/>
        </w:rPr>
        <w:t>Ï</w:t>
      </w:r>
      <w:r>
        <w:rPr>
          <w:rFonts w:ascii=".VnTime" w:eastAsia=".VnTime" w:hAnsi=".VnTime" w:cs=".VnTime"/>
          <w:sz w:val="24"/>
          <w:szCs w:val="24"/>
        </w:rPr>
        <w:t>,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ã giäng ®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Ö</w:t>
      </w:r>
      <w:r>
        <w:rPr>
          <w:rFonts w:ascii=".VnTime" w:eastAsia=".VnTime" w:hAnsi=".VnTime" w:cs=".VnTime"/>
          <w:sz w:val="24"/>
          <w:szCs w:val="24"/>
        </w:rPr>
        <w:t xml:space="preserve">u </w:t>
      </w:r>
      <w:r>
        <w:rPr>
          <w:rFonts w:ascii=".VnTime" w:eastAsia=".VnTime" w:hAnsi=".VnTime" w:cs=".VnTime"/>
          <w:spacing w:val="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>iªng</w:t>
      </w:r>
    </w:p>
    <w:p w:rsidR="00C74DA8" w:rsidRDefault="00BC54A6">
      <w:pPr>
        <w:spacing w:line="260" w:lineRule="exact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7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 xml:space="preserve">8 : </w:t>
      </w:r>
      <w:r>
        <w:rPr>
          <w:sz w:val="24"/>
          <w:szCs w:val="24"/>
        </w:rPr>
        <w:t>Đ</w:t>
      </w:r>
      <w:r>
        <w:rPr>
          <w:rFonts w:ascii=".VnTime" w:eastAsia=".VnTime" w:hAnsi=".VnTime" w:cs=".VnTime"/>
          <w:sz w:val="24"/>
          <w:szCs w:val="24"/>
        </w:rPr>
        <w:t>¸p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øng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¬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¶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ý t</w:t>
      </w:r>
      <w:r>
        <w:rPr>
          <w:rFonts w:ascii=".VnTime" w:eastAsia=".VnTime" w:hAnsi=".VnTime" w:cs=".VnTime"/>
          <w:spacing w:val="2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n, m¾c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v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pacing w:val="2"/>
          <w:sz w:val="24"/>
          <w:szCs w:val="24"/>
        </w:rPr>
        <w:t>ç</w:t>
      </w:r>
      <w:r>
        <w:rPr>
          <w:rFonts w:ascii=".VnTime" w:eastAsia=".VnTime" w:hAnsi=".VnTime" w:cs=".VnTime"/>
          <w:sz w:val="24"/>
          <w:szCs w:val="24"/>
        </w:rPr>
        <w:t>i d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pacing w:val="-1"/>
          <w:sz w:val="24"/>
          <w:szCs w:val="24"/>
        </w:rPr>
        <w:t>Ô</w:t>
      </w:r>
      <w:r>
        <w:rPr>
          <w:rFonts w:ascii=".VnTime" w:eastAsia=".VnTime" w:hAnsi=".VnTime" w:cs=".VnTime"/>
          <w:sz w:val="24"/>
          <w:szCs w:val="24"/>
        </w:rPr>
        <w:t>n 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>t</w:t>
      </w:r>
    </w:p>
    <w:p w:rsidR="00C74DA8" w:rsidRDefault="00BC54A6">
      <w:pPr>
        <w:spacing w:before="50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5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6:T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 xml:space="preserve">×nh </w:t>
      </w:r>
      <w:r>
        <w:rPr>
          <w:rFonts w:ascii=".VnTime" w:eastAsia=".VnTime" w:hAnsi=".VnTime" w:cs=".VnTime"/>
          <w:spacing w:val="3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y h</w:t>
      </w:r>
      <w:r>
        <w:rPr>
          <w:rFonts w:ascii=".VnTime" w:eastAsia=".VnTime" w:hAnsi=".VnTime" w:cs=".VnTime"/>
          <w:spacing w:val="2"/>
          <w:sz w:val="24"/>
          <w:szCs w:val="24"/>
        </w:rPr>
        <w:t>¬</w:t>
      </w:r>
      <w:r>
        <w:rPr>
          <w:rFonts w:ascii=".VnTime" w:eastAsia=".VnTime" w:hAnsi=".VnTime" w:cs=".VnTime"/>
          <w:sz w:val="24"/>
          <w:szCs w:val="24"/>
        </w:rPr>
        <w:t>n nöa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rFonts w:ascii=".VnTime" w:eastAsia=".VnTime" w:hAnsi=".VnTime" w:cs=".VnTime"/>
          <w:sz w:val="24"/>
          <w:szCs w:val="24"/>
        </w:rPr>
        <w:t>¸c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ý t</w:t>
      </w:r>
      <w:r>
        <w:rPr>
          <w:rFonts w:ascii=".VnTime" w:eastAsia=".VnTime" w:hAnsi=".VnTime" w:cs=".VnTime"/>
          <w:spacing w:val="2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n,m¾c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lçi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diÔn ®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t,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çi chÝnh t¶</w:t>
      </w:r>
    </w:p>
    <w:p w:rsidR="00C74DA8" w:rsidRDefault="00BC54A6">
      <w:pPr>
        <w:spacing w:before="48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3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4: T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 xml:space="preserve">×nh </w:t>
      </w:r>
      <w:r>
        <w:rPr>
          <w:rFonts w:ascii=".VnTime" w:eastAsia=".VnTime" w:hAnsi=".VnTime" w:cs=".VnTime"/>
          <w:spacing w:val="3"/>
          <w:sz w:val="24"/>
          <w:szCs w:val="24"/>
        </w:rPr>
        <w:t>b</w:t>
      </w:r>
      <w:r>
        <w:rPr>
          <w:rFonts w:ascii=".VnTime" w:eastAsia=".VnTime" w:hAnsi=".VnTime" w:cs=".VnTime"/>
          <w:spacing w:val="-1"/>
          <w:sz w:val="24"/>
          <w:szCs w:val="24"/>
        </w:rPr>
        <w:t>µ</w:t>
      </w:r>
      <w:r>
        <w:rPr>
          <w:rFonts w:ascii=".VnTime" w:eastAsia=".VnTime" w:hAnsi=".VnTime" w:cs=".VnTime"/>
          <w:sz w:val="24"/>
          <w:szCs w:val="24"/>
        </w:rPr>
        <w:t>y 1/3 sè ý tr</w:t>
      </w:r>
      <w:r>
        <w:rPr>
          <w:rFonts w:ascii=".VnTime" w:eastAsia=".VnTime" w:hAnsi=".VnTime" w:cs=".VnTime"/>
          <w:spacing w:val="-1"/>
          <w:sz w:val="24"/>
          <w:szCs w:val="24"/>
        </w:rPr>
        <w:t>ª</w:t>
      </w:r>
      <w:r>
        <w:rPr>
          <w:rFonts w:ascii=".VnTime" w:eastAsia=".VnTime" w:hAnsi=".VnTime" w:cs=".VnTime"/>
          <w:sz w:val="24"/>
          <w:szCs w:val="24"/>
        </w:rPr>
        <w:t>n, m¾c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nhiÒu lçi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diÔn ®</w:t>
      </w:r>
      <w:r>
        <w:rPr>
          <w:rFonts w:ascii=".VnTime" w:eastAsia=".VnTime" w:hAnsi=".VnTime" w:cs=".VnTime"/>
          <w:spacing w:val="-1"/>
          <w:sz w:val="24"/>
          <w:szCs w:val="24"/>
        </w:rPr>
        <w:t>¹</w:t>
      </w:r>
      <w:r>
        <w:rPr>
          <w:rFonts w:ascii=".VnTime" w:eastAsia=".VnTime" w:hAnsi=".VnTime" w:cs=".VnTime"/>
          <w:sz w:val="24"/>
          <w:szCs w:val="24"/>
        </w:rPr>
        <w:t xml:space="preserve">t,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>çi chÝnh t¶</w:t>
      </w:r>
    </w:p>
    <w:p w:rsidR="00C74DA8" w:rsidRDefault="00BC54A6">
      <w:pPr>
        <w:spacing w:before="46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1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2: yÕu ki</w:t>
      </w:r>
      <w:r>
        <w:rPr>
          <w:rFonts w:ascii=".VnTime" w:eastAsia=".VnTime" w:hAnsi=".VnTime" w:cs=".VnTime"/>
          <w:spacing w:val="-1"/>
          <w:sz w:val="24"/>
          <w:szCs w:val="24"/>
        </w:rPr>
        <w:t>Õ</w:t>
      </w:r>
      <w:r>
        <w:rPr>
          <w:rFonts w:ascii=".VnTime" w:eastAsia=".VnTime" w:hAnsi=".VnTime" w:cs=".VnTime"/>
          <w:sz w:val="24"/>
          <w:szCs w:val="24"/>
        </w:rPr>
        <w:t>n th</w:t>
      </w:r>
      <w:r>
        <w:rPr>
          <w:rFonts w:ascii=".VnTime" w:eastAsia=".VnTime" w:hAnsi=".VnTime" w:cs=".VnTime"/>
          <w:spacing w:val="3"/>
          <w:sz w:val="24"/>
          <w:szCs w:val="24"/>
        </w:rPr>
        <w:t>ø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, sai kÜ n¨</w:t>
      </w:r>
      <w:r>
        <w:rPr>
          <w:rFonts w:ascii=".VnTime" w:eastAsia=".VnTime" w:hAnsi=".VnTime" w:cs=".VnTime"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g.</w:t>
      </w:r>
    </w:p>
    <w:p w:rsidR="00C74DA8" w:rsidRDefault="00BC54A6">
      <w:pPr>
        <w:spacing w:before="48"/>
        <w:ind w:left="160"/>
        <w:rPr>
          <w:rFonts w:ascii=".VnTime" w:eastAsia=".VnTime" w:hAnsi=".VnTime" w:cs=".VnTime"/>
          <w:sz w:val="24"/>
          <w:szCs w:val="24"/>
        </w:rPr>
        <w:sectPr w:rsidR="00C74DA8">
          <w:pgSz w:w="12240" w:h="15840"/>
          <w:pgMar w:top="1020" w:right="960" w:bottom="280" w:left="1160" w:header="748" w:footer="604" w:gutter="0"/>
          <w:cols w:space="720"/>
        </w:sect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§i</w:t>
      </w:r>
      <w:r>
        <w:rPr>
          <w:rFonts w:ascii=".VnTime" w:eastAsia=".VnTime" w:hAnsi=".VnTime" w:cs=".VnTime"/>
          <w:spacing w:val="-1"/>
          <w:sz w:val="24"/>
          <w:szCs w:val="24"/>
        </w:rPr>
        <w:t>Ó</w:t>
      </w:r>
      <w:r>
        <w:rPr>
          <w:rFonts w:ascii=".VnTime" w:eastAsia=".VnTime" w:hAnsi=".VnTime" w:cs=".VnTime"/>
          <w:sz w:val="24"/>
          <w:szCs w:val="24"/>
        </w:rPr>
        <w:t>m 0: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l¹c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®</w:t>
      </w:r>
      <w:r>
        <w:rPr>
          <w:rFonts w:ascii=".VnTime" w:eastAsia=".VnTime" w:hAnsi=".VnTime" w:cs=".VnTime"/>
          <w:spacing w:val="-1"/>
          <w:sz w:val="24"/>
          <w:szCs w:val="24"/>
        </w:rPr>
        <w:t>Ò</w:t>
      </w:r>
      <w:r>
        <w:rPr>
          <w:rFonts w:ascii=".VnTime" w:eastAsia=".VnTime" w:hAnsi=".VnTime" w:cs=".VnTime"/>
          <w:sz w:val="24"/>
          <w:szCs w:val="24"/>
        </w:rPr>
        <w:t>.</w:t>
      </w: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before="3" w:line="260" w:lineRule="exact"/>
        <w:rPr>
          <w:sz w:val="26"/>
          <w:szCs w:val="26"/>
        </w:rPr>
      </w:pPr>
    </w:p>
    <w:p w:rsidR="00C74DA8" w:rsidRDefault="00BC54A6">
      <w:pPr>
        <w:spacing w:before="29"/>
        <w:ind w:left="3561" w:right="3579"/>
        <w:jc w:val="center"/>
        <w:rPr>
          <w:rFonts w:ascii=".VnTime" w:eastAsia=".VnTime" w:hAnsi=".VnTime" w:cs=".VnTime"/>
          <w:sz w:val="24"/>
          <w:szCs w:val="24"/>
        </w:rPr>
      </w:pPr>
      <w:r>
        <w:rPr>
          <w:b/>
          <w:sz w:val="24"/>
          <w:szCs w:val="24"/>
        </w:rPr>
        <w:t>ĐỀ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KI</w:t>
      </w:r>
      <w:r>
        <w:rPr>
          <w:b/>
          <w:spacing w:val="1"/>
          <w:sz w:val="24"/>
          <w:szCs w:val="24"/>
        </w:rPr>
        <w:t>Ể</w:t>
      </w:r>
      <w:r>
        <w:rPr>
          <w:rFonts w:ascii=".VnTime" w:eastAsia=".VnTime" w:hAnsi=".VnTime" w:cs=".VnTime"/>
          <w:b/>
          <w:sz w:val="24"/>
          <w:szCs w:val="24"/>
        </w:rPr>
        <w:t>M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TRA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Ọ</w:t>
      </w:r>
      <w:r>
        <w:rPr>
          <w:rFonts w:ascii=".VnTime" w:eastAsia=".VnTime" w:hAnsi=".VnTime" w:cs=".VnTime"/>
          <w:b/>
          <w:sz w:val="24"/>
          <w:szCs w:val="24"/>
        </w:rPr>
        <w:t>C K</w:t>
      </w:r>
      <w:r>
        <w:rPr>
          <w:b/>
          <w:sz w:val="24"/>
          <w:szCs w:val="24"/>
        </w:rPr>
        <w:t xml:space="preserve">Ỳ </w:t>
      </w:r>
      <w:r>
        <w:rPr>
          <w:rFonts w:ascii=".VnTime" w:eastAsia=".VnTime" w:hAnsi=".VnTime" w:cs=".VnTime"/>
          <w:b/>
          <w:sz w:val="24"/>
          <w:szCs w:val="24"/>
        </w:rPr>
        <w:t>II</w:t>
      </w:r>
    </w:p>
    <w:p w:rsidR="00C74DA8" w:rsidRDefault="00BC54A6">
      <w:pPr>
        <w:spacing w:before="66"/>
        <w:ind w:left="4035" w:right="4053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MÔN</w:t>
      </w:r>
      <w:r>
        <w:rPr>
          <w:rFonts w:ascii=".VnTime" w:eastAsia=".VnTime" w:hAnsi=".VnTime" w:cs=".VnTime"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 xml:space="preserve">G   </w:t>
      </w:r>
      <w:r>
        <w:rPr>
          <w:rFonts w:ascii=".VnTime" w:eastAsia=".VnTime" w:hAnsi=".VnTime" w:cs=".VnTime"/>
          <w:spacing w:val="9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V </w:t>
      </w:r>
      <w:r>
        <w:rPr>
          <w:rFonts w:ascii=".VnTime" w:eastAsia=".VnTime" w:hAnsi=".VnTime" w:cs=".VnTime"/>
          <w:spacing w:val="54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10</w:t>
      </w:r>
    </w:p>
    <w:p w:rsidR="00C74DA8" w:rsidRDefault="00BC54A6">
      <w:pPr>
        <w:spacing w:before="2"/>
        <w:ind w:left="2743" w:right="2762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i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ờ</w:t>
      </w:r>
      <w:r>
        <w:rPr>
          <w:rFonts w:ascii=".VnTime" w:eastAsia=".VnTime" w:hAnsi=".VnTime" w:cs=".VnTime"/>
          <w:i/>
          <w:sz w:val="24"/>
          <w:szCs w:val="24"/>
        </w:rPr>
        <w:t xml:space="preserve">i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z w:val="24"/>
          <w:szCs w:val="24"/>
        </w:rPr>
        <w:t>ian: 90 ph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ú</w:t>
      </w:r>
      <w:r>
        <w:rPr>
          <w:rFonts w:ascii=".VnTime" w:eastAsia=".VnTime" w:hAnsi=".VnTime" w:cs=".VnTime"/>
          <w:i/>
          <w:sz w:val="24"/>
          <w:szCs w:val="24"/>
        </w:rPr>
        <w:t>t (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k</w:t>
      </w:r>
      <w:r>
        <w:rPr>
          <w:rFonts w:ascii=".VnTime" w:eastAsia=".VnTime" w:hAnsi=".VnTime" w:cs=".VnTime"/>
          <w:i/>
          <w:sz w:val="24"/>
          <w:szCs w:val="24"/>
        </w:rPr>
        <w:t>hông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k</w:t>
      </w:r>
      <w:r>
        <w:rPr>
          <w:i/>
          <w:sz w:val="24"/>
          <w:szCs w:val="24"/>
        </w:rPr>
        <w:t>ể</w:t>
      </w:r>
      <w:r>
        <w:rPr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ờ</w:t>
      </w:r>
      <w:r>
        <w:rPr>
          <w:rFonts w:ascii=".VnTime" w:eastAsia=".VnTime" w:hAnsi=".VnTime" w:cs=".VnTime"/>
          <w:i/>
          <w:sz w:val="24"/>
          <w:szCs w:val="24"/>
        </w:rPr>
        <w:t xml:space="preserve">i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z w:val="24"/>
          <w:szCs w:val="24"/>
        </w:rPr>
        <w:t xml:space="preserve">ian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g</w:t>
      </w:r>
      <w:r>
        <w:rPr>
          <w:rFonts w:ascii=".VnTime" w:eastAsia=".VnTime" w:hAnsi=".VnTime" w:cs=".VnTime"/>
          <w:i/>
          <w:sz w:val="24"/>
          <w:szCs w:val="24"/>
        </w:rPr>
        <w:t>iao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-1"/>
          <w:sz w:val="24"/>
          <w:szCs w:val="24"/>
        </w:rPr>
        <w:t>ề</w:t>
      </w:r>
      <w:r>
        <w:rPr>
          <w:rFonts w:ascii=".VnTime" w:eastAsia=".VnTime" w:hAnsi=".VnTime" w:cs=".VnTime"/>
          <w:i/>
          <w:sz w:val="24"/>
          <w:szCs w:val="24"/>
        </w:rPr>
        <w:t>)</w:t>
      </w:r>
    </w:p>
    <w:p w:rsidR="00C74DA8" w:rsidRDefault="00C74DA8">
      <w:pPr>
        <w:spacing w:before="4" w:line="280" w:lineRule="exact"/>
        <w:rPr>
          <w:sz w:val="28"/>
          <w:szCs w:val="28"/>
        </w:rPr>
      </w:pPr>
    </w:p>
    <w:p w:rsidR="00C74DA8" w:rsidRDefault="00BC54A6">
      <w:pPr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Câu 1</w:t>
      </w:r>
      <w:r>
        <w:rPr>
          <w:rFonts w:ascii=".VnTime" w:eastAsia=".VnTime" w:hAnsi=".VnTime" w:cs=".VnTime"/>
          <w:b/>
          <w:sz w:val="24"/>
          <w:szCs w:val="24"/>
        </w:rPr>
        <w:t xml:space="preserve"> (2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ể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 xml:space="preserve">): </w:t>
      </w: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-1"/>
          <w:sz w:val="24"/>
          <w:szCs w:val="24"/>
        </w:rPr>
        <w:t>e</w:t>
      </w:r>
      <w:r>
        <w:rPr>
          <w:rFonts w:ascii=".VnTime" w:eastAsia=".VnTime" w:hAnsi=".VnTime" w:cs=".VnTime"/>
          <w:sz w:val="24"/>
          <w:szCs w:val="24"/>
        </w:rPr>
        <w:t>o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pacing w:val="2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h (</w:t>
      </w:r>
      <w:r>
        <w:rPr>
          <w:rFonts w:ascii=".VnTime" w:eastAsia=".VnTime" w:hAnsi=".VnTime" w:cs=".VnTime"/>
          <w:spacing w:val="-2"/>
          <w:sz w:val="24"/>
          <w:szCs w:val="24"/>
        </w:rPr>
        <w:t>c</w:t>
      </w:r>
      <w:r>
        <w:rPr>
          <w:rFonts w:ascii=".VnTime" w:eastAsia=".VnTime" w:hAnsi=".VnTime" w:cs=".VnTime"/>
          <w:spacing w:val="1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rFonts w:ascii=".VnTime" w:eastAsia=".VnTime" w:hAnsi=".VnTime" w:cs=".VnTime"/>
          <w:sz w:val="24"/>
          <w:szCs w:val="24"/>
        </w:rPr>
        <w:t>) nét n</w:t>
      </w:r>
      <w:r>
        <w:rPr>
          <w:sz w:val="24"/>
          <w:szCs w:val="24"/>
        </w:rPr>
        <w:t>ổ</w:t>
      </w:r>
      <w:r>
        <w:rPr>
          <w:rFonts w:ascii=".VnTime" w:eastAsia=".VnTime" w:hAnsi=".VnTime" w:cs=".VnTime"/>
          <w:sz w:val="24"/>
          <w:szCs w:val="24"/>
        </w:rPr>
        <w:t>i b</w:t>
      </w:r>
      <w:r>
        <w:rPr>
          <w:spacing w:val="-1"/>
          <w:sz w:val="24"/>
          <w:szCs w:val="24"/>
        </w:rPr>
        <w:t>ậ</w:t>
      </w:r>
      <w:r>
        <w:rPr>
          <w:rFonts w:ascii=".VnTime" w:eastAsia=".VnTime" w:hAnsi=".VnTime" w:cs=".VnTime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sz w:val="24"/>
          <w:szCs w:val="24"/>
        </w:rPr>
        <w:t>ộ</w:t>
      </w:r>
      <w:r>
        <w:rPr>
          <w:rFonts w:ascii=".VnTime" w:eastAsia=".VnTime" w:hAnsi=".VnTime" w:cs=".VnTime"/>
          <w:sz w:val="24"/>
          <w:szCs w:val="24"/>
        </w:rPr>
        <w:t xml:space="preserve">i dung sáng tác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rFonts w:ascii=".VnTime" w:eastAsia=".VnTime" w:hAnsi=".VnTime" w:cs=".VnTime"/>
          <w:sz w:val="24"/>
          <w:szCs w:val="24"/>
        </w:rPr>
        <w:t>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gu</w:t>
      </w:r>
      <w:r>
        <w:rPr>
          <w:rFonts w:ascii=".VnTime" w:eastAsia=".VnTime" w:hAnsi=".VnTime" w:cs=".VnTime"/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ễ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D</w:t>
      </w:r>
      <w:r>
        <w:rPr>
          <w:rFonts w:ascii=".VnTime" w:eastAsia=".VnTime" w:hAnsi=".VnTime" w:cs=".VnTime"/>
          <w:sz w:val="24"/>
          <w:szCs w:val="24"/>
        </w:rPr>
        <w:t xml:space="preserve">u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gì?</w:t>
      </w:r>
    </w:p>
    <w:p w:rsidR="00C74DA8" w:rsidRDefault="00BC54A6">
      <w:pPr>
        <w:spacing w:before="6"/>
        <w:ind w:left="60" w:right="149"/>
        <w:jc w:val="center"/>
        <w:rPr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Câu 2</w:t>
      </w:r>
      <w:r>
        <w:rPr>
          <w:rFonts w:ascii=".VnTime" w:eastAsia=".VnTime" w:hAnsi=".VnTime" w:cs=".VnTime"/>
          <w:b/>
          <w:sz w:val="24"/>
          <w:szCs w:val="24"/>
        </w:rPr>
        <w:t xml:space="preserve"> (2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ể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m)</w:t>
      </w:r>
      <w:r>
        <w:rPr>
          <w:rFonts w:ascii=".VnTime" w:eastAsia=".VnTime" w:hAnsi=".VnTime" w:cs=".VnTime"/>
          <w:sz w:val="24"/>
          <w:szCs w:val="24"/>
        </w:rPr>
        <w:t>: T</w:t>
      </w:r>
      <w:r>
        <w:rPr>
          <w:rFonts w:ascii=".VnTime" w:eastAsia=".VnTime" w:hAnsi=".VnTime" w:cs=".VnTime"/>
          <w:spacing w:val="-1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o l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ngôn n</w:t>
      </w:r>
      <w:r>
        <w:rPr>
          <w:rFonts w:ascii=".VnTime" w:eastAsia=".VnTime" w:hAnsi=".VnTime" w:cs=".VnTime"/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ữ </w:t>
      </w:r>
      <w:r>
        <w:rPr>
          <w:rFonts w:ascii=".VnTime" w:eastAsia=".VnTime" w:hAnsi=".VnTime" w:cs=".VnTime"/>
          <w:sz w:val="24"/>
          <w:szCs w:val="24"/>
        </w:rPr>
        <w:t>ngh</w:t>
      </w:r>
      <w:r>
        <w:rPr>
          <w:sz w:val="24"/>
          <w:szCs w:val="24"/>
        </w:rPr>
        <w:t>ệ</w:t>
      </w:r>
      <w:r>
        <w:rPr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</w:t>
      </w:r>
      <w:r>
        <w:rPr>
          <w:rFonts w:ascii=".VnTime" w:eastAsia=".VnTime" w:hAnsi=".VnTime" w:cs=".VnTime"/>
          <w:spacing w:val="1"/>
          <w:sz w:val="24"/>
          <w:szCs w:val="24"/>
        </w:rPr>
        <w:t>u</w:t>
      </w:r>
      <w:r>
        <w:rPr>
          <w:spacing w:val="1"/>
          <w:sz w:val="24"/>
          <w:szCs w:val="24"/>
        </w:rPr>
        <w:t>ậ</w:t>
      </w:r>
      <w:r>
        <w:rPr>
          <w:rFonts w:ascii=".VnTime" w:eastAsia=".VnTime" w:hAnsi=".VnTime" w:cs=".VnTime"/>
          <w:sz w:val="24"/>
          <w:szCs w:val="24"/>
        </w:rPr>
        <w:t>t? Phân tí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rFonts w:ascii=".VnTime" w:eastAsia=".VnTime" w:hAnsi=".VnTime" w:cs=".VnTime"/>
          <w:sz w:val="24"/>
          <w:szCs w:val="24"/>
        </w:rPr>
        <w:t>c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.VnTime" w:eastAsia=".VnTime" w:hAnsi=".VnTime" w:cs=".VnTime"/>
          <w:spacing w:val="3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hông t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giá </w:t>
      </w:r>
      <w:r>
        <w:rPr>
          <w:rFonts w:ascii=".VnTime" w:eastAsia=".VnTime" w:hAnsi=".VnTime" w:cs=".VnTime"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sz w:val="24"/>
          <w:szCs w:val="24"/>
        </w:rPr>
        <w:t xml:space="preserve">ị </w:t>
      </w:r>
      <w:r>
        <w:rPr>
          <w:rFonts w:ascii=".VnTime" w:eastAsia=".VnTime" w:hAnsi=".VnTime" w:cs=".VnTime"/>
          <w:sz w:val="24"/>
          <w:szCs w:val="24"/>
        </w:rPr>
        <w:t>th</w:t>
      </w:r>
      <w:r>
        <w:rPr>
          <w:spacing w:val="-1"/>
          <w:sz w:val="24"/>
          <w:szCs w:val="24"/>
        </w:rPr>
        <w:t>ẩ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pacing w:val="-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3"/>
          <w:sz w:val="24"/>
          <w:szCs w:val="24"/>
        </w:rPr>
        <w:t>m</w:t>
      </w:r>
      <w:r>
        <w:rPr>
          <w:sz w:val="24"/>
          <w:szCs w:val="24"/>
        </w:rPr>
        <w:t>ỹ</w:t>
      </w:r>
    </w:p>
    <w:p w:rsidR="00C74DA8" w:rsidRDefault="00BC54A6">
      <w:pPr>
        <w:spacing w:before="4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rFonts w:ascii=".VnTime" w:eastAsia=".VnTime" w:hAnsi=".VnTime" w:cs=".VnTime"/>
          <w:sz w:val="24"/>
          <w:szCs w:val="24"/>
        </w:rPr>
        <w:t>n tr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âu th</w:t>
      </w:r>
      <w:r>
        <w:rPr>
          <w:sz w:val="24"/>
          <w:szCs w:val="24"/>
        </w:rPr>
        <w:t xml:space="preserve">ơ </w:t>
      </w:r>
      <w:r>
        <w:rPr>
          <w:rFonts w:ascii=".VnTime" w:eastAsia=".VnTime" w:hAnsi=".VnTime" w:cs=".VnTime"/>
          <w:sz w:val="24"/>
          <w:szCs w:val="24"/>
        </w:rPr>
        <w:t>s</w:t>
      </w:r>
      <w:r>
        <w:rPr>
          <w:rFonts w:ascii=".VnTime" w:eastAsia=".VnTime" w:hAnsi=".VnTime" w:cs=".VnTime"/>
          <w:spacing w:val="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u:</w:t>
      </w:r>
    </w:p>
    <w:p w:rsidR="00C74DA8" w:rsidRDefault="00BC54A6">
      <w:pPr>
        <w:spacing w:line="260" w:lineRule="exact"/>
        <w:ind w:left="4205" w:right="3503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“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ậ</w:t>
      </w:r>
      <w:r>
        <w:rPr>
          <w:rFonts w:ascii=".VnTime" w:eastAsia=".VnTime" w:hAnsi=".VnTime" w:cs=".VnTime"/>
          <w:sz w:val="24"/>
          <w:szCs w:val="24"/>
        </w:rPr>
        <w:t xml:space="preserve">y </w:t>
      </w:r>
      <w:r>
        <w:rPr>
          <w:rFonts w:ascii=".VnTime" w:eastAsia=".VnTime" w:hAnsi=".VnTime" w:cs=".VnTime"/>
          <w:spacing w:val="-1"/>
          <w:sz w:val="24"/>
          <w:szCs w:val="24"/>
        </w:rPr>
        <w:t>e</w:t>
      </w:r>
      <w:r>
        <w:rPr>
          <w:rFonts w:ascii=".VnTime" w:eastAsia=".VnTime" w:hAnsi=".VnTime" w:cs=".VnTime"/>
          <w:sz w:val="24"/>
          <w:szCs w:val="24"/>
        </w:rPr>
        <w:t>m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e</w:t>
      </w:r>
      <w:r>
        <w:rPr>
          <w:rFonts w:ascii=".VnTime" w:eastAsia=".VnTime" w:hAnsi=".VnTime" w:cs=".VnTime"/>
          <w:sz w:val="24"/>
          <w:szCs w:val="24"/>
        </w:rPr>
        <w:t xml:space="preserve">m có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1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rFonts w:ascii=".VnTime" w:eastAsia=".VnTime" w:hAnsi=".VnTime" w:cs=".VnTime"/>
          <w:sz w:val="24"/>
          <w:szCs w:val="24"/>
        </w:rPr>
        <w:t xml:space="preserve">u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sz w:val="24"/>
          <w:szCs w:val="24"/>
        </w:rPr>
        <w:t>ờ</w:t>
      </w:r>
      <w:r>
        <w:rPr>
          <w:rFonts w:ascii=".VnTime" w:eastAsia=".VnTime" w:hAnsi=".VnTime" w:cs=".VnTime"/>
          <w:sz w:val="24"/>
          <w:szCs w:val="24"/>
        </w:rPr>
        <w:t>i</w:t>
      </w:r>
    </w:p>
    <w:p w:rsidR="00C74DA8" w:rsidRDefault="00BC54A6">
      <w:pPr>
        <w:spacing w:line="260" w:lineRule="exact"/>
        <w:ind w:left="3806" w:right="3106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pacing w:val="-1"/>
          <w:sz w:val="24"/>
          <w:szCs w:val="24"/>
        </w:rPr>
        <w:t>N</w:t>
      </w:r>
      <w:r>
        <w:rPr>
          <w:rFonts w:ascii=".VnTime" w:eastAsia=".VnTime" w:hAnsi=".VnTime" w:cs=".VnTime"/>
          <w:sz w:val="24"/>
          <w:szCs w:val="24"/>
        </w:rPr>
        <w:t>g</w:t>
      </w:r>
      <w:r>
        <w:rPr>
          <w:sz w:val="24"/>
          <w:szCs w:val="24"/>
        </w:rPr>
        <w:t>ồ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.VnTime" w:eastAsia=".VnTime" w:hAnsi=".VnTime" w:cs=".VnTime"/>
          <w:sz w:val="24"/>
          <w:szCs w:val="24"/>
        </w:rPr>
        <w:t xml:space="preserve">ên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ho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ị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ạ</w:t>
      </w:r>
      <w:r>
        <w:rPr>
          <w:rFonts w:ascii=".VnTime" w:eastAsia=".VnTime" w:hAnsi=".VnTime" w:cs=".VnTime"/>
          <w:sz w:val="24"/>
          <w:szCs w:val="24"/>
        </w:rPr>
        <w:t xml:space="preserve">y 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sz w:val="24"/>
          <w:szCs w:val="24"/>
        </w:rPr>
        <w:t>ồ</w:t>
      </w:r>
      <w:r>
        <w:rPr>
          <w:rFonts w:ascii=".VnTime" w:eastAsia=".VnTime" w:hAnsi=".VnTime" w:cs=".VnTime"/>
          <w:sz w:val="24"/>
          <w:szCs w:val="24"/>
        </w:rPr>
        <w:t xml:space="preserve">i </w:t>
      </w:r>
      <w:r>
        <w:rPr>
          <w:rFonts w:ascii=".VnTime" w:eastAsia=".VnTime" w:hAnsi=".VnTime" w:cs=".VnTime"/>
          <w:spacing w:val="3"/>
          <w:sz w:val="24"/>
          <w:szCs w:val="24"/>
        </w:rPr>
        <w:t>s</w:t>
      </w:r>
      <w:r>
        <w:rPr>
          <w:sz w:val="24"/>
          <w:szCs w:val="24"/>
        </w:rPr>
        <w:t>ẽ</w:t>
      </w:r>
      <w:r>
        <w:rPr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</w:t>
      </w:r>
      <w:r>
        <w:rPr>
          <w:sz w:val="24"/>
          <w:szCs w:val="24"/>
        </w:rPr>
        <w:t>ư</w:t>
      </w:r>
      <w:r>
        <w:rPr>
          <w:rFonts w:ascii=".VnTime" w:eastAsia=".VnTime" w:hAnsi=".VnTime" w:cs=".VnTime"/>
          <w:spacing w:val="-1"/>
          <w:sz w:val="24"/>
          <w:szCs w:val="24"/>
        </w:rPr>
        <w:t>a”</w:t>
      </w:r>
    </w:p>
    <w:p w:rsidR="00C74DA8" w:rsidRDefault="00BC54A6">
      <w:pPr>
        <w:spacing w:before="2"/>
        <w:ind w:left="1502" w:right="1542"/>
        <w:jc w:val="center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i/>
          <w:sz w:val="24"/>
          <w:szCs w:val="24"/>
        </w:rPr>
        <w:t>( Trích Truy</w:t>
      </w:r>
      <w:r>
        <w:rPr>
          <w:i/>
          <w:spacing w:val="-1"/>
          <w:sz w:val="24"/>
          <w:szCs w:val="24"/>
        </w:rPr>
        <w:t>ệ</w:t>
      </w:r>
      <w:r>
        <w:rPr>
          <w:rFonts w:ascii=".VnTime" w:eastAsia=".VnTime" w:hAnsi=".VnTime" w:cs=".VnTime"/>
          <w:i/>
          <w:sz w:val="24"/>
          <w:szCs w:val="24"/>
        </w:rPr>
        <w:t>n K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ề</w:t>
      </w:r>
      <w:r>
        <w:rPr>
          <w:rFonts w:ascii=".VnTime" w:eastAsia=".VnTime" w:hAnsi=".VnTime" w:cs=".VnTime"/>
          <w:i/>
          <w:sz w:val="24"/>
          <w:szCs w:val="24"/>
        </w:rPr>
        <w:t xml:space="preserve">u 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ủ</w:t>
      </w:r>
      <w:r>
        <w:rPr>
          <w:rFonts w:ascii=".VnTime" w:eastAsia=".VnTime" w:hAnsi=".VnTime" w:cs=".VnTime"/>
          <w:i/>
          <w:sz w:val="24"/>
          <w:szCs w:val="24"/>
        </w:rPr>
        <w:t>a</w:t>
      </w:r>
      <w:r>
        <w:rPr>
          <w:rFonts w:ascii=".VnTime" w:eastAsia=".VnTime" w:hAnsi=".VnTime" w:cs=".VnTime"/>
          <w:i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Nguy</w:t>
      </w:r>
      <w:r>
        <w:rPr>
          <w:i/>
          <w:spacing w:val="-1"/>
          <w:sz w:val="24"/>
          <w:szCs w:val="24"/>
        </w:rPr>
        <w:t>ễ</w:t>
      </w:r>
      <w:r>
        <w:rPr>
          <w:rFonts w:ascii=".VnTime" w:eastAsia=".VnTime" w:hAnsi=".VnTime" w:cs=".VnTime"/>
          <w:i/>
          <w:sz w:val="24"/>
          <w:szCs w:val="24"/>
        </w:rPr>
        <w:t xml:space="preserve">n Du– SGK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ớ</w:t>
      </w:r>
      <w:r>
        <w:rPr>
          <w:rFonts w:ascii=".VnTime" w:eastAsia=".VnTime" w:hAnsi=".VnTime" w:cs=".VnTime"/>
          <w:i/>
          <w:sz w:val="24"/>
          <w:szCs w:val="24"/>
        </w:rPr>
        <w:t>p 1</w:t>
      </w:r>
      <w:r>
        <w:rPr>
          <w:rFonts w:ascii=".VnTime" w:eastAsia=".VnTime" w:hAnsi=".VnTime" w:cs=".VnTime"/>
          <w:i/>
          <w:spacing w:val="2"/>
          <w:sz w:val="24"/>
          <w:szCs w:val="24"/>
        </w:rPr>
        <w:t>0</w:t>
      </w:r>
      <w:r>
        <w:rPr>
          <w:rFonts w:ascii=".VnTime" w:eastAsia=".VnTime" w:hAnsi=".VnTime" w:cs=".VnTime"/>
          <w:i/>
          <w:sz w:val="24"/>
          <w:szCs w:val="24"/>
        </w:rPr>
        <w:t>-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N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X</w:t>
      </w:r>
      <w:r>
        <w:rPr>
          <w:rFonts w:ascii=".VnTime" w:eastAsia=".VnTime" w:hAnsi=".VnTime" w:cs=".VnTime"/>
          <w:i/>
          <w:sz w:val="24"/>
          <w:szCs w:val="24"/>
        </w:rPr>
        <w:t xml:space="preserve">B </w:t>
      </w:r>
      <w:r>
        <w:rPr>
          <w:rFonts w:ascii=".VnTime" w:eastAsia=".VnTime" w:hAnsi=".VnTime" w:cs=".VnTime"/>
          <w:i/>
          <w:sz w:val="24"/>
          <w:szCs w:val="24"/>
        </w:rPr>
        <w:t xml:space="preserve">Giáo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ụ</w:t>
      </w:r>
      <w:r>
        <w:rPr>
          <w:rFonts w:ascii=".VnTime" w:eastAsia=".VnTime" w:hAnsi=".VnTime" w:cs=".VnTime"/>
          <w:i/>
          <w:sz w:val="24"/>
          <w:szCs w:val="24"/>
        </w:rPr>
        <w:t>c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2006)</w:t>
      </w:r>
    </w:p>
    <w:p w:rsidR="00C74DA8" w:rsidRDefault="00BC54A6">
      <w:pPr>
        <w:spacing w:before="6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Câu</w:t>
      </w:r>
      <w:r>
        <w:rPr>
          <w:rFonts w:ascii=".VnTime" w:eastAsia=".VnTime" w:hAnsi=".VnTime" w:cs=".VnTime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  <w:u w:val="thick" w:color="000000"/>
        </w:rPr>
        <w:t>3</w:t>
      </w:r>
      <w:r>
        <w:rPr>
          <w:rFonts w:ascii=".VnTime" w:eastAsia=".VnTime" w:hAnsi=".VnTime" w:cs=".VnTime"/>
          <w:b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b/>
          <w:sz w:val="24"/>
          <w:szCs w:val="24"/>
        </w:rPr>
        <w:t>(6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rFonts w:ascii=".VnTime" w:eastAsia=".VnTime" w:hAnsi=".VnTime" w:cs=".VnTime"/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ể</w:t>
      </w:r>
      <w:r>
        <w:rPr>
          <w:rFonts w:ascii=".VnTime" w:eastAsia=".VnTime" w:hAnsi=".VnTime" w:cs=".VnTime"/>
          <w:b/>
          <w:spacing w:val="-1"/>
          <w:sz w:val="24"/>
          <w:szCs w:val="24"/>
        </w:rPr>
        <w:t>m</w:t>
      </w:r>
      <w:r>
        <w:rPr>
          <w:rFonts w:ascii=".VnTime" w:eastAsia=".VnTime" w:hAnsi=".VnTime" w:cs=".VnTime"/>
          <w:sz w:val="24"/>
          <w:szCs w:val="24"/>
        </w:rPr>
        <w:t xml:space="preserve">):  </w:t>
      </w:r>
      <w:r>
        <w:rPr>
          <w:rFonts w:ascii=".VnTime" w:eastAsia=".VnTime" w:hAnsi=".VnTime" w:cs=".VnTime"/>
          <w:spacing w:val="6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Phân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2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í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h </w:t>
      </w:r>
      <w:r>
        <w:rPr>
          <w:rFonts w:ascii=".VnTime" w:eastAsia=".VnTime" w:hAnsi=".VnTime" w:cs=".VnTime"/>
          <w:spacing w:val="4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tâm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ạ</w:t>
      </w:r>
      <w:r>
        <w:rPr>
          <w:rFonts w:ascii=".VnTime" w:eastAsia=".VnTime" w:hAnsi=".VnTime" w:cs=".VnTime"/>
          <w:sz w:val="24"/>
          <w:szCs w:val="24"/>
        </w:rPr>
        <w:t>ng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rFonts w:ascii=".VnTime" w:eastAsia=".VnTime" w:hAnsi=".VnTime" w:cs=".VnTime"/>
          <w:sz w:val="24"/>
          <w:szCs w:val="24"/>
        </w:rPr>
        <w:t>a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Ki</w:t>
      </w:r>
      <w:r>
        <w:rPr>
          <w:spacing w:val="-1"/>
          <w:sz w:val="24"/>
          <w:szCs w:val="24"/>
        </w:rPr>
        <w:t>ề</w:t>
      </w:r>
      <w:r>
        <w:rPr>
          <w:rFonts w:ascii=".VnTime" w:eastAsia=".VnTime" w:hAnsi=".VnTime" w:cs=".VnTime"/>
          <w:sz w:val="24"/>
          <w:szCs w:val="24"/>
        </w:rPr>
        <w:t>u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2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>ng</w:t>
      </w:r>
      <w:r>
        <w:rPr>
          <w:rFonts w:ascii=".VnTime" w:eastAsia=".VnTime" w:hAnsi=".VnTime" w:cs=".VnTime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</w:t>
      </w:r>
      <w:r>
        <w:rPr>
          <w:rFonts w:ascii=".VnTime" w:eastAsia=".VnTime" w:hAnsi=".VnTime" w:cs=".VnTime"/>
          <w:spacing w:val="1"/>
          <w:sz w:val="24"/>
          <w:szCs w:val="24"/>
        </w:rPr>
        <w:t>h</w:t>
      </w:r>
      <w:r>
        <w:rPr>
          <w:sz w:val="24"/>
          <w:szCs w:val="24"/>
        </w:rPr>
        <w:t>ơ</w:t>
      </w:r>
      <w:r>
        <w:rPr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N</w:t>
      </w:r>
      <w:r>
        <w:rPr>
          <w:i/>
          <w:sz w:val="24"/>
          <w:szCs w:val="24"/>
        </w:rPr>
        <w:t>ỗ</w:t>
      </w:r>
      <w:r>
        <w:rPr>
          <w:rFonts w:ascii=".VnTime" w:eastAsia=".VnTime" w:hAnsi=".VnTime" w:cs=".VnTime"/>
          <w:i/>
          <w:sz w:val="24"/>
          <w:szCs w:val="24"/>
        </w:rPr>
        <w:t>i</w:t>
      </w:r>
      <w:r>
        <w:rPr>
          <w:rFonts w:ascii=".VnTime" w:eastAsia=".VnTime" w:hAnsi=".VnTime" w:cs=".VnTime"/>
          <w:i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t</w:t>
      </w:r>
      <w:r>
        <w:rPr>
          <w:rFonts w:ascii=".VnTime" w:eastAsia=".VnTime" w:hAnsi=".VnTime" w:cs=".VnTime"/>
          <w:i/>
          <w:spacing w:val="-2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ơ</w:t>
      </w:r>
      <w:r>
        <w:rPr>
          <w:rFonts w:ascii=".VnTime" w:eastAsia=".VnTime" w:hAnsi=".VnTime" w:cs=".VnTime"/>
          <w:i/>
          <w:sz w:val="24"/>
          <w:szCs w:val="24"/>
        </w:rPr>
        <w:t>ng</w:t>
      </w:r>
      <w:r>
        <w:rPr>
          <w:rFonts w:ascii=".VnTime" w:eastAsia=".VnTime" w:hAnsi=".VnTime" w:cs=".VnTime"/>
          <w:i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mình</w:t>
      </w:r>
      <w:r>
        <w:rPr>
          <w:rFonts w:ascii=".VnTime" w:eastAsia=".VnTime" w:hAnsi=".VnTime" w:cs=".VnTime"/>
          <w:i/>
          <w:spacing w:val="3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(t</w:t>
      </w:r>
      <w:r>
        <w:rPr>
          <w:rFonts w:ascii=".VnTime" w:eastAsia=".VnTime" w:hAnsi=".VnTime" w:cs=".VnTime"/>
          <w:spacing w:val="-1"/>
          <w:sz w:val="24"/>
          <w:szCs w:val="24"/>
        </w:rPr>
        <w:t>r</w:t>
      </w:r>
      <w:r>
        <w:rPr>
          <w:rFonts w:ascii=".VnTime" w:eastAsia=".VnTime" w:hAnsi=".VnTime" w:cs=".VnTime"/>
          <w:sz w:val="24"/>
          <w:szCs w:val="24"/>
        </w:rPr>
        <w:t>í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h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pacing w:val="1"/>
          <w:sz w:val="24"/>
          <w:szCs w:val="24"/>
        </w:rPr>
        <w:t>T</w:t>
      </w:r>
      <w:r>
        <w:rPr>
          <w:rFonts w:ascii=".VnTime" w:eastAsia=".VnTime" w:hAnsi=".VnTime" w:cs=".VnTime"/>
          <w:i/>
          <w:sz w:val="24"/>
          <w:szCs w:val="24"/>
        </w:rPr>
        <w:t>ruy</w:t>
      </w:r>
      <w:r>
        <w:rPr>
          <w:i/>
          <w:spacing w:val="-1"/>
          <w:sz w:val="24"/>
          <w:szCs w:val="24"/>
        </w:rPr>
        <w:t>ệ</w:t>
      </w:r>
      <w:r>
        <w:rPr>
          <w:rFonts w:ascii=".VnTime" w:eastAsia=".VnTime" w:hAnsi=".VnTime" w:cs=".VnTime"/>
          <w:i/>
          <w:sz w:val="24"/>
          <w:szCs w:val="24"/>
        </w:rPr>
        <w:t>n</w:t>
      </w:r>
      <w:r>
        <w:rPr>
          <w:rFonts w:ascii=".VnTime" w:eastAsia=".VnTime" w:hAnsi=".VnTime" w:cs=".VnTime"/>
          <w:i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>K</w:t>
      </w:r>
      <w:r>
        <w:rPr>
          <w:rFonts w:ascii=".VnTime" w:eastAsia=".VnTime" w:hAnsi=".VnTime" w:cs=".VnTime"/>
          <w:i/>
          <w:spacing w:val="-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ề</w:t>
      </w:r>
      <w:r>
        <w:rPr>
          <w:rFonts w:ascii=".VnTime" w:eastAsia=".VnTime" w:hAnsi=".VnTime" w:cs=".VnTime"/>
          <w:i/>
          <w:sz w:val="24"/>
          <w:szCs w:val="24"/>
        </w:rPr>
        <w:t>u</w:t>
      </w:r>
      <w:r>
        <w:rPr>
          <w:rFonts w:ascii=".VnTime" w:eastAsia=".VnTime" w:hAnsi=".VnTime" w:cs=".VnTime"/>
          <w:sz w:val="24"/>
          <w:szCs w:val="24"/>
        </w:rPr>
        <w:t>)</w:t>
      </w:r>
    </w:p>
    <w:p w:rsidR="00C74DA8" w:rsidRDefault="00BC54A6">
      <w:pPr>
        <w:spacing w:before="4"/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rFonts w:ascii=".VnTime" w:eastAsia=".VnTime" w:hAnsi=".VnTime" w:cs=".VnTime"/>
          <w:sz w:val="24"/>
          <w:szCs w:val="24"/>
        </w:rPr>
        <w:t>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N</w:t>
      </w:r>
      <w:r>
        <w:rPr>
          <w:rFonts w:ascii=".VnTime" w:eastAsia=".VnTime" w:hAnsi=".VnTime" w:cs=".VnTime"/>
          <w:sz w:val="24"/>
          <w:szCs w:val="24"/>
        </w:rPr>
        <w:t>gu</w:t>
      </w:r>
      <w:r>
        <w:rPr>
          <w:rFonts w:ascii=".VnTime" w:eastAsia=".VnTime" w:hAnsi=".VnTime" w:cs=".VnTime"/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ễ</w:t>
      </w:r>
      <w:r>
        <w:rPr>
          <w:rFonts w:ascii=".VnTime" w:eastAsia=".VnTime" w:hAnsi=".VnTime" w:cs=".VnTime"/>
          <w:sz w:val="24"/>
          <w:szCs w:val="24"/>
        </w:rPr>
        <w:t xml:space="preserve">n </w:t>
      </w:r>
      <w:r>
        <w:rPr>
          <w:rFonts w:ascii=".VnTime" w:eastAsia=".VnTime" w:hAnsi=".VnTime" w:cs=".VnTime"/>
          <w:spacing w:val="1"/>
          <w:sz w:val="24"/>
          <w:szCs w:val="24"/>
        </w:rPr>
        <w:t>D</w:t>
      </w:r>
      <w:r>
        <w:rPr>
          <w:rFonts w:ascii=".VnTime" w:eastAsia=".VnTime" w:hAnsi=".VnTime" w:cs=".VnTime"/>
          <w:sz w:val="24"/>
          <w:szCs w:val="24"/>
        </w:rPr>
        <w:t>u</w:t>
      </w: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before="7" w:line="240" w:lineRule="exact"/>
        <w:rPr>
          <w:sz w:val="24"/>
          <w:szCs w:val="24"/>
        </w:rPr>
      </w:pPr>
    </w:p>
    <w:p w:rsidR="00C74DA8" w:rsidRDefault="00BC54A6">
      <w:pPr>
        <w:ind w:left="124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pacing w:val="3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rFonts w:ascii=".VnTime" w:eastAsia=".VnTime" w:hAnsi=".VnTime" w:cs=".VnTime"/>
          <w:spacing w:val="1"/>
          <w:sz w:val="24"/>
          <w:szCs w:val="24"/>
        </w:rPr>
        <w:t>t-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>-</w:t>
      </w: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before="15" w:line="240" w:lineRule="exact"/>
        <w:rPr>
          <w:sz w:val="24"/>
          <w:szCs w:val="24"/>
        </w:rPr>
      </w:pPr>
    </w:p>
    <w:p w:rsidR="00C74DA8" w:rsidRDefault="00BC54A6">
      <w:pPr>
        <w:ind w:left="100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before="1" w:line="260" w:lineRule="exact"/>
        <w:rPr>
          <w:sz w:val="26"/>
          <w:szCs w:val="26"/>
        </w:rPr>
      </w:pPr>
    </w:p>
    <w:p w:rsidR="00C74DA8" w:rsidRDefault="00BC54A6">
      <w:pPr>
        <w:ind w:left="100" w:right="3940"/>
        <w:rPr>
          <w:sz w:val="24"/>
          <w:szCs w:val="24"/>
        </w:rPr>
        <w:sectPr w:rsidR="00C74DA8">
          <w:pgSz w:w="12240" w:h="15840"/>
          <w:pgMar w:top="1020" w:right="960" w:bottom="280" w:left="1160" w:header="748" w:footer="604" w:gutter="0"/>
          <w:cols w:space="720"/>
        </w:sectPr>
      </w:pPr>
      <w:r>
        <w:rPr>
          <w:b/>
          <w:sz w:val="24"/>
          <w:szCs w:val="24"/>
        </w:rPr>
        <w:t xml:space="preserve">V. </w:t>
      </w:r>
      <w:r>
        <w:rPr>
          <w:b/>
          <w:spacing w:val="-1"/>
          <w:sz w:val="24"/>
          <w:szCs w:val="24"/>
        </w:rPr>
        <w:t>X</w:t>
      </w:r>
      <w:r>
        <w:rPr>
          <w:b/>
          <w:sz w:val="24"/>
          <w:szCs w:val="24"/>
        </w:rPr>
        <w:t>ÂY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DỰ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Ư</w:t>
      </w:r>
      <w:r>
        <w:rPr>
          <w:b/>
          <w:sz w:val="24"/>
          <w:szCs w:val="24"/>
        </w:rPr>
        <w:t>ỚNG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Ẫ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CHẤM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À THA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ĐIỂM Câu 1( 2 điể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):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Học s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ì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bày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đư</w:t>
      </w:r>
      <w:r>
        <w:rPr>
          <w:b/>
          <w:i/>
          <w:spacing w:val="1"/>
          <w:sz w:val="24"/>
          <w:szCs w:val="24"/>
        </w:rPr>
        <w:t>ợ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:</w:t>
      </w:r>
    </w:p>
    <w:p w:rsidR="00C74DA8" w:rsidRDefault="00C74DA8">
      <w:pPr>
        <w:spacing w:before="8" w:line="120" w:lineRule="exact"/>
        <w:rPr>
          <w:sz w:val="12"/>
          <w:szCs w:val="12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 xml:space="preserve">nh đời,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ình người, tr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trọng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trị nh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</w:p>
    <w:p w:rsidR="00C74DA8" w:rsidRDefault="00BC54A6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că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thế lực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p lên q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ề</w:t>
      </w:r>
      <w:r>
        <w:rPr>
          <w:sz w:val="24"/>
          <w:szCs w:val="24"/>
        </w:rPr>
        <w:t>n sống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ười.</w:t>
      </w:r>
    </w:p>
    <w:p w:rsidR="00C74DA8" w:rsidRDefault="00BC54A6">
      <w:pPr>
        <w:spacing w:before="5"/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( H/s có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tr</w:t>
      </w:r>
      <w:r>
        <w:rPr>
          <w:b/>
          <w:i/>
          <w:spacing w:val="1"/>
          <w:sz w:val="24"/>
          <w:szCs w:val="24"/>
        </w:rPr>
        <w:t>ìn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bày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he</w:t>
      </w:r>
      <w:r>
        <w:rPr>
          <w:b/>
          <w:i/>
          <w:sz w:val="24"/>
          <w:szCs w:val="24"/>
        </w:rPr>
        <w:t xml:space="preserve">o </w:t>
      </w:r>
      <w:r>
        <w:rPr>
          <w:b/>
          <w:i/>
          <w:spacing w:val="1"/>
          <w:sz w:val="24"/>
          <w:szCs w:val="24"/>
        </w:rPr>
        <w:t>nh</w:t>
      </w:r>
      <w:r>
        <w:rPr>
          <w:b/>
          <w:i/>
          <w:sz w:val="24"/>
          <w:szCs w:val="24"/>
        </w:rPr>
        <w:t>iều cá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ác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nh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ỗi ý nêu rõ 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à diễn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dạt gãy gọn cho1,0 đ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ể</w:t>
      </w:r>
      <w:r>
        <w:rPr>
          <w:b/>
          <w:i/>
          <w:sz w:val="24"/>
          <w:szCs w:val="24"/>
        </w:rPr>
        <w:t>m.</w:t>
      </w:r>
    </w:p>
    <w:p w:rsidR="00C74DA8" w:rsidRDefault="00BC54A6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Tùy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o độ sai k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ác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để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trừ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từ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 đ</w:t>
      </w:r>
      <w:r>
        <w:rPr>
          <w:b/>
          <w:i/>
          <w:spacing w:val="-2"/>
          <w:sz w:val="24"/>
          <w:szCs w:val="24"/>
        </w:rPr>
        <w:t>ơ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ị 0,25 đ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ể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)</w:t>
      </w:r>
    </w:p>
    <w:p w:rsidR="00C74DA8" w:rsidRDefault="00C74DA8">
      <w:pPr>
        <w:spacing w:before="2" w:line="140" w:lineRule="exact"/>
        <w:rPr>
          <w:sz w:val="15"/>
          <w:szCs w:val="15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Câu 2 ( 2 đ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ểm</w:t>
      </w:r>
      <w:r>
        <w:rPr>
          <w:b/>
          <w:sz w:val="24"/>
          <w:szCs w:val="24"/>
        </w:rPr>
        <w:t>):</w:t>
      </w:r>
    </w:p>
    <w:p w:rsidR="00C74DA8" w:rsidRDefault="00BC54A6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* Học si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n</w:t>
      </w:r>
      <w:r>
        <w:rPr>
          <w:b/>
          <w:i/>
          <w:spacing w:val="-1"/>
          <w:sz w:val="24"/>
          <w:szCs w:val="24"/>
        </w:rPr>
        <w:t>ê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đ</w:t>
      </w:r>
      <w:r>
        <w:rPr>
          <w:b/>
          <w:i/>
          <w:spacing w:val="1"/>
          <w:sz w:val="24"/>
          <w:szCs w:val="24"/>
        </w:rPr>
        <w:t>ún</w:t>
      </w:r>
      <w:r>
        <w:rPr>
          <w:b/>
          <w:i/>
          <w:sz w:val="24"/>
          <w:szCs w:val="24"/>
        </w:rPr>
        <w:t>g k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ái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ệ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ề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gôn</w:t>
      </w:r>
      <w:r>
        <w:rPr>
          <w:b/>
          <w:i/>
          <w:spacing w:val="1"/>
          <w:sz w:val="24"/>
          <w:szCs w:val="24"/>
        </w:rPr>
        <w:t xml:space="preserve"> n</w:t>
      </w:r>
      <w:r>
        <w:rPr>
          <w:b/>
          <w:i/>
          <w:sz w:val="24"/>
          <w:szCs w:val="24"/>
        </w:rPr>
        <w:t xml:space="preserve">gữ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ệ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hu</w:t>
      </w:r>
      <w:r>
        <w:rPr>
          <w:b/>
          <w:i/>
          <w:sz w:val="24"/>
          <w:szCs w:val="24"/>
        </w:rPr>
        <w:t>ật</w:t>
      </w:r>
    </w:p>
    <w:p w:rsidR="00C74DA8" w:rsidRDefault="00BC54A6">
      <w:pPr>
        <w:spacing w:line="260" w:lineRule="exact"/>
        <w:ind w:left="223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ôn</w:t>
      </w:r>
      <w:r>
        <w:rPr>
          <w:spacing w:val="2"/>
          <w:sz w:val="24"/>
          <w:szCs w:val="24"/>
        </w:rPr>
        <w:t xml:space="preserve">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ữ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hủ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 văn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hươn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 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tổ ch</w:t>
      </w:r>
      <w:r>
        <w:rPr>
          <w:spacing w:val="-1"/>
          <w:sz w:val="24"/>
          <w:szCs w:val="24"/>
        </w:rPr>
        <w:t>ức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>p 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ựa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họn,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l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ệ</w:t>
      </w:r>
      <w:r>
        <w:rPr>
          <w:sz w:val="24"/>
          <w:szCs w:val="24"/>
        </w:rPr>
        <w:t>n từ</w:t>
      </w:r>
    </w:p>
    <w:p w:rsidR="00C74DA8" w:rsidRDefault="00BC54A6">
      <w:pPr>
        <w:ind w:left="100" w:right="161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ôn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 thô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thườ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mà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òn thỏa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 xml:space="preserve">n nhu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 xml:space="preserve">u thẩm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ỹ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</w:t>
      </w:r>
    </w:p>
    <w:p w:rsidR="00C74DA8" w:rsidRDefault="00BC54A6">
      <w:pPr>
        <w:spacing w:before="4"/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* Học si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â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í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rõ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ức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ă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ô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à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giá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rị 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pacing w:val="-2"/>
          <w:sz w:val="24"/>
          <w:szCs w:val="24"/>
        </w:rPr>
        <w:t>ẩ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ỹ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iện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tro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2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âu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ơ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ủ</w:t>
      </w:r>
      <w:r>
        <w:rPr>
          <w:b/>
          <w:i/>
          <w:sz w:val="24"/>
          <w:szCs w:val="24"/>
        </w:rPr>
        <w:t>a</w:t>
      </w:r>
    </w:p>
    <w:p w:rsidR="00C74DA8" w:rsidRDefault="00BC54A6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Nguy</w:t>
      </w:r>
      <w:r>
        <w:rPr>
          <w:b/>
          <w:i/>
          <w:spacing w:val="-1"/>
          <w:sz w:val="24"/>
          <w:szCs w:val="24"/>
        </w:rPr>
        <w:t>ễ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Du:</w:t>
      </w:r>
    </w:p>
    <w:p w:rsidR="00C74DA8" w:rsidRDefault="00BC54A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n: Th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nói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ời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d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với Th</w:t>
      </w:r>
      <w:r>
        <w:rPr>
          <w:spacing w:val="3"/>
          <w:sz w:val="24"/>
          <w:szCs w:val="24"/>
        </w:rPr>
        <w:t>ú</w:t>
      </w:r>
      <w:r>
        <w:rPr>
          <w:sz w:val="24"/>
          <w:szCs w:val="24"/>
        </w:rPr>
        <w:t xml:space="preserve">y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</w:p>
    <w:p w:rsidR="00C74DA8" w:rsidRDefault="00BC54A6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th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ỹ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ch</w:t>
      </w:r>
      <w:r>
        <w:rPr>
          <w:sz w:val="24"/>
          <w:szCs w:val="24"/>
        </w:rPr>
        <w:t>ọn từ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ặ</w:t>
      </w:r>
      <w:r>
        <w:rPr>
          <w:sz w:val="24"/>
          <w:szCs w:val="24"/>
        </w:rPr>
        <w:t>t chẽ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ửi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m,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ép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Th</w:t>
      </w:r>
      <w:r>
        <w:rPr>
          <w:spacing w:val="4"/>
          <w:sz w:val="24"/>
          <w:szCs w:val="24"/>
        </w:rPr>
        <w:t>ú</w:t>
      </w:r>
      <w:r>
        <w:rPr>
          <w:sz w:val="24"/>
          <w:szCs w:val="24"/>
        </w:rPr>
        <w:t xml:space="preserve">y 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n</w:t>
      </w:r>
    </w:p>
    <w:p w:rsidR="00C74DA8" w:rsidRDefault="00C74DA8">
      <w:pPr>
        <w:spacing w:before="1" w:line="280" w:lineRule="exact"/>
        <w:rPr>
          <w:sz w:val="28"/>
          <w:szCs w:val="28"/>
        </w:rPr>
      </w:pPr>
    </w:p>
    <w:p w:rsidR="00C74DA8" w:rsidRDefault="00BC54A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ấ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ể</w:t>
      </w:r>
      <w:r>
        <w:rPr>
          <w:b/>
          <w:sz w:val="24"/>
          <w:szCs w:val="24"/>
        </w:rPr>
        <w:t>m</w:t>
      </w:r>
    </w:p>
    <w:p w:rsidR="00C74DA8" w:rsidRDefault="00BC54A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ình b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đú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iệ</w:t>
      </w:r>
      <w:r>
        <w:rPr>
          <w:sz w:val="24"/>
          <w:szCs w:val="24"/>
        </w:rPr>
        <w:t>m cho   ,   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m. T</w:t>
      </w:r>
      <w:r>
        <w:rPr>
          <w:spacing w:val="2"/>
          <w:sz w:val="24"/>
          <w:szCs w:val="24"/>
        </w:rPr>
        <w:t>ù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 độ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khác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ừ từ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đơn vị</w:t>
      </w:r>
      <w:r>
        <w:rPr>
          <w:sz w:val="24"/>
          <w:szCs w:val="24"/>
        </w:rPr>
        <w:t xml:space="preserve">   ,25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</w:t>
      </w:r>
    </w:p>
    <w:p w:rsidR="00C74DA8" w:rsidRDefault="00BC54A6">
      <w:pPr>
        <w:ind w:left="100" w:right="60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rõ </w:t>
      </w:r>
      <w:r>
        <w:rPr>
          <w:spacing w:val="-1"/>
          <w:sz w:val="24"/>
          <w:szCs w:val="24"/>
        </w:rPr>
        <w:t>rà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   điểm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G/v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 động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điểm ở </w:t>
      </w:r>
      <w:r>
        <w:rPr>
          <w:spacing w:val="-1"/>
          <w:sz w:val="24"/>
          <w:szCs w:val="24"/>
        </w:rPr>
        <w:t>câ</w:t>
      </w:r>
      <w:r>
        <w:rPr>
          <w:sz w:val="24"/>
          <w:szCs w:val="24"/>
        </w:rPr>
        <w:t>u 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 kh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kh</w:t>
      </w:r>
      <w:r>
        <w:rPr>
          <w:spacing w:val="3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độ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viên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sinh)</w:t>
      </w:r>
    </w:p>
    <w:p w:rsidR="00C74DA8" w:rsidRDefault="00BC54A6">
      <w:pPr>
        <w:spacing w:before="5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Câu  3: 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z w:val="24"/>
          <w:szCs w:val="24"/>
          <w:u w:val="thick" w:color="000000"/>
        </w:rPr>
        <w:t>6  đ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iể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</w:rPr>
        <w:t>)</w:t>
      </w:r>
    </w:p>
    <w:p w:rsidR="00C74DA8" w:rsidRDefault="00BC54A6">
      <w:pPr>
        <w:ind w:left="100"/>
        <w:rPr>
          <w:sz w:val="24"/>
          <w:szCs w:val="24"/>
        </w:rPr>
      </w:pPr>
      <w:r>
        <w:rPr>
          <w:b/>
          <w:i/>
          <w:spacing w:val="2"/>
          <w:sz w:val="24"/>
          <w:szCs w:val="24"/>
          <w:u w:val="thick" w:color="000000"/>
        </w:rPr>
        <w:t>Y</w:t>
      </w:r>
      <w:r>
        <w:rPr>
          <w:b/>
          <w:i/>
          <w:spacing w:val="-1"/>
          <w:sz w:val="24"/>
          <w:szCs w:val="24"/>
          <w:u w:val="thick" w:color="000000"/>
        </w:rPr>
        <w:t>ê</w:t>
      </w:r>
      <w:r>
        <w:rPr>
          <w:b/>
          <w:i/>
          <w:sz w:val="24"/>
          <w:szCs w:val="24"/>
          <w:u w:val="thick" w:color="000000"/>
        </w:rPr>
        <w:t>u</w:t>
      </w:r>
      <w:r>
        <w:rPr>
          <w:b/>
          <w:i/>
          <w:spacing w:val="-76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>ầu</w:t>
      </w:r>
      <w:r>
        <w:rPr>
          <w:b/>
          <w:i/>
          <w:spacing w:val="-76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>ần</w:t>
      </w:r>
      <w:r>
        <w:rPr>
          <w:b/>
          <w:i/>
          <w:spacing w:val="-76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đạt:</w:t>
      </w:r>
    </w:p>
    <w:p w:rsidR="00C74DA8" w:rsidRDefault="00BC54A6">
      <w:pPr>
        <w:spacing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ê</w:t>
      </w:r>
      <w:r>
        <w:rPr>
          <w:sz w:val="24"/>
          <w:szCs w:val="24"/>
          <w:u w:val="single" w:color="000000"/>
        </w:rPr>
        <w:t>u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cầ</w:t>
      </w:r>
      <w:r>
        <w:rPr>
          <w:sz w:val="24"/>
          <w:szCs w:val="24"/>
          <w:u w:val="single" w:color="000000"/>
        </w:rPr>
        <w:t>u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ề</w:t>
      </w:r>
      <w:r>
        <w:rPr>
          <w:spacing w:val="-7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kĩ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nă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g</w:t>
      </w:r>
      <w:r>
        <w:rPr>
          <w:sz w:val="24"/>
          <w:szCs w:val="24"/>
        </w:rPr>
        <w:t>:</w:t>
      </w:r>
    </w:p>
    <w:p w:rsidR="00C74DA8" w:rsidRDefault="00BC54A6">
      <w:pPr>
        <w:ind w:left="782" w:right="41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m vữ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p làm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hị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 học</w:t>
      </w:r>
    </w:p>
    <w:p w:rsidR="00C74DA8" w:rsidRDefault="00BC54A6">
      <w:pPr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ố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lập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luận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ẽ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viết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rõ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mắc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lỗi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diễn</w:t>
      </w:r>
      <w:r>
        <w:rPr>
          <w:spacing w:val="2"/>
          <w:sz w:val="24"/>
          <w:szCs w:val="24"/>
        </w:rPr>
        <w:t xml:space="preserve">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ừ,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p, lỗi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.</w:t>
      </w:r>
    </w:p>
    <w:p w:rsidR="00C74DA8" w:rsidRDefault="00BC54A6">
      <w:pPr>
        <w:ind w:left="5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ê</w:t>
      </w:r>
      <w:r>
        <w:rPr>
          <w:sz w:val="24"/>
          <w:szCs w:val="24"/>
          <w:u w:val="single" w:color="000000"/>
        </w:rPr>
        <w:t>u</w:t>
      </w:r>
      <w:r>
        <w:rPr>
          <w:spacing w:val="-7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cầ</w:t>
      </w:r>
      <w:r>
        <w:rPr>
          <w:sz w:val="24"/>
          <w:szCs w:val="24"/>
          <w:u w:val="single" w:color="000000"/>
        </w:rPr>
        <w:t>u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về</w:t>
      </w:r>
      <w:r>
        <w:rPr>
          <w:spacing w:val="-7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kiến</w:t>
      </w:r>
      <w:r>
        <w:rPr>
          <w:spacing w:val="-7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hức</w:t>
      </w:r>
      <w:r>
        <w:rPr>
          <w:sz w:val="24"/>
          <w:szCs w:val="24"/>
        </w:rPr>
        <w:t>:</w:t>
      </w:r>
    </w:p>
    <w:p w:rsidR="00C74DA8" w:rsidRDefault="00BC54A6">
      <w:pPr>
        <w:ind w:left="100" w:right="78" w:firstLine="600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sinh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những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hiểu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biết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thơ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i/>
          <w:sz w:val="24"/>
          <w:szCs w:val="24"/>
        </w:rPr>
        <w:t>Nỗi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ng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mình</w:t>
      </w:r>
      <w:r>
        <w:rPr>
          <w:i/>
          <w:spacing w:val="3"/>
          <w:sz w:val="24"/>
          <w:szCs w:val="24"/>
        </w:rPr>
        <w:t>”</w:t>
      </w:r>
      <w:r>
        <w:rPr>
          <w:sz w:val="24"/>
          <w:szCs w:val="24"/>
        </w:rPr>
        <w:t>và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trị nội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thuật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n thơ </w:t>
      </w:r>
      <w:r>
        <w:rPr>
          <w:spacing w:val="4"/>
          <w:sz w:val="24"/>
          <w:szCs w:val="24"/>
        </w:rPr>
        <w:t>ấ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C74DA8" w:rsidRDefault="00BC54A6">
      <w:pPr>
        <w:ind w:left="100" w:right="81" w:firstLine="600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biết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định,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tâm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trữ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 qua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 thơ.</w:t>
      </w:r>
    </w:p>
    <w:p w:rsidR="00C74DA8" w:rsidRDefault="00BC54A6">
      <w:pPr>
        <w:ind w:left="100" w:right="84" w:firstLine="480"/>
        <w:rPr>
          <w:sz w:val="24"/>
          <w:szCs w:val="24"/>
        </w:rPr>
      </w:pPr>
      <w:r>
        <w:rPr>
          <w:sz w:val="24"/>
          <w:szCs w:val="24"/>
        </w:rPr>
        <w:t>Học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trình b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nhiều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ong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>ữ</w:t>
      </w:r>
      <w:r>
        <w:rPr>
          <w:sz w:val="24"/>
          <w:szCs w:val="24"/>
        </w:rPr>
        <w:t>ng ý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ơ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sa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C74DA8" w:rsidRDefault="00BC54A6">
      <w:pPr>
        <w:ind w:left="100" w:right="80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“</w:t>
      </w:r>
      <w:r>
        <w:rPr>
          <w:i/>
          <w:sz w:val="24"/>
          <w:szCs w:val="24"/>
        </w:rPr>
        <w:t xml:space="preserve">Nỗi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ng mình”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là 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 trích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tâm tr</w:t>
      </w:r>
      <w:r>
        <w:rPr>
          <w:spacing w:val="-1"/>
          <w:sz w:val="24"/>
          <w:szCs w:val="24"/>
        </w:rPr>
        <w:t>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đớn, tủi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nhục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ú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khi buộc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Tú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thời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hiện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ý thức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ười.</w:t>
      </w:r>
    </w:p>
    <w:p w:rsidR="00C74DA8" w:rsidRDefault="00BC54A6">
      <w:pPr>
        <w:ind w:left="100" w:right="74" w:firstLine="66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nh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ô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nhục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lầu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thảnh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thố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đớn,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ê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, tủi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nhụ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…)</w:t>
      </w:r>
    </w:p>
    <w:p w:rsidR="00C74DA8" w:rsidRDefault="00BC54A6">
      <w:pPr>
        <w:ind w:left="100" w:right="85" w:firstLine="66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ạ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thái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nh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ắc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hốn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lầu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ót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buồn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thảm,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hua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t, bẽ b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)</w:t>
      </w:r>
    </w:p>
    <w:p w:rsidR="00C74DA8" w:rsidRDefault="00BC54A6">
      <w:pPr>
        <w:ind w:left="700"/>
        <w:rPr>
          <w:sz w:val="24"/>
          <w:szCs w:val="24"/>
        </w:rPr>
      </w:pPr>
      <w:r>
        <w:rPr>
          <w:sz w:val="24"/>
          <w:szCs w:val="24"/>
        </w:rPr>
        <w:t>2. 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tả di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 biến t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 nh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ử dụng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ôn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i</w:t>
      </w:r>
    </w:p>
    <w:p w:rsidR="00C74DA8" w:rsidRDefault="00BC54A6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 (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iệp từ 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ữ,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ụm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 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 đối, 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u hỏi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từ, điển tích…)</w:t>
      </w:r>
    </w:p>
    <w:p w:rsidR="00C74DA8" w:rsidRDefault="00C74DA8">
      <w:pPr>
        <w:spacing w:before="16" w:line="260" w:lineRule="exact"/>
        <w:rPr>
          <w:sz w:val="26"/>
          <w:szCs w:val="26"/>
        </w:rPr>
      </w:pPr>
    </w:p>
    <w:p w:rsidR="00C74DA8" w:rsidRDefault="00BC54A6">
      <w:pPr>
        <w:ind w:left="100" w:right="8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L ưu </w:t>
      </w:r>
      <w:r>
        <w:rPr>
          <w:b/>
          <w:spacing w:val="20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ý </w:t>
      </w:r>
      <w:r>
        <w:rPr>
          <w:b/>
          <w:spacing w:val="-59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trì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nhữ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ình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 là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u đề</w:t>
      </w:r>
    </w:p>
    <w:p w:rsidR="00C74DA8" w:rsidRDefault="00BC54A6">
      <w:pPr>
        <w:ind w:left="64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khích th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m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 cho nh</w:t>
      </w:r>
      <w:r>
        <w:rPr>
          <w:spacing w:val="-1"/>
          <w:sz w:val="24"/>
          <w:szCs w:val="24"/>
        </w:rPr>
        <w:t>ữ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lực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hụ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hươn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sá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tạo.</w:t>
      </w:r>
    </w:p>
    <w:p w:rsidR="00C74DA8" w:rsidRDefault="00C74DA8">
      <w:pPr>
        <w:spacing w:before="1" w:line="280" w:lineRule="exact"/>
        <w:rPr>
          <w:sz w:val="28"/>
          <w:szCs w:val="28"/>
        </w:rPr>
      </w:pPr>
    </w:p>
    <w:p w:rsidR="00C74DA8" w:rsidRDefault="00BC54A6">
      <w:pPr>
        <w:ind w:left="100"/>
        <w:rPr>
          <w:sz w:val="24"/>
          <w:szCs w:val="24"/>
        </w:rPr>
        <w:sectPr w:rsidR="00C74DA8">
          <w:pgSz w:w="12240" w:h="15840"/>
          <w:pgMar w:top="1020" w:right="960" w:bottom="280" w:left="1160" w:header="748" w:footer="604" w:gutter="0"/>
          <w:cols w:space="720"/>
        </w:sectPr>
      </w:pPr>
      <w:r>
        <w:rPr>
          <w:b/>
          <w:sz w:val="24"/>
          <w:szCs w:val="24"/>
          <w:u w:val="thick" w:color="000000"/>
        </w:rPr>
        <w:t xml:space="preserve"> B IỂ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U  </w:t>
      </w:r>
      <w:r>
        <w:rPr>
          <w:b/>
          <w:spacing w:val="-1"/>
          <w:sz w:val="24"/>
          <w:szCs w:val="24"/>
          <w:u w:val="thick" w:color="000000"/>
        </w:rPr>
        <w:t>Đ</w:t>
      </w:r>
      <w:r>
        <w:rPr>
          <w:b/>
          <w:sz w:val="24"/>
          <w:szCs w:val="24"/>
          <w:u w:val="thick" w:color="000000"/>
        </w:rPr>
        <w:t>IỂ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-80"/>
          <w:sz w:val="24"/>
          <w:szCs w:val="24"/>
        </w:rPr>
        <w:t>:</w:t>
      </w:r>
      <w:r>
        <w:rPr>
          <w:b/>
          <w:sz w:val="24"/>
          <w:szCs w:val="24"/>
          <w:u w:val="thick" w:color="000000"/>
        </w:rPr>
        <w:t xml:space="preserve"> </w:t>
      </w:r>
    </w:p>
    <w:p w:rsidR="00C74DA8" w:rsidRDefault="00C74DA8">
      <w:pPr>
        <w:spacing w:before="8" w:line="120" w:lineRule="exact"/>
        <w:rPr>
          <w:sz w:val="12"/>
          <w:szCs w:val="12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spacing w:before="29"/>
        <w:ind w:left="252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Đi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 5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tốt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bố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ụ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viết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ậ</w:t>
      </w:r>
      <w:r>
        <w:rPr>
          <w:sz w:val="24"/>
          <w:szCs w:val="24"/>
        </w:rPr>
        <w:t>n độc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o, sâu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ắ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sá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ạ</w:t>
      </w:r>
      <w:r>
        <w:rPr>
          <w:sz w:val="24"/>
          <w:szCs w:val="24"/>
        </w:rPr>
        <w:t>o.</w:t>
      </w:r>
    </w:p>
    <w:p w:rsidR="00C74DA8" w:rsidRDefault="00BC54A6">
      <w:pPr>
        <w:ind w:left="252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Đi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khá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ốt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bố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cả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á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như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lập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luận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ắ</w:t>
      </w:r>
      <w:r>
        <w:rPr>
          <w:sz w:val="24"/>
          <w:szCs w:val="24"/>
        </w:rPr>
        <w:t>c 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o,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số lỗi về di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</w:p>
    <w:p w:rsidR="00C74DA8" w:rsidRDefault="00BC54A6">
      <w:pPr>
        <w:ind w:left="252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Đi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2: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mức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bình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hưa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thấu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ò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diễn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trôi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 (đi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hiểu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quá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sơ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man, kiến 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diễn 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t hạn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 xml:space="preserve">điểm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C74DA8" w:rsidRDefault="00BC54A6">
      <w:pPr>
        <w:ind w:left="252" w:right="601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Đi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0: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làm b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, bỏ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C74DA8" w:rsidRDefault="00C74DA8">
      <w:pPr>
        <w:spacing w:before="16" w:line="260" w:lineRule="exact"/>
        <w:rPr>
          <w:sz w:val="26"/>
          <w:szCs w:val="26"/>
        </w:rPr>
      </w:pPr>
    </w:p>
    <w:p w:rsidR="00C74DA8" w:rsidRDefault="00BC54A6">
      <w:pPr>
        <w:ind w:left="100"/>
        <w:rPr>
          <w:sz w:val="24"/>
          <w:szCs w:val="24"/>
        </w:rPr>
      </w:pPr>
      <w:r>
        <w:rPr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ưu</w:t>
      </w:r>
      <w:r>
        <w:rPr>
          <w:b/>
          <w:i/>
          <w:spacing w:val="-76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ý</w:t>
      </w:r>
      <w:r>
        <w:rPr>
          <w:b/>
          <w:i/>
          <w:sz w:val="24"/>
          <w:szCs w:val="24"/>
          <w:u w:val="thick" w:color="000000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4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h 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cho đ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ể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 đa k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í 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đạt đư</w:t>
      </w:r>
      <w:r>
        <w:rPr>
          <w:b/>
          <w:i/>
          <w:spacing w:val="-2"/>
          <w:sz w:val="24"/>
          <w:szCs w:val="24"/>
        </w:rPr>
        <w:t>ợ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c </w:t>
      </w:r>
      <w:r>
        <w:rPr>
          <w:b/>
          <w:i/>
          <w:spacing w:val="59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>ê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ầu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ề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k 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ă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à ki</w:t>
      </w:r>
      <w:r>
        <w:rPr>
          <w:b/>
          <w:i/>
          <w:spacing w:val="4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n 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z w:val="24"/>
          <w:szCs w:val="24"/>
        </w:rPr>
        <w:t>ức</w:t>
      </w:r>
    </w:p>
    <w:p w:rsidR="00C74DA8" w:rsidRDefault="00BC54A6">
      <w:pPr>
        <w:spacing w:before="5"/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Giáo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iên cần 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h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ạ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tro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 k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 ch</w:t>
      </w:r>
      <w:r>
        <w:rPr>
          <w:b/>
          <w:i/>
          <w:spacing w:val="-2"/>
          <w:sz w:val="24"/>
          <w:szCs w:val="24"/>
        </w:rPr>
        <w:t>ấ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trá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h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ệ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tượ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 đ</w:t>
      </w:r>
      <w:r>
        <w:rPr>
          <w:b/>
          <w:i/>
          <w:spacing w:val="4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ý</w:t>
      </w:r>
      <w:r>
        <w:rPr>
          <w:b/>
          <w:i/>
          <w:spacing w:val="-1"/>
          <w:sz w:val="24"/>
          <w:szCs w:val="24"/>
        </w:rPr>
        <w:t xml:space="preserve"> 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 đ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ể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C74DA8" w:rsidRDefault="00C74DA8">
      <w:pPr>
        <w:spacing w:before="7" w:line="140" w:lineRule="exact"/>
        <w:rPr>
          <w:sz w:val="14"/>
          <w:szCs w:val="14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ind w:left="508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 Rụt, ngày 20 tháng 3 năm 2011</w:t>
      </w:r>
    </w:p>
    <w:p w:rsidR="00C74DA8" w:rsidRDefault="00BC54A6">
      <w:pPr>
        <w:spacing w:before="5"/>
        <w:ind w:left="100"/>
        <w:rPr>
          <w:sz w:val="24"/>
          <w:szCs w:val="24"/>
        </w:rPr>
      </w:pPr>
      <w:r>
        <w:rPr>
          <w:b/>
          <w:sz w:val="24"/>
          <w:szCs w:val="24"/>
        </w:rPr>
        <w:t>Ý 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ph</w:t>
      </w:r>
      <w:r>
        <w:rPr>
          <w:b/>
          <w:sz w:val="24"/>
          <w:szCs w:val="24"/>
        </w:rPr>
        <w:t>ê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ôn                                      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iáo 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ộ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ôn</w:t>
      </w:r>
    </w:p>
    <w:p w:rsidR="00C74DA8" w:rsidRDefault="00C74DA8">
      <w:pPr>
        <w:spacing w:line="180" w:lineRule="exact"/>
        <w:rPr>
          <w:sz w:val="18"/>
          <w:szCs w:val="18"/>
        </w:rPr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C74DA8">
      <w:pPr>
        <w:spacing w:line="200" w:lineRule="exact"/>
      </w:pPr>
    </w:p>
    <w:p w:rsidR="00C74DA8" w:rsidRDefault="00BC54A6">
      <w:pPr>
        <w:ind w:left="6401"/>
        <w:rPr>
          <w:sz w:val="24"/>
          <w:szCs w:val="24"/>
        </w:rPr>
      </w:pPr>
      <w:r>
        <w:rPr>
          <w:b/>
          <w:sz w:val="24"/>
          <w:szCs w:val="24"/>
        </w:rPr>
        <w:t>Lê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Văn Đức</w:t>
      </w:r>
    </w:p>
    <w:sectPr w:rsidR="00C74DA8">
      <w:pgSz w:w="12240" w:h="15840"/>
      <w:pgMar w:top="1020" w:right="960" w:bottom="280" w:left="1160" w:header="748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A6" w:rsidRDefault="00BC54A6">
      <w:r>
        <w:separator/>
      </w:r>
    </w:p>
  </w:endnote>
  <w:endnote w:type="continuationSeparator" w:id="0">
    <w:p w:rsidR="00BC54A6" w:rsidRDefault="00BC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A8" w:rsidRDefault="00C74DA8">
    <w:pPr>
      <w:spacing w:line="60" w:lineRule="exact"/>
      <w:rPr>
        <w:sz w:val="7"/>
        <w:szCs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A6" w:rsidRDefault="00BC54A6">
      <w:r>
        <w:separator/>
      </w:r>
    </w:p>
  </w:footnote>
  <w:footnote w:type="continuationSeparator" w:id="0">
    <w:p w:rsidR="00BC54A6" w:rsidRDefault="00BC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A8" w:rsidRDefault="00C74DA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23BF"/>
    <w:multiLevelType w:val="multilevel"/>
    <w:tmpl w:val="01F44E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8"/>
    <w:rsid w:val="00A3076C"/>
    <w:rsid w:val="00BC54A6"/>
    <w:rsid w:val="00C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22B70-7862-4573-9C9C-74A4BD0E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2928</Words>
  <Characters>16694</Characters>
  <Application>Microsoft Office Word</Application>
  <DocSecurity>0</DocSecurity>
  <Lines>139</Lines>
  <Paragraphs>39</Paragraphs>
  <ScaleCrop>false</ScaleCrop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2019-06-15T12:08:00Z</dcterms:created>
  <dcterms:modified xsi:type="dcterms:W3CDTF">2019-06-15T12:08:00Z</dcterms:modified>
</cp:coreProperties>
</file>